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C1" w:rsidRPr="006464C1" w:rsidRDefault="006464C1" w:rsidP="006464C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464C1">
        <w:rPr>
          <w:rFonts w:ascii="Times New Roman" w:eastAsia="Times New Roman" w:hAnsi="Times New Roman" w:cs="Times New Roman"/>
        </w:rPr>
        <w:t xml:space="preserve">Wykonawca:                                                                                                                                                                                          </w:t>
      </w:r>
      <w:r w:rsidRPr="006464C1">
        <w:rPr>
          <w:rFonts w:ascii="Times New Roman" w:eastAsia="Times New Roman" w:hAnsi="Times New Roman" w:cs="Times New Roman"/>
          <w:b/>
        </w:rPr>
        <w:t>Załącznik nr 1</w:t>
      </w:r>
    </w:p>
    <w:p w:rsidR="006464C1" w:rsidRPr="006464C1" w:rsidRDefault="006464C1" w:rsidP="006464C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464C1">
        <w:rPr>
          <w:rFonts w:ascii="Times New Roman" w:eastAsia="Times New Roman" w:hAnsi="Times New Roman" w:cs="Times New Roman"/>
        </w:rPr>
        <w:t xml:space="preserve">……………………………                                                                                                                                             </w:t>
      </w:r>
      <w:r w:rsidRPr="006464C1">
        <w:rPr>
          <w:rFonts w:ascii="Times New Roman" w:eastAsia="Times New Roman" w:hAnsi="Times New Roman" w:cs="Times New Roman"/>
          <w:b/>
        </w:rPr>
        <w:t xml:space="preserve">do postępowania </w:t>
      </w:r>
      <w:proofErr w:type="spellStart"/>
      <w:r w:rsidRPr="006464C1">
        <w:rPr>
          <w:rFonts w:ascii="Times New Roman" w:eastAsia="Times New Roman" w:hAnsi="Times New Roman" w:cs="Times New Roman"/>
          <w:b/>
        </w:rPr>
        <w:t>SZPiGM</w:t>
      </w:r>
      <w:proofErr w:type="spellEnd"/>
      <w:r w:rsidRPr="006464C1">
        <w:rPr>
          <w:rFonts w:ascii="Times New Roman" w:eastAsia="Times New Roman" w:hAnsi="Times New Roman" w:cs="Times New Roman"/>
          <w:b/>
        </w:rPr>
        <w:t xml:space="preserve"> 3810/68/2020</w:t>
      </w:r>
    </w:p>
    <w:p w:rsidR="006464C1" w:rsidRPr="006464C1" w:rsidRDefault="006464C1" w:rsidP="006464C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464C1">
        <w:rPr>
          <w:rFonts w:ascii="Times New Roman" w:eastAsia="Times New Roman" w:hAnsi="Times New Roman" w:cs="Times New Roman"/>
        </w:rPr>
        <w:t xml:space="preserve">……………………………                                                                                                                                              </w:t>
      </w:r>
    </w:p>
    <w:p w:rsidR="006464C1" w:rsidRPr="006464C1" w:rsidRDefault="006464C1" w:rsidP="006464C1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464C1">
        <w:rPr>
          <w:rFonts w:ascii="Times New Roman" w:eastAsia="Times New Roman" w:hAnsi="Times New Roman" w:cs="Times New Roman"/>
        </w:rPr>
        <w:t>……………………………</w:t>
      </w:r>
    </w:p>
    <w:p w:rsidR="006464C1" w:rsidRPr="006464C1" w:rsidRDefault="006464C1" w:rsidP="006464C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464C1">
        <w:rPr>
          <w:rFonts w:ascii="Times New Roman" w:eastAsia="Times New Roman" w:hAnsi="Times New Roman" w:cs="Times New Roman"/>
        </w:rPr>
        <w:t>(</w:t>
      </w:r>
      <w:r w:rsidRPr="006464C1">
        <w:rPr>
          <w:rFonts w:ascii="Times New Roman" w:eastAsia="Times New Roman" w:hAnsi="Times New Roman" w:cs="Times New Roman"/>
          <w:i/>
        </w:rPr>
        <w:t>pełna nazwa/firma, adres</w:t>
      </w:r>
    </w:p>
    <w:p w:rsidR="006464C1" w:rsidRPr="006464C1" w:rsidRDefault="006464C1" w:rsidP="006464C1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zh-CN"/>
        </w:rPr>
      </w:pPr>
    </w:p>
    <w:p w:rsidR="005D3BD8" w:rsidRDefault="006464C1" w:rsidP="005D3BD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 F E R T A</w:t>
      </w:r>
    </w:p>
    <w:p w:rsidR="006464C1" w:rsidRPr="006464C1" w:rsidRDefault="005D3BD8" w:rsidP="005D3BD8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(F O R M U L A R Z  O F E R T O W Y)</w:t>
      </w:r>
    </w:p>
    <w:p w:rsidR="006464C1" w:rsidRPr="006464C1" w:rsidRDefault="006464C1" w:rsidP="006464C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464C1" w:rsidRPr="006464C1" w:rsidRDefault="006464C1" w:rsidP="006464C1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odpowiedzi na ogłoszenie o przetargu nieograniczonym na dostawę materiałów eksploatacyjnych do drukarek wraz z usługą serwisową dla Szpitala Specjalistycznego w Brzozowie Podkarpackiego Ośrodka Onkologicznego im. Ks. B. Markiewicza, znak sprawy </w:t>
      </w:r>
      <w:proofErr w:type="spellStart"/>
      <w:r w:rsidRPr="006464C1">
        <w:rPr>
          <w:rFonts w:ascii="Times New Roman" w:eastAsia="Calibri" w:hAnsi="Times New Roman" w:cs="Times New Roman"/>
          <w:sz w:val="24"/>
          <w:szCs w:val="24"/>
          <w:lang w:eastAsia="zh-CN"/>
        </w:rPr>
        <w:t>SZSPOO.SZPiGM</w:t>
      </w:r>
      <w:proofErr w:type="spellEnd"/>
      <w:r w:rsidRPr="006464C1">
        <w:rPr>
          <w:rFonts w:ascii="Times New Roman" w:eastAsia="Calibri" w:hAnsi="Times New Roman" w:cs="Times New Roman"/>
          <w:sz w:val="24"/>
          <w:szCs w:val="24"/>
          <w:lang w:eastAsia="zh-CN"/>
        </w:rPr>
        <w:t>. 3810/68/2020, przedstawiamy następującą ofertę:</w:t>
      </w:r>
    </w:p>
    <w:p w:rsidR="006464C1" w:rsidRPr="006464C1" w:rsidRDefault="006464C1" w:rsidP="006464C1">
      <w:pPr>
        <w:suppressAutoHyphens/>
        <w:spacing w:after="200" w:line="276" w:lineRule="auto"/>
        <w:jc w:val="center"/>
        <w:rPr>
          <w:rFonts w:ascii="Calibri" w:eastAsia="Calibri" w:hAnsi="Calibri" w:cs="Times New Roman"/>
          <w:b/>
          <w:i/>
          <w:color w:val="1D1B11"/>
          <w:sz w:val="28"/>
          <w:szCs w:val="28"/>
          <w:lang w:eastAsia="zh-CN"/>
        </w:rPr>
      </w:pPr>
    </w:p>
    <w:p w:rsidR="006464C1" w:rsidRPr="006464C1" w:rsidRDefault="006464C1" w:rsidP="006464C1">
      <w:pPr>
        <w:suppressAutoHyphens/>
        <w:spacing w:after="200" w:line="276" w:lineRule="auto"/>
        <w:jc w:val="center"/>
        <w:rPr>
          <w:rFonts w:ascii="Calibri" w:eastAsia="Calibri" w:hAnsi="Calibri" w:cs="Times New Roman"/>
          <w:b/>
          <w:i/>
          <w:color w:val="1D1B11"/>
          <w:sz w:val="28"/>
          <w:szCs w:val="28"/>
          <w:lang w:eastAsia="zh-CN"/>
        </w:rPr>
      </w:pPr>
      <w:r w:rsidRPr="006464C1">
        <w:rPr>
          <w:rFonts w:ascii="Calibri" w:eastAsia="Calibri" w:hAnsi="Calibri" w:cs="Times New Roman"/>
          <w:b/>
          <w:i/>
          <w:color w:val="1D1B11"/>
          <w:sz w:val="28"/>
          <w:szCs w:val="28"/>
          <w:lang w:eastAsia="zh-CN"/>
        </w:rPr>
        <w:t>OPIS PRZEDMIOTU ZAMÓWIENIA</w:t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411"/>
        <w:gridCol w:w="3893"/>
        <w:gridCol w:w="1160"/>
        <w:gridCol w:w="570"/>
        <w:gridCol w:w="1765"/>
        <w:gridCol w:w="982"/>
        <w:gridCol w:w="597"/>
        <w:gridCol w:w="987"/>
        <w:gridCol w:w="1598"/>
        <w:gridCol w:w="2131"/>
      </w:tblGrid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  <w:t>Cena jednostkowa zaoferowanego opakowania/</w:t>
            </w:r>
            <w:r w:rsidRPr="006464C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  <w:br/>
              <w:t>sztuki</w:t>
            </w:r>
            <w:r w:rsidRPr="006464C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  <w:br/>
              <w:t>netto</w:t>
            </w:r>
            <w:r w:rsidRPr="006464C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  <w:r w:rsidRPr="0064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 w:rsidRPr="006464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  <w:t>Wartość brutto</w:t>
            </w:r>
            <w:r w:rsidRPr="006464C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  <w:br/>
              <w:t>PLN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  <w:t>Rodzaj oferowanego produktu, producent, nazwa i symbol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  <w:t>Wydajność oferowanego materiału eksploatacyjnego przy założeniu 5% pokrycia</w:t>
            </w:r>
            <w:r w:rsidRPr="006464C1">
              <w:rPr>
                <w:rFonts w:ascii="Times New Roman" w:eastAsia="Times New Roman" w:hAnsi="Times New Roman" w:cs="Times New Roman"/>
                <w:b/>
                <w:bCs/>
                <w:color w:val="1D1B11"/>
                <w:sz w:val="24"/>
                <w:szCs w:val="24"/>
                <w:lang w:eastAsia="pl-PL"/>
              </w:rPr>
              <w:br/>
              <w:t>(podać wydajność)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BLACKDO DRUKAREK HP M351; M375; M451; M475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4000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CYAN DO DRUKAREK HP M351; M375; M451; M475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2600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MAGENTA DO DRUKAREK HP M351; M375; M451; M475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2600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YELLOW DO DRUKAREK HP M351; M375; M451; M475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2600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TONER BROTHER DCP-L5500 L6600 MFC-L5700 L5750 L6800 L6900 HL-L5100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8000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TONER BROTHER DO DRUKARKI HL-1110 DCP-1510E DCP-1512E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BROTHER TN 2220 CZARNY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2600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BROTHER DO DRUKARKI 2300/2500/2700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2600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BROTHER DO DRUKARKI 2352/2372/2512/2532/2552/2712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3000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BROTHER CYAN DO DRUKARKI MFC-L3730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2300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BROTHER MAGNETA DO DRUKARKI MFC-L3730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2300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TONER BROTHER YELLOW DO DRUKARKI MFC-L3730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2300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TONER BROTHER BLACK DO DRUKARKI MFC-L3730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3000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BROTHER TN-2010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DO DRUKARKI HP LASER JET P2035, P2055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TONER EPSON AL-M300/MX300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10000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TONER EPSON DO DRUKARKI EPSON ACULASER M2000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3700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1210/1510/1515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2200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CP 1210/1510/1515 CYAN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1400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CP 1210/1510/1515 YELLOW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1400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CP 1210/1510/1515 MAGNETA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1400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CZARNY DO DRUKAREK CP1525/CM1415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2100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CYAN DO DRUKAREK CP1525/CM1415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1300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YELLOW DO DRUKAREK CP1525/CM1415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1300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MAGENTA DO DRUKAREK CP1525/CM1415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1300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DRUKARKI 1010/1015/1018/1020/1022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3000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DRUKARKI 1000/1200/1220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4000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1150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2600 CZARNY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2600 CZERWONY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2600 NIEBIESKI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2600 ŻÓŁTY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1005/1006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1800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DRUKAREK 1505/1120/1522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1320/1160/3390/3392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6000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P2014/P2015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7000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BLACK DO DRUKARKI HP M254DW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1400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CYAN DO DRUKARKI HP M254DW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1400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YELLOW DO DRUKARKI HP M254DW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1400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MAGENTA DO DRUKARKI HP M254DW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1400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CYJAN DO DRUKARKI CP 4025/4525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11000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YELLOW DO DRUKARKI CP 4025/4525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11000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MAGNETA DO DRUKARKI CP 4025/4525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11000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BLACK DO DRUKARKI CP 4025/4525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8000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1566/1606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2100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LJ M12A/M26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DRUKAREK HP 400/401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6900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MFP M125/M127/ M225/M201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HP DO DRUKARKI 1102/1212NF/1130/1210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1800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DO DRUKARKI HP LJ44A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DO DRUKARKI HP MFP M426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3100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DO DRUKARKI HP M203DW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1600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DO DRUKARKI HP 3005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6500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KYOCERA DO DRUKARKI FS-4100 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15500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KYOCERA DO DRUKARKI FS-4200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24000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LEXMARK E 250/350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3500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LEXMARK DO DRUKARKI 260/360/460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3500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LEXMARK MS 310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5000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LEXMARK DO DRUKARKI X264/X363/X364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9000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OKI B431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min.12000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OKI C 301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min.2200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PANASONIC DO DRUKARKI KX MB2120/2130/2170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min.2000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RICOH DO DRUKARKI SP325SNW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6500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RICOH DO KSEROKOPIAREK MP3055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24000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SAMSUNG DO DRUKARKI ML-SCX-4600/4623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SAMSUNG DO DRUKARKI 2165/3400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SAMSUNG DO DRUKAREK SAMSUNG M2625, M2825, M2675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3000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SAMSUNG DO DRUKARKI ML-2010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3000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SAMSUNG ML 1660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1500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/CZARNY/DO DRUKARKI BROTHER DCP 9015 CDW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/CYAN/ DO DRUKARKI BROTHER DCP 9015 CDW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2200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TONER /MAGENTA/ DO DRUKARKI BROTHER DCP 9015 CDW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2200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>TONER /YELLOW/ DO DRUKARKI BROTHER DCP 9015 CDW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2200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t xml:space="preserve">TONER XEROX DO DRUKARKI </w:t>
            </w: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l-PL"/>
              </w:rPr>
              <w:lastRenderedPageBreak/>
              <w:t>XEROX PHASER 3052/3260, WORK CENTRE 3215/3225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min. 3000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lastRenderedPageBreak/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BROTHER LC 980/985/1100 CYAN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800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BROTHER LC 980/985/1100 MAGENTA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800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BROTHER LC 980/985/1100 YELLOW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800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BROTHER LC 980/985/1100 BLACK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1500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CANON CL-511 CL511 KOLOR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300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CANON PG-512 PG512BK CZARNY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600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EPSON 1/C TOMOGRAF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31,5 ml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EPSON 2/LC TOMOGRAF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31,5 ml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EPSON 3/LM TOMOGRAF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31,5 ml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EPSON 4/M TOMOGRAF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31,5 ml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EPSON 5/Y TOMOGRAF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31,5 ml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EPSON 6/B/K TOMOGRAF CZARNY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32,2 ml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HP 901XL CC654AE CZARNY DO DRUKARKI 4580/4650/4680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900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LEXMARK 16 10N0016 CZARNY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450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TUSZ LEXMARK 34 18C0034E </w:t>
            </w: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CZARNY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lastRenderedPageBreak/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LEXMARK 35 18C0035E KOLOR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500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TUSZ PRIMERA 53335 KOLOR DO DRUKARKI PRIMERA PUBLISHER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min. 20 ml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FARBA CZARNA S-6930E DO PRIPORT RISO SF9350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1D1B11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50000/1000ml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6464C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MATRYCA A3 S6948E DO PRIPORT RISO SF9350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i/>
                <w:iCs/>
                <w:color w:val="1D1B11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color w:val="1D1B1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464C1" w:rsidRPr="006464C1" w:rsidRDefault="006464C1" w:rsidP="00646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295 matryc</w:t>
            </w:r>
          </w:p>
        </w:tc>
      </w:tr>
      <w:tr w:rsidR="006464C1" w:rsidRPr="006464C1" w:rsidTr="008A4EE4">
        <w:trPr>
          <w:trHeight w:val="315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  <w:r w:rsidRPr="006464C1"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464C1" w:rsidRPr="006464C1" w:rsidRDefault="006464C1" w:rsidP="006464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1D1B11"/>
                <w:sz w:val="24"/>
                <w:szCs w:val="24"/>
                <w:lang w:eastAsia="pl-PL"/>
              </w:rPr>
            </w:pPr>
          </w:p>
        </w:tc>
      </w:tr>
    </w:tbl>
    <w:p w:rsidR="006464C1" w:rsidRPr="006464C1" w:rsidRDefault="006464C1" w:rsidP="006464C1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:rsidR="006464C1" w:rsidRPr="006464C1" w:rsidRDefault="006464C1" w:rsidP="005D3BD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zh-CN"/>
        </w:rPr>
      </w:pPr>
    </w:p>
    <w:p w:rsidR="006464C1" w:rsidRPr="006464C1" w:rsidRDefault="006464C1" w:rsidP="006464C1">
      <w:pPr>
        <w:suppressAutoHyphens/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color w:val="1D1B11"/>
          <w:sz w:val="24"/>
          <w:szCs w:val="24"/>
          <w:lang w:eastAsia="zh-CN"/>
        </w:rPr>
        <w:t>Termin dostawy: ………. dni</w:t>
      </w:r>
    </w:p>
    <w:p w:rsidR="006464C1" w:rsidRPr="006464C1" w:rsidRDefault="006464C1" w:rsidP="006464C1">
      <w:pPr>
        <w:suppressAutoHyphens/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zh-CN"/>
        </w:rPr>
      </w:pPr>
    </w:p>
    <w:p w:rsidR="006464C1" w:rsidRPr="006464C1" w:rsidRDefault="006464C1" w:rsidP="006464C1">
      <w:pPr>
        <w:suppressAutoHyphens/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zh-CN"/>
        </w:rPr>
      </w:pPr>
    </w:p>
    <w:p w:rsidR="006464C1" w:rsidRPr="006464C1" w:rsidRDefault="006464C1" w:rsidP="006464C1">
      <w:pPr>
        <w:suppressAutoHyphens/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zh-CN"/>
        </w:rPr>
        <w:t>Osoba/y upoważniona/e do kontaktu:</w:t>
      </w:r>
    </w:p>
    <w:p w:rsidR="006464C1" w:rsidRPr="006464C1" w:rsidRDefault="006464C1" w:rsidP="006464C1">
      <w:pPr>
        <w:suppressAutoHyphens/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  <w:lang w:val="en-US" w:eastAsia="zh-CN"/>
        </w:rPr>
      </w:pPr>
      <w:r w:rsidRPr="006464C1">
        <w:rPr>
          <w:rFonts w:ascii="Times New Roman" w:eastAsia="Calibri" w:hAnsi="Times New Roman" w:cs="Times New Roman"/>
          <w:bCs/>
          <w:color w:val="1D1B11"/>
          <w:sz w:val="24"/>
          <w:szCs w:val="24"/>
          <w:lang w:val="en-US" w:eastAsia="zh-CN"/>
        </w:rPr>
        <w:t>……………………………………</w:t>
      </w:r>
    </w:p>
    <w:p w:rsidR="006464C1" w:rsidRPr="006464C1" w:rsidRDefault="006464C1" w:rsidP="006464C1">
      <w:pPr>
        <w:suppressAutoHyphens/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  <w:lang w:val="en-US" w:eastAsia="zh-CN"/>
        </w:rPr>
      </w:pPr>
      <w:r w:rsidRPr="006464C1">
        <w:rPr>
          <w:rFonts w:ascii="Times New Roman" w:eastAsia="Calibri" w:hAnsi="Times New Roman" w:cs="Times New Roman"/>
          <w:bCs/>
          <w:color w:val="1D1B11"/>
          <w:sz w:val="24"/>
          <w:szCs w:val="24"/>
          <w:lang w:val="en-US" w:eastAsia="zh-CN"/>
        </w:rPr>
        <w:t>Nr tel. …………………………….</w:t>
      </w:r>
    </w:p>
    <w:p w:rsidR="006464C1" w:rsidRPr="006464C1" w:rsidRDefault="006464C1" w:rsidP="006464C1">
      <w:pPr>
        <w:suppressAutoHyphens/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  <w:lang w:val="en-US" w:eastAsia="zh-CN"/>
        </w:rPr>
      </w:pPr>
      <w:r w:rsidRPr="006464C1">
        <w:rPr>
          <w:rFonts w:ascii="Times New Roman" w:eastAsia="Calibri" w:hAnsi="Times New Roman" w:cs="Times New Roman"/>
          <w:bCs/>
          <w:color w:val="1D1B11"/>
          <w:sz w:val="24"/>
          <w:szCs w:val="24"/>
          <w:lang w:val="en-US" w:eastAsia="zh-CN"/>
        </w:rPr>
        <w:t>Nr fax…………………………….</w:t>
      </w:r>
    </w:p>
    <w:p w:rsidR="006464C1" w:rsidRPr="006464C1" w:rsidRDefault="006464C1" w:rsidP="006464C1">
      <w:pPr>
        <w:suppressAutoHyphens/>
        <w:spacing w:after="0" w:line="240" w:lineRule="auto"/>
        <w:ind w:left="720" w:hanging="294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  <w:lang w:val="en-US" w:eastAsia="zh-CN"/>
        </w:rPr>
      </w:pPr>
      <w:r w:rsidRPr="006464C1">
        <w:rPr>
          <w:rFonts w:ascii="Times New Roman" w:eastAsia="Calibri" w:hAnsi="Times New Roman" w:cs="Times New Roman"/>
          <w:bCs/>
          <w:color w:val="1D1B11"/>
          <w:sz w:val="24"/>
          <w:szCs w:val="24"/>
          <w:lang w:val="en-US" w:eastAsia="zh-CN"/>
        </w:rPr>
        <w:t>mail ……………………………..</w:t>
      </w:r>
    </w:p>
    <w:p w:rsidR="006464C1" w:rsidRPr="006464C1" w:rsidRDefault="006464C1" w:rsidP="006464C1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color w:val="1D1B11"/>
          <w:sz w:val="24"/>
          <w:szCs w:val="24"/>
          <w:lang w:val="en-US" w:eastAsia="zh-CN"/>
        </w:rPr>
      </w:pPr>
    </w:p>
    <w:p w:rsidR="006464C1" w:rsidRPr="006464C1" w:rsidRDefault="006464C1" w:rsidP="006464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zh-CN"/>
        </w:rPr>
        <w:t>Oświadczamy, że:</w:t>
      </w:r>
    </w:p>
    <w:p w:rsidR="006464C1" w:rsidRPr="006464C1" w:rsidRDefault="006464C1" w:rsidP="006464C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zh-CN"/>
        </w:rPr>
        <w:t>jesteśmy małym/średnim przedsiębiorcą,*</w:t>
      </w:r>
    </w:p>
    <w:p w:rsidR="006464C1" w:rsidRPr="006464C1" w:rsidRDefault="006464C1" w:rsidP="006464C1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zh-CN"/>
        </w:rPr>
        <w:t xml:space="preserve">nie jesteśmy małym/średnim przedsiębiorcą,* </w:t>
      </w:r>
    </w:p>
    <w:p w:rsidR="006464C1" w:rsidRPr="006464C1" w:rsidRDefault="006464C1" w:rsidP="006464C1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zh-CN"/>
        </w:rPr>
      </w:pPr>
    </w:p>
    <w:p w:rsidR="006464C1" w:rsidRPr="006464C1" w:rsidRDefault="006464C1" w:rsidP="006464C1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bCs/>
          <w:color w:val="1D1B11"/>
          <w:sz w:val="24"/>
          <w:szCs w:val="24"/>
          <w:lang w:eastAsia="zh-CN"/>
        </w:rPr>
        <w:t>* niepotrzebne skreślić.</w:t>
      </w:r>
    </w:p>
    <w:p w:rsidR="006464C1" w:rsidRPr="006464C1" w:rsidRDefault="006464C1" w:rsidP="006464C1">
      <w:pPr>
        <w:suppressAutoHyphens/>
        <w:spacing w:after="200" w:line="276" w:lineRule="auto"/>
        <w:jc w:val="both"/>
        <w:rPr>
          <w:rFonts w:ascii="Calibri" w:eastAsia="Calibri" w:hAnsi="Calibri" w:cs="Times New Roman"/>
          <w:lang w:eastAsia="zh-CN"/>
        </w:rPr>
      </w:pPr>
    </w:p>
    <w:p w:rsidR="006464C1" w:rsidRPr="006464C1" w:rsidRDefault="006464C1" w:rsidP="006464C1">
      <w:pPr>
        <w:tabs>
          <w:tab w:val="left" w:pos="284"/>
          <w:tab w:val="num" w:pos="30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Przedmiotem zamówienia </w:t>
      </w:r>
      <w:r w:rsidRPr="006464C1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jest </w:t>
      </w: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646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ukcesywna dostawa fabrycznie nowych, </w:t>
      </w: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niewadliwych, </w:t>
      </w:r>
      <w:r w:rsidRPr="00646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nieregenerowanych </w:t>
      </w: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eksploatacyjnych - tusze, tonery, bębny do urządzeń drukujących i kopiujących (drukarek, urządzeń wielofunkcyjnych, kserokopiarek, faksów). 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Pod pojęciem „materiał fabrycznie nowy” Zamawiający rozumie materiały eksploatacyjne wykonane z nowych elementów, wcześniej nie używane, bez elementów regenerowanych lub pochodzących z demontażu, bez śladów uszkodzenia, w oryginalnych opakowaniach producenta z widoczną nazwą oraz symbolem produktu i terminem przydatności do użytku nie krótszym niż 12 miesięcy od daty dostawy, nr katalogowy lub listę modeli urządzeń, do których dany materiał jest przeznaczony, posiadające zabezpieczenia szczelności zbiorników z tonerem/tuszem. 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 pojęciem „materiał nieregenerowany” Zamawiający rozumie materiały do produkcji których nie użyto składników poprzednio eksploatowanych, uzupełnianych bądź przerabianych. Nie dopuszcza się materiałów eksploatacyjnych, w których obudowa, chip bądź jakikolwiek inny element był powtórnie wykorzystany w procesie produkcji materiału</w:t>
      </w:r>
      <w:r w:rsidRPr="006464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3. Pod pojęciem „zalecane przez producenta danego urządzenia” należy rozumieć te materiały eksploatacyjne (np. tusz, toner, bęben), które producent wskazuje na swojej stronie internetowej przy opisie urządzenia (drukarki itp.) bądź w instrukcji obsługi urządzenia.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Pod pojęciem „materiał eksploatacyjny inny niż zalecany przez producenta danego urządzenia” Zamawiający rozumie materiał o parametrach i standardach nie gorszych w stosunku do materiału zalecanego przez producenta danego urządzenia (m.in. pojemność tuszu/tonera, wydajność, jakość wydruku), w pełni kompatybilny z urządzeniem, do którego jest przeznaczony. 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produkt zalecany przez producenta danego urządzenia posiada wbudowany układ scalony, który monitoruje proces druku i zużycie tuszu/tonera, produkt inny niż zalecany przez producenta danego urządzenia musi posiadać analogiczny element.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5. Za wadliwy produkt uznaje się w szczególności:</w:t>
      </w:r>
    </w:p>
    <w:p w:rsidR="006464C1" w:rsidRPr="006464C1" w:rsidRDefault="006464C1" w:rsidP="006464C1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- produkt nie jest oryginalnie zapakowany i nosi ślady otwierania;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 produkt nie jest wykonany z nowych elementów, posiada ślady uszkodzenia lub wcześniejszego użytkowania; 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 produkt nie posiada zabezpieczeń szczelności zbiorników z tonerem/tuszem;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 wysypany lub wysypujący się tusz/toner, pobrudzone elementy obudowy lub części mechaniczne oferowanego produktu; </w:t>
      </w:r>
    </w:p>
    <w:p w:rsidR="006464C1" w:rsidRPr="006464C1" w:rsidRDefault="006464C1" w:rsidP="006464C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- wszelkie pojawiające się na urządzeniu lub pulpicie roboczym stanowiska pracy informacje o braku możliwości użycia zastosowanego         tonera / tuszu powodujące niemożność skorzystania  z funkcji drukowania lub kopiowania,</w:t>
      </w:r>
    </w:p>
    <w:p w:rsidR="006464C1" w:rsidRPr="006464C1" w:rsidRDefault="006464C1" w:rsidP="006464C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- po zainstalowaniu produktu w sprzęcie, na monitorze oraz panelu kontrolnym sprzętu pojawiają się  negatywne komunikaty         uniemożliwiające użycie tuszu/ tonera i poprawną pracę urządzenia,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- produkt brudzi papier po jego zainstalowaniu w urządzeniu oraz części użyte do jego produkcji noszą ślady użytkowania.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Zamówienie będzie realizowane sukcesywnie według bieżących potrzeb Zamawiającego. Ilości artykułów określone w formularzu specyfikacji cenowej zostały podane w celu porównania ofert i wyboru najkorzystniejszej oferty.  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Zamawiający deklaruje, iż realizacja umowy zostanie wykonana na poziomie co najmniej 70 % wartości brutto umowy. Wykonawcy nie przysługuje wobec Zamawiającego roszczenie odszkodowawcze z tytułu nie wykorzystania pełnej wartości brutto umowy.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11. Wykonawca udziela 12 miesięcznej gwarancji na dostarczane materiały eksploatacyjne oraz usługi serwisowe, liczonej od dnia realizacji, w ramach której zobowiąże się do wymiany wadliwych materiałów eksploatacyjnych na wolne od wad  w terminie 1 dnia </w:t>
      </w:r>
      <w:proofErr w:type="spellStart"/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roboczegood</w:t>
      </w:r>
      <w:proofErr w:type="spellEnd"/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daty pisemnego zgłoszenia wady przez Zamawiającego.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12. Dostawy materiałów eksploatacyjnych będą wykonywane sukcesywnie według potrzeb Zamawiającego, na wskazany adres, na koszt i ryzyko Wykonawcy, wraz z wniesieniem do pomieszczeń, zgodnie z informacją dotyczącą zamówienia o ilości i asortymencie, złożoną za pośrednictwem faksu lub e-maila.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13. Realizując dostawy na wskazany adres, Wykonawca zobowiązuje się jednocześnie do odbioru z tego miejsca na swój koszt zużytych materiałów eksploatacyjnych przekazanych przez  Zamawiającego (odbiór min. 2x w miesiącu).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14. Dostawy materiałów eksploatacyjnych będą wykonywane w terminie zadeklarowanym w formularzu ofertowym Wykonawcy. Termin będzie liczony od daty otrzymania przez Wykonawcę informacji dotyczącej zamówienia.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15. Koszty transportu i opakowania przedmiotu zamówienia pokrywa Wykonawca.</w:t>
      </w:r>
    </w:p>
    <w:p w:rsidR="006464C1" w:rsidRPr="006464C1" w:rsidRDefault="006464C1" w:rsidP="00646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>17. Jeżeli Zamawiający stwierdzi, iż wydajność, jakość lub niezawodność dostarczonych produktów niekorzystnie odbiega od wymagań producenta sprzętu lub jeżeli Zamawiający stwierdzi, iż przedmiot zamówienia jest wadliwy</w:t>
      </w:r>
      <w:r w:rsidRPr="006464C1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, </w:t>
      </w:r>
      <w:r w:rsidRPr="006464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gwarancyjnej wymiany produktu na nowy, wolny od wad w terminie 1 dnia roboczego od dnia zgłoszenia przez Zamawiającego o wadliwym produkcie (e-mailem lub faksem). W przypadku stwierdzenia wad produktu wymiana nastąpi  w siedzibie Zamawiającego na koszt Wykonawcy. </w:t>
      </w:r>
    </w:p>
    <w:p w:rsidR="006464C1" w:rsidRPr="006464C1" w:rsidRDefault="006464C1" w:rsidP="006464C1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zh-CN"/>
        </w:rPr>
      </w:pPr>
    </w:p>
    <w:p w:rsidR="006464C1" w:rsidRPr="006464C1" w:rsidRDefault="006464C1" w:rsidP="006464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color w:val="1D1B11"/>
          <w:sz w:val="24"/>
          <w:szCs w:val="24"/>
          <w:lang w:eastAsia="zh-CN"/>
        </w:rPr>
        <w:t xml:space="preserve">Równocześnie oświadczamy, że znane są nam warunki udziału w postępowaniu, treść proponowanej umowy oraz treść specyfikacji istotnych warunków zamówienia i nie wnosimy do nich jakichkolwiek zastrzeżeń. Oświadczamy, że jesteśmy związani niniejszą ofertą przez okres 30 dni od upływu terminu składania ofert.                         </w:t>
      </w:r>
    </w:p>
    <w:p w:rsidR="006464C1" w:rsidRPr="006464C1" w:rsidRDefault="006464C1" w:rsidP="006464C1">
      <w:pPr>
        <w:suppressAutoHyphens/>
        <w:spacing w:before="240" w:after="0" w:line="240" w:lineRule="auto"/>
        <w:jc w:val="both"/>
        <w:rPr>
          <w:rFonts w:ascii="Times New Roman" w:eastAsia="Calibri" w:hAnsi="Times New Roman" w:cs="Times New Roman"/>
          <w:color w:val="1D1B11"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color w:val="1D1B11"/>
          <w:sz w:val="24"/>
          <w:szCs w:val="24"/>
          <w:lang w:eastAsia="zh-CN"/>
        </w:rPr>
        <w:t xml:space="preserve">Ponadto oświadczam,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6464C1">
        <w:rPr>
          <w:rFonts w:ascii="Times New Roman" w:eastAsia="Calibri" w:hAnsi="Times New Roman" w:cs="Times New Roman"/>
          <w:i/>
          <w:iCs/>
          <w:color w:val="1D1B11"/>
          <w:sz w:val="24"/>
          <w:szCs w:val="24"/>
          <w:lang w:eastAsia="zh-CN"/>
        </w:rPr>
        <w:t>(wykonawca wykreśla powyższe oświadczenie w przypadku gdy go nie dotyczy).</w:t>
      </w:r>
    </w:p>
    <w:p w:rsidR="006464C1" w:rsidRPr="006464C1" w:rsidRDefault="006464C1" w:rsidP="006464C1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</w:pPr>
    </w:p>
    <w:p w:rsidR="006464C1" w:rsidRPr="006464C1" w:rsidRDefault="006464C1" w:rsidP="006464C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</w:pPr>
    </w:p>
    <w:p w:rsidR="006464C1" w:rsidRPr="006464C1" w:rsidRDefault="006464C1" w:rsidP="006464C1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</w:pPr>
    </w:p>
    <w:p w:rsidR="006464C1" w:rsidRPr="006464C1" w:rsidRDefault="006464C1" w:rsidP="006464C1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</w:pPr>
    </w:p>
    <w:p w:rsidR="006464C1" w:rsidRPr="006464C1" w:rsidRDefault="006464C1" w:rsidP="006464C1">
      <w:pPr>
        <w:suppressAutoHyphens/>
        <w:spacing w:after="0" w:line="240" w:lineRule="auto"/>
        <w:ind w:left="426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 xml:space="preserve">                                                                                                               ……………………………………………………………………..</w:t>
      </w:r>
    </w:p>
    <w:p w:rsidR="006464C1" w:rsidRPr="006464C1" w:rsidRDefault="006464C1" w:rsidP="006464C1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</w:r>
      <w:r w:rsidRPr="006464C1">
        <w:rPr>
          <w:rFonts w:ascii="Times New Roman" w:eastAsia="Calibri" w:hAnsi="Times New Roman" w:cs="Times New Roman"/>
          <w:i/>
          <w:color w:val="1D1B11"/>
          <w:sz w:val="24"/>
          <w:szCs w:val="24"/>
          <w:lang w:eastAsia="zh-CN"/>
        </w:rPr>
        <w:tab/>
        <w:t xml:space="preserve">     podpis</w:t>
      </w:r>
    </w:p>
    <w:p w:rsidR="006464C1" w:rsidRDefault="006464C1"/>
    <w:sectPr w:rsidR="006464C1" w:rsidSect="006464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66A6A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378" w:hanging="298"/>
      </w:pPr>
      <w:rPr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sz w:val="26"/>
        <w:szCs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3763" w:hanging="360"/>
      </w:pPr>
      <w:rPr>
        <w:rFonts w:hint="default"/>
      </w:rPr>
    </w:lvl>
  </w:abstractNum>
  <w:abstractNum w:abstractNumId="10">
    <w:nsid w:val="0000000D"/>
    <w:multiLevelType w:val="singleLevel"/>
    <w:tmpl w:val="0000000D"/>
    <w:name w:val="WW8Num1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/>
      </w:rPr>
    </w:lvl>
  </w:abstractNum>
  <w:abstractNum w:abstractNumId="1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6"/>
        <w:szCs w:val="26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4">
    <w:nsid w:val="05A23ABF"/>
    <w:multiLevelType w:val="hybridMultilevel"/>
    <w:tmpl w:val="A24CA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7824438"/>
    <w:multiLevelType w:val="hybridMultilevel"/>
    <w:tmpl w:val="4E66157C"/>
    <w:lvl w:ilvl="0" w:tplc="3D76538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73"/>
        </w:tabs>
        <w:ind w:left="37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493"/>
        </w:tabs>
        <w:ind w:left="44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13"/>
        </w:tabs>
        <w:ind w:left="52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33"/>
        </w:tabs>
        <w:ind w:left="59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53"/>
        </w:tabs>
        <w:ind w:left="66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73"/>
        </w:tabs>
        <w:ind w:left="73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93"/>
        </w:tabs>
        <w:ind w:left="80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13"/>
        </w:tabs>
        <w:ind w:left="8813" w:hanging="180"/>
      </w:pPr>
    </w:lvl>
  </w:abstractNum>
  <w:abstractNum w:abstractNumId="16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A515A45"/>
    <w:multiLevelType w:val="hybridMultilevel"/>
    <w:tmpl w:val="44B6484A"/>
    <w:lvl w:ilvl="0" w:tplc="5418A6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A11152"/>
    <w:multiLevelType w:val="hybridMultilevel"/>
    <w:tmpl w:val="3162D3F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1CE94854"/>
    <w:multiLevelType w:val="hybridMultilevel"/>
    <w:tmpl w:val="E754291E"/>
    <w:lvl w:ilvl="0" w:tplc="A0429F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F4A4441"/>
    <w:multiLevelType w:val="hybridMultilevel"/>
    <w:tmpl w:val="564CF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24"/>
  </w:num>
  <w:num w:numId="17">
    <w:abstractNumId w:val="17"/>
  </w:num>
  <w:num w:numId="18">
    <w:abstractNumId w:val="21"/>
  </w:num>
  <w:num w:numId="19">
    <w:abstractNumId w:val="19"/>
  </w:num>
  <w:num w:numId="20">
    <w:abstractNumId w:val="22"/>
  </w:num>
  <w:num w:numId="21">
    <w:abstractNumId w:val="23"/>
  </w:num>
  <w:num w:numId="22">
    <w:abstractNumId w:val="15"/>
  </w:num>
  <w:num w:numId="23">
    <w:abstractNumId w:val="20"/>
  </w:num>
  <w:num w:numId="24">
    <w:abstractNumId w:val="18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64C1"/>
    <w:rsid w:val="003C2F01"/>
    <w:rsid w:val="005929A6"/>
    <w:rsid w:val="005D3BD8"/>
    <w:rsid w:val="006464C1"/>
    <w:rsid w:val="00C47990"/>
    <w:rsid w:val="00D92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9A6"/>
  </w:style>
  <w:style w:type="paragraph" w:styleId="Nagwek1">
    <w:name w:val="heading 1"/>
    <w:basedOn w:val="Normalny"/>
    <w:next w:val="Normalny"/>
    <w:link w:val="Nagwek1Znak"/>
    <w:qFormat/>
    <w:rsid w:val="006464C1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464C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6464C1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6464C1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464C1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6464C1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6464C1"/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6464C1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6464C1"/>
  </w:style>
  <w:style w:type="character" w:customStyle="1" w:styleId="WW8Num1z0">
    <w:name w:val="WW8Num1z0"/>
    <w:rsid w:val="006464C1"/>
  </w:style>
  <w:style w:type="character" w:customStyle="1" w:styleId="WW8Num1z1">
    <w:name w:val="WW8Num1z1"/>
    <w:rsid w:val="006464C1"/>
  </w:style>
  <w:style w:type="character" w:customStyle="1" w:styleId="WW8Num1z2">
    <w:name w:val="WW8Num1z2"/>
    <w:rsid w:val="006464C1"/>
  </w:style>
  <w:style w:type="character" w:customStyle="1" w:styleId="WW8Num1z3">
    <w:name w:val="WW8Num1z3"/>
    <w:rsid w:val="006464C1"/>
  </w:style>
  <w:style w:type="character" w:customStyle="1" w:styleId="WW8Num1z4">
    <w:name w:val="WW8Num1z4"/>
    <w:rsid w:val="006464C1"/>
  </w:style>
  <w:style w:type="character" w:customStyle="1" w:styleId="WW8Num1z5">
    <w:name w:val="WW8Num1z5"/>
    <w:rsid w:val="006464C1"/>
  </w:style>
  <w:style w:type="character" w:customStyle="1" w:styleId="WW8Num1z6">
    <w:name w:val="WW8Num1z6"/>
    <w:rsid w:val="006464C1"/>
  </w:style>
  <w:style w:type="character" w:customStyle="1" w:styleId="WW8Num1z7">
    <w:name w:val="WW8Num1z7"/>
    <w:rsid w:val="006464C1"/>
  </w:style>
  <w:style w:type="character" w:customStyle="1" w:styleId="WW8Num1z8">
    <w:name w:val="WW8Num1z8"/>
    <w:rsid w:val="006464C1"/>
  </w:style>
  <w:style w:type="character" w:customStyle="1" w:styleId="WW8Num2z0">
    <w:name w:val="WW8Num2z0"/>
    <w:rsid w:val="006464C1"/>
    <w:rPr>
      <w:rFonts w:ascii="Times New Roman" w:hAnsi="Times New Roman" w:cs="Times New Roman"/>
      <w:sz w:val="26"/>
      <w:szCs w:val="26"/>
    </w:rPr>
  </w:style>
  <w:style w:type="character" w:customStyle="1" w:styleId="WW8Num2z1">
    <w:name w:val="WW8Num2z1"/>
    <w:rsid w:val="006464C1"/>
    <w:rPr>
      <w:rFonts w:ascii="Courier New" w:hAnsi="Courier New" w:cs="Courier New"/>
    </w:rPr>
  </w:style>
  <w:style w:type="character" w:customStyle="1" w:styleId="WW8Num2z2">
    <w:name w:val="WW8Num2z2"/>
    <w:rsid w:val="006464C1"/>
    <w:rPr>
      <w:rFonts w:ascii="Wingdings" w:hAnsi="Wingdings" w:cs="Wingdings"/>
    </w:rPr>
  </w:style>
  <w:style w:type="character" w:customStyle="1" w:styleId="WW8Num2z3">
    <w:name w:val="WW8Num2z3"/>
    <w:rsid w:val="006464C1"/>
    <w:rPr>
      <w:rFonts w:ascii="Symbol" w:hAnsi="Symbol" w:cs="Symbol"/>
    </w:rPr>
  </w:style>
  <w:style w:type="character" w:customStyle="1" w:styleId="WW8Num3z0">
    <w:name w:val="WW8Num3z0"/>
    <w:rsid w:val="006464C1"/>
    <w:rPr>
      <w:rFonts w:ascii="Times New Roman" w:hAnsi="Times New Roman" w:cs="Times New Roman"/>
      <w:b w:val="0"/>
      <w:sz w:val="26"/>
      <w:szCs w:val="26"/>
    </w:rPr>
  </w:style>
  <w:style w:type="character" w:customStyle="1" w:styleId="WW8Num3z1">
    <w:name w:val="WW8Num3z1"/>
    <w:rsid w:val="006464C1"/>
    <w:rPr>
      <w:rFonts w:ascii="Times New Roman" w:hAnsi="Times New Roman" w:cs="Times New Roman"/>
      <w:sz w:val="26"/>
      <w:szCs w:val="26"/>
    </w:rPr>
  </w:style>
  <w:style w:type="character" w:customStyle="1" w:styleId="WW8Num3z3">
    <w:name w:val="WW8Num3z3"/>
    <w:rsid w:val="006464C1"/>
  </w:style>
  <w:style w:type="character" w:customStyle="1" w:styleId="WW8Num3z4">
    <w:name w:val="WW8Num3z4"/>
    <w:rsid w:val="006464C1"/>
  </w:style>
  <w:style w:type="character" w:customStyle="1" w:styleId="WW8Num3z5">
    <w:name w:val="WW8Num3z5"/>
    <w:rsid w:val="006464C1"/>
  </w:style>
  <w:style w:type="character" w:customStyle="1" w:styleId="WW8Num3z6">
    <w:name w:val="WW8Num3z6"/>
    <w:rsid w:val="006464C1"/>
  </w:style>
  <w:style w:type="character" w:customStyle="1" w:styleId="WW8Num3z7">
    <w:name w:val="WW8Num3z7"/>
    <w:rsid w:val="006464C1"/>
  </w:style>
  <w:style w:type="character" w:customStyle="1" w:styleId="WW8Num3z8">
    <w:name w:val="WW8Num3z8"/>
    <w:rsid w:val="006464C1"/>
  </w:style>
  <w:style w:type="character" w:customStyle="1" w:styleId="WW8Num4z0">
    <w:name w:val="WW8Num4z0"/>
    <w:rsid w:val="006464C1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WW8Num5z0">
    <w:name w:val="WW8Num5z0"/>
    <w:rsid w:val="006464C1"/>
    <w:rPr>
      <w:rFonts w:ascii="Times New Roman" w:eastAsia="Times New Roman" w:hAnsi="Times New Roman" w:cs="Times New Roman"/>
      <w:sz w:val="26"/>
      <w:szCs w:val="26"/>
    </w:rPr>
  </w:style>
  <w:style w:type="character" w:customStyle="1" w:styleId="WW8Num5z1">
    <w:name w:val="WW8Num5z1"/>
    <w:rsid w:val="006464C1"/>
    <w:rPr>
      <w:rFonts w:ascii="Courier New" w:hAnsi="Courier New" w:cs="Courier New"/>
    </w:rPr>
  </w:style>
  <w:style w:type="character" w:customStyle="1" w:styleId="WW8Num5z2">
    <w:name w:val="WW8Num5z2"/>
    <w:rsid w:val="006464C1"/>
    <w:rPr>
      <w:rFonts w:ascii="Wingdings" w:hAnsi="Wingdings" w:cs="Wingdings"/>
    </w:rPr>
  </w:style>
  <w:style w:type="character" w:customStyle="1" w:styleId="WW8Num5z3">
    <w:name w:val="WW8Num5z3"/>
    <w:rsid w:val="006464C1"/>
    <w:rPr>
      <w:rFonts w:ascii="Symbol" w:hAnsi="Symbol" w:cs="Symbol"/>
    </w:rPr>
  </w:style>
  <w:style w:type="character" w:customStyle="1" w:styleId="WW8Num6z0">
    <w:name w:val="WW8Num6z0"/>
    <w:rsid w:val="006464C1"/>
    <w:rPr>
      <w:rFonts w:ascii="Times New Roman" w:hAnsi="Times New Roman" w:cs="Times New Roman" w:hint="default"/>
      <w:sz w:val="26"/>
      <w:szCs w:val="26"/>
    </w:rPr>
  </w:style>
  <w:style w:type="character" w:customStyle="1" w:styleId="WW8Num6z1">
    <w:name w:val="WW8Num6z1"/>
    <w:rsid w:val="006464C1"/>
    <w:rPr>
      <w:rFonts w:ascii="Courier New" w:hAnsi="Courier New" w:cs="Courier New"/>
    </w:rPr>
  </w:style>
  <w:style w:type="character" w:customStyle="1" w:styleId="WW8Num6z2">
    <w:name w:val="WW8Num6z2"/>
    <w:rsid w:val="006464C1"/>
    <w:rPr>
      <w:rFonts w:ascii="Wingdings" w:hAnsi="Wingdings" w:cs="Wingdings"/>
    </w:rPr>
  </w:style>
  <w:style w:type="character" w:customStyle="1" w:styleId="WW8Num6z3">
    <w:name w:val="WW8Num6z3"/>
    <w:rsid w:val="006464C1"/>
    <w:rPr>
      <w:rFonts w:ascii="Symbol" w:hAnsi="Symbol" w:cs="Symbol"/>
    </w:rPr>
  </w:style>
  <w:style w:type="character" w:customStyle="1" w:styleId="WW8Num7z0">
    <w:name w:val="WW8Num7z0"/>
    <w:rsid w:val="006464C1"/>
    <w:rPr>
      <w:rFonts w:ascii="Times New Roman" w:hAnsi="Times New Roman" w:cs="Symbol" w:hint="default"/>
      <w:sz w:val="26"/>
      <w:szCs w:val="26"/>
    </w:rPr>
  </w:style>
  <w:style w:type="character" w:customStyle="1" w:styleId="WW8Num7z1">
    <w:name w:val="WW8Num7z1"/>
    <w:rsid w:val="006464C1"/>
    <w:rPr>
      <w:rFonts w:ascii="Courier New" w:hAnsi="Courier New" w:cs="Courier New" w:hint="default"/>
    </w:rPr>
  </w:style>
  <w:style w:type="character" w:customStyle="1" w:styleId="WW8Num7z2">
    <w:name w:val="WW8Num7z2"/>
    <w:rsid w:val="006464C1"/>
    <w:rPr>
      <w:rFonts w:ascii="Wingdings" w:hAnsi="Wingdings" w:cs="Wingdings" w:hint="default"/>
    </w:rPr>
  </w:style>
  <w:style w:type="character" w:customStyle="1" w:styleId="WW8Num7z3">
    <w:name w:val="WW8Num7z3"/>
    <w:rsid w:val="006464C1"/>
    <w:rPr>
      <w:rFonts w:ascii="Symbol" w:hAnsi="Symbol" w:cs="Symbol"/>
    </w:rPr>
  </w:style>
  <w:style w:type="character" w:customStyle="1" w:styleId="WW8Num8z0">
    <w:name w:val="WW8Num8z0"/>
    <w:rsid w:val="006464C1"/>
    <w:rPr>
      <w:rFonts w:ascii="Symbol" w:hAnsi="Symbol" w:cs="Symbol" w:hint="default"/>
    </w:rPr>
  </w:style>
  <w:style w:type="character" w:customStyle="1" w:styleId="WW8Num9z0">
    <w:name w:val="WW8Num9z0"/>
    <w:rsid w:val="006464C1"/>
  </w:style>
  <w:style w:type="character" w:customStyle="1" w:styleId="WW8Num9z1">
    <w:name w:val="WW8Num9z1"/>
    <w:rsid w:val="006464C1"/>
  </w:style>
  <w:style w:type="character" w:customStyle="1" w:styleId="WW8Num9z2">
    <w:name w:val="WW8Num9z2"/>
    <w:rsid w:val="006464C1"/>
  </w:style>
  <w:style w:type="character" w:customStyle="1" w:styleId="WW8Num9z3">
    <w:name w:val="WW8Num9z3"/>
    <w:rsid w:val="006464C1"/>
  </w:style>
  <w:style w:type="character" w:customStyle="1" w:styleId="WW8Num9z4">
    <w:name w:val="WW8Num9z4"/>
    <w:rsid w:val="006464C1"/>
  </w:style>
  <w:style w:type="character" w:customStyle="1" w:styleId="WW8Num9z5">
    <w:name w:val="WW8Num9z5"/>
    <w:rsid w:val="006464C1"/>
  </w:style>
  <w:style w:type="character" w:customStyle="1" w:styleId="WW8Num9z6">
    <w:name w:val="WW8Num9z6"/>
    <w:rsid w:val="006464C1"/>
  </w:style>
  <w:style w:type="character" w:customStyle="1" w:styleId="WW8Num9z7">
    <w:name w:val="WW8Num9z7"/>
    <w:rsid w:val="006464C1"/>
  </w:style>
  <w:style w:type="character" w:customStyle="1" w:styleId="WW8Num9z8">
    <w:name w:val="WW8Num9z8"/>
    <w:rsid w:val="006464C1"/>
  </w:style>
  <w:style w:type="character" w:customStyle="1" w:styleId="WW8Num10z0">
    <w:name w:val="WW8Num10z0"/>
    <w:rsid w:val="006464C1"/>
    <w:rPr>
      <w:rFonts w:ascii="Symbol" w:hAnsi="Symbol" w:cs="Times New Roman" w:hint="default"/>
      <w:sz w:val="24"/>
      <w:szCs w:val="24"/>
    </w:rPr>
  </w:style>
  <w:style w:type="character" w:customStyle="1" w:styleId="WW8Num11z0">
    <w:name w:val="WW8Num11z0"/>
    <w:rsid w:val="006464C1"/>
    <w:rPr>
      <w:rFonts w:ascii="Times New Roman" w:hAnsi="Times New Roman" w:cs="Times New Roman" w:hint="default"/>
      <w:sz w:val="26"/>
    </w:rPr>
  </w:style>
  <w:style w:type="character" w:customStyle="1" w:styleId="WW8Num12z0">
    <w:name w:val="WW8Num12z0"/>
    <w:rsid w:val="006464C1"/>
    <w:rPr>
      <w:rFonts w:hint="default"/>
    </w:rPr>
  </w:style>
  <w:style w:type="character" w:customStyle="1" w:styleId="WW8Num13z0">
    <w:name w:val="WW8Num13z0"/>
    <w:rsid w:val="006464C1"/>
    <w:rPr>
      <w:rFonts w:ascii="Liberation Serif" w:hAnsi="Liberation Serif" w:cs="Liberation Serif"/>
    </w:rPr>
  </w:style>
  <w:style w:type="character" w:customStyle="1" w:styleId="WW8Num14z0">
    <w:name w:val="WW8Num14z0"/>
    <w:rsid w:val="006464C1"/>
    <w:rPr>
      <w:rFonts w:ascii="Liberation Serif" w:hAnsi="Liberation Serif" w:cs="Liberation Serif"/>
    </w:rPr>
  </w:style>
  <w:style w:type="character" w:customStyle="1" w:styleId="WW8Num15z0">
    <w:name w:val="WW8Num15z0"/>
    <w:rsid w:val="006464C1"/>
    <w:rPr>
      <w:rFonts w:ascii="Symbol" w:hAnsi="Symbol" w:cs="Symbol" w:hint="default"/>
      <w:sz w:val="26"/>
      <w:szCs w:val="26"/>
    </w:rPr>
  </w:style>
  <w:style w:type="character" w:customStyle="1" w:styleId="WW8Num16z0">
    <w:name w:val="WW8Num16z0"/>
    <w:rsid w:val="006464C1"/>
    <w:rPr>
      <w:rFonts w:ascii="Times New Roman" w:hAnsi="Times New Roman" w:cs="Times New Roman" w:hint="default"/>
      <w:sz w:val="26"/>
      <w:szCs w:val="26"/>
    </w:rPr>
  </w:style>
  <w:style w:type="character" w:customStyle="1" w:styleId="WW8Num10z1">
    <w:name w:val="WW8Num10z1"/>
    <w:rsid w:val="006464C1"/>
  </w:style>
  <w:style w:type="character" w:customStyle="1" w:styleId="WW8Num10z2">
    <w:name w:val="WW8Num10z2"/>
    <w:rsid w:val="006464C1"/>
  </w:style>
  <w:style w:type="character" w:customStyle="1" w:styleId="WW8Num10z3">
    <w:name w:val="WW8Num10z3"/>
    <w:rsid w:val="006464C1"/>
  </w:style>
  <w:style w:type="character" w:customStyle="1" w:styleId="WW8Num10z4">
    <w:name w:val="WW8Num10z4"/>
    <w:rsid w:val="006464C1"/>
  </w:style>
  <w:style w:type="character" w:customStyle="1" w:styleId="WW8Num10z5">
    <w:name w:val="WW8Num10z5"/>
    <w:rsid w:val="006464C1"/>
  </w:style>
  <w:style w:type="character" w:customStyle="1" w:styleId="WW8Num10z6">
    <w:name w:val="WW8Num10z6"/>
    <w:rsid w:val="006464C1"/>
  </w:style>
  <w:style w:type="character" w:customStyle="1" w:styleId="WW8Num10z7">
    <w:name w:val="WW8Num10z7"/>
    <w:rsid w:val="006464C1"/>
  </w:style>
  <w:style w:type="character" w:customStyle="1" w:styleId="WW8Num10z8">
    <w:name w:val="WW8Num10z8"/>
    <w:rsid w:val="006464C1"/>
  </w:style>
  <w:style w:type="character" w:customStyle="1" w:styleId="WW8Num17z0">
    <w:name w:val="WW8Num17z0"/>
    <w:rsid w:val="006464C1"/>
    <w:rPr>
      <w:rFonts w:ascii="Symbol" w:hAnsi="Symbol" w:cs="Symbol" w:hint="default"/>
    </w:rPr>
  </w:style>
  <w:style w:type="character" w:customStyle="1" w:styleId="WW8Num18z0">
    <w:name w:val="WW8Num18z0"/>
    <w:rsid w:val="006464C1"/>
    <w:rPr>
      <w:rFonts w:ascii="Symbol" w:hAnsi="Symbol" w:cs="Symbol" w:hint="default"/>
    </w:rPr>
  </w:style>
  <w:style w:type="character" w:customStyle="1" w:styleId="WW8Num19z0">
    <w:name w:val="WW8Num19z0"/>
    <w:rsid w:val="006464C1"/>
    <w:rPr>
      <w:rFonts w:ascii="Liberation Serif" w:hAnsi="Liberation Serif" w:cs="Liberation Serif"/>
    </w:rPr>
  </w:style>
  <w:style w:type="character" w:customStyle="1" w:styleId="WW8Num20z0">
    <w:name w:val="WW8Num20z0"/>
    <w:rsid w:val="006464C1"/>
    <w:rPr>
      <w:rFonts w:hint="default"/>
    </w:rPr>
  </w:style>
  <w:style w:type="character" w:customStyle="1" w:styleId="WW8Num21z0">
    <w:name w:val="WW8Num21z0"/>
    <w:rsid w:val="006464C1"/>
    <w:rPr>
      <w:rFonts w:ascii="Symbol" w:hAnsi="Symbol" w:cs="Symbol" w:hint="default"/>
      <w:sz w:val="26"/>
      <w:szCs w:val="26"/>
    </w:rPr>
  </w:style>
  <w:style w:type="character" w:customStyle="1" w:styleId="WW8Num22z0">
    <w:name w:val="WW8Num22z0"/>
    <w:rsid w:val="006464C1"/>
    <w:rPr>
      <w:rFonts w:ascii="Times New Roman" w:hAnsi="Times New Roman" w:cs="Times New Roman" w:hint="default"/>
      <w:sz w:val="26"/>
      <w:szCs w:val="26"/>
    </w:rPr>
  </w:style>
  <w:style w:type="character" w:customStyle="1" w:styleId="WW8Num23z0">
    <w:name w:val="WW8Num23z0"/>
    <w:rsid w:val="006464C1"/>
    <w:rPr>
      <w:rFonts w:ascii="Times New Roman" w:hAnsi="Times New Roman" w:cs="Times New Roman" w:hint="default"/>
      <w:sz w:val="24"/>
      <w:szCs w:val="24"/>
    </w:rPr>
  </w:style>
  <w:style w:type="character" w:customStyle="1" w:styleId="WW8Num23z1">
    <w:name w:val="WW8Num23z1"/>
    <w:rsid w:val="006464C1"/>
  </w:style>
  <w:style w:type="character" w:customStyle="1" w:styleId="WW8Num23z2">
    <w:name w:val="WW8Num23z2"/>
    <w:rsid w:val="006464C1"/>
  </w:style>
  <w:style w:type="character" w:customStyle="1" w:styleId="WW8Num23z3">
    <w:name w:val="WW8Num23z3"/>
    <w:rsid w:val="006464C1"/>
  </w:style>
  <w:style w:type="character" w:customStyle="1" w:styleId="WW8Num23z4">
    <w:name w:val="WW8Num23z4"/>
    <w:rsid w:val="006464C1"/>
  </w:style>
  <w:style w:type="character" w:customStyle="1" w:styleId="WW8Num23z5">
    <w:name w:val="WW8Num23z5"/>
    <w:rsid w:val="006464C1"/>
  </w:style>
  <w:style w:type="character" w:customStyle="1" w:styleId="WW8Num23z6">
    <w:name w:val="WW8Num23z6"/>
    <w:rsid w:val="006464C1"/>
  </w:style>
  <w:style w:type="character" w:customStyle="1" w:styleId="WW8Num23z7">
    <w:name w:val="WW8Num23z7"/>
    <w:rsid w:val="006464C1"/>
  </w:style>
  <w:style w:type="character" w:customStyle="1" w:styleId="WW8Num23z8">
    <w:name w:val="WW8Num23z8"/>
    <w:rsid w:val="006464C1"/>
  </w:style>
  <w:style w:type="character" w:customStyle="1" w:styleId="WW8Num24z0">
    <w:name w:val="WW8Num24z0"/>
    <w:rsid w:val="006464C1"/>
    <w:rPr>
      <w:rFonts w:ascii="Times New Roman" w:hAnsi="Times New Roman" w:cs="Times New Roman" w:hint="default"/>
      <w:sz w:val="24"/>
      <w:szCs w:val="24"/>
    </w:rPr>
  </w:style>
  <w:style w:type="character" w:customStyle="1" w:styleId="WW8Num24z1">
    <w:name w:val="WW8Num24z1"/>
    <w:rsid w:val="006464C1"/>
  </w:style>
  <w:style w:type="character" w:customStyle="1" w:styleId="WW8Num24z2">
    <w:name w:val="WW8Num24z2"/>
    <w:rsid w:val="006464C1"/>
  </w:style>
  <w:style w:type="character" w:customStyle="1" w:styleId="WW8Num24z3">
    <w:name w:val="WW8Num24z3"/>
    <w:rsid w:val="006464C1"/>
  </w:style>
  <w:style w:type="character" w:customStyle="1" w:styleId="WW8Num24z4">
    <w:name w:val="WW8Num24z4"/>
    <w:rsid w:val="006464C1"/>
  </w:style>
  <w:style w:type="character" w:customStyle="1" w:styleId="WW8Num24z5">
    <w:name w:val="WW8Num24z5"/>
    <w:rsid w:val="006464C1"/>
  </w:style>
  <w:style w:type="character" w:customStyle="1" w:styleId="WW8Num24z6">
    <w:name w:val="WW8Num24z6"/>
    <w:rsid w:val="006464C1"/>
  </w:style>
  <w:style w:type="character" w:customStyle="1" w:styleId="WW8Num24z7">
    <w:name w:val="WW8Num24z7"/>
    <w:rsid w:val="006464C1"/>
  </w:style>
  <w:style w:type="character" w:customStyle="1" w:styleId="WW8Num24z8">
    <w:name w:val="WW8Num24z8"/>
    <w:rsid w:val="006464C1"/>
  </w:style>
  <w:style w:type="character" w:customStyle="1" w:styleId="WW8Num25z0">
    <w:name w:val="WW8Num25z0"/>
    <w:rsid w:val="006464C1"/>
    <w:rPr>
      <w:rFonts w:ascii="Times New Roman" w:hAnsi="Times New Roman" w:cs="Times New Roman" w:hint="default"/>
      <w:sz w:val="24"/>
      <w:szCs w:val="24"/>
    </w:rPr>
  </w:style>
  <w:style w:type="character" w:customStyle="1" w:styleId="WW8Num25z1">
    <w:name w:val="WW8Num25z1"/>
    <w:rsid w:val="006464C1"/>
  </w:style>
  <w:style w:type="character" w:customStyle="1" w:styleId="WW8Num25z2">
    <w:name w:val="WW8Num25z2"/>
    <w:rsid w:val="006464C1"/>
  </w:style>
  <w:style w:type="character" w:customStyle="1" w:styleId="WW8Num25z3">
    <w:name w:val="WW8Num25z3"/>
    <w:rsid w:val="006464C1"/>
  </w:style>
  <w:style w:type="character" w:customStyle="1" w:styleId="WW8Num25z4">
    <w:name w:val="WW8Num25z4"/>
    <w:rsid w:val="006464C1"/>
  </w:style>
  <w:style w:type="character" w:customStyle="1" w:styleId="WW8Num25z5">
    <w:name w:val="WW8Num25z5"/>
    <w:rsid w:val="006464C1"/>
  </w:style>
  <w:style w:type="character" w:customStyle="1" w:styleId="WW8Num25z6">
    <w:name w:val="WW8Num25z6"/>
    <w:rsid w:val="006464C1"/>
  </w:style>
  <w:style w:type="character" w:customStyle="1" w:styleId="WW8Num25z7">
    <w:name w:val="WW8Num25z7"/>
    <w:rsid w:val="006464C1"/>
  </w:style>
  <w:style w:type="character" w:customStyle="1" w:styleId="WW8Num25z8">
    <w:name w:val="WW8Num25z8"/>
    <w:rsid w:val="006464C1"/>
  </w:style>
  <w:style w:type="character" w:customStyle="1" w:styleId="WW8Num26z0">
    <w:name w:val="WW8Num26z0"/>
    <w:rsid w:val="006464C1"/>
    <w:rPr>
      <w:rFonts w:hint="default"/>
    </w:rPr>
  </w:style>
  <w:style w:type="character" w:customStyle="1" w:styleId="WW8Num26z1">
    <w:name w:val="WW8Num26z1"/>
    <w:rsid w:val="006464C1"/>
  </w:style>
  <w:style w:type="character" w:customStyle="1" w:styleId="WW8Num26z2">
    <w:name w:val="WW8Num26z2"/>
    <w:rsid w:val="006464C1"/>
  </w:style>
  <w:style w:type="character" w:customStyle="1" w:styleId="WW8Num26z3">
    <w:name w:val="WW8Num26z3"/>
    <w:rsid w:val="006464C1"/>
  </w:style>
  <w:style w:type="character" w:customStyle="1" w:styleId="WW8Num26z4">
    <w:name w:val="WW8Num26z4"/>
    <w:rsid w:val="006464C1"/>
  </w:style>
  <w:style w:type="character" w:customStyle="1" w:styleId="WW8Num26z5">
    <w:name w:val="WW8Num26z5"/>
    <w:rsid w:val="006464C1"/>
  </w:style>
  <w:style w:type="character" w:customStyle="1" w:styleId="WW8Num26z6">
    <w:name w:val="WW8Num26z6"/>
    <w:rsid w:val="006464C1"/>
  </w:style>
  <w:style w:type="character" w:customStyle="1" w:styleId="WW8Num26z7">
    <w:name w:val="WW8Num26z7"/>
    <w:rsid w:val="006464C1"/>
  </w:style>
  <w:style w:type="character" w:customStyle="1" w:styleId="WW8Num26z8">
    <w:name w:val="WW8Num26z8"/>
    <w:rsid w:val="006464C1"/>
  </w:style>
  <w:style w:type="character" w:customStyle="1" w:styleId="WW8Num27z0">
    <w:name w:val="WW8Num27z0"/>
    <w:rsid w:val="006464C1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464C1"/>
  </w:style>
  <w:style w:type="character" w:customStyle="1" w:styleId="WW8Num27z2">
    <w:name w:val="WW8Num27z2"/>
    <w:rsid w:val="006464C1"/>
  </w:style>
  <w:style w:type="character" w:customStyle="1" w:styleId="WW8Num27z3">
    <w:name w:val="WW8Num27z3"/>
    <w:rsid w:val="006464C1"/>
  </w:style>
  <w:style w:type="character" w:customStyle="1" w:styleId="WW8Num27z4">
    <w:name w:val="WW8Num27z4"/>
    <w:rsid w:val="006464C1"/>
  </w:style>
  <w:style w:type="character" w:customStyle="1" w:styleId="WW8Num27z5">
    <w:name w:val="WW8Num27z5"/>
    <w:rsid w:val="006464C1"/>
  </w:style>
  <w:style w:type="character" w:customStyle="1" w:styleId="WW8Num27z6">
    <w:name w:val="WW8Num27z6"/>
    <w:rsid w:val="006464C1"/>
  </w:style>
  <w:style w:type="character" w:customStyle="1" w:styleId="WW8Num27z7">
    <w:name w:val="WW8Num27z7"/>
    <w:rsid w:val="006464C1"/>
  </w:style>
  <w:style w:type="character" w:customStyle="1" w:styleId="WW8Num27z8">
    <w:name w:val="WW8Num27z8"/>
    <w:rsid w:val="006464C1"/>
  </w:style>
  <w:style w:type="character" w:customStyle="1" w:styleId="WW8Num11z1">
    <w:name w:val="WW8Num11z1"/>
    <w:rsid w:val="006464C1"/>
  </w:style>
  <w:style w:type="character" w:customStyle="1" w:styleId="WW8Num11z2">
    <w:name w:val="WW8Num11z2"/>
    <w:rsid w:val="006464C1"/>
  </w:style>
  <w:style w:type="character" w:customStyle="1" w:styleId="WW8Num11z3">
    <w:name w:val="WW8Num11z3"/>
    <w:rsid w:val="006464C1"/>
  </w:style>
  <w:style w:type="character" w:customStyle="1" w:styleId="WW8Num11z4">
    <w:name w:val="WW8Num11z4"/>
    <w:rsid w:val="006464C1"/>
  </w:style>
  <w:style w:type="character" w:customStyle="1" w:styleId="WW8Num11z5">
    <w:name w:val="WW8Num11z5"/>
    <w:rsid w:val="006464C1"/>
  </w:style>
  <w:style w:type="character" w:customStyle="1" w:styleId="WW8Num11z6">
    <w:name w:val="WW8Num11z6"/>
    <w:rsid w:val="006464C1"/>
  </w:style>
  <w:style w:type="character" w:customStyle="1" w:styleId="WW8Num11z7">
    <w:name w:val="WW8Num11z7"/>
    <w:rsid w:val="006464C1"/>
  </w:style>
  <w:style w:type="character" w:customStyle="1" w:styleId="WW8Num11z8">
    <w:name w:val="WW8Num11z8"/>
    <w:rsid w:val="006464C1"/>
  </w:style>
  <w:style w:type="character" w:customStyle="1" w:styleId="WW8Num28z0">
    <w:name w:val="WW8Num28z0"/>
    <w:rsid w:val="006464C1"/>
    <w:rPr>
      <w:rFonts w:hint="default"/>
    </w:rPr>
  </w:style>
  <w:style w:type="character" w:customStyle="1" w:styleId="WW8Num28z1">
    <w:name w:val="WW8Num28z1"/>
    <w:rsid w:val="006464C1"/>
  </w:style>
  <w:style w:type="character" w:customStyle="1" w:styleId="WW8Num28z2">
    <w:name w:val="WW8Num28z2"/>
    <w:rsid w:val="006464C1"/>
  </w:style>
  <w:style w:type="character" w:customStyle="1" w:styleId="WW8Num28z3">
    <w:name w:val="WW8Num28z3"/>
    <w:rsid w:val="006464C1"/>
  </w:style>
  <w:style w:type="character" w:customStyle="1" w:styleId="WW8Num28z4">
    <w:name w:val="WW8Num28z4"/>
    <w:rsid w:val="006464C1"/>
  </w:style>
  <w:style w:type="character" w:customStyle="1" w:styleId="WW8Num28z5">
    <w:name w:val="WW8Num28z5"/>
    <w:rsid w:val="006464C1"/>
  </w:style>
  <w:style w:type="character" w:customStyle="1" w:styleId="WW8Num28z6">
    <w:name w:val="WW8Num28z6"/>
    <w:rsid w:val="006464C1"/>
  </w:style>
  <w:style w:type="character" w:customStyle="1" w:styleId="WW8Num28z7">
    <w:name w:val="WW8Num28z7"/>
    <w:rsid w:val="006464C1"/>
  </w:style>
  <w:style w:type="character" w:customStyle="1" w:styleId="WW8Num28z8">
    <w:name w:val="WW8Num28z8"/>
    <w:rsid w:val="006464C1"/>
  </w:style>
  <w:style w:type="character" w:customStyle="1" w:styleId="WW8Num29z0">
    <w:name w:val="WW8Num29z0"/>
    <w:rsid w:val="006464C1"/>
    <w:rPr>
      <w:rFonts w:ascii="Times New Roman" w:hAnsi="Times New Roman" w:cs="Times New Roman" w:hint="default"/>
      <w:sz w:val="24"/>
      <w:szCs w:val="24"/>
    </w:rPr>
  </w:style>
  <w:style w:type="character" w:customStyle="1" w:styleId="WW8Num29z1">
    <w:name w:val="WW8Num29z1"/>
    <w:rsid w:val="006464C1"/>
  </w:style>
  <w:style w:type="character" w:customStyle="1" w:styleId="WW8Num29z2">
    <w:name w:val="WW8Num29z2"/>
    <w:rsid w:val="006464C1"/>
  </w:style>
  <w:style w:type="character" w:customStyle="1" w:styleId="WW8Num29z3">
    <w:name w:val="WW8Num29z3"/>
    <w:rsid w:val="006464C1"/>
  </w:style>
  <w:style w:type="character" w:customStyle="1" w:styleId="WW8Num29z4">
    <w:name w:val="WW8Num29z4"/>
    <w:rsid w:val="006464C1"/>
  </w:style>
  <w:style w:type="character" w:customStyle="1" w:styleId="WW8Num29z5">
    <w:name w:val="WW8Num29z5"/>
    <w:rsid w:val="006464C1"/>
  </w:style>
  <w:style w:type="character" w:customStyle="1" w:styleId="WW8Num29z6">
    <w:name w:val="WW8Num29z6"/>
    <w:rsid w:val="006464C1"/>
  </w:style>
  <w:style w:type="character" w:customStyle="1" w:styleId="WW8Num29z7">
    <w:name w:val="WW8Num29z7"/>
    <w:rsid w:val="006464C1"/>
  </w:style>
  <w:style w:type="character" w:customStyle="1" w:styleId="WW8Num29z8">
    <w:name w:val="WW8Num29z8"/>
    <w:rsid w:val="006464C1"/>
  </w:style>
  <w:style w:type="character" w:customStyle="1" w:styleId="WW8Num13z1">
    <w:name w:val="WW8Num13z1"/>
    <w:rsid w:val="006464C1"/>
  </w:style>
  <w:style w:type="character" w:customStyle="1" w:styleId="WW8Num13z2">
    <w:name w:val="WW8Num13z2"/>
    <w:rsid w:val="006464C1"/>
  </w:style>
  <w:style w:type="character" w:customStyle="1" w:styleId="WW8Num13z3">
    <w:name w:val="WW8Num13z3"/>
    <w:rsid w:val="006464C1"/>
  </w:style>
  <w:style w:type="character" w:customStyle="1" w:styleId="WW8Num13z4">
    <w:name w:val="WW8Num13z4"/>
    <w:rsid w:val="006464C1"/>
  </w:style>
  <w:style w:type="character" w:customStyle="1" w:styleId="WW8Num13z5">
    <w:name w:val="WW8Num13z5"/>
    <w:rsid w:val="006464C1"/>
  </w:style>
  <w:style w:type="character" w:customStyle="1" w:styleId="WW8Num13z6">
    <w:name w:val="WW8Num13z6"/>
    <w:rsid w:val="006464C1"/>
  </w:style>
  <w:style w:type="character" w:customStyle="1" w:styleId="WW8Num13z7">
    <w:name w:val="WW8Num13z7"/>
    <w:rsid w:val="006464C1"/>
  </w:style>
  <w:style w:type="character" w:customStyle="1" w:styleId="WW8Num13z8">
    <w:name w:val="WW8Num13z8"/>
    <w:rsid w:val="006464C1"/>
  </w:style>
  <w:style w:type="character" w:customStyle="1" w:styleId="WW8Num30z0">
    <w:name w:val="WW8Num30z0"/>
    <w:rsid w:val="006464C1"/>
    <w:rPr>
      <w:rFonts w:ascii="Times New Roman" w:hAnsi="Times New Roman" w:cs="Times New Roman" w:hint="default"/>
      <w:sz w:val="24"/>
      <w:szCs w:val="24"/>
    </w:rPr>
  </w:style>
  <w:style w:type="character" w:customStyle="1" w:styleId="WW8Num30z1">
    <w:name w:val="WW8Num30z1"/>
    <w:rsid w:val="006464C1"/>
  </w:style>
  <w:style w:type="character" w:customStyle="1" w:styleId="WW8Num30z2">
    <w:name w:val="WW8Num30z2"/>
    <w:rsid w:val="006464C1"/>
  </w:style>
  <w:style w:type="character" w:customStyle="1" w:styleId="WW8Num30z3">
    <w:name w:val="WW8Num30z3"/>
    <w:rsid w:val="006464C1"/>
  </w:style>
  <w:style w:type="character" w:customStyle="1" w:styleId="WW8Num30z4">
    <w:name w:val="WW8Num30z4"/>
    <w:rsid w:val="006464C1"/>
  </w:style>
  <w:style w:type="character" w:customStyle="1" w:styleId="WW8Num30z5">
    <w:name w:val="WW8Num30z5"/>
    <w:rsid w:val="006464C1"/>
  </w:style>
  <w:style w:type="character" w:customStyle="1" w:styleId="WW8Num30z6">
    <w:name w:val="WW8Num30z6"/>
    <w:rsid w:val="006464C1"/>
  </w:style>
  <w:style w:type="character" w:customStyle="1" w:styleId="WW8Num30z7">
    <w:name w:val="WW8Num30z7"/>
    <w:rsid w:val="006464C1"/>
  </w:style>
  <w:style w:type="character" w:customStyle="1" w:styleId="WW8Num30z8">
    <w:name w:val="WW8Num30z8"/>
    <w:rsid w:val="006464C1"/>
  </w:style>
  <w:style w:type="character" w:customStyle="1" w:styleId="WW8Num31z0">
    <w:name w:val="WW8Num31z0"/>
    <w:rsid w:val="006464C1"/>
    <w:rPr>
      <w:rFonts w:ascii="Times New Roman" w:hAnsi="Times New Roman" w:cs="Times New Roman" w:hint="default"/>
      <w:sz w:val="24"/>
      <w:szCs w:val="24"/>
    </w:rPr>
  </w:style>
  <w:style w:type="character" w:customStyle="1" w:styleId="WW8Num31z1">
    <w:name w:val="WW8Num31z1"/>
    <w:rsid w:val="006464C1"/>
  </w:style>
  <w:style w:type="character" w:customStyle="1" w:styleId="WW8Num31z2">
    <w:name w:val="WW8Num31z2"/>
    <w:rsid w:val="006464C1"/>
  </w:style>
  <w:style w:type="character" w:customStyle="1" w:styleId="WW8Num31z3">
    <w:name w:val="WW8Num31z3"/>
    <w:rsid w:val="006464C1"/>
  </w:style>
  <w:style w:type="character" w:customStyle="1" w:styleId="WW8Num31z4">
    <w:name w:val="WW8Num31z4"/>
    <w:rsid w:val="006464C1"/>
  </w:style>
  <w:style w:type="character" w:customStyle="1" w:styleId="WW8Num31z5">
    <w:name w:val="WW8Num31z5"/>
    <w:rsid w:val="006464C1"/>
  </w:style>
  <w:style w:type="character" w:customStyle="1" w:styleId="WW8Num31z6">
    <w:name w:val="WW8Num31z6"/>
    <w:rsid w:val="006464C1"/>
  </w:style>
  <w:style w:type="character" w:customStyle="1" w:styleId="WW8Num31z7">
    <w:name w:val="WW8Num31z7"/>
    <w:rsid w:val="006464C1"/>
  </w:style>
  <w:style w:type="character" w:customStyle="1" w:styleId="WW8Num31z8">
    <w:name w:val="WW8Num31z8"/>
    <w:rsid w:val="006464C1"/>
  </w:style>
  <w:style w:type="character" w:customStyle="1" w:styleId="WW8Num32z0">
    <w:name w:val="WW8Num32z0"/>
    <w:rsid w:val="006464C1"/>
    <w:rPr>
      <w:rFonts w:ascii="Times New Roman" w:hAnsi="Times New Roman" w:cs="Times New Roman" w:hint="default"/>
      <w:sz w:val="24"/>
      <w:szCs w:val="24"/>
    </w:rPr>
  </w:style>
  <w:style w:type="character" w:customStyle="1" w:styleId="WW8Num32z1">
    <w:name w:val="WW8Num32z1"/>
    <w:rsid w:val="006464C1"/>
  </w:style>
  <w:style w:type="character" w:customStyle="1" w:styleId="WW8Num32z2">
    <w:name w:val="WW8Num32z2"/>
    <w:rsid w:val="006464C1"/>
  </w:style>
  <w:style w:type="character" w:customStyle="1" w:styleId="WW8Num32z3">
    <w:name w:val="WW8Num32z3"/>
    <w:rsid w:val="006464C1"/>
  </w:style>
  <w:style w:type="character" w:customStyle="1" w:styleId="WW8Num32z4">
    <w:name w:val="WW8Num32z4"/>
    <w:rsid w:val="006464C1"/>
  </w:style>
  <w:style w:type="character" w:customStyle="1" w:styleId="WW8Num32z5">
    <w:name w:val="WW8Num32z5"/>
    <w:rsid w:val="006464C1"/>
  </w:style>
  <w:style w:type="character" w:customStyle="1" w:styleId="WW8Num32z6">
    <w:name w:val="WW8Num32z6"/>
    <w:rsid w:val="006464C1"/>
  </w:style>
  <w:style w:type="character" w:customStyle="1" w:styleId="WW8Num32z7">
    <w:name w:val="WW8Num32z7"/>
    <w:rsid w:val="006464C1"/>
  </w:style>
  <w:style w:type="character" w:customStyle="1" w:styleId="WW8Num32z8">
    <w:name w:val="WW8Num32z8"/>
    <w:rsid w:val="006464C1"/>
  </w:style>
  <w:style w:type="character" w:customStyle="1" w:styleId="WW8Num33z0">
    <w:name w:val="WW8Num33z0"/>
    <w:rsid w:val="006464C1"/>
    <w:rPr>
      <w:rFonts w:hint="default"/>
    </w:rPr>
  </w:style>
  <w:style w:type="character" w:customStyle="1" w:styleId="WW8Num33z1">
    <w:name w:val="WW8Num33z1"/>
    <w:rsid w:val="006464C1"/>
  </w:style>
  <w:style w:type="character" w:customStyle="1" w:styleId="WW8Num33z2">
    <w:name w:val="WW8Num33z2"/>
    <w:rsid w:val="006464C1"/>
  </w:style>
  <w:style w:type="character" w:customStyle="1" w:styleId="WW8Num33z3">
    <w:name w:val="WW8Num33z3"/>
    <w:rsid w:val="006464C1"/>
  </w:style>
  <w:style w:type="character" w:customStyle="1" w:styleId="WW8Num33z4">
    <w:name w:val="WW8Num33z4"/>
    <w:rsid w:val="006464C1"/>
  </w:style>
  <w:style w:type="character" w:customStyle="1" w:styleId="WW8Num33z5">
    <w:name w:val="WW8Num33z5"/>
    <w:rsid w:val="006464C1"/>
  </w:style>
  <w:style w:type="character" w:customStyle="1" w:styleId="WW8Num33z6">
    <w:name w:val="WW8Num33z6"/>
    <w:rsid w:val="006464C1"/>
  </w:style>
  <w:style w:type="character" w:customStyle="1" w:styleId="WW8Num33z7">
    <w:name w:val="WW8Num33z7"/>
    <w:rsid w:val="006464C1"/>
  </w:style>
  <w:style w:type="character" w:customStyle="1" w:styleId="WW8Num33z8">
    <w:name w:val="WW8Num33z8"/>
    <w:rsid w:val="006464C1"/>
  </w:style>
  <w:style w:type="character" w:customStyle="1" w:styleId="WW8Num34z0">
    <w:name w:val="WW8Num34z0"/>
    <w:rsid w:val="006464C1"/>
    <w:rPr>
      <w:rFonts w:ascii="Times New Roman" w:hAnsi="Times New Roman" w:cs="Times New Roman" w:hint="default"/>
      <w:sz w:val="24"/>
      <w:szCs w:val="24"/>
    </w:rPr>
  </w:style>
  <w:style w:type="character" w:customStyle="1" w:styleId="WW8Num34z1">
    <w:name w:val="WW8Num34z1"/>
    <w:rsid w:val="006464C1"/>
  </w:style>
  <w:style w:type="character" w:customStyle="1" w:styleId="WW8Num34z2">
    <w:name w:val="WW8Num34z2"/>
    <w:rsid w:val="006464C1"/>
  </w:style>
  <w:style w:type="character" w:customStyle="1" w:styleId="WW8Num34z3">
    <w:name w:val="WW8Num34z3"/>
    <w:rsid w:val="006464C1"/>
  </w:style>
  <w:style w:type="character" w:customStyle="1" w:styleId="WW8Num34z4">
    <w:name w:val="WW8Num34z4"/>
    <w:rsid w:val="006464C1"/>
  </w:style>
  <w:style w:type="character" w:customStyle="1" w:styleId="WW8Num34z5">
    <w:name w:val="WW8Num34z5"/>
    <w:rsid w:val="006464C1"/>
  </w:style>
  <w:style w:type="character" w:customStyle="1" w:styleId="WW8Num34z6">
    <w:name w:val="WW8Num34z6"/>
    <w:rsid w:val="006464C1"/>
  </w:style>
  <w:style w:type="character" w:customStyle="1" w:styleId="WW8Num34z7">
    <w:name w:val="WW8Num34z7"/>
    <w:rsid w:val="006464C1"/>
  </w:style>
  <w:style w:type="character" w:customStyle="1" w:styleId="WW8Num34z8">
    <w:name w:val="WW8Num34z8"/>
    <w:rsid w:val="006464C1"/>
  </w:style>
  <w:style w:type="character" w:customStyle="1" w:styleId="WW8Num2z4">
    <w:name w:val="WW8Num2z4"/>
    <w:rsid w:val="006464C1"/>
  </w:style>
  <w:style w:type="character" w:customStyle="1" w:styleId="WW8Num2z5">
    <w:name w:val="WW8Num2z5"/>
    <w:rsid w:val="006464C1"/>
  </w:style>
  <w:style w:type="character" w:customStyle="1" w:styleId="WW8Num2z6">
    <w:name w:val="WW8Num2z6"/>
    <w:rsid w:val="006464C1"/>
  </w:style>
  <w:style w:type="character" w:customStyle="1" w:styleId="WW8Num2z7">
    <w:name w:val="WW8Num2z7"/>
    <w:rsid w:val="006464C1"/>
  </w:style>
  <w:style w:type="character" w:customStyle="1" w:styleId="WW8Num2z8">
    <w:name w:val="WW8Num2z8"/>
    <w:rsid w:val="006464C1"/>
  </w:style>
  <w:style w:type="character" w:customStyle="1" w:styleId="WW8Num3z2">
    <w:name w:val="WW8Num3z2"/>
    <w:rsid w:val="006464C1"/>
  </w:style>
  <w:style w:type="character" w:customStyle="1" w:styleId="WW8Num4z1">
    <w:name w:val="WW8Num4z1"/>
    <w:rsid w:val="006464C1"/>
  </w:style>
  <w:style w:type="character" w:customStyle="1" w:styleId="WW8Num4z2">
    <w:name w:val="WW8Num4z2"/>
    <w:rsid w:val="006464C1"/>
  </w:style>
  <w:style w:type="character" w:customStyle="1" w:styleId="WW8Num4z3">
    <w:name w:val="WW8Num4z3"/>
    <w:rsid w:val="006464C1"/>
  </w:style>
  <w:style w:type="character" w:customStyle="1" w:styleId="WW8Num4z4">
    <w:name w:val="WW8Num4z4"/>
    <w:rsid w:val="006464C1"/>
  </w:style>
  <w:style w:type="character" w:customStyle="1" w:styleId="WW8Num4z5">
    <w:name w:val="WW8Num4z5"/>
    <w:rsid w:val="006464C1"/>
  </w:style>
  <w:style w:type="character" w:customStyle="1" w:styleId="WW8Num4z6">
    <w:name w:val="WW8Num4z6"/>
    <w:rsid w:val="006464C1"/>
  </w:style>
  <w:style w:type="character" w:customStyle="1" w:styleId="WW8Num4z7">
    <w:name w:val="WW8Num4z7"/>
    <w:rsid w:val="006464C1"/>
  </w:style>
  <w:style w:type="character" w:customStyle="1" w:styleId="WW8Num4z8">
    <w:name w:val="WW8Num4z8"/>
    <w:rsid w:val="006464C1"/>
  </w:style>
  <w:style w:type="character" w:customStyle="1" w:styleId="WW8Num8z1">
    <w:name w:val="WW8Num8z1"/>
    <w:rsid w:val="006464C1"/>
    <w:rPr>
      <w:rFonts w:ascii="Courier New" w:hAnsi="Courier New" w:cs="Courier New" w:hint="default"/>
    </w:rPr>
  </w:style>
  <w:style w:type="character" w:customStyle="1" w:styleId="WW8Num8z2">
    <w:name w:val="WW8Num8z2"/>
    <w:rsid w:val="006464C1"/>
    <w:rPr>
      <w:rFonts w:ascii="Wingdings" w:hAnsi="Wingdings" w:cs="Wingdings" w:hint="default"/>
    </w:rPr>
  </w:style>
  <w:style w:type="character" w:customStyle="1" w:styleId="WW8Num8z3">
    <w:name w:val="WW8Num8z3"/>
    <w:rsid w:val="006464C1"/>
    <w:rPr>
      <w:rFonts w:ascii="Symbol" w:hAnsi="Symbol" w:cs="Symbol"/>
    </w:rPr>
  </w:style>
  <w:style w:type="character" w:customStyle="1" w:styleId="WW8Num12z1">
    <w:name w:val="WW8Num12z1"/>
    <w:rsid w:val="006464C1"/>
  </w:style>
  <w:style w:type="character" w:customStyle="1" w:styleId="WW8Num12z2">
    <w:name w:val="WW8Num12z2"/>
    <w:rsid w:val="006464C1"/>
  </w:style>
  <w:style w:type="character" w:customStyle="1" w:styleId="WW8Num12z3">
    <w:name w:val="WW8Num12z3"/>
    <w:rsid w:val="006464C1"/>
  </w:style>
  <w:style w:type="character" w:customStyle="1" w:styleId="WW8Num12z4">
    <w:name w:val="WW8Num12z4"/>
    <w:rsid w:val="006464C1"/>
  </w:style>
  <w:style w:type="character" w:customStyle="1" w:styleId="WW8Num12z5">
    <w:name w:val="WW8Num12z5"/>
    <w:rsid w:val="006464C1"/>
  </w:style>
  <w:style w:type="character" w:customStyle="1" w:styleId="WW8Num12z6">
    <w:name w:val="WW8Num12z6"/>
    <w:rsid w:val="006464C1"/>
  </w:style>
  <w:style w:type="character" w:customStyle="1" w:styleId="WW8Num12z7">
    <w:name w:val="WW8Num12z7"/>
    <w:rsid w:val="006464C1"/>
  </w:style>
  <w:style w:type="character" w:customStyle="1" w:styleId="WW8Num12z8">
    <w:name w:val="WW8Num12z8"/>
    <w:rsid w:val="006464C1"/>
  </w:style>
  <w:style w:type="character" w:customStyle="1" w:styleId="WW8Num14z1">
    <w:name w:val="WW8Num14z1"/>
    <w:rsid w:val="006464C1"/>
    <w:rPr>
      <w:rFonts w:ascii="Courier New" w:hAnsi="Courier New" w:cs="Courier New" w:hint="default"/>
    </w:rPr>
  </w:style>
  <w:style w:type="character" w:customStyle="1" w:styleId="WW8Num14z2">
    <w:name w:val="WW8Num14z2"/>
    <w:rsid w:val="006464C1"/>
    <w:rPr>
      <w:rFonts w:ascii="Wingdings" w:hAnsi="Wingdings" w:cs="Wingdings" w:hint="default"/>
    </w:rPr>
  </w:style>
  <w:style w:type="character" w:customStyle="1" w:styleId="WW8Num15z1">
    <w:name w:val="WW8Num15z1"/>
    <w:rsid w:val="006464C1"/>
  </w:style>
  <w:style w:type="character" w:customStyle="1" w:styleId="WW8Num15z2">
    <w:name w:val="WW8Num15z2"/>
    <w:rsid w:val="006464C1"/>
  </w:style>
  <w:style w:type="character" w:customStyle="1" w:styleId="WW8Num15z3">
    <w:name w:val="WW8Num15z3"/>
    <w:rsid w:val="006464C1"/>
  </w:style>
  <w:style w:type="character" w:customStyle="1" w:styleId="WW8Num15z4">
    <w:name w:val="WW8Num15z4"/>
    <w:rsid w:val="006464C1"/>
  </w:style>
  <w:style w:type="character" w:customStyle="1" w:styleId="WW8Num15z5">
    <w:name w:val="WW8Num15z5"/>
    <w:rsid w:val="006464C1"/>
  </w:style>
  <w:style w:type="character" w:customStyle="1" w:styleId="WW8Num15z6">
    <w:name w:val="WW8Num15z6"/>
    <w:rsid w:val="006464C1"/>
  </w:style>
  <w:style w:type="character" w:customStyle="1" w:styleId="WW8Num15z7">
    <w:name w:val="WW8Num15z7"/>
    <w:rsid w:val="006464C1"/>
  </w:style>
  <w:style w:type="character" w:customStyle="1" w:styleId="WW8Num15z8">
    <w:name w:val="WW8Num15z8"/>
    <w:rsid w:val="006464C1"/>
  </w:style>
  <w:style w:type="character" w:customStyle="1" w:styleId="WW8Num16z1">
    <w:name w:val="WW8Num16z1"/>
    <w:rsid w:val="006464C1"/>
    <w:rPr>
      <w:rFonts w:ascii="Courier New" w:hAnsi="Courier New" w:cs="Courier New" w:hint="default"/>
    </w:rPr>
  </w:style>
  <w:style w:type="character" w:customStyle="1" w:styleId="WW8Num16z2">
    <w:name w:val="WW8Num16z2"/>
    <w:rsid w:val="006464C1"/>
    <w:rPr>
      <w:rFonts w:ascii="Wingdings" w:hAnsi="Wingdings" w:cs="Wingdings" w:hint="default"/>
    </w:rPr>
  </w:style>
  <w:style w:type="character" w:customStyle="1" w:styleId="WW8Num17z1">
    <w:name w:val="WW8Num17z1"/>
    <w:rsid w:val="006464C1"/>
  </w:style>
  <w:style w:type="character" w:customStyle="1" w:styleId="WW8Num17z2">
    <w:name w:val="WW8Num17z2"/>
    <w:rsid w:val="006464C1"/>
  </w:style>
  <w:style w:type="character" w:customStyle="1" w:styleId="WW8Num17z3">
    <w:name w:val="WW8Num17z3"/>
    <w:rsid w:val="006464C1"/>
  </w:style>
  <w:style w:type="character" w:customStyle="1" w:styleId="WW8Num17z4">
    <w:name w:val="WW8Num17z4"/>
    <w:rsid w:val="006464C1"/>
  </w:style>
  <w:style w:type="character" w:customStyle="1" w:styleId="WW8Num17z5">
    <w:name w:val="WW8Num17z5"/>
    <w:rsid w:val="006464C1"/>
  </w:style>
  <w:style w:type="character" w:customStyle="1" w:styleId="WW8Num17z6">
    <w:name w:val="WW8Num17z6"/>
    <w:rsid w:val="006464C1"/>
  </w:style>
  <w:style w:type="character" w:customStyle="1" w:styleId="WW8Num17z7">
    <w:name w:val="WW8Num17z7"/>
    <w:rsid w:val="006464C1"/>
  </w:style>
  <w:style w:type="character" w:customStyle="1" w:styleId="WW8Num17z8">
    <w:name w:val="WW8Num17z8"/>
    <w:rsid w:val="006464C1"/>
  </w:style>
  <w:style w:type="character" w:customStyle="1" w:styleId="WW8Num18z1">
    <w:name w:val="WW8Num18z1"/>
    <w:rsid w:val="006464C1"/>
    <w:rPr>
      <w:rFonts w:ascii="Courier New" w:hAnsi="Courier New" w:cs="Courier New" w:hint="default"/>
    </w:rPr>
  </w:style>
  <w:style w:type="character" w:customStyle="1" w:styleId="WW8Num18z2">
    <w:name w:val="WW8Num18z2"/>
    <w:rsid w:val="006464C1"/>
    <w:rPr>
      <w:rFonts w:ascii="Wingdings" w:hAnsi="Wingdings" w:cs="Times New Roman" w:hint="default"/>
    </w:rPr>
  </w:style>
  <w:style w:type="character" w:customStyle="1" w:styleId="WW8Num19z1">
    <w:name w:val="WW8Num19z1"/>
    <w:rsid w:val="006464C1"/>
  </w:style>
  <w:style w:type="character" w:customStyle="1" w:styleId="WW8Num19z2">
    <w:name w:val="WW8Num19z2"/>
    <w:rsid w:val="006464C1"/>
  </w:style>
  <w:style w:type="character" w:customStyle="1" w:styleId="WW8Num19z3">
    <w:name w:val="WW8Num19z3"/>
    <w:rsid w:val="006464C1"/>
  </w:style>
  <w:style w:type="character" w:customStyle="1" w:styleId="WW8Num19z4">
    <w:name w:val="WW8Num19z4"/>
    <w:rsid w:val="006464C1"/>
  </w:style>
  <w:style w:type="character" w:customStyle="1" w:styleId="WW8Num19z5">
    <w:name w:val="WW8Num19z5"/>
    <w:rsid w:val="006464C1"/>
  </w:style>
  <w:style w:type="character" w:customStyle="1" w:styleId="WW8Num19z6">
    <w:name w:val="WW8Num19z6"/>
    <w:rsid w:val="006464C1"/>
  </w:style>
  <w:style w:type="character" w:customStyle="1" w:styleId="WW8Num19z7">
    <w:name w:val="WW8Num19z7"/>
    <w:rsid w:val="006464C1"/>
  </w:style>
  <w:style w:type="character" w:customStyle="1" w:styleId="WW8Num19z8">
    <w:name w:val="WW8Num19z8"/>
    <w:rsid w:val="006464C1"/>
  </w:style>
  <w:style w:type="character" w:customStyle="1" w:styleId="WW8Num20z1">
    <w:name w:val="WW8Num20z1"/>
    <w:rsid w:val="006464C1"/>
  </w:style>
  <w:style w:type="character" w:customStyle="1" w:styleId="WW8Num20z2">
    <w:name w:val="WW8Num20z2"/>
    <w:rsid w:val="006464C1"/>
  </w:style>
  <w:style w:type="character" w:customStyle="1" w:styleId="WW8Num20z3">
    <w:name w:val="WW8Num20z3"/>
    <w:rsid w:val="006464C1"/>
  </w:style>
  <w:style w:type="character" w:customStyle="1" w:styleId="WW8Num20z4">
    <w:name w:val="WW8Num20z4"/>
    <w:rsid w:val="006464C1"/>
  </w:style>
  <w:style w:type="character" w:customStyle="1" w:styleId="WW8Num20z5">
    <w:name w:val="WW8Num20z5"/>
    <w:rsid w:val="006464C1"/>
  </w:style>
  <w:style w:type="character" w:customStyle="1" w:styleId="WW8Num20z6">
    <w:name w:val="WW8Num20z6"/>
    <w:rsid w:val="006464C1"/>
  </w:style>
  <w:style w:type="character" w:customStyle="1" w:styleId="WW8Num20z7">
    <w:name w:val="WW8Num20z7"/>
    <w:rsid w:val="006464C1"/>
  </w:style>
  <w:style w:type="character" w:customStyle="1" w:styleId="WW8Num20z8">
    <w:name w:val="WW8Num20z8"/>
    <w:rsid w:val="006464C1"/>
  </w:style>
  <w:style w:type="character" w:customStyle="1" w:styleId="WW8Num21z1">
    <w:name w:val="WW8Num21z1"/>
    <w:rsid w:val="006464C1"/>
  </w:style>
  <w:style w:type="character" w:customStyle="1" w:styleId="WW8Num21z2">
    <w:name w:val="WW8Num21z2"/>
    <w:rsid w:val="006464C1"/>
  </w:style>
  <w:style w:type="character" w:customStyle="1" w:styleId="WW8Num21z3">
    <w:name w:val="WW8Num21z3"/>
    <w:rsid w:val="006464C1"/>
  </w:style>
  <w:style w:type="character" w:customStyle="1" w:styleId="WW8Num21z4">
    <w:name w:val="WW8Num21z4"/>
    <w:rsid w:val="006464C1"/>
  </w:style>
  <w:style w:type="character" w:customStyle="1" w:styleId="WW8Num21z5">
    <w:name w:val="WW8Num21z5"/>
    <w:rsid w:val="006464C1"/>
  </w:style>
  <w:style w:type="character" w:customStyle="1" w:styleId="WW8Num21z6">
    <w:name w:val="WW8Num21z6"/>
    <w:rsid w:val="006464C1"/>
  </w:style>
  <w:style w:type="character" w:customStyle="1" w:styleId="WW8Num21z7">
    <w:name w:val="WW8Num21z7"/>
    <w:rsid w:val="006464C1"/>
  </w:style>
  <w:style w:type="character" w:customStyle="1" w:styleId="WW8Num21z8">
    <w:name w:val="WW8Num21z8"/>
    <w:rsid w:val="006464C1"/>
  </w:style>
  <w:style w:type="character" w:customStyle="1" w:styleId="WW8Num22z1">
    <w:name w:val="WW8Num22z1"/>
    <w:rsid w:val="006464C1"/>
  </w:style>
  <w:style w:type="character" w:customStyle="1" w:styleId="WW8Num22z2">
    <w:name w:val="WW8Num22z2"/>
    <w:rsid w:val="006464C1"/>
  </w:style>
  <w:style w:type="character" w:customStyle="1" w:styleId="WW8Num22z3">
    <w:name w:val="WW8Num22z3"/>
    <w:rsid w:val="006464C1"/>
  </w:style>
  <w:style w:type="character" w:customStyle="1" w:styleId="WW8Num22z4">
    <w:name w:val="WW8Num22z4"/>
    <w:rsid w:val="006464C1"/>
  </w:style>
  <w:style w:type="character" w:customStyle="1" w:styleId="WW8Num22z5">
    <w:name w:val="WW8Num22z5"/>
    <w:rsid w:val="006464C1"/>
  </w:style>
  <w:style w:type="character" w:customStyle="1" w:styleId="WW8Num22z6">
    <w:name w:val="WW8Num22z6"/>
    <w:rsid w:val="006464C1"/>
  </w:style>
  <w:style w:type="character" w:customStyle="1" w:styleId="WW8Num22z7">
    <w:name w:val="WW8Num22z7"/>
    <w:rsid w:val="006464C1"/>
  </w:style>
  <w:style w:type="character" w:customStyle="1" w:styleId="WW8Num22z8">
    <w:name w:val="WW8Num22z8"/>
    <w:rsid w:val="006464C1"/>
  </w:style>
  <w:style w:type="character" w:customStyle="1" w:styleId="WW8Num35z0">
    <w:name w:val="WW8Num35z0"/>
    <w:rsid w:val="006464C1"/>
    <w:rPr>
      <w:rFonts w:hint="default"/>
    </w:rPr>
  </w:style>
  <w:style w:type="character" w:customStyle="1" w:styleId="WW8Num35z1">
    <w:name w:val="WW8Num35z1"/>
    <w:rsid w:val="006464C1"/>
  </w:style>
  <w:style w:type="character" w:customStyle="1" w:styleId="WW8Num35z2">
    <w:name w:val="WW8Num35z2"/>
    <w:rsid w:val="006464C1"/>
  </w:style>
  <w:style w:type="character" w:customStyle="1" w:styleId="WW8Num35z3">
    <w:name w:val="WW8Num35z3"/>
    <w:rsid w:val="006464C1"/>
  </w:style>
  <w:style w:type="character" w:customStyle="1" w:styleId="WW8Num35z4">
    <w:name w:val="WW8Num35z4"/>
    <w:rsid w:val="006464C1"/>
  </w:style>
  <w:style w:type="character" w:customStyle="1" w:styleId="WW8Num35z5">
    <w:name w:val="WW8Num35z5"/>
    <w:rsid w:val="006464C1"/>
  </w:style>
  <w:style w:type="character" w:customStyle="1" w:styleId="WW8Num35z6">
    <w:name w:val="WW8Num35z6"/>
    <w:rsid w:val="006464C1"/>
  </w:style>
  <w:style w:type="character" w:customStyle="1" w:styleId="WW8Num35z7">
    <w:name w:val="WW8Num35z7"/>
    <w:rsid w:val="006464C1"/>
  </w:style>
  <w:style w:type="character" w:customStyle="1" w:styleId="WW8Num35z8">
    <w:name w:val="WW8Num35z8"/>
    <w:rsid w:val="006464C1"/>
  </w:style>
  <w:style w:type="character" w:customStyle="1" w:styleId="WW8Num36z0">
    <w:name w:val="WW8Num36z0"/>
    <w:rsid w:val="006464C1"/>
    <w:rPr>
      <w:rFonts w:ascii="Times New Roman" w:hAnsi="Times New Roman" w:cs="Times New Roman" w:hint="default"/>
      <w:sz w:val="24"/>
      <w:szCs w:val="24"/>
    </w:rPr>
  </w:style>
  <w:style w:type="character" w:customStyle="1" w:styleId="WW8Num36z1">
    <w:name w:val="WW8Num36z1"/>
    <w:rsid w:val="006464C1"/>
  </w:style>
  <w:style w:type="character" w:customStyle="1" w:styleId="WW8Num36z2">
    <w:name w:val="WW8Num36z2"/>
    <w:rsid w:val="006464C1"/>
  </w:style>
  <w:style w:type="character" w:customStyle="1" w:styleId="WW8Num36z3">
    <w:name w:val="WW8Num36z3"/>
    <w:rsid w:val="006464C1"/>
  </w:style>
  <w:style w:type="character" w:customStyle="1" w:styleId="WW8Num36z4">
    <w:name w:val="WW8Num36z4"/>
    <w:rsid w:val="006464C1"/>
  </w:style>
  <w:style w:type="character" w:customStyle="1" w:styleId="WW8Num36z5">
    <w:name w:val="WW8Num36z5"/>
    <w:rsid w:val="006464C1"/>
  </w:style>
  <w:style w:type="character" w:customStyle="1" w:styleId="WW8Num36z6">
    <w:name w:val="WW8Num36z6"/>
    <w:rsid w:val="006464C1"/>
  </w:style>
  <w:style w:type="character" w:customStyle="1" w:styleId="WW8Num36z7">
    <w:name w:val="WW8Num36z7"/>
    <w:rsid w:val="006464C1"/>
  </w:style>
  <w:style w:type="character" w:customStyle="1" w:styleId="WW8Num36z8">
    <w:name w:val="WW8Num36z8"/>
    <w:rsid w:val="006464C1"/>
  </w:style>
  <w:style w:type="character" w:customStyle="1" w:styleId="WW8Num37z0">
    <w:name w:val="WW8Num37z0"/>
    <w:rsid w:val="006464C1"/>
    <w:rPr>
      <w:rFonts w:hint="default"/>
    </w:rPr>
  </w:style>
  <w:style w:type="character" w:customStyle="1" w:styleId="WW8Num37z1">
    <w:name w:val="WW8Num37z1"/>
    <w:rsid w:val="006464C1"/>
  </w:style>
  <w:style w:type="character" w:customStyle="1" w:styleId="WW8Num37z2">
    <w:name w:val="WW8Num37z2"/>
    <w:rsid w:val="006464C1"/>
  </w:style>
  <w:style w:type="character" w:customStyle="1" w:styleId="WW8Num37z3">
    <w:name w:val="WW8Num37z3"/>
    <w:rsid w:val="006464C1"/>
  </w:style>
  <w:style w:type="character" w:customStyle="1" w:styleId="WW8Num37z4">
    <w:name w:val="WW8Num37z4"/>
    <w:rsid w:val="006464C1"/>
  </w:style>
  <w:style w:type="character" w:customStyle="1" w:styleId="WW8Num37z5">
    <w:name w:val="WW8Num37z5"/>
    <w:rsid w:val="006464C1"/>
  </w:style>
  <w:style w:type="character" w:customStyle="1" w:styleId="WW8Num37z6">
    <w:name w:val="WW8Num37z6"/>
    <w:rsid w:val="006464C1"/>
  </w:style>
  <w:style w:type="character" w:customStyle="1" w:styleId="WW8Num37z7">
    <w:name w:val="WW8Num37z7"/>
    <w:rsid w:val="006464C1"/>
  </w:style>
  <w:style w:type="character" w:customStyle="1" w:styleId="WW8Num37z8">
    <w:name w:val="WW8Num37z8"/>
    <w:rsid w:val="006464C1"/>
  </w:style>
  <w:style w:type="character" w:customStyle="1" w:styleId="WW8Num38z0">
    <w:name w:val="WW8Num38z0"/>
    <w:rsid w:val="006464C1"/>
    <w:rPr>
      <w:rFonts w:ascii="Symbol" w:hAnsi="Symbol" w:cs="Symbol" w:hint="default"/>
      <w:sz w:val="26"/>
      <w:szCs w:val="26"/>
    </w:rPr>
  </w:style>
  <w:style w:type="character" w:customStyle="1" w:styleId="WW8Num38z1">
    <w:name w:val="WW8Num38z1"/>
    <w:rsid w:val="006464C1"/>
    <w:rPr>
      <w:rFonts w:ascii="Courier New" w:hAnsi="Courier New" w:cs="Courier New" w:hint="default"/>
    </w:rPr>
  </w:style>
  <w:style w:type="character" w:customStyle="1" w:styleId="WW8Num38z2">
    <w:name w:val="WW8Num38z2"/>
    <w:rsid w:val="006464C1"/>
    <w:rPr>
      <w:rFonts w:ascii="Wingdings" w:hAnsi="Wingdings" w:cs="Wingdings" w:hint="default"/>
    </w:rPr>
  </w:style>
  <w:style w:type="character" w:customStyle="1" w:styleId="WW8Num39z0">
    <w:name w:val="WW8Num39z0"/>
    <w:rsid w:val="006464C1"/>
    <w:rPr>
      <w:rFonts w:hint="default"/>
    </w:rPr>
  </w:style>
  <w:style w:type="character" w:customStyle="1" w:styleId="WW8Num39z1">
    <w:name w:val="WW8Num39z1"/>
    <w:rsid w:val="006464C1"/>
  </w:style>
  <w:style w:type="character" w:customStyle="1" w:styleId="WW8Num39z2">
    <w:name w:val="WW8Num39z2"/>
    <w:rsid w:val="006464C1"/>
  </w:style>
  <w:style w:type="character" w:customStyle="1" w:styleId="WW8Num39z3">
    <w:name w:val="WW8Num39z3"/>
    <w:rsid w:val="006464C1"/>
  </w:style>
  <w:style w:type="character" w:customStyle="1" w:styleId="WW8Num39z4">
    <w:name w:val="WW8Num39z4"/>
    <w:rsid w:val="006464C1"/>
  </w:style>
  <w:style w:type="character" w:customStyle="1" w:styleId="WW8Num39z5">
    <w:name w:val="WW8Num39z5"/>
    <w:rsid w:val="006464C1"/>
  </w:style>
  <w:style w:type="character" w:customStyle="1" w:styleId="WW8Num39z6">
    <w:name w:val="WW8Num39z6"/>
    <w:rsid w:val="006464C1"/>
  </w:style>
  <w:style w:type="character" w:customStyle="1" w:styleId="WW8Num39z7">
    <w:name w:val="WW8Num39z7"/>
    <w:rsid w:val="006464C1"/>
  </w:style>
  <w:style w:type="character" w:customStyle="1" w:styleId="WW8Num39z8">
    <w:name w:val="WW8Num39z8"/>
    <w:rsid w:val="006464C1"/>
  </w:style>
  <w:style w:type="character" w:customStyle="1" w:styleId="WW8Num40z0">
    <w:name w:val="WW8Num40z0"/>
    <w:rsid w:val="006464C1"/>
    <w:rPr>
      <w:rFonts w:hint="default"/>
    </w:rPr>
  </w:style>
  <w:style w:type="character" w:customStyle="1" w:styleId="WW8Num40z1">
    <w:name w:val="WW8Num40z1"/>
    <w:rsid w:val="006464C1"/>
  </w:style>
  <w:style w:type="character" w:customStyle="1" w:styleId="WW8Num40z2">
    <w:name w:val="WW8Num40z2"/>
    <w:rsid w:val="006464C1"/>
  </w:style>
  <w:style w:type="character" w:customStyle="1" w:styleId="WW8Num40z3">
    <w:name w:val="WW8Num40z3"/>
    <w:rsid w:val="006464C1"/>
  </w:style>
  <w:style w:type="character" w:customStyle="1" w:styleId="WW8Num40z4">
    <w:name w:val="WW8Num40z4"/>
    <w:rsid w:val="006464C1"/>
  </w:style>
  <w:style w:type="character" w:customStyle="1" w:styleId="WW8Num40z5">
    <w:name w:val="WW8Num40z5"/>
    <w:rsid w:val="006464C1"/>
  </w:style>
  <w:style w:type="character" w:customStyle="1" w:styleId="WW8Num40z6">
    <w:name w:val="WW8Num40z6"/>
    <w:rsid w:val="006464C1"/>
  </w:style>
  <w:style w:type="character" w:customStyle="1" w:styleId="WW8Num40z7">
    <w:name w:val="WW8Num40z7"/>
    <w:rsid w:val="006464C1"/>
  </w:style>
  <w:style w:type="character" w:customStyle="1" w:styleId="WW8Num40z8">
    <w:name w:val="WW8Num40z8"/>
    <w:rsid w:val="006464C1"/>
  </w:style>
  <w:style w:type="character" w:customStyle="1" w:styleId="WW8Num41z0">
    <w:name w:val="WW8Num41z0"/>
    <w:rsid w:val="006464C1"/>
    <w:rPr>
      <w:rFonts w:ascii="Times New Roman" w:hAnsi="Times New Roman" w:cs="Times New Roman" w:hint="default"/>
      <w:sz w:val="24"/>
      <w:szCs w:val="24"/>
    </w:rPr>
  </w:style>
  <w:style w:type="character" w:customStyle="1" w:styleId="WW8Num41z1">
    <w:name w:val="WW8Num41z1"/>
    <w:rsid w:val="006464C1"/>
  </w:style>
  <w:style w:type="character" w:customStyle="1" w:styleId="WW8Num41z2">
    <w:name w:val="WW8Num41z2"/>
    <w:rsid w:val="006464C1"/>
  </w:style>
  <w:style w:type="character" w:customStyle="1" w:styleId="WW8Num41z3">
    <w:name w:val="WW8Num41z3"/>
    <w:rsid w:val="006464C1"/>
  </w:style>
  <w:style w:type="character" w:customStyle="1" w:styleId="WW8Num41z4">
    <w:name w:val="WW8Num41z4"/>
    <w:rsid w:val="006464C1"/>
  </w:style>
  <w:style w:type="character" w:customStyle="1" w:styleId="WW8Num41z5">
    <w:name w:val="WW8Num41z5"/>
    <w:rsid w:val="006464C1"/>
  </w:style>
  <w:style w:type="character" w:customStyle="1" w:styleId="WW8Num41z6">
    <w:name w:val="WW8Num41z6"/>
    <w:rsid w:val="006464C1"/>
  </w:style>
  <w:style w:type="character" w:customStyle="1" w:styleId="WW8Num41z7">
    <w:name w:val="WW8Num41z7"/>
    <w:rsid w:val="006464C1"/>
  </w:style>
  <w:style w:type="character" w:customStyle="1" w:styleId="WW8Num41z8">
    <w:name w:val="WW8Num41z8"/>
    <w:rsid w:val="006464C1"/>
  </w:style>
  <w:style w:type="character" w:customStyle="1" w:styleId="WW8Num42z0">
    <w:name w:val="WW8Num42z0"/>
    <w:rsid w:val="006464C1"/>
    <w:rPr>
      <w:rFonts w:ascii="Times New Roman" w:hAnsi="Times New Roman" w:cs="Times New Roman" w:hint="default"/>
      <w:sz w:val="26"/>
      <w:szCs w:val="26"/>
    </w:rPr>
  </w:style>
  <w:style w:type="character" w:customStyle="1" w:styleId="WW8Num42z1">
    <w:name w:val="WW8Num42z1"/>
    <w:rsid w:val="006464C1"/>
  </w:style>
  <w:style w:type="character" w:customStyle="1" w:styleId="WW8Num42z2">
    <w:name w:val="WW8Num42z2"/>
    <w:rsid w:val="006464C1"/>
  </w:style>
  <w:style w:type="character" w:customStyle="1" w:styleId="WW8Num42z3">
    <w:name w:val="WW8Num42z3"/>
    <w:rsid w:val="006464C1"/>
  </w:style>
  <w:style w:type="character" w:customStyle="1" w:styleId="WW8Num42z4">
    <w:name w:val="WW8Num42z4"/>
    <w:rsid w:val="006464C1"/>
  </w:style>
  <w:style w:type="character" w:customStyle="1" w:styleId="WW8Num42z5">
    <w:name w:val="WW8Num42z5"/>
    <w:rsid w:val="006464C1"/>
  </w:style>
  <w:style w:type="character" w:customStyle="1" w:styleId="WW8Num42z6">
    <w:name w:val="WW8Num42z6"/>
    <w:rsid w:val="006464C1"/>
  </w:style>
  <w:style w:type="character" w:customStyle="1" w:styleId="WW8Num42z7">
    <w:name w:val="WW8Num42z7"/>
    <w:rsid w:val="006464C1"/>
  </w:style>
  <w:style w:type="character" w:customStyle="1" w:styleId="WW8Num42z8">
    <w:name w:val="WW8Num42z8"/>
    <w:rsid w:val="006464C1"/>
  </w:style>
  <w:style w:type="character" w:customStyle="1" w:styleId="Domylnaczcionkaakapitu1">
    <w:name w:val="Domyślna czcionka akapitu1"/>
    <w:rsid w:val="006464C1"/>
  </w:style>
  <w:style w:type="character" w:customStyle="1" w:styleId="NagwekZnak">
    <w:name w:val="Nagłówek Znak"/>
    <w:basedOn w:val="Domylnaczcionkaakapitu1"/>
    <w:rsid w:val="006464C1"/>
  </w:style>
  <w:style w:type="character" w:customStyle="1" w:styleId="StopkaZnak">
    <w:name w:val="Stopka Znak"/>
    <w:basedOn w:val="Domylnaczcionkaakapitu1"/>
    <w:rsid w:val="006464C1"/>
  </w:style>
  <w:style w:type="character" w:styleId="Hipercze">
    <w:name w:val="Hyperlink"/>
    <w:rsid w:val="006464C1"/>
    <w:rPr>
      <w:color w:val="0000FF"/>
      <w:u w:val="single"/>
    </w:rPr>
  </w:style>
  <w:style w:type="character" w:styleId="UyteHipercze">
    <w:name w:val="FollowedHyperlink"/>
    <w:rsid w:val="006464C1"/>
    <w:rPr>
      <w:color w:val="800080"/>
      <w:u w:val="single"/>
    </w:rPr>
  </w:style>
  <w:style w:type="character" w:customStyle="1" w:styleId="TekstdymkaZnak">
    <w:name w:val="Tekst dymka Znak"/>
    <w:rsid w:val="006464C1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6464C1"/>
    <w:rPr>
      <w:rFonts w:eastAsia="Times New Roman"/>
      <w:sz w:val="22"/>
      <w:szCs w:val="22"/>
      <w:lang w:val="pl-PL" w:bidi="ar-SA"/>
    </w:rPr>
  </w:style>
  <w:style w:type="character" w:customStyle="1" w:styleId="TekstpodstawowyZnak">
    <w:name w:val="Tekst podstawowy Znak"/>
    <w:rsid w:val="006464C1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6464C1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ZwykytekstZnak">
    <w:name w:val="Zwykły tekst Znak"/>
    <w:rsid w:val="006464C1"/>
    <w:rPr>
      <w:rFonts w:ascii="Courier New" w:eastAsia="Times New Roman" w:hAnsi="Courier New" w:cs="Courier New"/>
    </w:rPr>
  </w:style>
  <w:style w:type="character" w:customStyle="1" w:styleId="NormalBoldChar">
    <w:name w:val="NormalBold Char"/>
    <w:rsid w:val="006464C1"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rsid w:val="006464C1"/>
    <w:rPr>
      <w:b/>
      <w:i/>
      <w:spacing w:val="0"/>
    </w:rPr>
  </w:style>
  <w:style w:type="character" w:customStyle="1" w:styleId="TekstprzypisudolnegoZnak">
    <w:name w:val="Tekst przypisu dolnego Znak"/>
    <w:rsid w:val="006464C1"/>
    <w:rPr>
      <w:rFonts w:ascii="Times New Roman" w:hAnsi="Times New Roman" w:cs="Times New Roman"/>
    </w:rPr>
  </w:style>
  <w:style w:type="character" w:customStyle="1" w:styleId="Znakiprzypiswdolnych">
    <w:name w:val="Znaki przypisów dolnych"/>
    <w:rsid w:val="006464C1"/>
    <w:rPr>
      <w:shd w:val="clear" w:color="auto" w:fill="auto"/>
      <w:vertAlign w:val="superscript"/>
    </w:rPr>
  </w:style>
  <w:style w:type="paragraph" w:customStyle="1" w:styleId="Nagwek10">
    <w:name w:val="Nagłówek1"/>
    <w:basedOn w:val="Normalny"/>
    <w:next w:val="Tekstpodstawowy"/>
    <w:rsid w:val="006464C1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6464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6464C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Lista">
    <w:name w:val="List"/>
    <w:basedOn w:val="Tekstpodstawowy"/>
    <w:rsid w:val="006464C1"/>
    <w:rPr>
      <w:rFonts w:cs="Mangal"/>
    </w:rPr>
  </w:style>
  <w:style w:type="paragraph" w:styleId="Legenda">
    <w:name w:val="caption"/>
    <w:basedOn w:val="Normalny"/>
    <w:qFormat/>
    <w:rsid w:val="006464C1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6464C1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zh-CN"/>
    </w:rPr>
  </w:style>
  <w:style w:type="paragraph" w:styleId="Nagwek">
    <w:name w:val="header"/>
    <w:basedOn w:val="Normalny"/>
    <w:link w:val="NagwekZnak1"/>
    <w:rsid w:val="006464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Znak1">
    <w:name w:val="Nagłówek Znak1"/>
    <w:basedOn w:val="Domylnaczcionkaakapitu"/>
    <w:link w:val="Nagwek"/>
    <w:rsid w:val="006464C1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1"/>
    <w:rsid w:val="006464C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StopkaZnak1">
    <w:name w:val="Stopka Znak1"/>
    <w:basedOn w:val="Domylnaczcionkaakapitu"/>
    <w:link w:val="Stopka"/>
    <w:rsid w:val="006464C1"/>
    <w:rPr>
      <w:rFonts w:ascii="Calibri" w:eastAsia="Calibri" w:hAnsi="Calibri" w:cs="Times New Roman"/>
      <w:lang w:eastAsia="zh-CN"/>
    </w:rPr>
  </w:style>
  <w:style w:type="paragraph" w:styleId="Tekstdymka">
    <w:name w:val="Balloon Text"/>
    <w:basedOn w:val="Normalny"/>
    <w:link w:val="TekstdymkaZnak1"/>
    <w:rsid w:val="006464C1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6464C1"/>
    <w:rPr>
      <w:rFonts w:ascii="Tahoma" w:eastAsia="Calibri" w:hAnsi="Tahoma" w:cs="Tahoma"/>
      <w:sz w:val="16"/>
      <w:szCs w:val="16"/>
      <w:lang w:eastAsia="zh-CN"/>
    </w:rPr>
  </w:style>
  <w:style w:type="paragraph" w:styleId="Bezodstpw">
    <w:name w:val="No Spacing"/>
    <w:qFormat/>
    <w:rsid w:val="006464C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Tekstpodstawowywcity">
    <w:name w:val="Body Text Indent"/>
    <w:basedOn w:val="Normalny"/>
    <w:link w:val="TekstpodstawowywcityZnak1"/>
    <w:rsid w:val="006464C1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464C1"/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Tekstpodstawowy21">
    <w:name w:val="Tekst podstawowy 21"/>
    <w:basedOn w:val="Normalny"/>
    <w:rsid w:val="006464C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6464C1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3">
    <w:name w:val="13"/>
    <w:basedOn w:val="Tekstpodstawowy"/>
    <w:rsid w:val="006464C1"/>
  </w:style>
  <w:style w:type="paragraph" w:customStyle="1" w:styleId="Tekstpodstawowy31">
    <w:name w:val="Tekst podstawowy 31"/>
    <w:basedOn w:val="Normalny"/>
    <w:rsid w:val="006464C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Standard">
    <w:name w:val="Standard"/>
    <w:rsid w:val="006464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6464C1"/>
    <w:pPr>
      <w:suppressAutoHyphens/>
      <w:spacing w:after="200" w:line="276" w:lineRule="auto"/>
      <w:ind w:left="708"/>
    </w:pPr>
    <w:rPr>
      <w:rFonts w:ascii="Calibri" w:eastAsia="Calibri" w:hAnsi="Calibri" w:cs="Times New Roman"/>
      <w:lang w:eastAsia="zh-CN"/>
    </w:rPr>
  </w:style>
  <w:style w:type="paragraph" w:customStyle="1" w:styleId="Default">
    <w:name w:val="Default"/>
    <w:rsid w:val="006464C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6464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NormalBold">
    <w:name w:val="NormalBold"/>
    <w:basedOn w:val="Normalny"/>
    <w:rsid w:val="006464C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6464C1"/>
    <w:pPr>
      <w:suppressAutoHyphens/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464C1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6464C1"/>
    <w:pPr>
      <w:suppressAutoHyphens/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ormalLeft">
    <w:name w:val="Normal Left"/>
    <w:basedOn w:val="Normalny"/>
    <w:rsid w:val="006464C1"/>
    <w:pPr>
      <w:suppressAutoHyphens/>
      <w:spacing w:before="120" w:after="120" w:line="24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0">
    <w:name w:val="Tiret 0"/>
    <w:basedOn w:val="Normalny"/>
    <w:rsid w:val="006464C1"/>
    <w:pPr>
      <w:numPr>
        <w:numId w:val="12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Tiret1">
    <w:name w:val="Tiret 1"/>
    <w:basedOn w:val="Normalny"/>
    <w:rsid w:val="006464C1"/>
    <w:pPr>
      <w:numPr>
        <w:numId w:val="11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1">
    <w:name w:val="NumPar 1"/>
    <w:basedOn w:val="Normalny"/>
    <w:next w:val="Text1"/>
    <w:rsid w:val="006464C1"/>
    <w:pPr>
      <w:numPr>
        <w:numId w:val="8"/>
      </w:num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2">
    <w:name w:val="NumPar 2"/>
    <w:basedOn w:val="Normalny"/>
    <w:next w:val="Text1"/>
    <w:rsid w:val="006464C1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3">
    <w:name w:val="NumPar 3"/>
    <w:basedOn w:val="Normalny"/>
    <w:next w:val="Text1"/>
    <w:rsid w:val="006464C1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NumPar4">
    <w:name w:val="NumPar 4"/>
    <w:basedOn w:val="Normalny"/>
    <w:next w:val="Text1"/>
    <w:rsid w:val="006464C1"/>
    <w:pPr>
      <w:tabs>
        <w:tab w:val="num" w:pos="850"/>
      </w:tabs>
      <w:suppressAutoHyphens/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ChapterTitle">
    <w:name w:val="ChapterTitle"/>
    <w:basedOn w:val="Normalny"/>
    <w:next w:val="Normalny"/>
    <w:rsid w:val="006464C1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zh-CN"/>
    </w:rPr>
  </w:style>
  <w:style w:type="paragraph" w:customStyle="1" w:styleId="SectionTitle">
    <w:name w:val="SectionTitle"/>
    <w:basedOn w:val="Normalny"/>
    <w:next w:val="Nagwek1"/>
    <w:rsid w:val="006464C1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zh-CN"/>
    </w:rPr>
  </w:style>
  <w:style w:type="paragraph" w:customStyle="1" w:styleId="Annexetitre">
    <w:name w:val="Annexe titre"/>
    <w:basedOn w:val="Normalny"/>
    <w:next w:val="Normalny"/>
    <w:rsid w:val="006464C1"/>
    <w:pPr>
      <w:suppressAutoHyphens/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zh-CN"/>
    </w:rPr>
  </w:style>
  <w:style w:type="paragraph" w:customStyle="1" w:styleId="Zawartotabeli">
    <w:name w:val="Zawartość tabeli"/>
    <w:basedOn w:val="Normalny"/>
    <w:rsid w:val="006464C1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customStyle="1" w:styleId="Nagwektabeli">
    <w:name w:val="Nagłówek tabeli"/>
    <w:basedOn w:val="Zawartotabeli"/>
    <w:rsid w:val="006464C1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6464C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4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464C1"/>
    <w:pPr>
      <w:suppressAutoHyphens/>
      <w:spacing w:after="120" w:line="480" w:lineRule="auto"/>
      <w:ind w:left="283"/>
    </w:pPr>
    <w:rPr>
      <w:rFonts w:ascii="Calibri" w:eastAsia="Calibri" w:hAnsi="Calibri" w:cs="Times New Roman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464C1"/>
    <w:rPr>
      <w:rFonts w:ascii="Calibri" w:eastAsia="Calibri" w:hAnsi="Calibri" w:cs="Times New Roman"/>
      <w:lang w:eastAsia="zh-CN"/>
    </w:rPr>
  </w:style>
  <w:style w:type="paragraph" w:customStyle="1" w:styleId="msonormal0">
    <w:name w:val="msonormal"/>
    <w:basedOn w:val="Normalny"/>
    <w:rsid w:val="0064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1973</Words>
  <Characters>11841</Characters>
  <Application>Microsoft Office Word</Application>
  <DocSecurity>0</DocSecurity>
  <Lines>98</Lines>
  <Paragraphs>27</Paragraphs>
  <ScaleCrop>false</ScaleCrop>
  <Company/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2020-10-27T12:08:00Z</cp:lastPrinted>
  <dcterms:created xsi:type="dcterms:W3CDTF">2020-10-27T12:06:00Z</dcterms:created>
  <dcterms:modified xsi:type="dcterms:W3CDTF">2020-10-27T12:08:00Z</dcterms:modified>
</cp:coreProperties>
</file>