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7" w:rsidRPr="00D04480" w:rsidRDefault="007642E0" w:rsidP="00255E47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3820/1</w:t>
      </w:r>
      <w:r w:rsidR="00BF4E9F">
        <w:rPr>
          <w:rFonts w:ascii="Times New Roman" w:hAnsi="Times New Roman"/>
          <w:sz w:val="26"/>
          <w:szCs w:val="26"/>
        </w:rPr>
        <w:t>/2017</w:t>
      </w:r>
      <w:r w:rsidR="00F07DD6" w:rsidRPr="00D80160">
        <w:rPr>
          <w:rFonts w:ascii="Times New Roman" w:hAnsi="Times New Roman"/>
          <w:sz w:val="26"/>
          <w:szCs w:val="26"/>
        </w:rPr>
        <w:t xml:space="preserve">        </w:t>
      </w:r>
      <w:r w:rsidR="00D80160">
        <w:rPr>
          <w:rFonts w:ascii="Times New Roman" w:hAnsi="Times New Roman"/>
          <w:sz w:val="26"/>
          <w:szCs w:val="26"/>
        </w:rPr>
        <w:t xml:space="preserve">                  </w:t>
      </w:r>
      <w:r w:rsidR="000D1733">
        <w:rPr>
          <w:rFonts w:ascii="Times New Roman" w:hAnsi="Times New Roman"/>
          <w:sz w:val="26"/>
          <w:szCs w:val="26"/>
        </w:rPr>
        <w:t xml:space="preserve"> </w:t>
      </w:r>
      <w:r w:rsidR="00B07D5B">
        <w:rPr>
          <w:rFonts w:ascii="Times New Roman" w:hAnsi="Times New Roman"/>
          <w:sz w:val="26"/>
          <w:szCs w:val="26"/>
        </w:rPr>
        <w:t xml:space="preserve">     </w:t>
      </w:r>
      <w:r w:rsidR="00255E47" w:rsidRPr="00D80160">
        <w:rPr>
          <w:rFonts w:ascii="Times New Roman" w:hAnsi="Times New Roman"/>
          <w:sz w:val="26"/>
          <w:szCs w:val="26"/>
        </w:rPr>
        <w:t xml:space="preserve">Brzozów, dnia </w:t>
      </w:r>
      <w:r>
        <w:rPr>
          <w:rFonts w:ascii="Times New Roman" w:hAnsi="Times New Roman"/>
          <w:sz w:val="26"/>
          <w:szCs w:val="26"/>
        </w:rPr>
        <w:t xml:space="preserve"> 16</w:t>
      </w:r>
      <w:r w:rsidR="00510287">
        <w:rPr>
          <w:rFonts w:ascii="Times New Roman" w:hAnsi="Times New Roman"/>
          <w:sz w:val="26"/>
          <w:szCs w:val="26"/>
        </w:rPr>
        <w:t>.01.2017</w:t>
      </w:r>
      <w:r w:rsidR="0004086C">
        <w:rPr>
          <w:rFonts w:ascii="Times New Roman" w:hAnsi="Times New Roman"/>
          <w:sz w:val="26"/>
          <w:szCs w:val="26"/>
        </w:rPr>
        <w:t>r.</w:t>
      </w:r>
      <w:r w:rsidR="00255E47" w:rsidRPr="00D80160">
        <w:rPr>
          <w:rFonts w:ascii="Times New Roman" w:hAnsi="Times New Roman"/>
          <w:b/>
          <w:sz w:val="26"/>
          <w:szCs w:val="26"/>
        </w:rPr>
        <w:t xml:space="preserve">           </w:t>
      </w:r>
      <w:r w:rsidR="00255E47">
        <w:rPr>
          <w:sz w:val="26"/>
          <w:szCs w:val="26"/>
        </w:rPr>
        <w:t xml:space="preserve">                                                                                 </w:t>
      </w:r>
    </w:p>
    <w:p w:rsidR="00255E47" w:rsidRDefault="00255E47" w:rsidP="00255E47">
      <w:pPr>
        <w:pStyle w:val="Tekstpodstawowy"/>
        <w:jc w:val="center"/>
        <w:rPr>
          <w:b/>
          <w:sz w:val="26"/>
          <w:szCs w:val="26"/>
          <w:u w:val="single"/>
        </w:rPr>
      </w:pPr>
    </w:p>
    <w:p w:rsidR="00255E47" w:rsidRDefault="004A4919" w:rsidP="004A4919">
      <w:pPr>
        <w:pStyle w:val="Tekstpodstawowy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INFORMACJA Z CZYNNOŚCI OTWARCIA OFERT</w:t>
      </w:r>
    </w:p>
    <w:p w:rsidR="00255E47" w:rsidRPr="00D04480" w:rsidRDefault="000A1FE6" w:rsidP="00255E47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B07D5B">
        <w:rPr>
          <w:sz w:val="26"/>
          <w:szCs w:val="26"/>
        </w:rPr>
        <w:t xml:space="preserve">                             </w:t>
      </w:r>
      <w:r w:rsidR="00593FEC">
        <w:rPr>
          <w:sz w:val="26"/>
          <w:szCs w:val="26"/>
        </w:rPr>
        <w:t xml:space="preserve">          </w:t>
      </w:r>
      <w:r w:rsidR="00B07D5B">
        <w:rPr>
          <w:sz w:val="26"/>
          <w:szCs w:val="26"/>
        </w:rPr>
        <w:t xml:space="preserve">  </w:t>
      </w:r>
    </w:p>
    <w:p w:rsidR="00255E47" w:rsidRDefault="00255E47" w:rsidP="00255E47">
      <w:pPr>
        <w:pStyle w:val="Tekstpodstawowy"/>
        <w:rPr>
          <w:sz w:val="26"/>
          <w:szCs w:val="26"/>
        </w:rPr>
      </w:pPr>
    </w:p>
    <w:p w:rsidR="00255E47" w:rsidRDefault="00255E47" w:rsidP="00255E47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ab/>
        <w:t>Szpital Specjalistyczny w Brzozowie, Podkarpacki Ośrodek Onkologiczny Im. Ks. B. Markiewicza, występując jako zamaw</w:t>
      </w:r>
      <w:r w:rsidR="00DA09F4">
        <w:rPr>
          <w:sz w:val="26"/>
          <w:szCs w:val="26"/>
        </w:rPr>
        <w:t>iający w postępowan</w:t>
      </w:r>
      <w:r w:rsidR="000B5A61">
        <w:rPr>
          <w:sz w:val="26"/>
          <w:szCs w:val="26"/>
        </w:rPr>
        <w:t>iu</w:t>
      </w:r>
      <w:r w:rsidR="005C220F">
        <w:rPr>
          <w:sz w:val="26"/>
          <w:szCs w:val="26"/>
        </w:rPr>
        <w:t xml:space="preserve"> n</w:t>
      </w:r>
      <w:r w:rsidR="00B706E0">
        <w:rPr>
          <w:sz w:val="26"/>
          <w:szCs w:val="26"/>
        </w:rPr>
        <w:t>a dostawy</w:t>
      </w:r>
      <w:r w:rsidR="007642E0">
        <w:rPr>
          <w:sz w:val="26"/>
          <w:szCs w:val="26"/>
        </w:rPr>
        <w:t xml:space="preserve"> paliw</w:t>
      </w:r>
      <w:r w:rsidR="004A3DB2">
        <w:rPr>
          <w:sz w:val="26"/>
          <w:szCs w:val="26"/>
        </w:rPr>
        <w:t>,</w:t>
      </w:r>
      <w:r w:rsidR="00F07DD6">
        <w:rPr>
          <w:sz w:val="26"/>
          <w:szCs w:val="26"/>
        </w:rPr>
        <w:t xml:space="preserve"> </w:t>
      </w:r>
      <w:proofErr w:type="spellStart"/>
      <w:r w:rsidR="00F07DD6">
        <w:rPr>
          <w:sz w:val="26"/>
          <w:szCs w:val="26"/>
        </w:rPr>
        <w:t>Sygn.SZSPOO.SZPiGM</w:t>
      </w:r>
      <w:proofErr w:type="spellEnd"/>
      <w:r w:rsidR="00F07DD6">
        <w:rPr>
          <w:sz w:val="26"/>
          <w:szCs w:val="26"/>
        </w:rPr>
        <w:t>. 3820/</w:t>
      </w:r>
      <w:r w:rsidR="007642E0">
        <w:rPr>
          <w:sz w:val="26"/>
          <w:szCs w:val="26"/>
        </w:rPr>
        <w:t>1</w:t>
      </w:r>
      <w:r w:rsidR="00BF4E9F">
        <w:rPr>
          <w:sz w:val="26"/>
          <w:szCs w:val="26"/>
        </w:rPr>
        <w:t>/2017</w:t>
      </w:r>
      <w:r w:rsidR="004A4919">
        <w:rPr>
          <w:sz w:val="26"/>
          <w:szCs w:val="26"/>
        </w:rPr>
        <w:t>, na podstawie art. 86</w:t>
      </w:r>
      <w:r>
        <w:rPr>
          <w:sz w:val="26"/>
          <w:szCs w:val="26"/>
        </w:rPr>
        <w:t xml:space="preserve"> ust. </w:t>
      </w:r>
      <w:r w:rsidR="004A4919">
        <w:rPr>
          <w:sz w:val="26"/>
          <w:szCs w:val="26"/>
        </w:rPr>
        <w:t>5</w:t>
      </w:r>
      <w:r w:rsidR="006F6BE3">
        <w:rPr>
          <w:sz w:val="26"/>
          <w:szCs w:val="26"/>
        </w:rPr>
        <w:t> </w:t>
      </w:r>
      <w:r>
        <w:rPr>
          <w:sz w:val="26"/>
          <w:szCs w:val="26"/>
        </w:rPr>
        <w:t>ustawy z dnia 29 stycznia 2004 r. Prawo</w:t>
      </w:r>
      <w:r w:rsidR="004A4919">
        <w:rPr>
          <w:sz w:val="26"/>
          <w:szCs w:val="26"/>
        </w:rPr>
        <w:t xml:space="preserve"> zamówień publicznych przekazuje następujące informacje:</w:t>
      </w:r>
    </w:p>
    <w:p w:rsidR="004A4919" w:rsidRDefault="004A4919" w:rsidP="00255E47">
      <w:pPr>
        <w:pStyle w:val="Tekstpodstawowy"/>
        <w:rPr>
          <w:sz w:val="26"/>
          <w:szCs w:val="26"/>
        </w:rPr>
      </w:pPr>
    </w:p>
    <w:p w:rsidR="004A4919" w:rsidRPr="004A4919" w:rsidRDefault="004A4919" w:rsidP="004A4919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4A4919">
        <w:rPr>
          <w:sz w:val="26"/>
          <w:szCs w:val="26"/>
          <w:u w:val="single"/>
        </w:rPr>
        <w:t>Kwota jaka zamawiający zamierza przeznaczyć na sfinansowanie zamówienia:</w:t>
      </w:r>
    </w:p>
    <w:p w:rsidR="004A4919" w:rsidRDefault="004A4919" w:rsidP="004A4919">
      <w:pPr>
        <w:pStyle w:val="Tekstpodstawowy"/>
        <w:ind w:left="426"/>
        <w:rPr>
          <w:sz w:val="26"/>
          <w:szCs w:val="26"/>
        </w:rPr>
      </w:pPr>
    </w:p>
    <w:p w:rsidR="004A4919" w:rsidRDefault="007642E0" w:rsidP="004A3DB2">
      <w:pPr>
        <w:pStyle w:val="Tekstpodstawowy"/>
        <w:ind w:left="426"/>
        <w:rPr>
          <w:sz w:val="26"/>
          <w:szCs w:val="26"/>
        </w:rPr>
      </w:pPr>
      <w:r>
        <w:rPr>
          <w:sz w:val="26"/>
          <w:szCs w:val="26"/>
        </w:rPr>
        <w:t>140.000</w:t>
      </w:r>
      <w:r w:rsidR="00FA559E">
        <w:rPr>
          <w:sz w:val="26"/>
          <w:szCs w:val="26"/>
        </w:rPr>
        <w:t>,00</w:t>
      </w:r>
      <w:r w:rsidR="004A4919">
        <w:rPr>
          <w:sz w:val="26"/>
          <w:szCs w:val="26"/>
        </w:rPr>
        <w:t xml:space="preserve"> zł</w:t>
      </w:r>
    </w:p>
    <w:p w:rsidR="00255E47" w:rsidRDefault="00255E47" w:rsidP="00255E47">
      <w:pPr>
        <w:pStyle w:val="Tekstpodstawowy"/>
        <w:rPr>
          <w:sz w:val="26"/>
          <w:szCs w:val="26"/>
        </w:rPr>
      </w:pPr>
    </w:p>
    <w:p w:rsidR="004A4919" w:rsidRDefault="004A4919" w:rsidP="004A4919">
      <w:pPr>
        <w:pStyle w:val="Tekstpodstawowy"/>
        <w:numPr>
          <w:ilvl w:val="0"/>
          <w:numId w:val="16"/>
        </w:numPr>
        <w:ind w:left="284" w:hanging="28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Firmy i adresy wykonawców, którzy złożyli oferty w terminie wraz z podaniem cen, terminu wykonania zamówienia, okresy gwarancji i warunków płatności zawartych  w ofertach.</w:t>
      </w:r>
    </w:p>
    <w:p w:rsidR="008E1D54" w:rsidRPr="008E1D54" w:rsidRDefault="008E1D54" w:rsidP="004A3DB2">
      <w:pPr>
        <w:pStyle w:val="Tekstpodstawowy"/>
        <w:rPr>
          <w:sz w:val="26"/>
          <w:szCs w:val="26"/>
        </w:rPr>
      </w:pPr>
    </w:p>
    <w:p w:rsidR="00E43DD4" w:rsidRPr="004A4919" w:rsidRDefault="00E43DD4" w:rsidP="00D8498A">
      <w:pPr>
        <w:pStyle w:val="Tekstpodstawowy"/>
        <w:ind w:left="284"/>
        <w:jc w:val="left"/>
        <w:rPr>
          <w:b/>
          <w:sz w:val="26"/>
          <w:szCs w:val="26"/>
        </w:rPr>
      </w:pPr>
      <w:r>
        <w:rPr>
          <w:sz w:val="26"/>
          <w:szCs w:val="26"/>
        </w:rPr>
        <w:t>Oferta nr 1</w:t>
      </w:r>
    </w:p>
    <w:p w:rsidR="00E43DD4" w:rsidRDefault="00E43DD4" w:rsidP="00D8498A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B5A61">
        <w:rPr>
          <w:sz w:val="26"/>
          <w:szCs w:val="26"/>
        </w:rPr>
        <w:t xml:space="preserve">  Wykona</w:t>
      </w:r>
      <w:r w:rsidR="00B706E0">
        <w:rPr>
          <w:sz w:val="26"/>
          <w:szCs w:val="26"/>
        </w:rPr>
        <w:t>w</w:t>
      </w:r>
      <w:r w:rsidR="009F7261">
        <w:rPr>
          <w:sz w:val="26"/>
          <w:szCs w:val="26"/>
        </w:rPr>
        <w:t>ca: Przedsiębiorstwo Handlowo-Usługowe „BISKAR” Sp. z o.o.</w:t>
      </w:r>
    </w:p>
    <w:p w:rsidR="00E43DD4" w:rsidRDefault="005B7C25" w:rsidP="005B7C25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C220F">
        <w:rPr>
          <w:sz w:val="26"/>
          <w:szCs w:val="26"/>
        </w:rPr>
        <w:t xml:space="preserve">Adres:           </w:t>
      </w:r>
      <w:r w:rsidR="004A3DB2">
        <w:rPr>
          <w:sz w:val="26"/>
          <w:szCs w:val="26"/>
        </w:rPr>
        <w:t>u</w:t>
      </w:r>
      <w:r w:rsidR="00510287">
        <w:rPr>
          <w:sz w:val="26"/>
          <w:szCs w:val="26"/>
        </w:rPr>
        <w:t xml:space="preserve">l. </w:t>
      </w:r>
      <w:r w:rsidR="009F7261">
        <w:rPr>
          <w:sz w:val="26"/>
          <w:szCs w:val="26"/>
        </w:rPr>
        <w:t>Rzeszowska 7</w:t>
      </w:r>
      <w:r w:rsidR="00B706E0">
        <w:rPr>
          <w:sz w:val="26"/>
          <w:szCs w:val="26"/>
        </w:rPr>
        <w:t xml:space="preserve">, </w:t>
      </w:r>
      <w:r w:rsidR="009F7261">
        <w:rPr>
          <w:sz w:val="26"/>
          <w:szCs w:val="26"/>
        </w:rPr>
        <w:t>36-200 Brzozów</w:t>
      </w:r>
    </w:p>
    <w:p w:rsidR="00205D39" w:rsidRDefault="005B7C25" w:rsidP="005B7C25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43DD4">
        <w:rPr>
          <w:sz w:val="26"/>
          <w:szCs w:val="26"/>
        </w:rPr>
        <w:t xml:space="preserve"> Cena oferty: </w:t>
      </w:r>
      <w:r w:rsidR="00260CF6">
        <w:rPr>
          <w:sz w:val="26"/>
          <w:szCs w:val="26"/>
        </w:rPr>
        <w:t xml:space="preserve"> </w:t>
      </w:r>
      <w:r w:rsidR="009F7261">
        <w:rPr>
          <w:sz w:val="26"/>
          <w:szCs w:val="26"/>
        </w:rPr>
        <w:t>180.525,00</w:t>
      </w:r>
      <w:r>
        <w:rPr>
          <w:sz w:val="26"/>
          <w:szCs w:val="26"/>
        </w:rPr>
        <w:t xml:space="preserve"> </w:t>
      </w:r>
      <w:r w:rsidR="00260CF6">
        <w:rPr>
          <w:sz w:val="26"/>
          <w:szCs w:val="26"/>
        </w:rPr>
        <w:t>zł brutto</w:t>
      </w:r>
    </w:p>
    <w:p w:rsidR="00EC1907" w:rsidRDefault="00EC1907" w:rsidP="00EC1907">
      <w:pPr>
        <w:pStyle w:val="Tekstpodstawowy"/>
        <w:ind w:firstLine="284"/>
        <w:jc w:val="left"/>
        <w:rPr>
          <w:sz w:val="26"/>
          <w:szCs w:val="26"/>
        </w:rPr>
      </w:pPr>
      <w:r>
        <w:rPr>
          <w:sz w:val="26"/>
          <w:szCs w:val="26"/>
        </w:rPr>
        <w:t>Upust: 2,20 %</w:t>
      </w:r>
    </w:p>
    <w:p w:rsidR="00205D39" w:rsidRDefault="00F8007F" w:rsidP="005B7C25">
      <w:pPr>
        <w:pStyle w:val="Tekstpodstawowy"/>
        <w:ind w:left="360" w:hanging="7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Termin wykonania: </w:t>
      </w:r>
      <w:r w:rsidR="009F7261">
        <w:rPr>
          <w:sz w:val="26"/>
          <w:szCs w:val="26"/>
        </w:rPr>
        <w:t>12</w:t>
      </w:r>
      <w:r w:rsidR="004A3DB2">
        <w:rPr>
          <w:sz w:val="26"/>
          <w:szCs w:val="26"/>
        </w:rPr>
        <w:t xml:space="preserve"> miesięcy</w:t>
      </w:r>
    </w:p>
    <w:p w:rsidR="00E43DD4" w:rsidRDefault="000B5A61" w:rsidP="005B7C25">
      <w:pPr>
        <w:pStyle w:val="Tekstpodstawowy"/>
        <w:ind w:left="360" w:hanging="7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510287">
        <w:rPr>
          <w:sz w:val="26"/>
          <w:szCs w:val="26"/>
        </w:rPr>
        <w:t>nie dotyczy</w:t>
      </w:r>
    </w:p>
    <w:p w:rsidR="00E43DD4" w:rsidRDefault="00E43DD4" w:rsidP="005B7C25">
      <w:pPr>
        <w:pStyle w:val="Tekstpodstawowy"/>
        <w:ind w:left="360" w:hanging="7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Warunki płatności: </w:t>
      </w:r>
      <w:r w:rsidR="00EC1907">
        <w:rPr>
          <w:sz w:val="26"/>
          <w:szCs w:val="26"/>
        </w:rPr>
        <w:t>przelew 30</w:t>
      </w:r>
      <w:r w:rsidR="004A3DB2">
        <w:rPr>
          <w:sz w:val="26"/>
          <w:szCs w:val="26"/>
        </w:rPr>
        <w:t xml:space="preserve"> dn</w:t>
      </w:r>
      <w:r w:rsidR="00260CF6">
        <w:rPr>
          <w:sz w:val="26"/>
          <w:szCs w:val="26"/>
        </w:rPr>
        <w:t>i</w:t>
      </w:r>
    </w:p>
    <w:p w:rsidR="00B706E0" w:rsidRDefault="00B706E0" w:rsidP="00D8498A">
      <w:pPr>
        <w:pStyle w:val="Tekstpodstawowy"/>
        <w:ind w:left="284"/>
        <w:jc w:val="left"/>
        <w:rPr>
          <w:sz w:val="26"/>
          <w:szCs w:val="26"/>
        </w:rPr>
      </w:pPr>
    </w:p>
    <w:p w:rsidR="00B706E0" w:rsidRPr="004A4919" w:rsidRDefault="00B706E0" w:rsidP="00B706E0">
      <w:pPr>
        <w:pStyle w:val="Tekstpodstawowy"/>
        <w:ind w:left="284"/>
        <w:jc w:val="left"/>
        <w:rPr>
          <w:b/>
          <w:sz w:val="26"/>
          <w:szCs w:val="26"/>
        </w:rPr>
      </w:pPr>
      <w:r>
        <w:rPr>
          <w:sz w:val="26"/>
          <w:szCs w:val="26"/>
        </w:rPr>
        <w:t>Oferta nr 2</w:t>
      </w:r>
    </w:p>
    <w:p w:rsidR="00EC1907" w:rsidRDefault="00EC1907" w:rsidP="00EC1907">
      <w:pPr>
        <w:pStyle w:val="Tekstpodstawowy"/>
        <w:ind w:firstLine="284"/>
        <w:jc w:val="left"/>
        <w:rPr>
          <w:sz w:val="26"/>
          <w:szCs w:val="26"/>
        </w:rPr>
      </w:pPr>
      <w:r>
        <w:rPr>
          <w:sz w:val="26"/>
          <w:szCs w:val="26"/>
        </w:rPr>
        <w:t>Wykonawca: Podkarpacka Instytucja Gospodarki Budżetowej „CARPATIA”</w:t>
      </w:r>
    </w:p>
    <w:p w:rsidR="00EC1907" w:rsidRDefault="00EC1907" w:rsidP="00EC1907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Adres:           ul. </w:t>
      </w:r>
      <w:proofErr w:type="spellStart"/>
      <w:r>
        <w:rPr>
          <w:sz w:val="26"/>
          <w:szCs w:val="26"/>
        </w:rPr>
        <w:t>hr</w:t>
      </w:r>
      <w:proofErr w:type="spellEnd"/>
      <w:r>
        <w:rPr>
          <w:sz w:val="26"/>
          <w:szCs w:val="26"/>
        </w:rPr>
        <w:t xml:space="preserve"> Wandy Tarnowskiej 4, 35-322 Rzeszów</w:t>
      </w:r>
    </w:p>
    <w:p w:rsidR="00EC1907" w:rsidRDefault="00EC1907" w:rsidP="00EC1907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Cena oferty:  180.900,00 zł brutto</w:t>
      </w:r>
    </w:p>
    <w:p w:rsidR="00EC1907" w:rsidRDefault="00EC1907" w:rsidP="00EC1907">
      <w:pPr>
        <w:pStyle w:val="Tekstpodstawowy"/>
        <w:ind w:firstLine="284"/>
        <w:jc w:val="left"/>
        <w:rPr>
          <w:sz w:val="26"/>
          <w:szCs w:val="26"/>
        </w:rPr>
      </w:pPr>
      <w:r>
        <w:rPr>
          <w:sz w:val="26"/>
          <w:szCs w:val="26"/>
        </w:rPr>
        <w:t>Upust: 1,50 %</w:t>
      </w:r>
    </w:p>
    <w:p w:rsidR="00EC1907" w:rsidRDefault="00EC1907" w:rsidP="00EC1907">
      <w:pPr>
        <w:pStyle w:val="Tekstpodstawowy"/>
        <w:ind w:left="360" w:hanging="76"/>
        <w:jc w:val="left"/>
        <w:rPr>
          <w:sz w:val="26"/>
          <w:szCs w:val="26"/>
        </w:rPr>
      </w:pPr>
      <w:r>
        <w:rPr>
          <w:sz w:val="26"/>
          <w:szCs w:val="26"/>
        </w:rPr>
        <w:t>Termin wykonania: 12 miesięcy</w:t>
      </w:r>
    </w:p>
    <w:p w:rsidR="00EC1907" w:rsidRDefault="00EC1907" w:rsidP="00EC1907">
      <w:pPr>
        <w:pStyle w:val="Tekstpodstawowy"/>
        <w:ind w:left="360" w:hanging="76"/>
        <w:jc w:val="left"/>
        <w:rPr>
          <w:sz w:val="26"/>
          <w:szCs w:val="26"/>
        </w:rPr>
      </w:pPr>
      <w:r>
        <w:rPr>
          <w:sz w:val="26"/>
          <w:szCs w:val="26"/>
        </w:rPr>
        <w:t>Okres gwarancji: nie dotyczy</w:t>
      </w:r>
    </w:p>
    <w:p w:rsidR="00EC1907" w:rsidRDefault="00EC1907" w:rsidP="00EC1907">
      <w:pPr>
        <w:pStyle w:val="Tekstpodstawowy"/>
        <w:ind w:left="360" w:hanging="76"/>
        <w:jc w:val="left"/>
        <w:rPr>
          <w:sz w:val="26"/>
          <w:szCs w:val="26"/>
        </w:rPr>
      </w:pPr>
      <w:r>
        <w:rPr>
          <w:sz w:val="26"/>
          <w:szCs w:val="26"/>
        </w:rPr>
        <w:t>Warunki płatności: przelew 30 dni</w:t>
      </w:r>
    </w:p>
    <w:p w:rsidR="00205D39" w:rsidRPr="004A3DB2" w:rsidRDefault="005C220F" w:rsidP="004A3DB2">
      <w:pPr>
        <w:ind w:left="4956"/>
        <w:rPr>
          <w:rFonts w:ascii="Times New Roman" w:hAnsi="Times New Roman"/>
        </w:rPr>
      </w:pPr>
      <w:r>
        <w:rPr>
          <w:sz w:val="26"/>
          <w:szCs w:val="26"/>
        </w:rPr>
        <w:t xml:space="preserve">     </w:t>
      </w:r>
    </w:p>
    <w:p w:rsidR="00205D39" w:rsidRPr="00E43DD4" w:rsidRDefault="004A3DB2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Wykonawca</w:t>
      </w:r>
      <w:r w:rsidR="00205D39" w:rsidRPr="00E43DD4">
        <w:rPr>
          <w:rFonts w:ascii="Times New Roman" w:hAnsi="Times New Roman"/>
          <w:sz w:val="26"/>
          <w:szCs w:val="26"/>
        </w:rPr>
        <w:t xml:space="preserve"> w terminie 3 dni od zamieszczenia na stronie internetowej </w:t>
      </w:r>
      <w:r w:rsidR="00205D39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iniejszej informacji zobowiązany jest</w:t>
      </w:r>
      <w:r w:rsidR="00205D39">
        <w:rPr>
          <w:rFonts w:ascii="Times New Roman" w:hAnsi="Times New Roman"/>
          <w:sz w:val="26"/>
          <w:szCs w:val="26"/>
        </w:rPr>
        <w:t xml:space="preserve">  przekazać</w:t>
      </w:r>
      <w:r w:rsidR="00205D39" w:rsidRPr="00E43DD4">
        <w:rPr>
          <w:rFonts w:ascii="Times New Roman" w:hAnsi="Times New Roman"/>
          <w:sz w:val="26"/>
          <w:szCs w:val="26"/>
        </w:rPr>
        <w:t xml:space="preserve"> zamawiającemu oświadczenie o</w:t>
      </w:r>
      <w:r w:rsidR="00205D39">
        <w:rPr>
          <w:rFonts w:ascii="Times New Roman" w:hAnsi="Times New Roman"/>
          <w:sz w:val="26"/>
          <w:szCs w:val="26"/>
        </w:rPr>
        <w:t> </w:t>
      </w:r>
      <w:r w:rsidR="00205D39" w:rsidRPr="00E43DD4">
        <w:rPr>
          <w:rFonts w:ascii="Times New Roman" w:hAnsi="Times New Roman"/>
          <w:sz w:val="26"/>
          <w:szCs w:val="26"/>
        </w:rPr>
        <w:t>przynależności lub braku przynależności do tej samej grupy kapitałowej (zgodnie z</w:t>
      </w:r>
      <w:r w:rsidR="00205D39">
        <w:rPr>
          <w:rFonts w:ascii="Times New Roman" w:hAnsi="Times New Roman"/>
          <w:sz w:val="26"/>
          <w:szCs w:val="26"/>
        </w:rPr>
        <w:t> </w:t>
      </w:r>
      <w:r w:rsidR="00205D39" w:rsidRPr="00E43DD4">
        <w:rPr>
          <w:rFonts w:ascii="Times New Roman" w:hAnsi="Times New Roman"/>
          <w:sz w:val="26"/>
          <w:szCs w:val="26"/>
        </w:rPr>
        <w:t xml:space="preserve">załącznikiem do niniejszego pisma).    </w:t>
      </w:r>
    </w:p>
    <w:p w:rsidR="00205D39" w:rsidRPr="00E43DD4" w:rsidRDefault="00205D39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5D39" w:rsidRPr="00E43DD4" w:rsidRDefault="00205D39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3DD4">
        <w:rPr>
          <w:rFonts w:ascii="Times New Roman" w:hAnsi="Times New Roman"/>
          <w:sz w:val="26"/>
          <w:szCs w:val="26"/>
        </w:rPr>
        <w:t>Zgodnie z pkt. 9 specyfikacji istotnych warunków zamówienia, oświadczenia, wnioski zawiadomienia oraz informacje zamawiający oraz wykonawcy przekazują pisemnie, mailem lub faksem.</w:t>
      </w:r>
    </w:p>
    <w:p w:rsidR="00205D39" w:rsidRDefault="00205D39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06E0" w:rsidRPr="00E43DD4" w:rsidRDefault="00B706E0" w:rsidP="00205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60CF6" w:rsidRPr="00CF777B" w:rsidRDefault="00260CF6" w:rsidP="002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777B">
        <w:rPr>
          <w:rFonts w:ascii="Times New Roman" w:hAnsi="Times New Roman"/>
          <w:bCs/>
          <w:sz w:val="24"/>
          <w:szCs w:val="24"/>
        </w:rPr>
        <w:t>Załącznik nr 3</w:t>
      </w:r>
    </w:p>
    <w:p w:rsidR="00BC5324" w:rsidRDefault="00BC5324" w:rsidP="00260CF6">
      <w:pPr>
        <w:rPr>
          <w:rFonts w:ascii="Times New Roman" w:hAnsi="Times New Roman"/>
          <w:sz w:val="24"/>
          <w:szCs w:val="24"/>
        </w:rPr>
      </w:pPr>
    </w:p>
    <w:p w:rsidR="00260CF6" w:rsidRDefault="00260CF6" w:rsidP="002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           </w:t>
      </w:r>
    </w:p>
    <w:p w:rsidR="00260CF6" w:rsidRPr="00692DD7" w:rsidRDefault="00260CF6" w:rsidP="00260CF6">
      <w:pPr>
        <w:rPr>
          <w:rFonts w:ascii="Times New Roman" w:hAnsi="Times New Roman"/>
          <w:sz w:val="24"/>
          <w:szCs w:val="24"/>
        </w:rPr>
      </w:pPr>
      <w:r w:rsidRPr="00692DD7">
        <w:rPr>
          <w:rFonts w:ascii="Times New Roman" w:hAnsi="Times New Roman"/>
          <w:sz w:val="24"/>
          <w:szCs w:val="24"/>
        </w:rPr>
        <w:t>Wykonawca (pieczęć firmowa)</w:t>
      </w:r>
    </w:p>
    <w:p w:rsidR="00260CF6" w:rsidRPr="00692DD7" w:rsidRDefault="00260CF6" w:rsidP="00260CF6">
      <w:pPr>
        <w:rPr>
          <w:rFonts w:ascii="Times New Roman" w:hAnsi="Times New Roman"/>
          <w:sz w:val="24"/>
          <w:szCs w:val="24"/>
        </w:rPr>
      </w:pPr>
    </w:p>
    <w:p w:rsidR="00260CF6" w:rsidRPr="00692DD7" w:rsidRDefault="00260CF6" w:rsidP="00260C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CF6" w:rsidRPr="00692DD7" w:rsidRDefault="00260CF6" w:rsidP="00260C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2DD7">
        <w:rPr>
          <w:rFonts w:ascii="Times New Roman" w:hAnsi="Times New Roman"/>
          <w:b/>
          <w:bCs/>
          <w:sz w:val="24"/>
          <w:szCs w:val="24"/>
        </w:rPr>
        <w:t xml:space="preserve">OŚWIADCZENIE O PRZYNALEŻNOŚCI DO GRUPY KAPITAŁOWEJ </w:t>
      </w:r>
    </w:p>
    <w:p w:rsidR="00260CF6" w:rsidRPr="00692DD7" w:rsidRDefault="00260CF6" w:rsidP="00260CF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TRYBIE ART. 24 UST. 11 </w:t>
      </w:r>
      <w:r w:rsidRPr="00692DD7">
        <w:rPr>
          <w:rFonts w:ascii="Times New Roman" w:hAnsi="Times New Roman"/>
          <w:b/>
          <w:bCs/>
          <w:sz w:val="24"/>
          <w:szCs w:val="24"/>
        </w:rPr>
        <w:t>USTAWY PRAWO ZAMÓWIEŃ PUBLICZNYCH</w:t>
      </w:r>
    </w:p>
    <w:p w:rsidR="00260CF6" w:rsidRPr="00692DD7" w:rsidRDefault="00260CF6" w:rsidP="00260CF6">
      <w:pPr>
        <w:jc w:val="both"/>
        <w:rPr>
          <w:rFonts w:ascii="Times New Roman" w:hAnsi="Times New Roman"/>
          <w:sz w:val="24"/>
          <w:szCs w:val="24"/>
        </w:rPr>
      </w:pPr>
    </w:p>
    <w:p w:rsidR="00260CF6" w:rsidRPr="00692DD7" w:rsidRDefault="00260CF6" w:rsidP="00260C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DD7">
        <w:rPr>
          <w:rFonts w:ascii="Times New Roman" w:hAnsi="Times New Roman"/>
          <w:sz w:val="24"/>
          <w:szCs w:val="24"/>
        </w:rPr>
        <w:t>Składając ofertę w postępowaniu o udzielnie zamówienia publicz</w:t>
      </w:r>
      <w:r w:rsidR="009C04AD">
        <w:rPr>
          <w:rFonts w:ascii="Times New Roman" w:hAnsi="Times New Roman"/>
          <w:sz w:val="24"/>
          <w:szCs w:val="24"/>
        </w:rPr>
        <w:t>nego, Sygn. SZSPOO.SZPiGM.3820/1</w:t>
      </w:r>
      <w:r w:rsidR="00BF4E9F">
        <w:rPr>
          <w:rFonts w:ascii="Times New Roman" w:hAnsi="Times New Roman"/>
          <w:sz w:val="24"/>
          <w:szCs w:val="24"/>
        </w:rPr>
        <w:t>/2017</w:t>
      </w:r>
      <w:r w:rsidRPr="00692DD7">
        <w:rPr>
          <w:rFonts w:ascii="Times New Roman" w:hAnsi="Times New Roman"/>
          <w:sz w:val="24"/>
          <w:szCs w:val="24"/>
        </w:rPr>
        <w:t>, oświadczamy, że</w:t>
      </w:r>
      <w:r w:rsidR="00454665">
        <w:rPr>
          <w:rFonts w:ascii="Times New Roman" w:hAnsi="Times New Roman"/>
          <w:sz w:val="24"/>
          <w:szCs w:val="24"/>
        </w:rPr>
        <w:t>:</w:t>
      </w:r>
    </w:p>
    <w:p w:rsidR="00260CF6" w:rsidRPr="00692DD7" w:rsidRDefault="00260CF6" w:rsidP="00260CF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DD7">
        <w:rPr>
          <w:rFonts w:ascii="Times New Roman" w:hAnsi="Times New Roman"/>
          <w:sz w:val="24"/>
          <w:szCs w:val="24"/>
        </w:rPr>
        <w:t>nie należymy do grupy kapitałowej</w:t>
      </w:r>
      <w:r>
        <w:rPr>
          <w:rFonts w:ascii="Times New Roman" w:hAnsi="Times New Roman"/>
          <w:sz w:val="24"/>
          <w:szCs w:val="24"/>
        </w:rPr>
        <w:t>, o której mowa w art. 24 ust. 1 pkt 23</w:t>
      </w:r>
      <w:r w:rsidRPr="00692DD7">
        <w:rPr>
          <w:rFonts w:ascii="Times New Roman" w:hAnsi="Times New Roman"/>
          <w:sz w:val="24"/>
          <w:szCs w:val="24"/>
        </w:rPr>
        <w:t xml:space="preserve"> ustawy Prawo zamówień publicznych *,</w:t>
      </w:r>
    </w:p>
    <w:p w:rsidR="00260CF6" w:rsidRPr="00692DD7" w:rsidRDefault="00260CF6" w:rsidP="00260CF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DD7">
        <w:rPr>
          <w:rFonts w:ascii="Times New Roman" w:hAnsi="Times New Roman"/>
          <w:sz w:val="24"/>
          <w:szCs w:val="24"/>
        </w:rPr>
        <w:t xml:space="preserve">należymy do grupy kapitałowej, o której mowa w art. 24 ust. </w:t>
      </w:r>
      <w:r>
        <w:rPr>
          <w:rFonts w:ascii="Times New Roman" w:hAnsi="Times New Roman"/>
          <w:sz w:val="24"/>
          <w:szCs w:val="24"/>
        </w:rPr>
        <w:t>1 pkt 23</w:t>
      </w:r>
      <w:r w:rsidRPr="00692DD7">
        <w:rPr>
          <w:rFonts w:ascii="Times New Roman" w:hAnsi="Times New Roman"/>
          <w:sz w:val="24"/>
          <w:szCs w:val="24"/>
        </w:rPr>
        <w:t xml:space="preserve"> ustawy Prawo zamówień publicznych*.</w:t>
      </w:r>
    </w:p>
    <w:p w:rsidR="00260CF6" w:rsidRPr="00692DD7" w:rsidRDefault="00260CF6" w:rsidP="00260CF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0CF6" w:rsidRPr="00692DD7" w:rsidRDefault="00260CF6" w:rsidP="00260CF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2DD7">
        <w:rPr>
          <w:rFonts w:ascii="Times New Roman" w:hAnsi="Times New Roman"/>
          <w:sz w:val="24"/>
          <w:szCs w:val="24"/>
        </w:rPr>
        <w:t xml:space="preserve"> W przypadku przynależności Wykonawcy do grupy kapitałowej</w:t>
      </w:r>
      <w:r>
        <w:rPr>
          <w:rFonts w:ascii="Times New Roman" w:hAnsi="Times New Roman"/>
          <w:sz w:val="24"/>
          <w:szCs w:val="24"/>
        </w:rPr>
        <w:t>, o której mowa w art. 24 ust. 1 pkt 23</w:t>
      </w:r>
      <w:r w:rsidRPr="00692DD7">
        <w:rPr>
          <w:rFonts w:ascii="Times New Roman" w:hAnsi="Times New Roman"/>
          <w:sz w:val="24"/>
          <w:szCs w:val="24"/>
        </w:rPr>
        <w:t xml:space="preserve"> ustawy Prawo zamówień publicznych,</w:t>
      </w:r>
      <w:r>
        <w:rPr>
          <w:rFonts w:ascii="Times New Roman" w:hAnsi="Times New Roman"/>
          <w:sz w:val="24"/>
          <w:szCs w:val="24"/>
        </w:rPr>
        <w:t xml:space="preserve">  Wykonawca składa wraz z oświadczeniem</w:t>
      </w:r>
      <w:r w:rsidRPr="00692DD7">
        <w:rPr>
          <w:rFonts w:ascii="Times New Roman" w:hAnsi="Times New Roman"/>
          <w:sz w:val="24"/>
          <w:szCs w:val="24"/>
        </w:rPr>
        <w:t xml:space="preserve"> listę podmiotów należących do grupy kapitałowej.</w:t>
      </w:r>
    </w:p>
    <w:p w:rsidR="00260CF6" w:rsidRPr="00B027D9" w:rsidRDefault="00260CF6" w:rsidP="002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B027D9">
        <w:rPr>
          <w:rFonts w:ascii="Times New Roman" w:hAnsi="Times New Roman"/>
          <w:sz w:val="24"/>
          <w:szCs w:val="24"/>
        </w:rPr>
        <w:t>niepotrzebne skreślić.</w:t>
      </w:r>
    </w:p>
    <w:p w:rsidR="00260CF6" w:rsidRPr="00692DD7" w:rsidRDefault="00260CF6" w:rsidP="00260CF6">
      <w:pPr>
        <w:jc w:val="both"/>
        <w:rPr>
          <w:rFonts w:ascii="Times New Roman" w:hAnsi="Times New Roman"/>
          <w:sz w:val="24"/>
          <w:szCs w:val="24"/>
        </w:rPr>
      </w:pPr>
    </w:p>
    <w:p w:rsidR="00260CF6" w:rsidRPr="00692DD7" w:rsidRDefault="00260CF6" w:rsidP="00260CF6">
      <w:pPr>
        <w:rPr>
          <w:rFonts w:ascii="Times New Roman" w:hAnsi="Times New Roman"/>
          <w:sz w:val="24"/>
          <w:szCs w:val="24"/>
        </w:rPr>
      </w:pPr>
    </w:p>
    <w:p w:rsidR="00260CF6" w:rsidRPr="00692DD7" w:rsidRDefault="00260CF6" w:rsidP="00260CF6">
      <w:pPr>
        <w:rPr>
          <w:rFonts w:ascii="Times New Roman" w:hAnsi="Times New Roman"/>
          <w:sz w:val="24"/>
          <w:szCs w:val="24"/>
        </w:rPr>
      </w:pPr>
      <w:r w:rsidRPr="00692DD7">
        <w:rPr>
          <w:rFonts w:ascii="Times New Roman" w:hAnsi="Times New Roman"/>
          <w:sz w:val="24"/>
          <w:szCs w:val="24"/>
        </w:rPr>
        <w:t>__________________ dnia _________</w:t>
      </w:r>
    </w:p>
    <w:p w:rsidR="00260CF6" w:rsidRPr="00692DD7" w:rsidRDefault="00260CF6" w:rsidP="00260CF6">
      <w:pPr>
        <w:rPr>
          <w:rFonts w:ascii="Times New Roman" w:hAnsi="Times New Roman"/>
          <w:sz w:val="24"/>
          <w:szCs w:val="24"/>
        </w:rPr>
      </w:pPr>
    </w:p>
    <w:p w:rsidR="00260CF6" w:rsidRPr="00692DD7" w:rsidRDefault="00260CF6" w:rsidP="00260CF6">
      <w:pPr>
        <w:ind w:left="4248"/>
        <w:rPr>
          <w:rFonts w:ascii="Times New Roman" w:hAnsi="Times New Roman"/>
          <w:sz w:val="24"/>
          <w:szCs w:val="24"/>
        </w:rPr>
      </w:pPr>
    </w:p>
    <w:p w:rsidR="00260CF6" w:rsidRPr="00692DD7" w:rsidRDefault="00260CF6" w:rsidP="00260CF6">
      <w:pPr>
        <w:ind w:left="4248"/>
        <w:rPr>
          <w:rFonts w:ascii="Times New Roman" w:hAnsi="Times New Roman"/>
          <w:sz w:val="24"/>
          <w:szCs w:val="24"/>
        </w:rPr>
      </w:pPr>
    </w:p>
    <w:p w:rsidR="00260CF6" w:rsidRPr="00692DD7" w:rsidRDefault="00260CF6" w:rsidP="00260CF6">
      <w:pPr>
        <w:ind w:left="4248"/>
        <w:rPr>
          <w:rFonts w:ascii="Times New Roman" w:hAnsi="Times New Roman"/>
          <w:sz w:val="24"/>
          <w:szCs w:val="24"/>
        </w:rPr>
      </w:pPr>
      <w:r w:rsidRPr="00692DD7">
        <w:rPr>
          <w:rFonts w:ascii="Times New Roman" w:hAnsi="Times New Roman"/>
          <w:sz w:val="24"/>
          <w:szCs w:val="24"/>
        </w:rPr>
        <w:t>_____________________________________</w:t>
      </w:r>
    </w:p>
    <w:p w:rsidR="00260CF6" w:rsidRDefault="00260CF6" w:rsidP="00260CF6">
      <w:pPr>
        <w:rPr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692DD7">
        <w:rPr>
          <w:rFonts w:ascii="Times New Roman" w:hAnsi="Times New Roman"/>
        </w:rPr>
        <w:t>PODPIS I PIECZĄTKA WYKONAWCY</w:t>
      </w:r>
    </w:p>
    <w:p w:rsidR="00260CF6" w:rsidRPr="00255E47" w:rsidRDefault="00260CF6" w:rsidP="00255E47">
      <w:pPr>
        <w:rPr>
          <w:szCs w:val="24"/>
        </w:rPr>
      </w:pPr>
    </w:p>
    <w:sectPr w:rsidR="00260CF6" w:rsidRPr="00255E47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CB" w:rsidRDefault="00D50ECB" w:rsidP="00226E8F">
      <w:pPr>
        <w:spacing w:after="0" w:line="240" w:lineRule="auto"/>
      </w:pPr>
      <w:r>
        <w:separator/>
      </w:r>
    </w:p>
  </w:endnote>
  <w:endnote w:type="continuationSeparator" w:id="0">
    <w:p w:rsidR="00D50ECB" w:rsidRDefault="00D50EC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CB" w:rsidRDefault="00D50ECB" w:rsidP="00226E8F">
      <w:pPr>
        <w:spacing w:after="0" w:line="240" w:lineRule="auto"/>
      </w:pPr>
      <w:r>
        <w:separator/>
      </w:r>
    </w:p>
  </w:footnote>
  <w:footnote w:type="continuationSeparator" w:id="0">
    <w:p w:rsidR="00D50ECB" w:rsidRDefault="00D50EC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8F" w:rsidRPr="00226E8F" w:rsidRDefault="006F4BBA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w:pict>
        <v:group id="_x0000_s2055" style="position:absolute;margin-left:-30.8pt;margin-top:-10.55pt;width:526.2pt;height:148.55pt;z-index:251658240" coordorigin="801,497" coordsize="10524,29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204;top:497;width:8121;height:2971" stroked="f">
            <v:textbox style="mso-next-textbox:#_x0000_s2054">
              <w:txbxContent>
                <w:p w:rsidR="00226E8F" w:rsidRDefault="00EC1907" w:rsidP="00226E8F">
                  <w:pPr>
                    <w:spacing w:after="0"/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000080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4962525" cy="438150"/>
                        <wp:effectExtent l="19050" t="0" r="9525" b="0"/>
                        <wp:docPr id="1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6E8F" w:rsidRPr="00226E8F" w:rsidRDefault="00226E8F" w:rsidP="00226E8F">
                  <w:pPr>
                    <w:spacing w:after="0"/>
                    <w:jc w:val="center"/>
                    <w:rPr>
                      <w:b/>
                      <w:color w:val="000080"/>
                      <w:sz w:val="6"/>
                      <w:szCs w:val="28"/>
                    </w:rPr>
                  </w:pPr>
                </w:p>
                <w:p w:rsidR="00226E8F" w:rsidRDefault="00EC1907" w:rsidP="00226E8F">
                  <w:pPr>
                    <w:spacing w:after="0"/>
                    <w:jc w:val="center"/>
                    <w:rPr>
                      <w:b/>
                      <w:color w:val="000080"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color w:val="000080"/>
                      <w:sz w:val="16"/>
                      <w:szCs w:val="16"/>
                      <w:lang w:eastAsia="pl-PL"/>
                    </w:rPr>
                    <w:drawing>
                      <wp:inline distT="0" distB="0" distL="0" distR="0">
                        <wp:extent cx="4810125" cy="409575"/>
                        <wp:effectExtent l="19050" t="0" r="0" b="0"/>
                        <wp:docPr id="2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lum contrast="6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01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6E8F" w:rsidRDefault="00226E8F" w:rsidP="00226E8F">
                  <w:pPr>
                    <w:spacing w:after="0"/>
                    <w:jc w:val="center"/>
                    <w:rPr>
                      <w:b/>
                      <w:color w:val="000080"/>
                      <w:sz w:val="8"/>
                      <w:szCs w:val="16"/>
                    </w:rPr>
                  </w:pPr>
                </w:p>
                <w:p w:rsidR="00226E8F" w:rsidRPr="00226E8F" w:rsidRDefault="00226E8F" w:rsidP="00226E8F">
                  <w:pPr>
                    <w:spacing w:after="0"/>
                    <w:jc w:val="center"/>
                    <w:rPr>
                      <w:b/>
                      <w:color w:val="000080"/>
                      <w:sz w:val="8"/>
                      <w:szCs w:val="16"/>
                    </w:rPr>
                  </w:pPr>
                </w:p>
                <w:p w:rsidR="00226E8F" w:rsidRPr="00000571" w:rsidRDefault="00226E8F" w:rsidP="00226E8F">
                  <w:pPr>
                    <w:tabs>
                      <w:tab w:val="left" w:pos="3420"/>
                    </w:tabs>
                    <w:spacing w:after="0"/>
                    <w:jc w:val="center"/>
                    <w:rPr>
                      <w:color w:val="000080"/>
                      <w:lang w:eastAsia="ar-SA"/>
                    </w:rPr>
                  </w:pPr>
                  <w:r w:rsidRPr="00000571">
                    <w:rPr>
                      <w:color w:val="000080"/>
                      <w:lang w:eastAsia="ar-SA"/>
                    </w:rPr>
                    <w:t>ADRES:  36-200  Brzozów, ul. Ks. J. Bielawskiego 18</w:t>
                  </w:r>
                </w:p>
                <w:p w:rsidR="00226E8F" w:rsidRDefault="00226E8F" w:rsidP="00226E8F">
                  <w:pPr>
                    <w:tabs>
                      <w:tab w:val="left" w:pos="3420"/>
                    </w:tabs>
                    <w:spacing w:after="0"/>
                    <w:jc w:val="center"/>
                    <w:rPr>
                      <w:b/>
                      <w:color w:val="000080"/>
                      <w:lang w:val="en-US" w:eastAsia="ar-SA"/>
                    </w:rPr>
                  </w:pPr>
                  <w:r w:rsidRPr="00000571">
                    <w:rPr>
                      <w:b/>
                      <w:color w:val="000080"/>
                      <w:lang w:val="en-US" w:eastAsia="ar-SA"/>
                    </w:rPr>
                    <w:t>tel./fax. (013) 43 09</w:t>
                  </w:r>
                  <w:r>
                    <w:rPr>
                      <w:b/>
                      <w:color w:val="000080"/>
                      <w:lang w:val="en-US" w:eastAsia="ar-SA"/>
                    </w:rPr>
                    <w:t> </w:t>
                  </w:r>
                  <w:r w:rsidRPr="00000571">
                    <w:rPr>
                      <w:b/>
                      <w:color w:val="000080"/>
                      <w:lang w:val="en-US" w:eastAsia="ar-SA"/>
                    </w:rPr>
                    <w:t>587</w:t>
                  </w:r>
                </w:p>
                <w:p w:rsidR="00226E8F" w:rsidRPr="00226E8F" w:rsidRDefault="00226E8F" w:rsidP="00226E8F">
                  <w:pPr>
                    <w:tabs>
                      <w:tab w:val="left" w:pos="3420"/>
                    </w:tabs>
                    <w:spacing w:after="0"/>
                    <w:jc w:val="center"/>
                    <w:rPr>
                      <w:b/>
                      <w:color w:val="000080"/>
                      <w:sz w:val="8"/>
                      <w:lang w:val="en-US" w:eastAsia="ar-SA"/>
                    </w:rPr>
                  </w:pPr>
                </w:p>
                <w:p w:rsidR="00226E8F" w:rsidRPr="00394322" w:rsidRDefault="00226E8F" w:rsidP="00226E8F">
                  <w:pPr>
                    <w:tabs>
                      <w:tab w:val="left" w:pos="3420"/>
                    </w:tabs>
                    <w:spacing w:after="0"/>
                    <w:jc w:val="center"/>
                    <w:rPr>
                      <w:color w:val="000080"/>
                      <w:lang w:val="en-US"/>
                    </w:rPr>
                  </w:pPr>
                  <w:r w:rsidRPr="00394322">
                    <w:rPr>
                      <w:b/>
                      <w:color w:val="000080"/>
                      <w:lang w:eastAsia="ar-SA"/>
                    </w:rPr>
                    <w:fldChar w:fldCharType="begin"/>
                  </w:r>
                  <w:r w:rsidRPr="00394322">
                    <w:rPr>
                      <w:color w:val="000080"/>
                      <w:lang w:val="en-US"/>
                    </w:rPr>
                    <w:instrText xml:space="preserve"> HYPERLINK "http://www.szpital.brzozow.ids.pl/"</w:instrText>
                  </w:r>
                  <w:r w:rsidRPr="00394322">
                    <w:rPr>
                      <w:b/>
                      <w:color w:val="000080"/>
                      <w:lang w:eastAsia="ar-SA"/>
                    </w:rPr>
                  </w:r>
                  <w:r w:rsidRPr="00394322">
                    <w:rPr>
                      <w:b/>
                      <w:color w:val="000080"/>
                      <w:lang w:eastAsia="ar-SA"/>
                    </w:rPr>
                    <w:fldChar w:fldCharType="separate"/>
                  </w:r>
                  <w:r w:rsidRPr="00394322">
                    <w:rPr>
                      <w:b/>
                      <w:color w:val="000080"/>
                      <w:lang w:val="en-US" w:eastAsia="ar-SA"/>
                    </w:rPr>
                    <w:t>www.szpital-brzozow.pl</w:t>
                  </w:r>
                  <w:r w:rsidRPr="00394322">
                    <w:rPr>
                      <w:b/>
                      <w:color w:val="000080"/>
                      <w:lang w:eastAsia="ar-SA"/>
                    </w:rPr>
                    <w:fldChar w:fldCharType="end"/>
                  </w:r>
                  <w:r w:rsidRPr="00394322">
                    <w:rPr>
                      <w:b/>
                      <w:color w:val="000080"/>
                      <w:lang w:val="en-US" w:eastAsia="ar-SA"/>
                    </w:rPr>
                    <w:t xml:space="preserve">         </w:t>
                  </w:r>
                  <w:r w:rsidRPr="00394322">
                    <w:rPr>
                      <w:b/>
                      <w:color w:val="000080"/>
                      <w:lang w:val="de-DE" w:eastAsia="ar-SA"/>
                    </w:rPr>
                    <w:t>e-</w:t>
                  </w:r>
                  <w:proofErr w:type="spellStart"/>
                  <w:r w:rsidRPr="00394322">
                    <w:rPr>
                      <w:b/>
                      <w:color w:val="000080"/>
                      <w:lang w:val="de-DE" w:eastAsia="ar-SA"/>
                    </w:rPr>
                    <w:t>mail</w:t>
                  </w:r>
                  <w:proofErr w:type="spellEnd"/>
                  <w:r w:rsidRPr="00394322">
                    <w:rPr>
                      <w:b/>
                      <w:color w:val="000080"/>
                      <w:lang w:val="de-DE" w:eastAsia="ar-SA"/>
                    </w:rPr>
                    <w:t xml:space="preserve">: </w:t>
                  </w:r>
                  <w:hyperlink r:id="rId3" w:history="1">
                    <w:r w:rsidRPr="00790187">
                      <w:rPr>
                        <w:rStyle w:val="Hipercze"/>
                        <w:b/>
                        <w:lang w:val="de-DE" w:eastAsia="ar-SA"/>
                      </w:rPr>
                      <w:t>zampub@szpital-brzozow.pl</w:t>
                    </w:r>
                  </w:hyperlink>
                </w:p>
              </w:txbxContent>
            </v:textbox>
          </v:shape>
          <v:line id="_x0000_s2053" style="position:absolute" from="801,3362" to="11223,3362"/>
        </v:group>
      </w:pict>
    </w:r>
    <w:r w:rsidR="00EC1907"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1905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E8F"/>
    <w:rsid w:val="00000345"/>
    <w:rsid w:val="0000726A"/>
    <w:rsid w:val="000118C7"/>
    <w:rsid w:val="0004086C"/>
    <w:rsid w:val="00054ECC"/>
    <w:rsid w:val="00057AAF"/>
    <w:rsid w:val="00072F30"/>
    <w:rsid w:val="00082090"/>
    <w:rsid w:val="00084828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D1733"/>
    <w:rsid w:val="000E11CB"/>
    <w:rsid w:val="000E6791"/>
    <w:rsid w:val="000E7159"/>
    <w:rsid w:val="000F08D3"/>
    <w:rsid w:val="000F3930"/>
    <w:rsid w:val="000F4762"/>
    <w:rsid w:val="000F74FA"/>
    <w:rsid w:val="00101C5C"/>
    <w:rsid w:val="0010514E"/>
    <w:rsid w:val="001820BB"/>
    <w:rsid w:val="001B1AF8"/>
    <w:rsid w:val="001E0859"/>
    <w:rsid w:val="001E6C7C"/>
    <w:rsid w:val="001E6FD9"/>
    <w:rsid w:val="001F4CBE"/>
    <w:rsid w:val="00202997"/>
    <w:rsid w:val="0020395B"/>
    <w:rsid w:val="00205D39"/>
    <w:rsid w:val="002062BF"/>
    <w:rsid w:val="00223C2E"/>
    <w:rsid w:val="00224BEC"/>
    <w:rsid w:val="00226E8F"/>
    <w:rsid w:val="0022795E"/>
    <w:rsid w:val="00236525"/>
    <w:rsid w:val="00255E47"/>
    <w:rsid w:val="00260CF6"/>
    <w:rsid w:val="00265960"/>
    <w:rsid w:val="00282C04"/>
    <w:rsid w:val="002849DB"/>
    <w:rsid w:val="002930B9"/>
    <w:rsid w:val="002A3FFA"/>
    <w:rsid w:val="002B2B52"/>
    <w:rsid w:val="002C5E50"/>
    <w:rsid w:val="00307A6A"/>
    <w:rsid w:val="00316C43"/>
    <w:rsid w:val="003170DE"/>
    <w:rsid w:val="00390B16"/>
    <w:rsid w:val="00395639"/>
    <w:rsid w:val="003B1D39"/>
    <w:rsid w:val="003B4ED7"/>
    <w:rsid w:val="003C476A"/>
    <w:rsid w:val="003D580A"/>
    <w:rsid w:val="003F4809"/>
    <w:rsid w:val="004066AC"/>
    <w:rsid w:val="00433F8A"/>
    <w:rsid w:val="0044267A"/>
    <w:rsid w:val="00454665"/>
    <w:rsid w:val="00477EE1"/>
    <w:rsid w:val="004858C0"/>
    <w:rsid w:val="00490183"/>
    <w:rsid w:val="0049461C"/>
    <w:rsid w:val="004A3DB2"/>
    <w:rsid w:val="004A4919"/>
    <w:rsid w:val="004B5F9E"/>
    <w:rsid w:val="004C7A79"/>
    <w:rsid w:val="004D477E"/>
    <w:rsid w:val="004F14C1"/>
    <w:rsid w:val="00510287"/>
    <w:rsid w:val="005160D0"/>
    <w:rsid w:val="0053751D"/>
    <w:rsid w:val="00545802"/>
    <w:rsid w:val="00545A3B"/>
    <w:rsid w:val="00553D6B"/>
    <w:rsid w:val="00555136"/>
    <w:rsid w:val="005721C0"/>
    <w:rsid w:val="00572617"/>
    <w:rsid w:val="005738D9"/>
    <w:rsid w:val="005774BF"/>
    <w:rsid w:val="00593FEC"/>
    <w:rsid w:val="005B59ED"/>
    <w:rsid w:val="005B6C0F"/>
    <w:rsid w:val="005B7C25"/>
    <w:rsid w:val="005C220F"/>
    <w:rsid w:val="005D4BD1"/>
    <w:rsid w:val="005E2D19"/>
    <w:rsid w:val="005E509B"/>
    <w:rsid w:val="005E7194"/>
    <w:rsid w:val="006367FB"/>
    <w:rsid w:val="00667A21"/>
    <w:rsid w:val="00675DCC"/>
    <w:rsid w:val="00684B85"/>
    <w:rsid w:val="0068768F"/>
    <w:rsid w:val="00696673"/>
    <w:rsid w:val="00696AAC"/>
    <w:rsid w:val="006A39DD"/>
    <w:rsid w:val="006C0754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24E67"/>
    <w:rsid w:val="00734186"/>
    <w:rsid w:val="007642E0"/>
    <w:rsid w:val="007679F6"/>
    <w:rsid w:val="007A18DE"/>
    <w:rsid w:val="007A1C53"/>
    <w:rsid w:val="007A6677"/>
    <w:rsid w:val="007C3003"/>
    <w:rsid w:val="007C4D73"/>
    <w:rsid w:val="007C7335"/>
    <w:rsid w:val="007C7B2D"/>
    <w:rsid w:val="007D0B9E"/>
    <w:rsid w:val="007E5696"/>
    <w:rsid w:val="0080513B"/>
    <w:rsid w:val="008247D7"/>
    <w:rsid w:val="00825F20"/>
    <w:rsid w:val="00826285"/>
    <w:rsid w:val="00837A94"/>
    <w:rsid w:val="00842935"/>
    <w:rsid w:val="00866AFD"/>
    <w:rsid w:val="00867C4F"/>
    <w:rsid w:val="00871D4E"/>
    <w:rsid w:val="00881489"/>
    <w:rsid w:val="00884175"/>
    <w:rsid w:val="008938A4"/>
    <w:rsid w:val="008A6351"/>
    <w:rsid w:val="008C221C"/>
    <w:rsid w:val="008C735A"/>
    <w:rsid w:val="008E1D54"/>
    <w:rsid w:val="009329D9"/>
    <w:rsid w:val="00935A87"/>
    <w:rsid w:val="00937C83"/>
    <w:rsid w:val="009434D4"/>
    <w:rsid w:val="009509E9"/>
    <w:rsid w:val="00961700"/>
    <w:rsid w:val="009778B6"/>
    <w:rsid w:val="009C04AD"/>
    <w:rsid w:val="009C4EBF"/>
    <w:rsid w:val="009D14DB"/>
    <w:rsid w:val="009F3628"/>
    <w:rsid w:val="009F4C2B"/>
    <w:rsid w:val="009F5F1E"/>
    <w:rsid w:val="009F7261"/>
    <w:rsid w:val="00A256C2"/>
    <w:rsid w:val="00A26400"/>
    <w:rsid w:val="00A27E98"/>
    <w:rsid w:val="00A32EA7"/>
    <w:rsid w:val="00A36BF8"/>
    <w:rsid w:val="00A95C45"/>
    <w:rsid w:val="00A9603D"/>
    <w:rsid w:val="00A974EF"/>
    <w:rsid w:val="00AA6167"/>
    <w:rsid w:val="00AD6C6F"/>
    <w:rsid w:val="00AE13C4"/>
    <w:rsid w:val="00AE1656"/>
    <w:rsid w:val="00B015F3"/>
    <w:rsid w:val="00B0167D"/>
    <w:rsid w:val="00B07D5B"/>
    <w:rsid w:val="00B20578"/>
    <w:rsid w:val="00B326B5"/>
    <w:rsid w:val="00B34BBE"/>
    <w:rsid w:val="00B706E0"/>
    <w:rsid w:val="00BA1251"/>
    <w:rsid w:val="00BA2FA1"/>
    <w:rsid w:val="00BB29DF"/>
    <w:rsid w:val="00BC5324"/>
    <w:rsid w:val="00BE0A33"/>
    <w:rsid w:val="00BE266D"/>
    <w:rsid w:val="00BE631C"/>
    <w:rsid w:val="00BF06EA"/>
    <w:rsid w:val="00BF0CEC"/>
    <w:rsid w:val="00BF4E9F"/>
    <w:rsid w:val="00C33DA6"/>
    <w:rsid w:val="00C3780B"/>
    <w:rsid w:val="00C4052A"/>
    <w:rsid w:val="00C45067"/>
    <w:rsid w:val="00C45DF9"/>
    <w:rsid w:val="00C56FFD"/>
    <w:rsid w:val="00C62F29"/>
    <w:rsid w:val="00C906B0"/>
    <w:rsid w:val="00C94E5F"/>
    <w:rsid w:val="00CA5B7F"/>
    <w:rsid w:val="00CE7F9F"/>
    <w:rsid w:val="00D04480"/>
    <w:rsid w:val="00D12BA5"/>
    <w:rsid w:val="00D142D4"/>
    <w:rsid w:val="00D22950"/>
    <w:rsid w:val="00D23911"/>
    <w:rsid w:val="00D333E0"/>
    <w:rsid w:val="00D50ECB"/>
    <w:rsid w:val="00D56A61"/>
    <w:rsid w:val="00D71095"/>
    <w:rsid w:val="00D80160"/>
    <w:rsid w:val="00D8498A"/>
    <w:rsid w:val="00D84C85"/>
    <w:rsid w:val="00DA09F4"/>
    <w:rsid w:val="00DB2AA8"/>
    <w:rsid w:val="00DC5B5D"/>
    <w:rsid w:val="00DE5A65"/>
    <w:rsid w:val="00DE69BE"/>
    <w:rsid w:val="00DF07A9"/>
    <w:rsid w:val="00E15AD3"/>
    <w:rsid w:val="00E20DA6"/>
    <w:rsid w:val="00E217A2"/>
    <w:rsid w:val="00E43DD4"/>
    <w:rsid w:val="00E55C9F"/>
    <w:rsid w:val="00EA5779"/>
    <w:rsid w:val="00EC1907"/>
    <w:rsid w:val="00EF02CF"/>
    <w:rsid w:val="00EF38F6"/>
    <w:rsid w:val="00EF406B"/>
    <w:rsid w:val="00EF50EC"/>
    <w:rsid w:val="00F07DD6"/>
    <w:rsid w:val="00F13C80"/>
    <w:rsid w:val="00F21DA5"/>
    <w:rsid w:val="00F31C7F"/>
    <w:rsid w:val="00F40750"/>
    <w:rsid w:val="00F54E35"/>
    <w:rsid w:val="00F8007F"/>
    <w:rsid w:val="00F8272F"/>
    <w:rsid w:val="00FA559E"/>
    <w:rsid w:val="00FA6ABF"/>
    <w:rsid w:val="00FC0FBA"/>
    <w:rsid w:val="00FC3051"/>
    <w:rsid w:val="00FD7868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0BEB-67B8-496B-BC75-5EE72A5A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3001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ZP-KIER</cp:lastModifiedBy>
  <cp:revision>3</cp:revision>
  <cp:lastPrinted>2017-01-16T12:08:00Z</cp:lastPrinted>
  <dcterms:created xsi:type="dcterms:W3CDTF">2017-01-16T12:05:00Z</dcterms:created>
  <dcterms:modified xsi:type="dcterms:W3CDTF">2017-01-16T12:08:00Z</dcterms:modified>
</cp:coreProperties>
</file>