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4"/>
        <w:gridCol w:w="274"/>
        <w:gridCol w:w="86"/>
        <w:gridCol w:w="236"/>
        <w:gridCol w:w="490"/>
        <w:gridCol w:w="364"/>
        <w:gridCol w:w="952"/>
        <w:gridCol w:w="635"/>
        <w:gridCol w:w="85"/>
        <w:gridCol w:w="516"/>
        <w:gridCol w:w="24"/>
        <w:gridCol w:w="124"/>
        <w:gridCol w:w="243"/>
        <w:gridCol w:w="1214"/>
        <w:gridCol w:w="361"/>
        <w:gridCol w:w="197"/>
        <w:gridCol w:w="251"/>
        <w:gridCol w:w="2673"/>
      </w:tblGrid>
      <w:tr w:rsidR="00001D9B" w14:paraId="1CCEC00A" w14:textId="77777777" w:rsidTr="00CE59D2">
        <w:trPr>
          <w:cantSplit/>
        </w:trPr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CF8A" w14:textId="77777777" w:rsidR="00001D9B" w:rsidRDefault="001E0278" w:rsidP="00CE59D2">
            <w:r>
              <w:rPr>
                <w:bCs/>
                <w:i/>
                <w:szCs w:val="20"/>
                <w:lang w:val="pl-PL"/>
              </w:rPr>
              <w:t>Nazwa zadania</w:t>
            </w:r>
          </w:p>
        </w:tc>
        <w:tc>
          <w:tcPr>
            <w:tcW w:w="327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9FC5" w14:textId="77777777" w:rsidR="00001D9B" w:rsidRDefault="001E0278">
            <w:pPr>
              <w:pStyle w:val="LO-Normal"/>
            </w:pPr>
            <w:r>
              <w:rPr>
                <w:rFonts w:ascii="Times New Roman" w:hAnsi="Times New Roman" w:cs="Times New Roman"/>
                <w:bCs/>
                <w:color w:val="272725"/>
                <w:sz w:val="20"/>
                <w:szCs w:val="20"/>
              </w:rPr>
              <w:t xml:space="preserve"> </w:t>
            </w:r>
          </w:p>
          <w:p w14:paraId="32034313" w14:textId="77777777" w:rsidR="00001D9B" w:rsidRDefault="001E0278">
            <w:pPr>
              <w:pStyle w:val="LO-Normal"/>
            </w:pPr>
            <w:r>
              <w:rPr>
                <w:rFonts w:ascii="Times New Roman" w:hAnsi="Times New Roman" w:cs="Times New Roman"/>
                <w:bCs/>
                <w:color w:val="272725"/>
                <w:sz w:val="20"/>
                <w:szCs w:val="20"/>
              </w:rPr>
              <w:t xml:space="preserve"> </w:t>
            </w:r>
          </w:p>
        </w:tc>
        <w:tc>
          <w:tcPr>
            <w:tcW w:w="5087" w:type="dxa"/>
            <w:gridSpan w:val="8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310911" w14:textId="77777777" w:rsidR="00001D9B" w:rsidRDefault="001E0278">
            <w:pPr>
              <w:spacing w:before="60" w:after="60"/>
            </w:pPr>
            <w:r>
              <w:rPr>
                <w:bCs/>
                <w:i/>
                <w:szCs w:val="20"/>
                <w:lang w:val="pl-PL"/>
              </w:rPr>
              <w:t>Umowa Nr …………………………………….</w:t>
            </w:r>
          </w:p>
          <w:p w14:paraId="6E35B0DB" w14:textId="77777777" w:rsidR="00001D9B" w:rsidRDefault="001E0278">
            <w:pPr>
              <w:spacing w:before="60" w:after="60"/>
            </w:pPr>
            <w:r>
              <w:rPr>
                <w:bCs/>
                <w:i/>
                <w:szCs w:val="20"/>
                <w:lang w:val="pl-PL"/>
              </w:rPr>
              <w:t>z dnia ………………………………………….</w:t>
            </w:r>
          </w:p>
        </w:tc>
      </w:tr>
      <w:tr w:rsidR="00001D9B" w14:paraId="797527BE" w14:textId="77777777" w:rsidTr="00CE59D2">
        <w:trPr>
          <w:trHeight w:val="634"/>
        </w:trPr>
        <w:tc>
          <w:tcPr>
            <w:tcW w:w="179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A0A7D" w14:textId="77777777" w:rsidR="00001D9B" w:rsidRDefault="001E0278" w:rsidP="00CE59D2">
            <w:r>
              <w:rPr>
                <w:bCs/>
                <w:i/>
                <w:szCs w:val="20"/>
                <w:lang w:val="pl-PL"/>
              </w:rPr>
              <w:t>Zamawiający</w:t>
            </w:r>
          </w:p>
        </w:tc>
        <w:tc>
          <w:tcPr>
            <w:tcW w:w="83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061227F" w14:textId="77777777" w:rsidR="00001D9B" w:rsidRDefault="00001D9B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272725"/>
                <w:szCs w:val="20"/>
                <w:lang w:val="pl-PL" w:eastAsia="pl-PL"/>
              </w:rPr>
            </w:pPr>
          </w:p>
        </w:tc>
      </w:tr>
      <w:tr w:rsidR="00001D9B" w14:paraId="78E420BC" w14:textId="77777777" w:rsidTr="00CE59D2">
        <w:trPr>
          <w:trHeight w:val="565"/>
        </w:trPr>
        <w:tc>
          <w:tcPr>
            <w:tcW w:w="179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829A6A" w14:textId="77777777" w:rsidR="00001D9B" w:rsidRDefault="001E0278" w:rsidP="00CE59D2">
            <w:r>
              <w:rPr>
                <w:bCs/>
                <w:i/>
                <w:szCs w:val="20"/>
                <w:lang w:val="pl-PL"/>
              </w:rPr>
              <w:t>Wykonawca</w:t>
            </w:r>
          </w:p>
        </w:tc>
        <w:tc>
          <w:tcPr>
            <w:tcW w:w="83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36A87B0" w14:textId="77777777" w:rsidR="00001D9B" w:rsidRDefault="00001D9B">
            <w:pPr>
              <w:autoSpaceDE w:val="0"/>
              <w:snapToGrid w:val="0"/>
            </w:pPr>
          </w:p>
        </w:tc>
      </w:tr>
      <w:tr w:rsidR="00001D9B" w14:paraId="490182C9" w14:textId="77777777" w:rsidTr="00CE59D2">
        <w:trPr>
          <w:trHeight w:val="621"/>
        </w:trPr>
        <w:tc>
          <w:tcPr>
            <w:tcW w:w="101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8B62B" w14:textId="77777777" w:rsidR="00001D9B" w:rsidRDefault="001E0278">
            <w:pPr>
              <w:spacing w:before="120" w:after="120"/>
              <w:jc w:val="center"/>
            </w:pPr>
            <w:r>
              <w:rPr>
                <w:b/>
                <w:sz w:val="24"/>
                <w:lang w:val="pl-PL"/>
              </w:rPr>
              <w:t>WNIOSEK O ZATWIERDZENIE MATERIAŁÓW / URZĄDZEŃ</w:t>
            </w:r>
          </w:p>
        </w:tc>
      </w:tr>
      <w:tr w:rsidR="00001D9B" w14:paraId="27970F4E" w14:textId="77777777" w:rsidTr="00CE59D2">
        <w:trPr>
          <w:trHeight w:val="734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339D3" w14:textId="77777777" w:rsidR="00001D9B" w:rsidRDefault="001E0278" w:rsidP="00CE59D2">
            <w:pPr>
              <w:spacing w:after="60"/>
            </w:pPr>
            <w:r>
              <w:rPr>
                <w:i/>
                <w:sz w:val="18"/>
                <w:szCs w:val="18"/>
                <w:lang w:val="pl-PL"/>
              </w:rPr>
              <w:t>Nr wniosku:</w:t>
            </w:r>
          </w:p>
          <w:p w14:paraId="48CE4791" w14:textId="77777777" w:rsidR="00001D9B" w:rsidRDefault="001E0278" w:rsidP="00CE59D2">
            <w:r>
              <w:rPr>
                <w:i/>
                <w:sz w:val="18"/>
                <w:szCs w:val="18"/>
                <w:lang w:val="pl-PL"/>
              </w:rPr>
              <w:t>Grupa robót/branża:</w:t>
            </w:r>
          </w:p>
        </w:tc>
        <w:tc>
          <w:tcPr>
            <w:tcW w:w="1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C5F71" w14:textId="77777777" w:rsidR="00001D9B" w:rsidRDefault="00001D9B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63CC2" w14:textId="77777777" w:rsidR="00001D9B" w:rsidRDefault="001E0278" w:rsidP="00CE59D2">
            <w:pPr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>Nr rewizji:</w:t>
            </w:r>
          </w:p>
        </w:tc>
        <w:tc>
          <w:tcPr>
            <w:tcW w:w="1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595A0" w14:textId="77777777" w:rsidR="00001D9B" w:rsidRDefault="00001D9B">
            <w:pPr>
              <w:snapToGrid w:val="0"/>
              <w:spacing w:before="60" w:after="60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9E8FA" w14:textId="77777777" w:rsidR="00001D9B" w:rsidRDefault="001E0278" w:rsidP="00CE59D2">
            <w:pPr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 xml:space="preserve">Miejsce i data wystawienia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B8E19" w14:textId="77777777" w:rsidR="00001D9B" w:rsidRDefault="00001D9B">
            <w:pPr>
              <w:snapToGrid w:val="0"/>
              <w:spacing w:before="60" w:after="60"/>
            </w:pPr>
          </w:p>
        </w:tc>
      </w:tr>
      <w:tr w:rsidR="00001D9B" w14:paraId="08F3C8F1" w14:textId="77777777" w:rsidTr="00CE59D2">
        <w:tc>
          <w:tcPr>
            <w:tcW w:w="2884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2DBFB" w14:textId="77777777" w:rsidR="00001D9B" w:rsidRDefault="001E0278">
            <w:pPr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>Obiekt</w:t>
            </w:r>
          </w:p>
        </w:tc>
        <w:tc>
          <w:tcPr>
            <w:tcW w:w="72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2E2950" w14:textId="77777777" w:rsidR="00001D9B" w:rsidRDefault="00001D9B">
            <w:pPr>
              <w:snapToGrid w:val="0"/>
              <w:spacing w:before="60" w:after="60"/>
            </w:pPr>
          </w:p>
        </w:tc>
      </w:tr>
      <w:tr w:rsidR="00001D9B" w14:paraId="5EFFE264" w14:textId="77777777" w:rsidTr="00CE59D2">
        <w:trPr>
          <w:trHeight w:val="315"/>
        </w:trPr>
        <w:tc>
          <w:tcPr>
            <w:tcW w:w="28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708817" w14:textId="77777777" w:rsidR="00001D9B" w:rsidRDefault="001E0278">
            <w:pPr>
              <w:tabs>
                <w:tab w:val="right" w:leader="dot" w:pos="8965"/>
              </w:tabs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>Rodzaj materiału / urządzenia</w:t>
            </w:r>
          </w:p>
        </w:tc>
        <w:tc>
          <w:tcPr>
            <w:tcW w:w="72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7219938" w14:textId="77777777" w:rsidR="00001D9B" w:rsidRDefault="00001D9B">
            <w:pPr>
              <w:tabs>
                <w:tab w:val="right" w:leader="dot" w:pos="8965"/>
              </w:tabs>
              <w:snapToGrid w:val="0"/>
              <w:spacing w:before="60" w:after="60"/>
            </w:pPr>
          </w:p>
        </w:tc>
      </w:tr>
      <w:tr w:rsidR="00001D9B" w14:paraId="2410BD01" w14:textId="77777777" w:rsidTr="00CE59D2">
        <w:trPr>
          <w:cantSplit/>
          <w:trHeight w:val="453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D09A5" w14:textId="77777777" w:rsidR="00001D9B" w:rsidRPr="00CE59D2" w:rsidRDefault="001E0278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Producent</w:t>
            </w:r>
          </w:p>
        </w:tc>
        <w:tc>
          <w:tcPr>
            <w:tcW w:w="25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7C753" w14:textId="77777777" w:rsidR="00001D9B" w:rsidRDefault="00001D9B">
            <w:pPr>
              <w:autoSpaceDE w:val="0"/>
              <w:snapToGrid w:val="0"/>
              <w:rPr>
                <w:b/>
                <w:bCs/>
                <w:i/>
                <w:sz w:val="18"/>
                <w:szCs w:val="18"/>
                <w:lang w:val="pl-PL"/>
              </w:rPr>
            </w:pPr>
          </w:p>
          <w:p w14:paraId="4BF6807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0961" w14:textId="77777777" w:rsidR="00001D9B" w:rsidRDefault="00CE59D2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6"/>
                <w:lang w:val="pl-PL"/>
              </w:rPr>
              <w:t>Szacunko</w:t>
            </w:r>
            <w:r w:rsidR="001E0278">
              <w:rPr>
                <w:i/>
                <w:sz w:val="16"/>
                <w:lang w:val="pl-PL"/>
              </w:rPr>
              <w:t>wa ilość</w:t>
            </w:r>
          </w:p>
        </w:tc>
        <w:tc>
          <w:tcPr>
            <w:tcW w:w="3482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93B84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i/>
                <w:sz w:val="16"/>
                <w:lang w:val="pl-PL"/>
              </w:rPr>
            </w:pPr>
          </w:p>
        </w:tc>
      </w:tr>
      <w:tr w:rsidR="00001D9B" w14:paraId="03B64ABC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FA0F6" w14:textId="77777777" w:rsidR="00001D9B" w:rsidRDefault="001E0278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Kraj pochodzenia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B3ECFCB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szCs w:val="20"/>
                <w:lang w:val="pl-PL"/>
              </w:rPr>
            </w:pPr>
          </w:p>
        </w:tc>
      </w:tr>
      <w:tr w:rsidR="00001D9B" w14:paraId="00250A71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5DB351" w14:textId="77777777" w:rsidR="00001D9B" w:rsidRPr="00CE59D2" w:rsidRDefault="001E0278" w:rsidP="00CE59D2">
            <w:pPr>
              <w:pStyle w:val="Nagwek"/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Cs/>
                <w:i/>
                <w:sz w:val="18"/>
                <w:szCs w:val="18"/>
                <w:lang w:val="pl-PL"/>
              </w:rPr>
              <w:t>Odniesienie do wymagań umowy (Specyfikacja Techniczna )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CB4D390" w14:textId="77777777" w:rsidR="00001D9B" w:rsidRDefault="00001D9B">
            <w:pPr>
              <w:pStyle w:val="LO-Normal"/>
              <w:snapToGrid w:val="0"/>
            </w:pPr>
          </w:p>
        </w:tc>
      </w:tr>
      <w:tr w:rsidR="00001D9B" w14:paraId="3AF15EC1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E3D56" w14:textId="77777777" w:rsidR="00001D9B" w:rsidRPr="00CE59D2" w:rsidRDefault="001E0278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iCs/>
                <w:sz w:val="18"/>
                <w:szCs w:val="18"/>
                <w:lang w:val="pl-PL"/>
              </w:rPr>
              <w:t>Uwagi Wykonawcy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553CD22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001D9B" w14:paraId="74F199DE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8CCDDF1" w14:textId="77777777" w:rsidR="00001D9B" w:rsidRDefault="001E0278" w:rsidP="00CE59D2">
            <w:pPr>
              <w:pStyle w:val="Nagwek"/>
              <w:tabs>
                <w:tab w:val="clear" w:pos="4703"/>
                <w:tab w:val="clear" w:pos="9406"/>
              </w:tabs>
              <w:spacing w:before="60"/>
            </w:pPr>
            <w:r>
              <w:rPr>
                <w:bCs/>
                <w:i/>
                <w:sz w:val="18"/>
                <w:szCs w:val="18"/>
                <w:lang w:val="pl-PL"/>
              </w:rPr>
              <w:t>Załączniki: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66B397F" w14:textId="77777777" w:rsidR="00001D9B" w:rsidRPr="00CE59D2" w:rsidRDefault="001E0278" w:rsidP="00CE59D2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spacing w:before="60"/>
              <w:ind w:left="714" w:hanging="357"/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Deklaracja zgodności nr ……………...</w:t>
            </w:r>
          </w:p>
          <w:p w14:paraId="1A8999E7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Atesty</w:t>
            </w:r>
          </w:p>
          <w:p w14:paraId="2BE1E173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DTR</w:t>
            </w:r>
          </w:p>
          <w:p w14:paraId="1392CAE7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Karty techniczne</w:t>
            </w:r>
          </w:p>
          <w:p w14:paraId="017EB665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Certyfikaty</w:t>
            </w:r>
          </w:p>
          <w:p w14:paraId="7527F630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Aprobaty</w:t>
            </w:r>
          </w:p>
          <w:p w14:paraId="191C83CE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Instrukcje</w:t>
            </w:r>
          </w:p>
          <w:p w14:paraId="75F9384B" w14:textId="77777777" w:rsidR="00001D9B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Inne</w:t>
            </w:r>
            <w:r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001D9B" w14:paraId="2CE5F289" w14:textId="77777777" w:rsidTr="00CE59D2">
        <w:trPr>
          <w:cantSplit/>
          <w:trHeight w:val="301"/>
        </w:trPr>
        <w:tc>
          <w:tcPr>
            <w:tcW w:w="10159" w:type="dxa"/>
            <w:gridSpan w:val="18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8C6F7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sz w:val="18"/>
                <w:szCs w:val="18"/>
                <w:lang w:val="pl-PL"/>
              </w:rPr>
              <w:t xml:space="preserve">Zgodnie z wymaganiami Specyfikacji Technicznej, wnioskuję o zgodę na zamówienie w/w materiałów / urządzeń. </w:t>
            </w:r>
          </w:p>
        </w:tc>
      </w:tr>
      <w:tr w:rsidR="00001D9B" w14:paraId="268BD00E" w14:textId="77777777" w:rsidTr="00CE59D2">
        <w:trPr>
          <w:cantSplit/>
          <w:trHeight w:val="345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C962E8A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i/>
                <w:sz w:val="18"/>
                <w:szCs w:val="18"/>
                <w:lang w:val="pl-PL"/>
              </w:rPr>
              <w:t>Przedstawiciel Wykonawcy</w:t>
            </w:r>
          </w:p>
        </w:tc>
        <w:tc>
          <w:tcPr>
            <w:tcW w:w="2763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8842385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6"/>
                <w:lang w:val="pl-PL"/>
              </w:rPr>
              <w:t>Imię i nazwisko</w:t>
            </w:r>
          </w:p>
          <w:p w14:paraId="005398C9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6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9070D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6"/>
                <w:lang w:val="pl-PL"/>
              </w:rPr>
              <w:t>Data</w:t>
            </w:r>
            <w:r>
              <w:rPr>
                <w:i/>
                <w:sz w:val="16"/>
                <w:szCs w:val="16"/>
                <w:lang w:val="pl-PL"/>
              </w:rPr>
              <w:t xml:space="preserve"> </w:t>
            </w:r>
          </w:p>
          <w:p w14:paraId="353041C3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sz w:val="16"/>
                <w:szCs w:val="20"/>
                <w:lang w:val="pl-PL"/>
              </w:rPr>
            </w:pPr>
          </w:p>
        </w:tc>
        <w:tc>
          <w:tcPr>
            <w:tcW w:w="29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7579502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6"/>
                <w:szCs w:val="16"/>
                <w:lang w:val="pl-PL"/>
              </w:rPr>
              <w:t>Podpis</w:t>
            </w:r>
          </w:p>
          <w:p w14:paraId="15FC25ED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0547B16B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2A6E11D1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5BAE3E6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469C566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76AB593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</w:tc>
      </w:tr>
      <w:tr w:rsidR="00001D9B" w14:paraId="5269F123" w14:textId="77777777" w:rsidTr="00CE59D2">
        <w:trPr>
          <w:cantSplit/>
          <w:trHeight w:val="305"/>
        </w:trPr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CB980D3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 xml:space="preserve">Status </w:t>
            </w:r>
          </w:p>
          <w:p w14:paraId="53901364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>zatwierdzenia wniosku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4BD0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0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2C8D" w14:textId="77777777" w:rsidR="00001D9B" w:rsidRDefault="001E0278">
            <w:pPr>
              <w:pStyle w:val="Nagwek"/>
            </w:pPr>
            <w:r>
              <w:rPr>
                <w:b/>
                <w:i/>
                <w:sz w:val="18"/>
                <w:szCs w:val="18"/>
                <w:lang w:val="pl-PL"/>
              </w:rPr>
              <w:t>Zatwierdzono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DFEDB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6E509" w14:textId="77777777" w:rsidR="00001D9B" w:rsidRDefault="001E0278">
            <w:pPr>
              <w:pStyle w:val="Nagwek"/>
            </w:pPr>
            <w:r>
              <w:rPr>
                <w:b/>
                <w:i/>
                <w:sz w:val="18"/>
                <w:szCs w:val="18"/>
                <w:lang w:val="pl-PL"/>
              </w:rPr>
              <w:t>Zatwierdzono z uwagami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5D10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82400" w14:textId="77777777" w:rsidR="00001D9B" w:rsidRDefault="001E0278">
            <w:pPr>
              <w:pStyle w:val="Nagwek"/>
            </w:pPr>
            <w:r>
              <w:rPr>
                <w:b/>
                <w:i/>
                <w:sz w:val="18"/>
                <w:szCs w:val="18"/>
                <w:lang w:val="pl-PL"/>
              </w:rPr>
              <w:t>Nie zatwierdzono</w:t>
            </w:r>
          </w:p>
        </w:tc>
      </w:tr>
      <w:tr w:rsidR="00001D9B" w14:paraId="0E3D8167" w14:textId="77777777" w:rsidTr="00672504">
        <w:trPr>
          <w:cantSplit/>
          <w:trHeight w:val="1186"/>
        </w:trPr>
        <w:tc>
          <w:tcPr>
            <w:tcW w:w="10159" w:type="dxa"/>
            <w:gridSpan w:val="18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49D1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>Uwagi Inspektora Nadzoru</w:t>
            </w:r>
          </w:p>
          <w:p w14:paraId="5A1B38D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6161A1B8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79860075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24CC88E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55ADF930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sz w:val="18"/>
                <w:szCs w:val="18"/>
                <w:lang w:val="pl-PL"/>
              </w:rPr>
            </w:pPr>
          </w:p>
        </w:tc>
      </w:tr>
      <w:tr w:rsidR="00001D9B" w14:paraId="6C91AD0E" w14:textId="77777777" w:rsidTr="00CE59D2">
        <w:trPr>
          <w:cantSplit/>
          <w:trHeight w:val="301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89A138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>Inspektor Nadzoru</w:t>
            </w:r>
          </w:p>
          <w:p w14:paraId="79EBE3FA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6995E807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36F3384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2BC2A63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3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56EEB62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Imię i nazwisko</w:t>
            </w:r>
          </w:p>
          <w:p w14:paraId="6B490E47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6CB5A769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5D7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 xml:space="preserve">Data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E2242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>Podpis</w:t>
            </w:r>
          </w:p>
        </w:tc>
      </w:tr>
      <w:tr w:rsidR="00001D9B" w14:paraId="36E83D77" w14:textId="77777777" w:rsidTr="00CE59D2">
        <w:trPr>
          <w:cantSplit/>
          <w:trHeight w:val="301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8D777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i/>
                <w:sz w:val="18"/>
                <w:szCs w:val="18"/>
                <w:lang w:val="pl-PL"/>
              </w:rPr>
              <w:t>Zamawiający</w:t>
            </w:r>
          </w:p>
          <w:p w14:paraId="075EC0E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591C35FD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2A500859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5B5D053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1A9DE261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25D15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Imię i nazwisko</w:t>
            </w:r>
          </w:p>
          <w:p w14:paraId="13B9D12A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A99E643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 xml:space="preserve">Data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38668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>Podpis</w:t>
            </w:r>
          </w:p>
        </w:tc>
      </w:tr>
    </w:tbl>
    <w:p w14:paraId="068AD779" w14:textId="77777777" w:rsidR="001E0278" w:rsidRDefault="001E0278" w:rsidP="00672504">
      <w:pPr>
        <w:pStyle w:val="Nagwek"/>
        <w:pBdr>
          <w:bottom w:val="single" w:sz="4" w:space="1" w:color="auto"/>
        </w:pBdr>
      </w:pPr>
    </w:p>
    <w:sectPr w:rsidR="001E0278" w:rsidSect="00CE5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1287" w:bottom="1440" w:left="1418" w:header="568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1C91" w14:textId="77777777" w:rsidR="00764660" w:rsidRDefault="00764660">
      <w:r>
        <w:separator/>
      </w:r>
    </w:p>
  </w:endnote>
  <w:endnote w:type="continuationSeparator" w:id="0">
    <w:p w14:paraId="66AF884B" w14:textId="77777777" w:rsidR="00764660" w:rsidRDefault="0076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D246" w14:textId="77777777" w:rsidR="00B36F4A" w:rsidRDefault="00B36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BFCA" w14:textId="77777777" w:rsidR="00B36F4A" w:rsidRDefault="00B36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9BBF" w14:textId="77777777" w:rsidR="00B36F4A" w:rsidRDefault="00B36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91CA" w14:textId="77777777" w:rsidR="00764660" w:rsidRDefault="00764660">
      <w:r>
        <w:separator/>
      </w:r>
    </w:p>
  </w:footnote>
  <w:footnote w:type="continuationSeparator" w:id="0">
    <w:p w14:paraId="5AEEC923" w14:textId="77777777" w:rsidR="00764660" w:rsidRDefault="0076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420" w14:textId="77777777" w:rsidR="00B36F4A" w:rsidRDefault="00B36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C461" w14:textId="6026C4EF" w:rsidR="004A5873" w:rsidRDefault="004A5873" w:rsidP="004A5873">
    <w:pPr>
      <w:pStyle w:val="Nagwek"/>
      <w:ind w:left="1777" w:firstLine="4703"/>
    </w:pPr>
    <w:proofErr w:type="spellStart"/>
    <w:r>
      <w:t>Zał</w:t>
    </w:r>
    <w:r w:rsidR="00B36F4A">
      <w:t>ą</w:t>
    </w:r>
    <w:bookmarkStart w:id="0" w:name="_GoBack"/>
    <w:bookmarkEnd w:id="0"/>
    <w:r>
      <w:t>cznik</w:t>
    </w:r>
    <w:proofErr w:type="spellEnd"/>
    <w:r>
      <w:t xml:space="preserve"> nr 7 do </w:t>
    </w:r>
    <w:proofErr w:type="spellStart"/>
    <w:r w:rsidR="00C15FBE">
      <w:t>U</w:t>
    </w:r>
    <w:r>
      <w:t>mowy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CF74" w14:textId="77777777" w:rsidR="00B36F4A" w:rsidRDefault="00B36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31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sz w:val="18"/>
        <w:szCs w:val="18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93"/>
    <w:rsid w:val="00001D9B"/>
    <w:rsid w:val="00091D90"/>
    <w:rsid w:val="00116F74"/>
    <w:rsid w:val="001E0278"/>
    <w:rsid w:val="00453A8A"/>
    <w:rsid w:val="00485755"/>
    <w:rsid w:val="004A5873"/>
    <w:rsid w:val="0055010D"/>
    <w:rsid w:val="00672504"/>
    <w:rsid w:val="00764660"/>
    <w:rsid w:val="007F31D7"/>
    <w:rsid w:val="00881093"/>
    <w:rsid w:val="009B1826"/>
    <w:rsid w:val="009C5628"/>
    <w:rsid w:val="00B36F4A"/>
    <w:rsid w:val="00BA191D"/>
    <w:rsid w:val="00C15FBE"/>
    <w:rsid w:val="00CE2191"/>
    <w:rsid w:val="00CE59D2"/>
    <w:rsid w:val="00D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79448"/>
  <w15:docId w15:val="{7AB803DD-46CA-44D4-BF70-3F27D75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60"/>
      <w:ind w:left="431" w:hanging="43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b/>
      <w:b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60"/>
      <w:outlineLvl w:val="2"/>
    </w:pPr>
    <w:rPr>
      <w:sz w:val="22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60"/>
      <w:ind w:left="862" w:hanging="862"/>
      <w:outlineLvl w:val="3"/>
    </w:pPr>
    <w:rPr>
      <w:rFonts w:ascii="Times New Roman" w:hAnsi="Times New Roman" w:cs="Times New Roman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  <w:b/>
      <w:sz w:val="18"/>
      <w:szCs w:val="18"/>
      <w:lang w:val="pl-P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  <w:b/>
      <w:sz w:val="18"/>
      <w:szCs w:val="18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spacing w:before="240" w:after="240"/>
      <w:jc w:val="center"/>
    </w:pPr>
    <w:rPr>
      <w:b/>
      <w:bCs/>
      <w:kern w:val="1"/>
      <w:sz w:val="32"/>
      <w:szCs w:val="32"/>
      <w:lang w:val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8640"/>
      </w:tabs>
    </w:pPr>
    <w:rPr>
      <w:i/>
      <w:iCs/>
      <w:sz w:val="16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kstangielski">
    <w:name w:val="tekst angielski"/>
    <w:basedOn w:val="Normalny"/>
    <w:pPr>
      <w:spacing w:before="120"/>
    </w:pPr>
  </w:style>
  <w:style w:type="paragraph" w:customStyle="1" w:styleId="Listapunktowana51">
    <w:name w:val="Lista punktowana 51"/>
    <w:basedOn w:val="Normalny"/>
    <w:pPr>
      <w:numPr>
        <w:numId w:val="2"/>
      </w:numPr>
    </w:pPr>
  </w:style>
  <w:style w:type="paragraph" w:customStyle="1" w:styleId="Listapunktowana31">
    <w:name w:val="Lista punktowana 31"/>
    <w:basedOn w:val="Normalny"/>
    <w:pPr>
      <w:numPr>
        <w:numId w:val="3"/>
      </w:numPr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  <w:lang w:val="pl-PL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%20Deskur\Elbl&#261;g\szablon%20pisma%20Elbl&#261;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Elbląg</Template>
  <TotalTime>11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zatwierdzenie materiałów_urządzeń - wzór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zatwierdzenie materiałów_urządzeń - wzór</dc:title>
  <dc:creator>Marek Kłonica</dc:creator>
  <cp:lastModifiedBy>Kierownik Zamówień Pub.</cp:lastModifiedBy>
  <cp:revision>12</cp:revision>
  <cp:lastPrinted>2017-03-21T14:02:00Z</cp:lastPrinted>
  <dcterms:created xsi:type="dcterms:W3CDTF">2021-12-27T13:23:00Z</dcterms:created>
  <dcterms:modified xsi:type="dcterms:W3CDTF">2024-06-28T05:17:00Z</dcterms:modified>
</cp:coreProperties>
</file>