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2C3" w:rsidRDefault="000102C3" w:rsidP="009462A0">
      <w:pPr>
        <w:pStyle w:val="Tytu"/>
        <w:spacing w:after="60" w:line="276" w:lineRule="auto"/>
        <w:rPr>
          <w:rFonts w:ascii="Cambria" w:hAnsi="Cambria" w:cs="Arial"/>
          <w:iCs/>
          <w:u w:val="single"/>
          <w:lang w:val="pl-PL"/>
        </w:rPr>
      </w:pPr>
      <w:bookmarkStart w:id="0" w:name="_GoBack"/>
      <w:bookmarkEnd w:id="0"/>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BD0C5C">
        <w:rPr>
          <w:rFonts w:ascii="Cambria" w:hAnsi="Cambria" w:cs="Arial"/>
          <w:iCs/>
          <w:u w:val="single"/>
          <w:lang w:val="pl-PL"/>
        </w:rPr>
        <w:t xml:space="preserve"> warzyw i owoców</w:t>
      </w:r>
      <w:r w:rsidR="00637262">
        <w:rPr>
          <w:rFonts w:ascii="Cambria" w:hAnsi="Cambria" w:cs="Arial"/>
          <w:iCs/>
          <w:u w:val="single"/>
          <w:lang w:val="pl-PL"/>
        </w:rPr>
        <w:t>.</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amawiającego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 xml:space="preserve">ustawa </w:t>
      </w:r>
      <w:proofErr w:type="spellStart"/>
      <w:r w:rsidRPr="007D6960">
        <w:rPr>
          <w:rFonts w:ascii="Cambria" w:hAnsi="Cambria" w:cs="Arial"/>
          <w:bCs/>
          <w:sz w:val="20"/>
          <w:szCs w:val="20"/>
          <w:lang w:eastAsia="x-none"/>
        </w:rPr>
        <w:t>Pzp</w:t>
      </w:r>
      <w:proofErr w:type="spellEnd"/>
      <w:r w:rsidRPr="007D6960">
        <w:rPr>
          <w:rFonts w:ascii="Cambria" w:hAnsi="Cambria" w:cs="Arial"/>
          <w:bCs/>
          <w:sz w:val="20"/>
          <w:szCs w:val="20"/>
          <w:lang w:val="x-none" w:eastAsia="x-none"/>
        </w:rPr>
        <w:t>”].</w:t>
      </w:r>
    </w:p>
    <w:p w:rsidR="0079016F" w:rsidRPr="00DE6D25"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1" w:name="_Hlk64963232"/>
      <w:r w:rsidRPr="00702C6B">
        <w:rPr>
          <w:rFonts w:ascii="Cambria" w:hAnsi="Cambria" w:cs="Arial"/>
          <w:bCs/>
          <w:iCs/>
          <w:sz w:val="20"/>
          <w:szCs w:val="20"/>
        </w:rPr>
        <w:t>Zamawiający nie stawia w tym zakresie żadnych wymagań, których spełnienie Wykonawca zobowiązany jest wykazać.</w:t>
      </w:r>
    </w:p>
    <w:bookmarkEnd w:id="1"/>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BD0C5C" w:rsidRPr="00BD0C5C" w:rsidRDefault="00BD0C5C" w:rsidP="00BD0C5C">
      <w:pPr>
        <w:autoSpaceDE w:val="0"/>
        <w:autoSpaceDN w:val="0"/>
        <w:adjustRightInd w:val="0"/>
        <w:spacing w:line="276" w:lineRule="auto"/>
        <w:jc w:val="both"/>
        <w:rPr>
          <w:rFonts w:ascii="Cambria" w:hAnsi="Cambria" w:cs="Arial"/>
          <w:bCs/>
          <w:iCs/>
          <w:sz w:val="20"/>
          <w:szCs w:val="20"/>
        </w:rPr>
      </w:pPr>
      <w:r w:rsidRPr="00BD0C5C">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D51E8E" w:rsidRDefault="00D51E8E" w:rsidP="00702C6B">
      <w:pPr>
        <w:autoSpaceDE w:val="0"/>
        <w:autoSpaceDN w:val="0"/>
        <w:adjustRightInd w:val="0"/>
        <w:spacing w:line="276" w:lineRule="auto"/>
        <w:jc w:val="both"/>
        <w:rPr>
          <w:rFonts w:ascii="Cambria" w:hAnsi="Cambria" w:cs="Arial"/>
          <w:bCs/>
          <w:iCs/>
          <w:sz w:val="20"/>
          <w:szCs w:val="20"/>
        </w:rPr>
      </w:pPr>
    </w:p>
    <w:p w:rsidR="00D51E8E" w:rsidRDefault="00D51E8E" w:rsidP="00702C6B">
      <w:pPr>
        <w:autoSpaceDE w:val="0"/>
        <w:autoSpaceDN w:val="0"/>
        <w:adjustRightInd w:val="0"/>
        <w:spacing w:line="276" w:lineRule="auto"/>
        <w:jc w:val="both"/>
        <w:rPr>
          <w:rFonts w:ascii="Cambria" w:hAnsi="Cambria" w:cs="Arial"/>
          <w:bCs/>
          <w:iCs/>
          <w:sz w:val="20"/>
          <w:szCs w:val="20"/>
        </w:rPr>
      </w:pPr>
    </w:p>
    <w:p w:rsidR="00D51E8E" w:rsidRDefault="00D51E8E" w:rsidP="00702C6B">
      <w:pPr>
        <w:autoSpaceDE w:val="0"/>
        <w:autoSpaceDN w:val="0"/>
        <w:adjustRightInd w:val="0"/>
        <w:spacing w:line="276" w:lineRule="auto"/>
        <w:jc w:val="both"/>
        <w:rPr>
          <w:rFonts w:ascii="Cambria" w:hAnsi="Cambria" w:cs="Arial"/>
          <w:bCs/>
          <w:iCs/>
          <w:sz w:val="20"/>
          <w:szCs w:val="20"/>
        </w:rPr>
      </w:pPr>
    </w:p>
    <w:p w:rsidR="00D51E8E" w:rsidRPr="00702C6B" w:rsidRDefault="00D51E8E" w:rsidP="00702C6B">
      <w:pPr>
        <w:autoSpaceDE w:val="0"/>
        <w:autoSpaceDN w:val="0"/>
        <w:adjustRightInd w:val="0"/>
        <w:spacing w:line="276" w:lineRule="auto"/>
        <w:jc w:val="both"/>
        <w:rPr>
          <w:rFonts w:ascii="Cambria" w:hAnsi="Cambria" w:cs="Arial"/>
          <w:bCs/>
          <w:iCs/>
          <w:sz w:val="20"/>
          <w:szCs w:val="20"/>
        </w:rPr>
      </w:pP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lastRenderedPageBreak/>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2" w:name="_Hlk60466352"/>
      <w:r w:rsidR="00BD0C5C">
        <w:rPr>
          <w:rFonts w:ascii="Cambria" w:hAnsi="Cambria"/>
          <w:b/>
          <w:sz w:val="20"/>
          <w:szCs w:val="20"/>
          <w:lang w:val="pl-PL"/>
        </w:rPr>
        <w:t>Do</w:t>
      </w:r>
      <w:r w:rsidR="001109CF">
        <w:rPr>
          <w:rFonts w:ascii="Cambria" w:hAnsi="Cambria"/>
          <w:b/>
          <w:sz w:val="20"/>
          <w:szCs w:val="20"/>
          <w:lang w:val="pl-PL"/>
        </w:rPr>
        <w:t>staw</w:t>
      </w:r>
      <w:r w:rsidR="00BB2D2A">
        <w:rPr>
          <w:rFonts w:ascii="Cambria" w:hAnsi="Cambria"/>
          <w:b/>
          <w:sz w:val="20"/>
          <w:szCs w:val="20"/>
          <w:lang w:val="pl-PL"/>
        </w:rPr>
        <w:t>a</w:t>
      </w:r>
      <w:r w:rsidR="001109CF">
        <w:rPr>
          <w:rFonts w:ascii="Cambria" w:hAnsi="Cambria"/>
          <w:b/>
          <w:sz w:val="20"/>
          <w:szCs w:val="20"/>
          <w:lang w:val="pl-PL"/>
        </w:rPr>
        <w:t xml:space="preserve"> warzyw i owoców </w:t>
      </w:r>
      <w:r w:rsidR="006356FC">
        <w:rPr>
          <w:rFonts w:ascii="Cambria" w:hAnsi="Cambria"/>
          <w:b/>
          <w:sz w:val="20"/>
          <w:szCs w:val="20"/>
          <w:lang w:val="pl-PL"/>
        </w:rPr>
        <w:t>”</w:t>
      </w:r>
    </w:p>
    <w:p w:rsidR="00BD0C5C" w:rsidRDefault="00BD0C5C" w:rsidP="00ED4285">
      <w:pPr>
        <w:pStyle w:val="Tekstpodstawowy2"/>
        <w:shd w:val="clear" w:color="auto" w:fill="F2F2F2"/>
        <w:spacing w:after="0" w:line="276" w:lineRule="auto"/>
        <w:rPr>
          <w:rFonts w:ascii="Cambria" w:hAnsi="Cambria"/>
          <w:b/>
          <w:sz w:val="20"/>
          <w:szCs w:val="20"/>
          <w:lang w:val="pl-PL"/>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 xml:space="preserve">Szczegółowy opis przedmiotu zamówienia określony został w załączniku nr 1 do </w:t>
      </w:r>
      <w:proofErr w:type="spellStart"/>
      <w:r>
        <w:rPr>
          <w:rFonts w:ascii="Cambria" w:hAnsi="Cambria"/>
          <w:b/>
          <w:sz w:val="20"/>
          <w:szCs w:val="20"/>
          <w:lang w:val="pl-PL"/>
        </w:rPr>
        <w:t>swz</w:t>
      </w:r>
      <w:proofErr w:type="spellEnd"/>
      <w:r>
        <w:rPr>
          <w:rFonts w:ascii="Cambria" w:hAnsi="Cambria"/>
          <w:b/>
          <w:sz w:val="20"/>
          <w:szCs w:val="20"/>
          <w:lang w:val="pl-PL"/>
        </w:rPr>
        <w:t>.</w:t>
      </w:r>
    </w:p>
    <w:p w:rsidR="00C53DB8" w:rsidRDefault="00C53DB8" w:rsidP="0025060A">
      <w:pPr>
        <w:pStyle w:val="Tekstpodstawowy2"/>
        <w:shd w:val="clear" w:color="auto" w:fill="F2F2F2"/>
        <w:spacing w:after="0" w:line="276" w:lineRule="auto"/>
        <w:rPr>
          <w:rFonts w:ascii="Cambria" w:hAnsi="Cambria"/>
          <w:b/>
          <w:sz w:val="20"/>
          <w:szCs w:val="20"/>
          <w:lang w:val="pl-PL"/>
        </w:rPr>
      </w:pPr>
    </w:p>
    <w:bookmarkEnd w:id="2"/>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t>
      </w:r>
      <w:r w:rsidR="00373086">
        <w:rPr>
          <w:rFonts w:ascii="Cambria" w:hAnsi="Cambria"/>
          <w:bCs/>
          <w:sz w:val="20"/>
          <w:szCs w:val="20"/>
        </w:rPr>
        <w:t xml:space="preserve">         </w:t>
      </w:r>
      <w:r w:rsidRPr="007E202C">
        <w:rPr>
          <w:rFonts w:ascii="Cambria" w:hAnsi="Cambria"/>
          <w:bCs/>
          <w:sz w:val="20"/>
          <w:szCs w:val="20"/>
        </w:rPr>
        <w:t xml:space="preserve">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  </w:t>
      </w:r>
      <w:r w:rsidR="001109CF">
        <w:rPr>
          <w:rFonts w:ascii="Cambria" w:hAnsi="Cambria" w:cs="Arial"/>
          <w:sz w:val="20"/>
          <w:szCs w:val="20"/>
        </w:rPr>
        <w:t xml:space="preserve">nie </w:t>
      </w:r>
      <w:r w:rsidR="00AC4DA1" w:rsidRPr="00B70FF0">
        <w:rPr>
          <w:rFonts w:ascii="Cambria" w:hAnsi="Cambria" w:cs="Arial"/>
          <w:sz w:val="20"/>
          <w:szCs w:val="20"/>
        </w:rPr>
        <w:t>przewiduje</w:t>
      </w:r>
      <w:r w:rsidR="00493D9B">
        <w:rPr>
          <w:rFonts w:ascii="Cambria" w:hAnsi="Cambria" w:cs="Arial"/>
          <w:sz w:val="20"/>
          <w:szCs w:val="20"/>
        </w:rPr>
        <w:t xml:space="preserve"> skład</w:t>
      </w:r>
      <w:r w:rsidR="001109CF">
        <w:rPr>
          <w:rFonts w:ascii="Cambria" w:hAnsi="Cambria" w:cs="Arial"/>
          <w:sz w:val="20"/>
          <w:szCs w:val="20"/>
        </w:rPr>
        <w:t>ania ofert częściowych.</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w:t>
      </w:r>
      <w:r w:rsidR="001109CF">
        <w:rPr>
          <w:rFonts w:ascii="Cambria" w:hAnsi="Cambria" w:cs="Arial"/>
          <w:sz w:val="20"/>
          <w:szCs w:val="20"/>
        </w:rPr>
        <w:t>PV:</w:t>
      </w:r>
      <w:r w:rsidR="00BD0C5C" w:rsidRPr="00BD0C5C">
        <w:rPr>
          <w:rFonts w:ascii="Cambria" w:hAnsi="Cambria"/>
          <w:bCs/>
          <w:sz w:val="20"/>
          <w:szCs w:val="20"/>
        </w:rPr>
        <w:t>15300000-1</w:t>
      </w:r>
      <w:r w:rsidR="00BD0C5C" w:rsidRPr="00BD0C5C">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BD0C5C" w:rsidRPr="007726CC" w:rsidRDefault="00604514" w:rsidP="007726CC">
      <w:pPr>
        <w:numPr>
          <w:ilvl w:val="0"/>
          <w:numId w:val="18"/>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BD4178">
        <w:rPr>
          <w:rFonts w:ascii="Cambria" w:hAnsi="Cambria" w:cs="Arial"/>
          <w:sz w:val="20"/>
          <w:szCs w:val="20"/>
        </w:rPr>
        <w:t xml:space="preserve"> </w:t>
      </w:r>
      <w:r w:rsidR="001109CF" w:rsidRPr="007726CC">
        <w:rPr>
          <w:rFonts w:ascii="Cambria" w:hAnsi="Cambria" w:cs="Arial"/>
          <w:b/>
          <w:sz w:val="20"/>
          <w:szCs w:val="20"/>
        </w:rPr>
        <w:t>1 miesiąc</w:t>
      </w:r>
      <w:r w:rsidR="007726CC" w:rsidRPr="007726CC">
        <w:rPr>
          <w:rFonts w:ascii="Cambria" w:hAnsi="Cambria" w:cs="Arial"/>
          <w:b/>
          <w:sz w:val="20"/>
          <w:szCs w:val="20"/>
        </w:rPr>
        <w:t>.</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w:t>
      </w:r>
      <w:r w:rsidR="006B27C3">
        <w:rPr>
          <w:rFonts w:ascii="Cambria" w:hAnsi="Cambria" w:cs="Arial"/>
          <w:sz w:val="20"/>
          <w:szCs w:val="20"/>
        </w:rPr>
        <w:t xml:space="preserve"> </w:t>
      </w:r>
      <w:r>
        <w:rPr>
          <w:rFonts w:ascii="Cambria" w:hAnsi="Cambria" w:cs="Arial"/>
          <w:sz w:val="20"/>
          <w:szCs w:val="20"/>
        </w:rPr>
        <w:t>-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w:t>
      </w:r>
      <w:r w:rsidR="006B27C3">
        <w:rPr>
          <w:rFonts w:ascii="Cambria" w:hAnsi="Cambria" w:cs="Arial"/>
          <w:sz w:val="20"/>
          <w:szCs w:val="20"/>
        </w:rPr>
        <w:t xml:space="preserve"> </w:t>
      </w:r>
      <w:r w:rsidRPr="002A3B30">
        <w:rPr>
          <w:rFonts w:ascii="Cambria" w:hAnsi="Cambria" w:cs="Arial"/>
          <w:sz w:val="20"/>
          <w:szCs w:val="20"/>
        </w:rPr>
        <w:t>-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w:t>
      </w:r>
      <w:r w:rsidR="00282171">
        <w:rPr>
          <w:rFonts w:ascii="Cambria" w:hAnsi="Cambria" w:cs="Arial"/>
          <w:sz w:val="20"/>
          <w:szCs w:val="20"/>
        </w:rPr>
        <w:t xml:space="preserve"> </w:t>
      </w:r>
      <w:r w:rsidR="000C6E69" w:rsidRPr="00450C37">
        <w:rPr>
          <w:rFonts w:ascii="Cambria" w:hAnsi="Cambria" w:cs="Arial"/>
          <w:sz w:val="20"/>
          <w:szCs w:val="20"/>
        </w:rPr>
        <w:t>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6A1C31" w:rsidP="0057648E">
      <w:pPr>
        <w:spacing w:after="240" w:line="276" w:lineRule="auto"/>
        <w:ind w:left="426" w:hanging="426"/>
        <w:jc w:val="both"/>
        <w:rPr>
          <w:rFonts w:ascii="Cambria" w:hAnsi="Cambria" w:cs="Arial"/>
          <w:sz w:val="20"/>
          <w:szCs w:val="20"/>
        </w:rPr>
      </w:pPr>
      <w:r>
        <w:rPr>
          <w:rFonts w:ascii="Cambria" w:hAnsi="Cambria" w:cs="Arial"/>
          <w:sz w:val="20"/>
          <w:szCs w:val="20"/>
        </w:rPr>
        <w:t xml:space="preserve">          </w:t>
      </w:r>
      <w:r w:rsidR="00BD0C5C">
        <w:rPr>
          <w:rFonts w:ascii="Cambria" w:hAnsi="Cambria" w:cs="Arial"/>
          <w:sz w:val="20"/>
          <w:szCs w:val="20"/>
        </w:rPr>
        <w:t>1.6</w:t>
      </w:r>
      <w:r w:rsidR="000C6E69">
        <w:rPr>
          <w:rFonts w:ascii="Cambria" w:hAnsi="Cambria" w:cs="Arial"/>
          <w:sz w:val="20"/>
          <w:szCs w:val="20"/>
        </w:rPr>
        <w:t>.</w:t>
      </w:r>
      <w:r w:rsidR="000C6E69" w:rsidRPr="00602546">
        <w:rPr>
          <w:rFonts w:ascii="Cambria" w:hAnsi="Cambria"/>
          <w:lang w:eastAsia="x-none"/>
        </w:rPr>
        <w:t xml:space="preserve"> </w:t>
      </w:r>
      <w:r w:rsidR="000C6E69" w:rsidRPr="00602546">
        <w:rPr>
          <w:rFonts w:ascii="Cambria" w:hAnsi="Cambria" w:cs="Arial"/>
          <w:sz w:val="20"/>
          <w:szCs w:val="20"/>
        </w:rPr>
        <w:t>W przypadku, gdy oferta podpisana jest przez pełnomocnika, pełnomocnictwo do podpisania oferty.</w:t>
      </w:r>
    </w:p>
    <w:p w:rsidR="000C6E69" w:rsidRPr="001E098A" w:rsidRDefault="00BD0C5C"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Pr>
          <w:rFonts w:ascii="Cambria" w:hAnsi="Cambria" w:cs="Arial"/>
          <w:sz w:val="20"/>
          <w:szCs w:val="20"/>
        </w:rPr>
        <w:t xml:space="preserve">    </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C245FD">
      <w:pPr>
        <w:numPr>
          <w:ilvl w:val="0"/>
          <w:numId w:val="15"/>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lastRenderedPageBreak/>
        <w:t>Wykonawca, który polega na zdolnościach lub sytuacji podmiotów udostępniających zasoby, składa, wraz z</w:t>
      </w:r>
      <w:r w:rsidR="00586ACA">
        <w:rPr>
          <w:rFonts w:ascii="Cambria" w:hAnsi="Cambria" w:cs="Tahoma"/>
          <w:sz w:val="20"/>
          <w:szCs w:val="20"/>
        </w:rPr>
        <w:t> </w:t>
      </w:r>
      <w:r w:rsidRPr="007D6960">
        <w:rPr>
          <w:rFonts w:ascii="Cambria" w:hAnsi="Cambria" w:cs="Tahoma"/>
          <w:sz w:val="20"/>
          <w:szCs w:val="20"/>
        </w:rPr>
        <w:t>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ykonawca polega w</w:t>
      </w:r>
      <w:r w:rsidR="00586ACA">
        <w:rPr>
          <w:rFonts w:ascii="Cambria" w:hAnsi="Cambria" w:cs="Tahoma"/>
          <w:sz w:val="20"/>
          <w:szCs w:val="20"/>
        </w:rPr>
        <w:t> </w:t>
      </w:r>
      <w:r w:rsidRPr="007D6960">
        <w:rPr>
          <w:rFonts w:ascii="Cambria" w:hAnsi="Cambria" w:cs="Tahoma"/>
          <w:sz w:val="20"/>
          <w:szCs w:val="20"/>
        </w:rPr>
        <w:t xml:space="preserve">odniesieniu do warunków udziału w postępowaniu dotyczących wykształcenia, kwalifikacji zawodowych lub doświadczenia, zrealizuje roboty budowlane lub usługi, których wskazane zdolności dotyczą. </w:t>
      </w:r>
    </w:p>
    <w:p w:rsidR="000C6E69" w:rsidRPr="0043320E" w:rsidRDefault="000C6E69" w:rsidP="00C245FD">
      <w:pPr>
        <w:numPr>
          <w:ilvl w:val="0"/>
          <w:numId w:val="15"/>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9519DD" w:rsidRPr="00702C6B" w:rsidRDefault="009519DD" w:rsidP="006B27C3">
      <w:pPr>
        <w:autoSpaceDE w:val="0"/>
        <w:spacing w:line="276" w:lineRule="auto"/>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245F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92EFA">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w:t>
      </w:r>
      <w:r w:rsidR="00586ACA">
        <w:rPr>
          <w:rFonts w:ascii="Cambria" w:hAnsi="Cambria" w:cs="Arial"/>
          <w:bCs/>
          <w:iCs/>
          <w:sz w:val="20"/>
          <w:szCs w:val="20"/>
          <w:lang w:bidi="pl-PL"/>
        </w:rPr>
        <w:t> </w:t>
      </w:r>
      <w:r w:rsidRPr="007D6960">
        <w:rPr>
          <w:rFonts w:ascii="Cambria" w:hAnsi="Cambria" w:cs="Arial"/>
          <w:bCs/>
          <w:iCs/>
          <w:sz w:val="20"/>
          <w:szCs w:val="20"/>
          <w:lang w:bidi="pl-PL"/>
        </w:rPr>
        <w:t xml:space="preserve">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586ACA">
        <w:rPr>
          <w:rFonts w:ascii="Cambria" w:hAnsi="Cambria" w:cs="Arial"/>
          <w:bCs/>
          <w:iCs/>
          <w:sz w:val="20"/>
          <w:szCs w:val="20"/>
          <w:lang w:bidi="pl-PL"/>
        </w:rPr>
        <w:t> </w:t>
      </w:r>
      <w:r w:rsidRPr="007D6960">
        <w:rPr>
          <w:rFonts w:ascii="Cambria" w:hAnsi="Cambria" w:cs="Arial"/>
          <w:bCs/>
          <w:iCs/>
          <w:sz w:val="20"/>
          <w:szCs w:val="20"/>
          <w:lang w:bidi="pl-PL"/>
        </w:rPr>
        <w:t>sprawie spłaty tych należności;</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lastRenderedPageBreak/>
        <w:t>wobec którego orzeczono zakaz ubiegania sią o zamówienia publiczne;</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 xml:space="preserve">ustawy </w:t>
      </w:r>
      <w:proofErr w:type="spellStart"/>
      <w:r w:rsidR="005E3A67" w:rsidRPr="007D6960">
        <w:rPr>
          <w:rFonts w:ascii="Cambria" w:hAnsi="Cambria" w:cs="Arial"/>
          <w:bCs/>
          <w:iCs/>
          <w:sz w:val="20"/>
          <w:szCs w:val="20"/>
          <w:lang w:bidi="pl-PL"/>
        </w:rPr>
        <w:t>P</w:t>
      </w:r>
      <w:r w:rsidRPr="007D6960">
        <w:rPr>
          <w:rFonts w:ascii="Cambria" w:hAnsi="Cambria" w:cs="Arial"/>
          <w:bCs/>
          <w:iCs/>
          <w:sz w:val="20"/>
          <w:szCs w:val="20"/>
          <w:lang w:bidi="pl-PL"/>
        </w:rPr>
        <w:t>zp</w:t>
      </w:r>
      <w:proofErr w:type="spellEnd"/>
      <w:r w:rsidRPr="007D6960">
        <w:rPr>
          <w:rFonts w:ascii="Cambria" w:hAnsi="Cambria" w:cs="Arial"/>
          <w:bCs/>
          <w:iCs/>
          <w:sz w:val="20"/>
          <w:szCs w:val="20"/>
          <w:lang w:bidi="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sidR="00586ACA">
        <w:rPr>
          <w:rFonts w:ascii="Cambria" w:hAnsi="Cambria" w:cs="Arial"/>
          <w:bCs/>
          <w:iCs/>
          <w:sz w:val="20"/>
          <w:szCs w:val="20"/>
          <w:lang w:bidi="pl-PL"/>
        </w:rPr>
        <w:t>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86ACA">
        <w:rPr>
          <w:rFonts w:ascii="Cambria" w:hAnsi="Cambria" w:cs="Arial"/>
          <w:bCs/>
          <w:iCs/>
          <w:sz w:val="20"/>
          <w:szCs w:val="20"/>
          <w:lang w:bidi="pl-PL"/>
        </w:rPr>
        <w:t>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 xml:space="preserve">Z postępowania o udzielenie zamówienia wyklucza się Wykonawcę z zastrzeżeniem art. 110 ust. 2 ustawy </w:t>
      </w:r>
      <w:proofErr w:type="spellStart"/>
      <w:r w:rsidRPr="00FF7C50">
        <w:rPr>
          <w:rFonts w:ascii="Cambria" w:hAnsi="Cambria" w:cs="Arial"/>
          <w:bCs/>
          <w:iCs/>
          <w:sz w:val="20"/>
          <w:szCs w:val="20"/>
          <w:lang w:bidi="pl-PL"/>
        </w:rPr>
        <w:t>Pzp</w:t>
      </w:r>
      <w:proofErr w:type="spellEnd"/>
      <w:r w:rsidRPr="00FF7C50">
        <w:rPr>
          <w:rFonts w:ascii="Cambria" w:hAnsi="Cambria" w:cs="Arial"/>
          <w:bCs/>
          <w:iCs/>
          <w:sz w:val="20"/>
          <w:szCs w:val="20"/>
          <w:lang w:bidi="pl-PL"/>
        </w:rPr>
        <w:t>.</w:t>
      </w:r>
    </w:p>
    <w:p w:rsidR="00B8148C" w:rsidRDefault="00B8148C" w:rsidP="00C245FD">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63726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w:t>
      </w:r>
      <w:r w:rsidR="00586ACA">
        <w:rPr>
          <w:rFonts w:ascii="Cambria" w:hAnsi="Cambria" w:cs="Arial"/>
          <w:bCs/>
          <w:iCs/>
          <w:sz w:val="20"/>
          <w:szCs w:val="20"/>
          <w:lang w:bidi="pl-PL"/>
        </w:rPr>
        <w:t> </w:t>
      </w:r>
      <w:r w:rsidRPr="00637262">
        <w:rPr>
          <w:rFonts w:ascii="Cambria" w:hAnsi="Cambria" w:cs="Arial"/>
          <w:bCs/>
          <w:iCs/>
          <w:sz w:val="20"/>
          <w:szCs w:val="20"/>
          <w:lang w:bidi="pl-PL"/>
        </w:rPr>
        <w:t xml:space="preserve">zakresie przeciwdziałania wspieraniu agresji na Ukrainę oraz służących ochronie bezpieczeństwa narodowego (Dz. U. z 2022 r., poz. 835) z postępowania o udzielenie zamówienia publicznego lub konkursu prowadzonego na podstawie ustawy </w:t>
      </w:r>
      <w:r w:rsidR="00282171">
        <w:rPr>
          <w:rFonts w:ascii="Cambria" w:hAnsi="Cambria" w:cs="Arial"/>
          <w:bCs/>
          <w:iCs/>
          <w:sz w:val="20"/>
          <w:szCs w:val="20"/>
          <w:lang w:bidi="pl-PL"/>
        </w:rPr>
        <w:t xml:space="preserve">         </w:t>
      </w:r>
      <w:r w:rsidRPr="00637262">
        <w:rPr>
          <w:rFonts w:ascii="Cambria" w:hAnsi="Cambria" w:cs="Arial"/>
          <w:bCs/>
          <w:iCs/>
          <w:sz w:val="20"/>
          <w:szCs w:val="20"/>
          <w:lang w:bidi="pl-PL"/>
        </w:rPr>
        <w:t>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w:t>
      </w:r>
      <w:r w:rsidR="00586ACA">
        <w:rPr>
          <w:rFonts w:ascii="Cambria" w:hAnsi="Cambria" w:cs="Arial"/>
          <w:bCs/>
          <w:iCs/>
          <w:sz w:val="20"/>
          <w:szCs w:val="20"/>
          <w:lang w:bidi="pl-PL"/>
        </w:rPr>
        <w:t> </w:t>
      </w:r>
      <w:r w:rsidRPr="00637262">
        <w:rPr>
          <w:rFonts w:ascii="Cambria" w:hAnsi="Cambria" w:cs="Arial"/>
          <w:bCs/>
          <w:iCs/>
          <w:sz w:val="20"/>
          <w:szCs w:val="20"/>
          <w:lang w:bidi="pl-PL"/>
        </w:rPr>
        <w:t>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w:t>
      </w:r>
      <w:r w:rsidR="00586ACA">
        <w:rPr>
          <w:rFonts w:ascii="Cambria" w:hAnsi="Cambria" w:cs="Arial"/>
          <w:bCs/>
          <w:iCs/>
          <w:sz w:val="20"/>
          <w:szCs w:val="20"/>
          <w:lang w:bidi="pl-PL"/>
        </w:rPr>
        <w:t> </w:t>
      </w:r>
      <w:r w:rsidRPr="00637262">
        <w:rPr>
          <w:rFonts w:ascii="Cambria" w:hAnsi="Cambria" w:cs="Arial"/>
          <w:bCs/>
          <w:iCs/>
          <w:sz w:val="20"/>
          <w:szCs w:val="20"/>
          <w:lang w:bidi="pl-PL"/>
        </w:rPr>
        <w:t>dnia 29 września 1994 r. o rachunkowości (Dz. U. z 2021 r. poz. 217, 2105 i 2106) jest podmiot wymieniony  w</w:t>
      </w:r>
      <w:r w:rsidR="00586ACA">
        <w:rPr>
          <w:rFonts w:ascii="Cambria" w:hAnsi="Cambria" w:cs="Arial"/>
          <w:bCs/>
          <w:iCs/>
          <w:sz w:val="20"/>
          <w:szCs w:val="20"/>
          <w:lang w:bidi="pl-PL"/>
        </w:rPr>
        <w:t> </w:t>
      </w:r>
      <w:r w:rsidRPr="00637262">
        <w:rPr>
          <w:rFonts w:ascii="Cambria" w:hAnsi="Cambria" w:cs="Arial"/>
          <w:bCs/>
          <w:iCs/>
          <w:sz w:val="20"/>
          <w:szCs w:val="20"/>
          <w:lang w:bidi="pl-PL"/>
        </w:rPr>
        <w:t>wykazach określonych w rozporządzeniu 765/2006 i rozporządzeniu 269/2014 albo wpisany na listę lub będący taką jednostką dominującą od dnia 24 lutego 2022 r., o ile został wpisany na listę na podstawie decyzji w</w:t>
      </w:r>
      <w:r w:rsidR="00586ACA">
        <w:rPr>
          <w:rFonts w:ascii="Cambria" w:hAnsi="Cambria" w:cs="Arial"/>
          <w:bCs/>
          <w:iCs/>
          <w:sz w:val="20"/>
          <w:szCs w:val="20"/>
          <w:lang w:bidi="pl-PL"/>
        </w:rPr>
        <w:t> </w:t>
      </w:r>
      <w:r w:rsidRPr="00637262">
        <w:rPr>
          <w:rFonts w:ascii="Cambria" w:hAnsi="Cambria" w:cs="Arial"/>
          <w:bCs/>
          <w:iCs/>
          <w:sz w:val="20"/>
          <w:szCs w:val="20"/>
          <w:lang w:bidi="pl-PL"/>
        </w:rPr>
        <w:t>sprawie wpisu na listę rozstrzygającej o zastosowaniu środka, o którym mowa w art. 1 pkt 3.</w:t>
      </w:r>
    </w:p>
    <w:p w:rsidR="00637262" w:rsidRPr="00637262" w:rsidRDefault="00637262" w:rsidP="00637262">
      <w:pPr>
        <w:numPr>
          <w:ilvl w:val="0"/>
          <w:numId w:val="10"/>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811B8A" w:rsidRDefault="00637262" w:rsidP="00C82410">
      <w:pPr>
        <w:numPr>
          <w:ilvl w:val="0"/>
          <w:numId w:val="10"/>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 xml:space="preserve">W przypadku Wykonawcy lub uczestnika konkursu wykluczonego na podstawie ust. 1 art. 7 ww. ustawy z dnia 13 kwietnia 2022 r . o szczególnych rozwiązaniach w zakresie przeciwdziałania wspieraniu agresji na Ukrainę oraz </w:t>
      </w:r>
      <w:r w:rsidRPr="0057648E">
        <w:rPr>
          <w:rFonts w:ascii="Cambria" w:hAnsi="Cambria" w:cs="Arial"/>
          <w:bCs/>
          <w:iCs/>
          <w:sz w:val="20"/>
          <w:szCs w:val="20"/>
          <w:lang w:bidi="pl-PL"/>
        </w:rPr>
        <w:lastRenderedPageBreak/>
        <w:t>służących ochronie bezpieczeństwa narodowego (Dz. U. z 2022r., poz. 835), Zamawiający odrzuca wniosek o</w:t>
      </w:r>
      <w:r w:rsidR="00586ACA">
        <w:rPr>
          <w:rFonts w:ascii="Cambria" w:hAnsi="Cambria" w:cs="Arial"/>
          <w:bCs/>
          <w:iCs/>
          <w:sz w:val="20"/>
          <w:szCs w:val="20"/>
          <w:lang w:bidi="pl-PL"/>
        </w:rPr>
        <w:t> </w:t>
      </w:r>
      <w:r w:rsidRPr="0057648E">
        <w:rPr>
          <w:rFonts w:ascii="Cambria" w:hAnsi="Cambria" w:cs="Arial"/>
          <w:bCs/>
          <w:iCs/>
          <w:sz w:val="20"/>
          <w:szCs w:val="20"/>
          <w:lang w:bidi="pl-PL"/>
        </w:rPr>
        <w:t>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811B8A" w:rsidRPr="0057648E" w:rsidRDefault="00811B8A" w:rsidP="00811B8A">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1109CF" w:rsidRPr="0057648E" w:rsidRDefault="001109CF"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DC523E">
      <w:pPr>
        <w:numPr>
          <w:ilvl w:val="0"/>
          <w:numId w:val="26"/>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proofErr w:type="spellStart"/>
      <w:r w:rsidR="00884C55" w:rsidRPr="007D6960">
        <w:rPr>
          <w:rFonts w:ascii="Cambria" w:hAnsi="Cambria" w:cs="Arial"/>
          <w:sz w:val="20"/>
          <w:szCs w:val="20"/>
        </w:rPr>
        <w:t>Pzp</w:t>
      </w:r>
      <w:proofErr w:type="spellEnd"/>
      <w:r w:rsidR="00884C55" w:rsidRPr="007D6960">
        <w:rPr>
          <w:rFonts w:ascii="Cambria" w:hAnsi="Cambria" w:cs="Arial"/>
          <w:sz w:val="20"/>
          <w:szCs w:val="20"/>
        </w:rPr>
        <w:t xml:space="preserve">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w:t>
      </w:r>
      <w:r w:rsidR="00586ACA">
        <w:rPr>
          <w:rFonts w:ascii="Cambria" w:hAnsi="Cambria" w:cs="Arial"/>
          <w:sz w:val="20"/>
          <w:szCs w:val="20"/>
        </w:rPr>
        <w:t> </w:t>
      </w:r>
      <w:r w:rsidR="00883368" w:rsidRPr="007D6960">
        <w:rPr>
          <w:rFonts w:ascii="Cambria" w:hAnsi="Cambria" w:cs="Arial"/>
          <w:sz w:val="20"/>
          <w:szCs w:val="20"/>
        </w:rPr>
        <w:t>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DC523E">
      <w:pPr>
        <w:pStyle w:val="Nagwek4"/>
        <w:numPr>
          <w:ilvl w:val="0"/>
          <w:numId w:val="26"/>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0702D2">
        <w:rPr>
          <w:rFonts w:ascii="Cambria" w:hAnsi="Cambria"/>
          <w:sz w:val="20"/>
          <w:lang w:eastAsia="x-none"/>
        </w:rPr>
        <w:t>nr 2</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C245FD">
      <w:pPr>
        <w:widowControl w:val="0"/>
        <w:numPr>
          <w:ilvl w:val="0"/>
          <w:numId w:val="9"/>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w:t>
      </w:r>
      <w:r w:rsidR="00586ACA">
        <w:rPr>
          <w:rFonts w:ascii="Cambria" w:eastAsia="Trebuchet MS" w:hAnsi="Cambria" w:cs="Trebuchet MS"/>
          <w:sz w:val="20"/>
          <w:szCs w:val="20"/>
          <w:lang w:bidi="pl-PL"/>
        </w:rPr>
        <w:t> </w:t>
      </w:r>
      <w:r w:rsidRPr="00691ABC">
        <w:rPr>
          <w:rFonts w:ascii="Cambria" w:eastAsia="Trebuchet MS" w:hAnsi="Cambria" w:cs="Trebuchet MS"/>
          <w:sz w:val="20"/>
          <w:szCs w:val="20"/>
          <w:lang w:bidi="pl-PL"/>
        </w:rPr>
        <w:t>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8"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 xml:space="preserve">przy użyciu  poczty elektronicznej : email: </w:t>
      </w:r>
      <w:r w:rsidR="00360676">
        <w:rPr>
          <w:rFonts w:ascii="Cambria" w:eastAsia="Trebuchet MS" w:hAnsi="Cambria" w:cs="Trebuchet MS"/>
          <w:sz w:val="20"/>
          <w:szCs w:val="20"/>
          <w:lang w:bidi="pl-PL"/>
        </w:rPr>
        <w:t>monika.kos</w:t>
      </w:r>
      <w:r w:rsidR="00691ABC" w:rsidRPr="00691ABC">
        <w:rPr>
          <w:rFonts w:ascii="Cambria" w:eastAsia="Trebuchet MS" w:hAnsi="Cambria" w:cs="Trebuchet MS"/>
          <w:sz w:val="20"/>
          <w:szCs w:val="20"/>
          <w:lang w:bidi="pl-PL"/>
        </w:rPr>
        <w:t>@szpital-brzozow.pl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formacie danych pdf, .</w:t>
      </w:r>
      <w:proofErr w:type="spellStart"/>
      <w:r w:rsidRPr="00B5144E">
        <w:rPr>
          <w:rFonts w:ascii="Cambria" w:eastAsia="Trebuchet MS" w:hAnsi="Cambria" w:cs="Trebuchet MS"/>
          <w:sz w:val="20"/>
          <w:szCs w:val="20"/>
          <w:lang w:bidi="pl-PL"/>
        </w:rPr>
        <w:t>doc</w:t>
      </w:r>
      <w:proofErr w:type="spellEnd"/>
      <w:r w:rsidRPr="00B5144E">
        <w:rPr>
          <w:rFonts w:ascii="Cambria" w:eastAsia="Trebuchet MS" w:hAnsi="Cambria" w:cs="Trebuchet MS"/>
          <w:sz w:val="20"/>
          <w:szCs w:val="20"/>
          <w:lang w:bidi="pl-PL"/>
        </w:rPr>
        <w:t>, .</w:t>
      </w:r>
      <w:proofErr w:type="spellStart"/>
      <w:r w:rsidRPr="00B5144E">
        <w:rPr>
          <w:rFonts w:ascii="Cambria" w:eastAsia="Trebuchet MS" w:hAnsi="Cambria" w:cs="Trebuchet MS"/>
          <w:sz w:val="20"/>
          <w:szCs w:val="20"/>
          <w:lang w:bidi="pl-PL"/>
        </w:rPr>
        <w:t>docx</w:t>
      </w:r>
      <w:proofErr w:type="spellEnd"/>
      <w:r w:rsidRPr="00B5144E">
        <w:rPr>
          <w:rFonts w:ascii="Cambria" w:eastAsia="Trebuchet MS" w:hAnsi="Cambria" w:cs="Trebuchet MS"/>
          <w:sz w:val="20"/>
          <w:szCs w:val="20"/>
          <w:lang w:bidi="pl-PL"/>
        </w:rPr>
        <w:t>,.rtf,.</w:t>
      </w:r>
      <w:proofErr w:type="spellStart"/>
      <w:r w:rsidRPr="00B5144E">
        <w:rPr>
          <w:rFonts w:ascii="Cambria" w:eastAsia="Trebuchet MS" w:hAnsi="Cambria" w:cs="Trebuchet MS"/>
          <w:sz w:val="20"/>
          <w:szCs w:val="20"/>
          <w:lang w:bidi="pl-PL"/>
        </w:rPr>
        <w:t>xps</w:t>
      </w:r>
      <w:proofErr w:type="spellEnd"/>
      <w:r w:rsidRPr="00B5144E">
        <w:rPr>
          <w:rFonts w:ascii="Cambria" w:eastAsia="Trebuchet MS" w:hAnsi="Cambria" w:cs="Trebuchet MS"/>
          <w:sz w:val="20"/>
          <w:szCs w:val="20"/>
          <w:lang w:bidi="pl-PL"/>
        </w:rPr>
        <w:t>,.</w:t>
      </w:r>
      <w:proofErr w:type="spellStart"/>
      <w:r w:rsidRPr="00B5144E">
        <w:rPr>
          <w:rFonts w:ascii="Cambria" w:eastAsia="Trebuchet MS" w:hAnsi="Cambria" w:cs="Trebuchet MS"/>
          <w:sz w:val="20"/>
          <w:szCs w:val="20"/>
          <w:lang w:bidi="pl-PL"/>
        </w:rPr>
        <w:t>odt</w:t>
      </w:r>
      <w:proofErr w:type="spellEnd"/>
      <w:r w:rsidRPr="00B5144E">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BD6E51">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C245FD">
      <w:pPr>
        <w:widowControl w:val="0"/>
        <w:numPr>
          <w:ilvl w:val="0"/>
          <w:numId w:val="9"/>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Wszelkie informacje stanowiące tajemnicę przedsiębiorstwa w rozumieniu ustawy z dnia 16 kwietnia 1993 r. o</w:t>
      </w:r>
      <w:r w:rsidR="00586ACA">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zwalczaniu nieuczciwej konkurencji, które Wykonawca zastrzeże jako tajemnicę przedsiębiorstwa, powinny zostać złożone w osobnym pliku wraz z jednoczesnym zaznaczeniem polecenia „Załącznik stanowiący tajemnicę </w:t>
      </w:r>
      <w:r w:rsidRPr="00B5144E">
        <w:rPr>
          <w:rFonts w:ascii="Cambria" w:eastAsia="Trebuchet MS" w:hAnsi="Cambria" w:cs="Trebuchet MS"/>
          <w:sz w:val="20"/>
          <w:szCs w:val="20"/>
          <w:lang w:bidi="pl-PL"/>
        </w:rPr>
        <w:lastRenderedPageBreak/>
        <w:t>przedsiębiorstwa”</w:t>
      </w:r>
      <w:r w:rsidR="00AC17B5">
        <w:rPr>
          <w:rFonts w:ascii="Cambria" w:eastAsia="Trebuchet MS" w:hAnsi="Cambria" w:cs="Trebuchet MS"/>
          <w:sz w:val="20"/>
          <w:szCs w:val="20"/>
          <w:lang w:bidi="pl-PL"/>
        </w:rPr>
        <w:t>,</w:t>
      </w:r>
      <w:r w:rsidRPr="00B5144E">
        <w:rPr>
          <w:rFonts w:ascii="Cambria" w:eastAsia="Trebuchet MS" w:hAnsi="Cambria" w:cs="Trebuchet MS"/>
          <w:sz w:val="20"/>
          <w:szCs w:val="20"/>
          <w:lang w:bidi="pl-PL"/>
        </w:rPr>
        <w:t xml:space="preserve"> a następnie wraz z plikami stanowiącymi jawną część skompresowane do jednego pliku archiwum (ZIP). </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381512">
        <w:rPr>
          <w:rFonts w:ascii="Cambria" w:eastAsia="Trebuchet MS" w:hAnsi="Cambria" w:cs="Trebuchet MS"/>
          <w:sz w:val="20"/>
          <w:szCs w:val="20"/>
          <w:lang w:bidi="pl-PL"/>
        </w:rPr>
        <w:t xml:space="preserve"> </w:t>
      </w:r>
      <w:r w:rsidR="005C2EB7">
        <w:rPr>
          <w:rFonts w:ascii="Cambria" w:eastAsia="Trebuchet MS" w:hAnsi="Cambria" w:cs="Trebuchet MS"/>
          <w:sz w:val="20"/>
          <w:szCs w:val="20"/>
          <w:lang w:bidi="pl-PL"/>
        </w:rPr>
        <w:t>pkt. 1, które należy złożyć w   formie</w:t>
      </w:r>
      <w:r w:rsidR="00381512">
        <w:rPr>
          <w:rFonts w:ascii="Cambria" w:eastAsia="Trebuchet MS" w:hAnsi="Cambria" w:cs="Trebuchet MS"/>
          <w:sz w:val="20"/>
          <w:szCs w:val="20"/>
          <w:lang w:bidi="pl-PL"/>
        </w:rPr>
        <w:t xml:space="preserv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 xml:space="preserve">lub </w:t>
      </w:r>
      <w:r w:rsidR="008F104F">
        <w:rPr>
          <w:rFonts w:ascii="Cambria" w:eastAsia="Trebuchet MS" w:hAnsi="Cambria" w:cs="Trebuchet MS"/>
          <w:sz w:val="20"/>
          <w:szCs w:val="20"/>
          <w:lang w:bidi="pl-PL"/>
        </w:rPr>
        <w:t xml:space="preserve"> </w:t>
      </w:r>
      <w:r w:rsidR="00342379">
        <w:rPr>
          <w:rFonts w:ascii="Cambria" w:eastAsia="Trebuchet MS" w:hAnsi="Cambria" w:cs="Trebuchet MS"/>
          <w:sz w:val="20"/>
          <w:szCs w:val="20"/>
          <w:lang w:bidi="pl-PL"/>
        </w:rPr>
        <w:t xml:space="preserve"> </w:t>
      </w:r>
      <w:r w:rsidR="00381512">
        <w:rPr>
          <w:rFonts w:ascii="Cambria" w:eastAsia="Trebuchet MS" w:hAnsi="Cambria" w:cs="Trebuchet MS"/>
          <w:sz w:val="20"/>
          <w:szCs w:val="20"/>
          <w:lang w:bidi="pl-PL"/>
        </w:rPr>
        <w:t>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A506C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p>
    <w:p w:rsidR="00CE5B34" w:rsidRPr="0066267A" w:rsidRDefault="00A506C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A506CE">
        <w:rPr>
          <w:rFonts w:ascii="Cambria" w:eastAsia="Trebuchet MS" w:hAnsi="Cambria"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 xml:space="preserve">mgr </w:t>
      </w:r>
      <w:r w:rsidR="00360676">
        <w:rPr>
          <w:rFonts w:ascii="Cambria" w:hAnsi="Cambria" w:cs="Tahoma"/>
          <w:sz w:val="20"/>
          <w:szCs w:val="20"/>
        </w:rPr>
        <w:t>Monika Koś</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360676">
        <w:rPr>
          <w:rFonts w:ascii="Cambria" w:hAnsi="Cambria" w:cs="Tahoma"/>
          <w:sz w:val="20"/>
          <w:szCs w:val="20"/>
        </w:rPr>
        <w:t>monika.kos</w:t>
      </w:r>
      <w:r w:rsidR="00B5144E">
        <w:rPr>
          <w:rFonts w:ascii="Cambria" w:hAnsi="Cambria" w:cs="Tahoma"/>
          <w:sz w:val="20"/>
          <w:szCs w:val="20"/>
        </w:rPr>
        <w:t>@szpital-brzozow.pl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360676" w:rsidRDefault="00696A41" w:rsidP="00664C29">
      <w:pPr>
        <w:pStyle w:val="Nagwek4"/>
        <w:spacing w:before="120" w:line="276" w:lineRule="auto"/>
        <w:ind w:left="284" w:hanging="284"/>
        <w:jc w:val="both"/>
        <w:rPr>
          <w:rFonts w:ascii="Cambria" w:hAnsi="Cambria" w:cs="Arial"/>
          <w:b w:val="0"/>
          <w:bCs w:val="0"/>
          <w:color w:val="FF000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644723" w:rsidRPr="00360676">
        <w:rPr>
          <w:rFonts w:ascii="Cambria" w:hAnsi="Cambria" w:cs="Arial"/>
          <w:bCs w:val="0"/>
          <w:sz w:val="20"/>
          <w:szCs w:val="20"/>
          <w:lang w:val="pl-PL"/>
        </w:rPr>
        <w:t>1</w:t>
      </w:r>
      <w:r w:rsidR="00360676" w:rsidRPr="00360676">
        <w:rPr>
          <w:rFonts w:ascii="Cambria" w:hAnsi="Cambria" w:cs="Arial"/>
          <w:bCs w:val="0"/>
          <w:sz w:val="20"/>
          <w:szCs w:val="20"/>
          <w:lang w:val="pl-PL"/>
        </w:rPr>
        <w:t>2</w:t>
      </w:r>
      <w:r w:rsidR="001047BB" w:rsidRPr="00360676">
        <w:rPr>
          <w:rFonts w:ascii="Cambria" w:hAnsi="Cambria" w:cs="Arial"/>
          <w:bCs w:val="0"/>
          <w:sz w:val="20"/>
          <w:szCs w:val="20"/>
          <w:lang w:val="pl-PL"/>
        </w:rPr>
        <w:t>.0</w:t>
      </w:r>
      <w:r w:rsidR="00360676" w:rsidRPr="00360676">
        <w:rPr>
          <w:rFonts w:ascii="Cambria" w:hAnsi="Cambria" w:cs="Arial"/>
          <w:bCs w:val="0"/>
          <w:sz w:val="20"/>
          <w:szCs w:val="20"/>
          <w:lang w:val="pl-PL"/>
        </w:rPr>
        <w:t>9</w:t>
      </w:r>
      <w:r w:rsidR="001047BB" w:rsidRPr="00360676">
        <w:rPr>
          <w:rFonts w:ascii="Cambria" w:hAnsi="Cambria" w:cs="Arial"/>
          <w:bCs w:val="0"/>
          <w:sz w:val="20"/>
          <w:szCs w:val="20"/>
          <w:lang w:val="pl-PL"/>
        </w:rPr>
        <w:t>.2024</w:t>
      </w:r>
      <w:r w:rsidR="001E098A" w:rsidRPr="00360676">
        <w:rPr>
          <w:rFonts w:ascii="Cambria" w:hAnsi="Cambria" w:cs="Arial"/>
          <w:bCs w:val="0"/>
          <w:sz w:val="20"/>
          <w:szCs w:val="20"/>
          <w:lang w:val="pl-PL"/>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w:t>
      </w:r>
      <w:r w:rsidR="00586ACA">
        <w:rPr>
          <w:rFonts w:ascii="Cambria" w:hAnsi="Cambria" w:cs="Arial"/>
          <w:b w:val="0"/>
          <w:bCs w:val="0"/>
          <w:sz w:val="20"/>
          <w:szCs w:val="20"/>
          <w:lang w:val="pl-PL"/>
        </w:rPr>
        <w:t> </w:t>
      </w:r>
      <w:r w:rsidRPr="007D6960">
        <w:rPr>
          <w:rFonts w:ascii="Cambria" w:hAnsi="Cambria" w:cs="Arial"/>
          <w:b w:val="0"/>
          <w:bCs w:val="0"/>
          <w:sz w:val="20"/>
          <w:szCs w:val="20"/>
        </w:rPr>
        <w:t xml:space="preserve">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0702D2">
      <w:pPr>
        <w:numPr>
          <w:ilvl w:val="0"/>
          <w:numId w:val="27"/>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0702D2">
      <w:pPr>
        <w:pStyle w:val="pkt"/>
        <w:numPr>
          <w:ilvl w:val="0"/>
          <w:numId w:val="27"/>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w:t>
      </w:r>
      <w:r w:rsidR="00586ACA">
        <w:rPr>
          <w:rFonts w:ascii="Cambria" w:hAnsi="Cambria" w:cs="Arial"/>
          <w:sz w:val="20"/>
          <w:szCs w:val="20"/>
          <w:lang w:bidi="pl-PL"/>
        </w:rPr>
        <w:t> </w:t>
      </w:r>
      <w:r w:rsidRPr="00C360E0">
        <w:rPr>
          <w:rFonts w:ascii="Cambria" w:hAnsi="Cambria" w:cs="Arial"/>
          <w:sz w:val="20"/>
          <w:szCs w:val="20"/>
          <w:lang w:bidi="pl-PL"/>
        </w:rPr>
        <w:t>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C360E0">
        <w:rPr>
          <w:rFonts w:ascii="Cambria" w:hAnsi="Cambria" w:cs="Arial"/>
          <w:sz w:val="20"/>
          <w:szCs w:val="20"/>
          <w:lang w:bidi="pl-PL"/>
        </w:rPr>
        <w:t>Pzp</w:t>
      </w:r>
      <w:proofErr w:type="spellEnd"/>
      <w:r w:rsidRPr="00C360E0">
        <w:rPr>
          <w:rFonts w:ascii="Cambria" w:hAnsi="Cambria" w:cs="Arial"/>
          <w:sz w:val="20"/>
          <w:szCs w:val="20"/>
          <w:lang w:bidi="pl-PL"/>
        </w:rPr>
        <w:t>.</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lastRenderedPageBreak/>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245FD">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F51634">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w:t>
      </w:r>
      <w:proofErr w:type="spellStart"/>
      <w:r w:rsidRPr="00A54E2F">
        <w:rPr>
          <w:rFonts w:ascii="Cambria" w:hAnsi="Cambria" w:cs="Arial"/>
          <w:sz w:val="20"/>
          <w:szCs w:val="20"/>
          <w:lang w:bidi="pl-PL"/>
        </w:rPr>
        <w:t>doc</w:t>
      </w:r>
      <w:proofErr w:type="spellEnd"/>
      <w:r w:rsidRPr="00A54E2F">
        <w:rPr>
          <w:rFonts w:ascii="Cambria" w:hAnsi="Cambria" w:cs="Arial"/>
          <w:sz w:val="20"/>
          <w:szCs w:val="20"/>
          <w:lang w:bidi="pl-PL"/>
        </w:rPr>
        <w:t>, .docx,.rtf,</w:t>
      </w:r>
      <w:r w:rsidR="00F06C21">
        <w:rPr>
          <w:rFonts w:ascii="Cambria" w:hAnsi="Cambria" w:cs="Arial"/>
          <w:sz w:val="20"/>
          <w:szCs w:val="20"/>
          <w:lang w:bidi="pl-PL"/>
        </w:rPr>
        <w:t xml:space="preserve"> </w:t>
      </w:r>
      <w:r w:rsidRPr="00A54E2F">
        <w:rPr>
          <w:rFonts w:ascii="Cambria" w:hAnsi="Cambria" w:cs="Arial"/>
          <w:sz w:val="20"/>
          <w:szCs w:val="20"/>
          <w:lang w:bidi="pl-PL"/>
        </w:rPr>
        <w:t>.</w:t>
      </w:r>
      <w:proofErr w:type="spellStart"/>
      <w:r w:rsidRPr="00A54E2F">
        <w:rPr>
          <w:rFonts w:ascii="Cambria" w:hAnsi="Cambria" w:cs="Arial"/>
          <w:sz w:val="20"/>
          <w:szCs w:val="20"/>
          <w:lang w:bidi="pl-PL"/>
        </w:rPr>
        <w:t>xps</w:t>
      </w:r>
      <w:proofErr w:type="spellEnd"/>
      <w:r w:rsidRPr="00A54E2F">
        <w:rPr>
          <w:rFonts w:ascii="Cambria" w:hAnsi="Cambria" w:cs="Arial"/>
          <w:sz w:val="20"/>
          <w:szCs w:val="20"/>
          <w:lang w:bidi="pl-PL"/>
        </w:rPr>
        <w:t>,.</w:t>
      </w:r>
      <w:proofErr w:type="spellStart"/>
      <w:r w:rsidRPr="00A54E2F">
        <w:rPr>
          <w:rFonts w:ascii="Cambria" w:hAnsi="Cambria" w:cs="Arial"/>
          <w:sz w:val="20"/>
          <w:szCs w:val="20"/>
          <w:lang w:bidi="pl-PL"/>
        </w:rPr>
        <w:t>odt</w:t>
      </w:r>
      <w:proofErr w:type="spellEnd"/>
      <w:r w:rsidRPr="00A54E2F">
        <w:rPr>
          <w:rFonts w:ascii="Cambria" w:hAnsi="Cambria" w:cs="Arial"/>
          <w:sz w:val="20"/>
          <w:szCs w:val="20"/>
          <w:lang w:bidi="pl-PL"/>
        </w:rPr>
        <w: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390516">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390516">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1047BB">
        <w:rPr>
          <w:rFonts w:ascii="Cambria" w:hAnsi="Cambria" w:cs="Arial"/>
          <w:sz w:val="20"/>
          <w:szCs w:val="20"/>
          <w:lang w:bidi="pl-PL"/>
        </w:rPr>
        <w:t xml:space="preserve">ę na dzień: </w:t>
      </w:r>
      <w:r w:rsidR="00605DBB" w:rsidRPr="00360676">
        <w:rPr>
          <w:rFonts w:ascii="Cambria" w:hAnsi="Cambria" w:cs="Arial"/>
          <w:b/>
          <w:sz w:val="20"/>
          <w:szCs w:val="20"/>
          <w:lang w:bidi="pl-PL"/>
        </w:rPr>
        <w:t>1</w:t>
      </w:r>
      <w:r w:rsidR="00360676" w:rsidRPr="00360676">
        <w:rPr>
          <w:rFonts w:ascii="Cambria" w:hAnsi="Cambria" w:cs="Arial"/>
          <w:b/>
          <w:sz w:val="20"/>
          <w:szCs w:val="20"/>
          <w:lang w:bidi="pl-PL"/>
        </w:rPr>
        <w:t>4</w:t>
      </w:r>
      <w:r w:rsidR="001047BB" w:rsidRPr="00360676">
        <w:rPr>
          <w:rFonts w:ascii="Cambria" w:hAnsi="Cambria" w:cs="Arial"/>
          <w:b/>
          <w:sz w:val="20"/>
          <w:szCs w:val="20"/>
          <w:lang w:bidi="pl-PL"/>
        </w:rPr>
        <w:t>.0</w:t>
      </w:r>
      <w:r w:rsidR="00360676" w:rsidRPr="00360676">
        <w:rPr>
          <w:rFonts w:ascii="Cambria" w:hAnsi="Cambria" w:cs="Arial"/>
          <w:b/>
          <w:sz w:val="20"/>
          <w:szCs w:val="20"/>
          <w:lang w:bidi="pl-PL"/>
        </w:rPr>
        <w:t>8</w:t>
      </w:r>
      <w:r w:rsidR="001047BB" w:rsidRPr="00360676">
        <w:rPr>
          <w:rFonts w:ascii="Cambria" w:hAnsi="Cambria" w:cs="Arial"/>
          <w:b/>
          <w:sz w:val="20"/>
          <w:szCs w:val="20"/>
          <w:lang w:bidi="pl-PL"/>
        </w:rPr>
        <w:t>.2024</w:t>
      </w:r>
      <w:r w:rsidR="00166A01" w:rsidRPr="00360676">
        <w:rPr>
          <w:rFonts w:ascii="Cambria" w:hAnsi="Cambria" w:cs="Arial"/>
          <w:b/>
          <w:sz w:val="20"/>
          <w:szCs w:val="20"/>
          <w:lang w:bidi="pl-PL"/>
        </w:rPr>
        <w:t>r.</w:t>
      </w:r>
      <w:r w:rsidR="008C5C8D" w:rsidRPr="00360676">
        <w:rPr>
          <w:rFonts w:ascii="Cambria" w:hAnsi="Cambria" w:cs="Arial"/>
          <w:b/>
          <w:sz w:val="20"/>
          <w:szCs w:val="20"/>
          <w:lang w:bidi="pl-PL"/>
        </w:rPr>
        <w:t xml:space="preserve"> godz.10:00.</w:t>
      </w:r>
    </w:p>
    <w:p w:rsidR="00150791" w:rsidRPr="00360676" w:rsidRDefault="009519DD" w:rsidP="00150791">
      <w:pPr>
        <w:pStyle w:val="pkt"/>
        <w:numPr>
          <w:ilvl w:val="0"/>
          <w:numId w:val="8"/>
        </w:numPr>
        <w:spacing w:line="276" w:lineRule="auto"/>
        <w:ind w:left="426" w:hanging="284"/>
        <w:rPr>
          <w:rFonts w:ascii="Cambria" w:hAnsi="Cambria" w:cs="Arial"/>
          <w:b/>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1047BB">
        <w:rPr>
          <w:rFonts w:ascii="Cambria" w:hAnsi="Cambria" w:cs="Arial"/>
          <w:sz w:val="20"/>
          <w:szCs w:val="20"/>
          <w:lang w:bidi="pl-PL"/>
        </w:rPr>
        <w:t xml:space="preserve">u </w:t>
      </w:r>
      <w:r w:rsidR="00811B8A" w:rsidRPr="00360676">
        <w:rPr>
          <w:rFonts w:ascii="Cambria" w:hAnsi="Cambria" w:cs="Arial"/>
          <w:b/>
          <w:sz w:val="20"/>
          <w:szCs w:val="20"/>
          <w:lang w:bidi="pl-PL"/>
        </w:rPr>
        <w:t>1</w:t>
      </w:r>
      <w:r w:rsidR="00360676" w:rsidRPr="00360676">
        <w:rPr>
          <w:rFonts w:ascii="Cambria" w:hAnsi="Cambria" w:cs="Arial"/>
          <w:b/>
          <w:sz w:val="20"/>
          <w:szCs w:val="20"/>
          <w:lang w:bidi="pl-PL"/>
        </w:rPr>
        <w:t>4</w:t>
      </w:r>
      <w:r w:rsidR="001047BB" w:rsidRPr="00360676">
        <w:rPr>
          <w:rFonts w:ascii="Cambria" w:hAnsi="Cambria" w:cs="Arial"/>
          <w:b/>
          <w:sz w:val="20"/>
          <w:szCs w:val="20"/>
          <w:lang w:bidi="pl-PL"/>
        </w:rPr>
        <w:t>.0</w:t>
      </w:r>
      <w:r w:rsidR="00342379" w:rsidRPr="00360676">
        <w:rPr>
          <w:rFonts w:ascii="Cambria" w:hAnsi="Cambria" w:cs="Arial"/>
          <w:b/>
          <w:sz w:val="20"/>
          <w:szCs w:val="20"/>
          <w:lang w:bidi="pl-PL"/>
        </w:rPr>
        <w:t>6</w:t>
      </w:r>
      <w:r w:rsidR="001047BB" w:rsidRPr="00360676">
        <w:rPr>
          <w:rFonts w:ascii="Cambria" w:hAnsi="Cambria" w:cs="Arial"/>
          <w:b/>
          <w:sz w:val="20"/>
          <w:szCs w:val="20"/>
          <w:lang w:bidi="pl-PL"/>
        </w:rPr>
        <w:t>.2024</w:t>
      </w:r>
      <w:r w:rsidR="00150791" w:rsidRPr="00360676">
        <w:rPr>
          <w:rFonts w:ascii="Cambria" w:hAnsi="Cambria" w:cs="Arial"/>
          <w:b/>
          <w:sz w:val="20"/>
          <w:szCs w:val="20"/>
          <w:lang w:bidi="pl-PL"/>
        </w:rPr>
        <w:t>r. o godzinie 10:</w:t>
      </w:r>
      <w:r w:rsidR="002A17AC" w:rsidRPr="00360676">
        <w:rPr>
          <w:rFonts w:ascii="Cambria" w:hAnsi="Cambria" w:cs="Arial"/>
          <w:b/>
          <w:sz w:val="20"/>
          <w:szCs w:val="20"/>
          <w:lang w:bidi="pl-PL"/>
        </w:rPr>
        <w:t>30</w:t>
      </w:r>
      <w:r w:rsidR="00150791" w:rsidRPr="00360676">
        <w:rPr>
          <w:rFonts w:ascii="Cambria" w:hAnsi="Cambria" w:cs="Arial"/>
          <w:b/>
          <w:sz w:val="20"/>
          <w:szCs w:val="20"/>
          <w:lang w:bidi="pl-PL"/>
        </w:rPr>
        <w:t>.</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w:t>
      </w:r>
      <w:r w:rsidR="00586ACA">
        <w:rPr>
          <w:rFonts w:ascii="Cambria" w:hAnsi="Cambria" w:cs="Arial"/>
          <w:sz w:val="20"/>
          <w:szCs w:val="20"/>
          <w:lang w:bidi="pl-PL"/>
        </w:rPr>
        <w:t> </w:t>
      </w:r>
      <w:r w:rsidRPr="00150791">
        <w:rPr>
          <w:rFonts w:ascii="Cambria" w:hAnsi="Cambria" w:cs="Arial"/>
          <w:sz w:val="20"/>
          <w:szCs w:val="20"/>
          <w:lang w:bidi="pl-PL"/>
        </w:rPr>
        <w:t>terminie określonym przez Zamawiającego, otwarcie ofert nastąpi niezwłocznie po usunięciu awarii.</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w:t>
      </w:r>
      <w:r w:rsidR="00586ACA">
        <w:rPr>
          <w:rFonts w:ascii="Cambria" w:hAnsi="Cambria" w:cs="Arial"/>
          <w:smallCaps w:val="0"/>
          <w:sz w:val="20"/>
          <w:szCs w:val="20"/>
          <w:lang w:val="pl-PL"/>
        </w:rPr>
        <w:t> </w:t>
      </w:r>
      <w:r w:rsidRPr="00C30D14">
        <w:rPr>
          <w:rFonts w:ascii="Cambria" w:hAnsi="Cambria" w:cs="Arial"/>
          <w:smallCaps w:val="0"/>
          <w:sz w:val="20"/>
          <w:szCs w:val="20"/>
        </w:rPr>
        <w:t>dnia 9 maja 2014 r. o informowaniu o cenach towarów i usług (Dz.U. z 2014 r., poz. 915 z</w:t>
      </w:r>
      <w:r w:rsidR="009431A4">
        <w:rPr>
          <w:rFonts w:ascii="Cambria" w:hAnsi="Cambria" w:cs="Arial"/>
          <w:smallCaps w:val="0"/>
          <w:sz w:val="20"/>
          <w:szCs w:val="20"/>
          <w:lang w:val="pl-PL"/>
        </w:rPr>
        <w:t> </w:t>
      </w:r>
      <w:proofErr w:type="spellStart"/>
      <w:r w:rsidRPr="00C30D14">
        <w:rPr>
          <w:rFonts w:ascii="Cambria" w:hAnsi="Cambria" w:cs="Arial"/>
          <w:smallCaps w:val="0"/>
          <w:sz w:val="20"/>
          <w:szCs w:val="20"/>
        </w:rPr>
        <w:t>późn</w:t>
      </w:r>
      <w:proofErr w:type="spellEnd"/>
      <w:r w:rsidRPr="00C30D14">
        <w:rPr>
          <w:rFonts w:ascii="Cambria" w:hAnsi="Cambria" w:cs="Arial"/>
          <w:smallCaps w:val="0"/>
          <w:sz w:val="20"/>
          <w:szCs w:val="20"/>
        </w:rPr>
        <w:t xml:space="preserve">. zm.).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C245FD">
      <w:pPr>
        <w:pStyle w:val="Tekstpodstawowy"/>
        <w:numPr>
          <w:ilvl w:val="0"/>
          <w:numId w:val="19"/>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C245F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Jeżeli w zaoferowanej cenie są towary których nabycie prowadzi do powstania</w:t>
      </w:r>
      <w:r w:rsidR="00095CCB">
        <w:rPr>
          <w:rFonts w:ascii="Cambria" w:eastAsia="Calibri" w:hAnsi="Cambria" w:cs="Arial"/>
          <w:smallCaps w:val="0"/>
          <w:sz w:val="20"/>
          <w:szCs w:val="20"/>
          <w:lang w:val="pl-PL"/>
        </w:rPr>
        <w:t xml:space="preserve"> </w:t>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282171" w:rsidRDefault="00DC09E3"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282171" w:rsidRPr="007D6960" w:rsidRDefault="00282171" w:rsidP="00282171">
      <w:pPr>
        <w:pStyle w:val="Tekstpodstawowy"/>
        <w:tabs>
          <w:tab w:val="left" w:pos="284"/>
        </w:tabs>
        <w:spacing w:after="60" w:line="276" w:lineRule="auto"/>
        <w:ind w:left="360"/>
        <w:jc w:val="both"/>
        <w:rPr>
          <w:rFonts w:ascii="Cambria" w:hAnsi="Cambria" w:cs="Arial"/>
          <w:smallCaps w:val="0"/>
          <w:sz w:val="20"/>
          <w:szCs w:val="20"/>
        </w:rPr>
      </w:pPr>
    </w:p>
    <w:p w:rsidR="00B72BCC" w:rsidRDefault="00B72BCC" w:rsidP="00B72BCC">
      <w:pPr>
        <w:pStyle w:val="Tekstpodstawowy"/>
        <w:spacing w:after="60" w:line="276" w:lineRule="auto"/>
        <w:jc w:val="left"/>
        <w:rPr>
          <w:rFonts w:ascii="Cambria" w:hAnsi="Cambria" w:cs="Arial"/>
          <w:b/>
          <w:sz w:val="20"/>
          <w:szCs w:val="20"/>
          <w:lang w:bidi="pl-PL"/>
        </w:rPr>
      </w:pPr>
      <w:bookmarkStart w:id="3"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lastRenderedPageBreak/>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3"/>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C245FD">
      <w:pPr>
        <w:numPr>
          <w:ilvl w:val="0"/>
          <w:numId w:val="12"/>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b) termin dostawy</w:t>
      </w:r>
      <w:r w:rsidR="0057648E">
        <w:rPr>
          <w:rFonts w:ascii="Cambria" w:hAnsi="Cambria" w:cs="Arial"/>
          <w:sz w:val="20"/>
          <w:szCs w:val="20"/>
        </w:rPr>
        <w:t xml:space="preserve">                                        </w:t>
      </w:r>
      <w:r w:rsidR="00F46DCA">
        <w:rPr>
          <w:rFonts w:ascii="Cambria" w:hAnsi="Cambria" w:cs="Arial"/>
          <w:sz w:val="20"/>
          <w:szCs w:val="20"/>
        </w:rPr>
        <w:t xml:space="preserve">   </w:t>
      </w:r>
      <w:r w:rsidR="0057648E">
        <w:rPr>
          <w:rFonts w:ascii="Cambria" w:hAnsi="Cambria" w:cs="Arial"/>
          <w:sz w:val="20"/>
          <w:szCs w:val="20"/>
        </w:rPr>
        <w:t xml:space="preserve">         </w:t>
      </w:r>
      <w:r w:rsidR="00E04065">
        <w:rPr>
          <w:rFonts w:ascii="Cambria" w:hAnsi="Cambria" w:cs="Arial"/>
          <w:sz w:val="20"/>
          <w:szCs w:val="20"/>
        </w:rPr>
        <w:t xml:space="preserve">                 </w:t>
      </w:r>
      <w:r w:rsidR="009C0178">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811B8A">
        <w:rPr>
          <w:rFonts w:ascii="Cambria" w:hAnsi="Cambria" w:cs="Arial"/>
          <w:sz w:val="20"/>
          <w:szCs w:val="20"/>
        </w:rPr>
        <w:t xml:space="preserve">   </w:t>
      </w:r>
      <w:r w:rsidR="00605DBB">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57648E">
      <w:pPr>
        <w:pStyle w:val="Akapitzlist"/>
        <w:numPr>
          <w:ilvl w:val="0"/>
          <w:numId w:val="53"/>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w:t>
      </w:r>
      <w:proofErr w:type="spellStart"/>
      <w:r w:rsidR="00E33BEE" w:rsidRPr="00763054">
        <w:rPr>
          <w:rFonts w:ascii="Cambria" w:hAnsi="Cambria" w:cs="Arial"/>
          <w:sz w:val="20"/>
          <w:szCs w:val="20"/>
        </w:rPr>
        <w:t>cmin</w:t>
      </w:r>
      <w:proofErr w:type="spellEnd"/>
      <w:r w:rsidR="00E33BEE" w:rsidRPr="00763054">
        <w:rPr>
          <w:rFonts w:ascii="Cambria" w:hAnsi="Cambria" w:cs="Arial"/>
          <w:sz w:val="20"/>
          <w:szCs w:val="20"/>
        </w:rPr>
        <w:t>”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w:t>
      </w:r>
      <w:proofErr w:type="spellStart"/>
      <w:r>
        <w:rPr>
          <w:rFonts w:ascii="Cambria" w:hAnsi="Cambria" w:cs="Arial"/>
          <w:sz w:val="20"/>
          <w:szCs w:val="20"/>
        </w:rPr>
        <w:t>cmin</w:t>
      </w:r>
      <w:proofErr w:type="spellEnd"/>
      <w:r>
        <w:rPr>
          <w:rFonts w:ascii="Cambria" w:hAnsi="Cambria" w:cs="Arial"/>
          <w:sz w:val="20"/>
          <w:szCs w:val="20"/>
        </w:rPr>
        <w:t>/c)*60 = C</w:t>
      </w:r>
    </w:p>
    <w:p w:rsidR="00C30D14" w:rsidRPr="00763054" w:rsidRDefault="00E33BEE" w:rsidP="00C30D14">
      <w:pPr>
        <w:spacing w:line="276" w:lineRule="auto"/>
        <w:ind w:left="284"/>
        <w:jc w:val="both"/>
        <w:rPr>
          <w:rFonts w:ascii="Cambria" w:hAnsi="Cambria" w:cs="Arial"/>
          <w:sz w:val="20"/>
          <w:szCs w:val="20"/>
        </w:rPr>
      </w:pPr>
      <w:proofErr w:type="spellStart"/>
      <w:r w:rsidRPr="00763054">
        <w:rPr>
          <w:rFonts w:ascii="Cambria" w:hAnsi="Cambria" w:cs="Arial"/>
          <w:sz w:val="20"/>
          <w:szCs w:val="20"/>
        </w:rPr>
        <w:t>cmin</w:t>
      </w:r>
      <w:proofErr w:type="spellEnd"/>
      <w:r w:rsidRPr="00763054">
        <w:rPr>
          <w:rFonts w:ascii="Cambria" w:hAnsi="Cambria" w:cs="Arial"/>
          <w:sz w:val="20"/>
          <w:szCs w:val="20"/>
        </w:rPr>
        <w:t xml:space="preserve">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Pr="00C451B9" w:rsidRDefault="00150791" w:rsidP="00C451B9">
      <w:pPr>
        <w:pStyle w:val="Akapitzlist"/>
        <w:numPr>
          <w:ilvl w:val="0"/>
          <w:numId w:val="53"/>
        </w:numPr>
        <w:jc w:val="both"/>
        <w:rPr>
          <w:rFonts w:ascii="Cambria" w:hAnsi="Cambria" w:cs="Arial"/>
          <w:b/>
          <w:sz w:val="20"/>
          <w:szCs w:val="20"/>
        </w:rPr>
      </w:pPr>
      <w:r w:rsidRPr="00C451B9">
        <w:rPr>
          <w:rFonts w:ascii="Cambria" w:hAnsi="Cambria" w:cs="Arial"/>
          <w:b/>
          <w:sz w:val="20"/>
          <w:szCs w:val="20"/>
        </w:rPr>
        <w:t>Termin dostawy</w:t>
      </w:r>
      <w:r w:rsidR="0057648E" w:rsidRPr="00C451B9">
        <w:rPr>
          <w:rFonts w:ascii="Cambria" w:hAnsi="Cambria" w:cs="Arial"/>
          <w:b/>
          <w:sz w:val="20"/>
          <w:szCs w:val="20"/>
        </w:rPr>
        <w:t xml:space="preserve">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Maksymalna ilość możliwych do uzyskania punktów wg kryterium termin dostawy – 40 punktów.</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Zamawiający określa maksymalny termin dostawy na </w:t>
      </w:r>
      <w:r>
        <w:rPr>
          <w:rFonts w:ascii="Cambria" w:hAnsi="Cambria" w:cs="Arial"/>
          <w:sz w:val="20"/>
          <w:szCs w:val="20"/>
        </w:rPr>
        <w:t>2</w:t>
      </w:r>
      <w:r w:rsidRPr="00C451B9">
        <w:rPr>
          <w:rFonts w:ascii="Cambria" w:hAnsi="Cambria" w:cs="Arial"/>
          <w:sz w:val="20"/>
          <w:szCs w:val="20"/>
        </w:rPr>
        <w:t xml:space="preserve"> dni </w:t>
      </w:r>
      <w:r>
        <w:rPr>
          <w:rFonts w:ascii="Cambria" w:hAnsi="Cambria" w:cs="Arial"/>
          <w:sz w:val="20"/>
          <w:szCs w:val="20"/>
        </w:rPr>
        <w:t>robocze</w:t>
      </w:r>
      <w:r w:rsidRPr="00C451B9">
        <w:rPr>
          <w:rFonts w:ascii="Cambria" w:hAnsi="Cambria" w:cs="Arial"/>
          <w:sz w:val="20"/>
          <w:szCs w:val="20"/>
        </w:rPr>
        <w:t xml:space="preserve"> od złożenia zamówienia.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w:t>
      </w:r>
      <w:r>
        <w:rPr>
          <w:rFonts w:ascii="Cambria" w:hAnsi="Cambria" w:cs="Arial"/>
          <w:sz w:val="20"/>
          <w:szCs w:val="20"/>
        </w:rPr>
        <w:t>2</w:t>
      </w:r>
      <w:r w:rsidRPr="00C451B9">
        <w:rPr>
          <w:rFonts w:ascii="Cambria" w:hAnsi="Cambria" w:cs="Arial"/>
          <w:sz w:val="20"/>
          <w:szCs w:val="20"/>
        </w:rPr>
        <w:t>-dniowy termin dostawy otrzyma 20 pkt. w kryterium termin dostawy.</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termin dostawy krótszy niż </w:t>
      </w:r>
      <w:r w:rsidR="00185D64">
        <w:rPr>
          <w:rFonts w:ascii="Cambria" w:hAnsi="Cambria" w:cs="Arial"/>
          <w:sz w:val="20"/>
          <w:szCs w:val="20"/>
        </w:rPr>
        <w:t>2 dni robocze</w:t>
      </w:r>
      <w:r w:rsidRPr="00C451B9">
        <w:rPr>
          <w:rFonts w:ascii="Cambria" w:hAnsi="Cambria" w:cs="Arial"/>
          <w:sz w:val="20"/>
          <w:szCs w:val="20"/>
        </w:rPr>
        <w:t xml:space="preserve"> (np. </w:t>
      </w:r>
      <w:r>
        <w:rPr>
          <w:rFonts w:ascii="Cambria" w:hAnsi="Cambria" w:cs="Arial"/>
          <w:sz w:val="20"/>
          <w:szCs w:val="20"/>
        </w:rPr>
        <w:t>1 dzień</w:t>
      </w:r>
      <w:r w:rsidRPr="00C451B9">
        <w:rPr>
          <w:rFonts w:ascii="Cambria" w:hAnsi="Cambria" w:cs="Arial"/>
          <w:sz w:val="20"/>
          <w:szCs w:val="20"/>
        </w:rPr>
        <w:t>), otrzyma 40 pkt.</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Wykonawca zobowiązany jest zaoferować termin dostawy z dok</w:t>
      </w:r>
      <w:r>
        <w:rPr>
          <w:rFonts w:ascii="Cambria" w:hAnsi="Cambria" w:cs="Arial"/>
          <w:sz w:val="20"/>
          <w:szCs w:val="20"/>
        </w:rPr>
        <w:t>ładnością do</w:t>
      </w:r>
      <w:r w:rsidR="00185D64">
        <w:rPr>
          <w:rFonts w:ascii="Cambria" w:hAnsi="Cambria" w:cs="Arial"/>
          <w:sz w:val="20"/>
          <w:szCs w:val="20"/>
        </w:rPr>
        <w:t xml:space="preserve"> pełnych</w:t>
      </w:r>
      <w:r>
        <w:rPr>
          <w:rFonts w:ascii="Cambria" w:hAnsi="Cambria" w:cs="Arial"/>
          <w:sz w:val="20"/>
          <w:szCs w:val="20"/>
        </w:rPr>
        <w:t xml:space="preserve"> dni (np. 1 dzień, 2</w:t>
      </w:r>
      <w:r w:rsidRPr="00C451B9">
        <w:rPr>
          <w:rFonts w:ascii="Cambria" w:hAnsi="Cambria" w:cs="Arial"/>
          <w:sz w:val="20"/>
          <w:szCs w:val="20"/>
        </w:rPr>
        <w:t xml:space="preserve"> dni, itp.).</w:t>
      </w:r>
    </w:p>
    <w:p w:rsidR="00C451B9" w:rsidRPr="005843BF"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nie określi w ofercie terminu dostawy, zamawiający przyjmie termin dostawy dla tej oferty wynoszący </w:t>
      </w:r>
      <w:r>
        <w:rPr>
          <w:rFonts w:ascii="Cambria" w:hAnsi="Cambria" w:cs="Arial"/>
          <w:sz w:val="20"/>
          <w:szCs w:val="20"/>
        </w:rPr>
        <w:t>2</w:t>
      </w:r>
      <w:r w:rsidRPr="00C451B9">
        <w:rPr>
          <w:rFonts w:ascii="Cambria" w:hAnsi="Cambria" w:cs="Arial"/>
          <w:sz w:val="20"/>
          <w:szCs w:val="20"/>
        </w:rPr>
        <w:t xml:space="preserve"> dni</w:t>
      </w:r>
      <w:r>
        <w:rPr>
          <w:rFonts w:ascii="Cambria" w:hAnsi="Cambria" w:cs="Arial"/>
          <w:sz w:val="20"/>
          <w:szCs w:val="20"/>
        </w:rPr>
        <w:t xml:space="preserve"> robocze.</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 xml:space="preserve">niem art. 577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w:t>
      </w:r>
      <w:r w:rsidR="00586ACA">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ust. 1, jeżeli w postępowaniu o udzielenie zamówienia złożono tylko jedną ofertą.</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 xml:space="preserve">informowany przez Zamawiającego </w:t>
      </w:r>
      <w:r w:rsidR="00282171">
        <w:rPr>
          <w:rFonts w:ascii="Cambria" w:eastAsia="Trebuchet MS" w:hAnsi="Cambria" w:cs="Trebuchet MS"/>
          <w:sz w:val="20"/>
          <w:szCs w:val="20"/>
          <w:lang w:bidi="pl-PL"/>
        </w:rPr>
        <w:t xml:space="preserve"> </w:t>
      </w:r>
      <w:r w:rsidRPr="007D6960">
        <w:rPr>
          <w:rFonts w:ascii="Cambria" w:eastAsia="Trebuchet MS" w:hAnsi="Cambria" w:cs="Trebuchet MS"/>
          <w:sz w:val="20"/>
          <w:szCs w:val="20"/>
          <w:lang w:bidi="pl-PL"/>
        </w:rPr>
        <w:t>o miejscu i terminie podpisania umowy.</w:t>
      </w:r>
    </w:p>
    <w:p w:rsidR="001E2809" w:rsidRPr="007D6960"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245FD">
      <w:pPr>
        <w:widowControl w:val="0"/>
        <w:numPr>
          <w:ilvl w:val="0"/>
          <w:numId w:val="13"/>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w:t>
      </w:r>
      <w:r w:rsidR="00586ACA">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C245FD">
      <w:pPr>
        <w:pStyle w:val="Tekstpodstawowy"/>
        <w:numPr>
          <w:ilvl w:val="0"/>
          <w:numId w:val="43"/>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DC523E">
      <w:pPr>
        <w:widowControl w:val="0"/>
        <w:numPr>
          <w:ilvl w:val="0"/>
          <w:numId w:val="43"/>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245FD">
      <w:pPr>
        <w:widowControl w:val="0"/>
        <w:numPr>
          <w:ilvl w:val="0"/>
          <w:numId w:val="14"/>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rsidR="00572CE9" w:rsidRPr="007D6960" w:rsidRDefault="00572CE9" w:rsidP="00C245FD">
      <w:pPr>
        <w:widowControl w:val="0"/>
        <w:numPr>
          <w:ilvl w:val="0"/>
          <w:numId w:val="14"/>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245FD">
      <w:pPr>
        <w:widowControl w:val="0"/>
        <w:numPr>
          <w:ilvl w:val="0"/>
          <w:numId w:val="14"/>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w:t>
      </w:r>
      <w:r w:rsidR="00586ACA">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postaci elektronicznej opatrzone podpisem zaufanym.</w:t>
      </w:r>
    </w:p>
    <w:p w:rsidR="00586ACA" w:rsidRPr="007726CC" w:rsidRDefault="00572CE9" w:rsidP="007726CC">
      <w:pPr>
        <w:pStyle w:val="Bezodstpw"/>
        <w:numPr>
          <w:ilvl w:val="0"/>
          <w:numId w:val="14"/>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w:t>
      </w:r>
      <w:r w:rsidR="00586ACA">
        <w:rPr>
          <w:rFonts w:ascii="Cambria" w:hAnsi="Cambria"/>
          <w:sz w:val="20"/>
          <w:szCs w:val="20"/>
          <w:lang w:bidi="pl-PL"/>
        </w:rPr>
        <w:t> </w:t>
      </w:r>
      <w:r w:rsidRPr="007D6960">
        <w:rPr>
          <w:rFonts w:ascii="Cambria" w:hAnsi="Cambria"/>
          <w:sz w:val="20"/>
          <w:szCs w:val="20"/>
          <w:lang w:bidi="pl-PL"/>
        </w:rPr>
        <w:t xml:space="preserve">art. 519 ust. 1 ustawy </w:t>
      </w:r>
      <w:proofErr w:type="spellStart"/>
      <w:r w:rsidRPr="007D6960">
        <w:rPr>
          <w:rFonts w:ascii="Cambria" w:hAnsi="Cambria"/>
          <w:sz w:val="20"/>
          <w:szCs w:val="20"/>
          <w:lang w:bidi="pl-PL"/>
        </w:rPr>
        <w:t>Pzp</w:t>
      </w:r>
      <w:proofErr w:type="spellEnd"/>
      <w:r w:rsidRPr="007D6960">
        <w:rPr>
          <w:rFonts w:ascii="Cambria" w:hAnsi="Cambria"/>
          <w:sz w:val="20"/>
          <w:szCs w:val="20"/>
          <w:lang w:bidi="pl-PL"/>
        </w:rPr>
        <w:t>,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572CE9" w:rsidRDefault="00572CE9" w:rsidP="00C245FD">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lastRenderedPageBreak/>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6E15C6">
      <w:pPr>
        <w:pStyle w:val="Tekstpodstawowy"/>
        <w:numPr>
          <w:ilvl w:val="0"/>
          <w:numId w:val="50"/>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Zgodnie z art. 13 ust. 1 i 2 rozporządzenia Parlamentu Europejskiego i Rady (UE) 2016/679 z dnia 27 kwietnia 2016 r. w</w:t>
      </w:r>
      <w:r w:rsidR="00586ACA">
        <w:rPr>
          <w:rFonts w:ascii="Cambria" w:hAnsi="Cambria"/>
          <w:sz w:val="20"/>
          <w:szCs w:val="20"/>
          <w:lang w:eastAsia="x-none"/>
        </w:rPr>
        <w:t> </w:t>
      </w:r>
      <w:r w:rsidRPr="009A6281">
        <w:rPr>
          <w:rFonts w:ascii="Cambria" w:hAnsi="Cambria"/>
          <w:sz w:val="20"/>
          <w:szCs w:val="20"/>
          <w:lang w:eastAsia="x-none"/>
        </w:rPr>
        <w:t xml:space="preserve">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9"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w:t>
      </w:r>
      <w:r w:rsidR="00586ACA">
        <w:rPr>
          <w:rFonts w:ascii="Cambria" w:hAnsi="Cambria"/>
          <w:sz w:val="20"/>
          <w:szCs w:val="20"/>
          <w:lang w:eastAsia="x-none"/>
        </w:rPr>
        <w:t> </w:t>
      </w:r>
      <w:r w:rsidRPr="009A6281">
        <w:rPr>
          <w:rFonts w:ascii="Cambria" w:hAnsi="Cambria"/>
          <w:sz w:val="20"/>
          <w:szCs w:val="20"/>
          <w:lang w:eastAsia="x-none"/>
        </w:rPr>
        <w:t>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w:t>
      </w:r>
      <w:proofErr w:type="spellStart"/>
      <w:r w:rsidRPr="009A6281">
        <w:rPr>
          <w:rFonts w:ascii="Cambria" w:hAnsi="Cambria"/>
          <w:sz w:val="20"/>
          <w:szCs w:val="20"/>
          <w:lang w:eastAsia="x-none"/>
        </w:rPr>
        <w:t>Pzp</w:t>
      </w:r>
      <w:proofErr w:type="spellEnd"/>
      <w:r w:rsidRPr="009A6281">
        <w:rPr>
          <w:rFonts w:ascii="Cambria" w:hAnsi="Cambria"/>
          <w:sz w:val="20"/>
          <w:szCs w:val="20"/>
          <w:lang w:eastAsia="x-none"/>
        </w:rPr>
        <w:t xml:space="preserve">;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Dane osobowe Wykonawcy będą przechowywane, zgodnie z art. 97 ust. 1 ustawy </w:t>
      </w:r>
      <w:proofErr w:type="spellStart"/>
      <w:r w:rsidRPr="009A6281">
        <w:rPr>
          <w:rFonts w:ascii="Cambria" w:hAnsi="Cambria"/>
          <w:sz w:val="20"/>
          <w:szCs w:val="20"/>
          <w:lang w:eastAsia="x-none"/>
        </w:rPr>
        <w:t>Pzp</w:t>
      </w:r>
      <w:proofErr w:type="spellEnd"/>
      <w:r w:rsidRPr="009A6281">
        <w:rPr>
          <w:rFonts w:ascii="Cambria" w:hAnsi="Cambria"/>
          <w:sz w:val="20"/>
          <w:szCs w:val="20"/>
          <w:lang w:eastAsia="x-none"/>
        </w:rPr>
        <w:t>,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Obowiązek podania przez Wykonawcę danych osobowych bezpośrednio go dotyczących jest wymogiem ustawowym określonym w przepisach ustawy </w:t>
      </w:r>
      <w:proofErr w:type="spellStart"/>
      <w:r w:rsidRPr="009A6281">
        <w:rPr>
          <w:rFonts w:ascii="Cambria" w:hAnsi="Cambria"/>
          <w:sz w:val="20"/>
          <w:szCs w:val="20"/>
          <w:lang w:eastAsia="x-none"/>
        </w:rPr>
        <w:t>Pzp</w:t>
      </w:r>
      <w:proofErr w:type="spellEnd"/>
      <w:r w:rsidRPr="009A6281">
        <w:rPr>
          <w:rFonts w:ascii="Cambria" w:hAnsi="Cambria"/>
          <w:sz w:val="20"/>
          <w:szCs w:val="20"/>
          <w:lang w:eastAsia="x-none"/>
        </w:rPr>
        <w:t>,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w:t>
      </w:r>
      <w:proofErr w:type="spellStart"/>
      <w:r w:rsidRPr="009A6281">
        <w:rPr>
          <w:rFonts w:ascii="Cambria" w:hAnsi="Cambria"/>
          <w:sz w:val="20"/>
          <w:szCs w:val="20"/>
          <w:lang w:eastAsia="x-none"/>
        </w:rPr>
        <w:t>Pzp</w:t>
      </w:r>
      <w:proofErr w:type="spellEnd"/>
      <w:r w:rsidRPr="009A6281">
        <w:rPr>
          <w:rFonts w:ascii="Cambria" w:hAnsi="Cambria"/>
          <w:sz w:val="20"/>
          <w:szCs w:val="20"/>
          <w:lang w:eastAsia="x-none"/>
        </w:rPr>
        <w:t xml:space="preserve">;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9A6281">
        <w:rPr>
          <w:rFonts w:ascii="Cambria" w:hAnsi="Cambria"/>
          <w:sz w:val="20"/>
          <w:szCs w:val="20"/>
          <w:lang w:eastAsia="x-none"/>
        </w:rPr>
        <w:t>Pzp</w:t>
      </w:r>
      <w:proofErr w:type="spellEnd"/>
      <w:r w:rsidRPr="009A6281">
        <w:rPr>
          <w:rFonts w:ascii="Cambria" w:hAnsi="Cambria"/>
          <w:sz w:val="20"/>
          <w:szCs w:val="20"/>
          <w:lang w:eastAsia="x-none"/>
        </w:rPr>
        <w:t xml:space="preserve"> oraz nie narusza integralności protokołu oraz jego załączników;</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18 RODO prawo żądania od administratora ograniczenia przetwarzania danych osobowych z</w:t>
      </w:r>
      <w:r w:rsidR="00586ACA">
        <w:rPr>
          <w:rFonts w:ascii="Cambria" w:hAnsi="Cambria"/>
          <w:sz w:val="20"/>
          <w:szCs w:val="20"/>
          <w:lang w:eastAsia="x-none"/>
        </w:rPr>
        <w:t> </w:t>
      </w:r>
      <w:r w:rsidRPr="009A6281">
        <w:rPr>
          <w:rFonts w:ascii="Cambria" w:hAnsi="Cambria"/>
          <w:sz w:val="20"/>
          <w:szCs w:val="20"/>
          <w:lang w:eastAsia="x-none"/>
        </w:rPr>
        <w:t xml:space="preserve">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C245FD">
      <w:pPr>
        <w:numPr>
          <w:ilvl w:val="0"/>
          <w:numId w:val="20"/>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lang w:eastAsia="x-none"/>
        </w:rPr>
      </w:pPr>
    </w:p>
    <w:p w:rsidR="00D51E8E" w:rsidRDefault="00D51E8E" w:rsidP="009A6281">
      <w:pPr>
        <w:spacing w:line="276" w:lineRule="auto"/>
        <w:ind w:left="426" w:firstLine="1"/>
        <w:jc w:val="both"/>
        <w:rPr>
          <w:rFonts w:ascii="Cambria" w:hAnsi="Cambria"/>
          <w:b/>
          <w:sz w:val="20"/>
          <w:szCs w:val="20"/>
          <w:lang w:eastAsia="x-none"/>
        </w:rPr>
      </w:pPr>
    </w:p>
    <w:p w:rsidR="00373086" w:rsidRDefault="00373086"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C245FD">
      <w:pPr>
        <w:numPr>
          <w:ilvl w:val="0"/>
          <w:numId w:val="22"/>
        </w:numPr>
        <w:spacing w:line="276" w:lineRule="auto"/>
        <w:jc w:val="both"/>
        <w:rPr>
          <w:rFonts w:ascii="Cambria" w:hAnsi="Cambria"/>
          <w:sz w:val="20"/>
          <w:szCs w:val="20"/>
          <w:lang w:eastAsia="x-none"/>
        </w:rPr>
      </w:pPr>
      <w:r w:rsidRPr="009A6281">
        <w:rPr>
          <w:rFonts w:ascii="Cambria" w:hAnsi="Cambria"/>
          <w:bCs/>
          <w:sz w:val="20"/>
          <w:szCs w:val="20"/>
          <w:lang w:eastAsia="x-none"/>
        </w:rPr>
        <w:lastRenderedPageBreak/>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zakresie, w</w:t>
      </w:r>
      <w:r w:rsidR="00586ACA">
        <w:rPr>
          <w:rFonts w:ascii="Cambria" w:hAnsi="Cambria"/>
          <w:sz w:val="20"/>
          <w:szCs w:val="20"/>
          <w:lang w:eastAsia="x-none"/>
        </w:rPr>
        <w:t> </w:t>
      </w:r>
      <w:r w:rsidRPr="009A6281">
        <w:rPr>
          <w:rFonts w:ascii="Cambria" w:hAnsi="Cambria"/>
          <w:sz w:val="20"/>
          <w:szCs w:val="20"/>
          <w:lang w:eastAsia="x-none"/>
        </w:rPr>
        <w:t xml:space="preserve">jakim osoba fizyczna, której dane dotyczą, dysponuje już tymi informacjami (vide: art. 13 ust. 4 RODO).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xml:space="preserve">, których dane przekazuje Zamawiającemu i których dane pośrednio pozyskał, chyba że ma zastosowanie co najmniej jedno z </w:t>
      </w:r>
      <w:proofErr w:type="spellStart"/>
      <w:r w:rsidRPr="009A6281">
        <w:rPr>
          <w:rFonts w:ascii="Cambria" w:hAnsi="Cambria"/>
          <w:sz w:val="20"/>
          <w:szCs w:val="20"/>
          <w:lang w:eastAsia="x-none"/>
        </w:rPr>
        <w:t>wyłączeń</w:t>
      </w:r>
      <w:proofErr w:type="spellEnd"/>
      <w:r w:rsidRPr="009A6281">
        <w:rPr>
          <w:rFonts w:ascii="Cambria" w:hAnsi="Cambria"/>
          <w:sz w:val="20"/>
          <w:szCs w:val="20"/>
          <w:lang w:eastAsia="x-none"/>
        </w:rPr>
        <w:t>,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C245FD">
      <w:pPr>
        <w:numPr>
          <w:ilvl w:val="0"/>
          <w:numId w:val="22"/>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w:t>
      </w:r>
      <w:r w:rsidR="00586ACA">
        <w:rPr>
          <w:rFonts w:ascii="Cambria" w:hAnsi="Cambria"/>
          <w:sz w:val="20"/>
          <w:szCs w:val="20"/>
          <w:u w:val="single"/>
          <w:lang w:eastAsia="x-none"/>
        </w:rPr>
        <w:t> </w:t>
      </w:r>
      <w:r w:rsidR="007358B4">
        <w:rPr>
          <w:rFonts w:ascii="Cambria" w:hAnsi="Cambria"/>
          <w:sz w:val="20"/>
          <w:szCs w:val="20"/>
          <w:u w:val="single"/>
          <w:lang w:eastAsia="x-none"/>
        </w:rPr>
        <w:t>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0E0014" w:rsidRDefault="00944CC6" w:rsidP="0057648E">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w:t>
      </w:r>
      <w:r w:rsidR="0057648E">
        <w:rPr>
          <w:rFonts w:ascii="Cambria" w:hAnsi="Cambria" w:cs="Arial"/>
          <w:b/>
          <w:bCs/>
          <w:smallCaps w:val="0"/>
          <w:sz w:val="20"/>
          <w:szCs w:val="20"/>
          <w:lang w:val="pl-PL"/>
        </w:rPr>
        <w:t>DZAM:</w:t>
      </w:r>
    </w:p>
    <w:p w:rsidR="00C208AF" w:rsidRDefault="000E0014">
      <w:pPr>
        <w:rPr>
          <w:rFonts w:ascii="Cambria" w:hAnsi="Cambria" w:cs="Arial"/>
          <w:b/>
          <w:bCs/>
          <w:smallCaps/>
          <w:sz w:val="20"/>
          <w:szCs w:val="20"/>
        </w:rPr>
        <w:sectPr w:rsidR="00C208AF" w:rsidSect="00D51E8E">
          <w:headerReference w:type="default" r:id="rId10"/>
          <w:footerReference w:type="even" r:id="rId11"/>
          <w:footerReference w:type="default" r:id="rId12"/>
          <w:pgSz w:w="11906" w:h="16838"/>
          <w:pgMar w:top="720" w:right="720" w:bottom="720" w:left="720" w:header="426" w:footer="11" w:gutter="0"/>
          <w:cols w:space="708"/>
          <w:docGrid w:linePitch="360"/>
        </w:sectPr>
      </w:pPr>
      <w:r>
        <w:rPr>
          <w:rFonts w:ascii="Cambria" w:hAnsi="Cambria" w:cs="Arial"/>
          <w:b/>
          <w:bCs/>
          <w:smallCaps/>
          <w:sz w:val="20"/>
          <w:szCs w:val="20"/>
        </w:rPr>
        <w:br w:type="page"/>
      </w:r>
    </w:p>
    <w:p w:rsidR="00FD346E" w:rsidRPr="00A407F6" w:rsidRDefault="001109CF" w:rsidP="00FD346E">
      <w:pPr>
        <w:tabs>
          <w:tab w:val="left" w:pos="9072"/>
        </w:tabs>
        <w:jc w:val="both"/>
        <w:rPr>
          <w:rFonts w:ascii="Cambria" w:hAnsi="Cambria" w:cs="Arial"/>
          <w:sz w:val="20"/>
          <w:szCs w:val="20"/>
        </w:rPr>
      </w:pPr>
      <w:r>
        <w:rPr>
          <w:rFonts w:ascii="Cambria" w:hAnsi="Cambria" w:cs="Arial"/>
          <w:sz w:val="20"/>
          <w:szCs w:val="20"/>
        </w:rPr>
        <w:lastRenderedPageBreak/>
        <w:t>W</w:t>
      </w:r>
      <w:r w:rsidR="00FD346E" w:rsidRPr="00A407F6">
        <w:rPr>
          <w:rFonts w:ascii="Cambria" w:hAnsi="Cambria" w:cs="Arial"/>
          <w:sz w:val="20"/>
          <w:szCs w:val="20"/>
        </w:rPr>
        <w:t>ykonawca:</w:t>
      </w:r>
      <w:r>
        <w:rPr>
          <w:rFonts w:ascii="Cambria" w:hAnsi="Cambria" w:cs="Arial"/>
          <w:sz w:val="20"/>
          <w:szCs w:val="20"/>
        </w:rPr>
        <w:t xml:space="preserve">                                                                                                                                                                                                                     </w:t>
      </w:r>
      <w:r w:rsidRPr="001109CF">
        <w:rPr>
          <w:rFonts w:ascii="Cambria" w:hAnsi="Cambria" w:cs="Arial"/>
          <w:b/>
          <w:sz w:val="20"/>
          <w:szCs w:val="20"/>
        </w:rPr>
        <w:t>Załącznik nr 1</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FD346E" w:rsidRDefault="00FD346E" w:rsidP="00FD346E">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1E1DCC" w:rsidRPr="001E1DCC" w:rsidRDefault="001E1DCC" w:rsidP="001E1DCC">
      <w:pPr>
        <w:tabs>
          <w:tab w:val="left" w:pos="9072"/>
        </w:tabs>
        <w:jc w:val="both"/>
        <w:rPr>
          <w:rFonts w:ascii="Cambria" w:hAnsi="Cambria" w:cs="Arial"/>
          <w:i/>
          <w:sz w:val="20"/>
          <w:szCs w:val="20"/>
        </w:rPr>
      </w:pPr>
      <w:r w:rsidRPr="001E1DCC">
        <w:rPr>
          <w:rFonts w:ascii="Cambria" w:hAnsi="Cambria" w:cs="Arial"/>
          <w:i/>
          <w:sz w:val="20"/>
          <w:szCs w:val="20"/>
        </w:rPr>
        <w:t>KRS ………………………</w:t>
      </w:r>
    </w:p>
    <w:p w:rsidR="001E1DCC" w:rsidRDefault="001E1DCC" w:rsidP="00FD346E">
      <w:pPr>
        <w:tabs>
          <w:tab w:val="left" w:pos="9072"/>
        </w:tabs>
        <w:jc w:val="both"/>
        <w:rPr>
          <w:rFonts w:ascii="Cambria" w:hAnsi="Cambria" w:cs="Arial"/>
          <w:i/>
          <w:sz w:val="20"/>
          <w:szCs w:val="20"/>
        </w:rPr>
      </w:pPr>
    </w:p>
    <w:p w:rsidR="00FD346E" w:rsidRPr="00ED4285" w:rsidRDefault="00FD346E" w:rsidP="00FD346E">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OFERTA ASORTYMENTOWO – CENOWA </w:t>
      </w:r>
    </w:p>
    <w:p w:rsidR="00FD346E" w:rsidRPr="00ED4285" w:rsidRDefault="00FD346E" w:rsidP="00FD346E">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t>
      </w:r>
    </w:p>
    <w:p w:rsidR="00FD346E" w:rsidRPr="00ED4285" w:rsidRDefault="00FD346E" w:rsidP="00FD346E">
      <w:pPr>
        <w:tabs>
          <w:tab w:val="left" w:pos="9072"/>
        </w:tabs>
        <w:spacing w:line="480" w:lineRule="auto"/>
        <w:jc w:val="both"/>
        <w:rPr>
          <w:rFonts w:ascii="Cambria" w:hAnsi="Cambria" w:cs="Arial"/>
          <w:b/>
          <w:sz w:val="20"/>
          <w:szCs w:val="20"/>
        </w:rPr>
      </w:pPr>
      <w:r w:rsidRPr="00ED4285">
        <w:rPr>
          <w:rFonts w:ascii="Cambria" w:hAnsi="Cambria" w:cs="Arial"/>
          <w:b/>
          <w:bCs/>
          <w:sz w:val="20"/>
          <w:szCs w:val="20"/>
        </w:rPr>
        <w:t xml:space="preserve">     W odpowiedzi na ogłoszenie dotyczące udzieleni zamówienia </w:t>
      </w:r>
      <w:r>
        <w:rPr>
          <w:rFonts w:ascii="Cambria" w:hAnsi="Cambria" w:cs="Arial"/>
          <w:b/>
          <w:bCs/>
          <w:sz w:val="20"/>
          <w:szCs w:val="20"/>
        </w:rPr>
        <w:t>na dostawy warzyw i owoców</w:t>
      </w:r>
      <w:r w:rsidRPr="00ED4285">
        <w:rPr>
          <w:rFonts w:ascii="Cambria" w:hAnsi="Cambria" w:cs="Arial"/>
          <w:b/>
          <w:bCs/>
          <w:sz w:val="20"/>
          <w:szCs w:val="20"/>
        </w:rPr>
        <w:t xml:space="preserve"> dla Szpitala Specjalistycznego w Brzozowie Podkarpackiego Ośrodka Onkologicznego im. Ks. B. Markiewicza, znak sp</w:t>
      </w:r>
      <w:r w:rsidR="001047BB">
        <w:rPr>
          <w:rFonts w:ascii="Cambria" w:hAnsi="Cambria" w:cs="Arial"/>
          <w:b/>
          <w:bCs/>
          <w:sz w:val="20"/>
          <w:szCs w:val="20"/>
        </w:rPr>
        <w:t>rawy SZSPOO.SZ</w:t>
      </w:r>
      <w:r w:rsidR="00360676">
        <w:rPr>
          <w:rFonts w:ascii="Cambria" w:hAnsi="Cambria" w:cs="Arial"/>
          <w:b/>
          <w:bCs/>
          <w:sz w:val="20"/>
          <w:szCs w:val="20"/>
        </w:rPr>
        <w:t>P</w:t>
      </w:r>
      <w:r w:rsidR="001047BB">
        <w:rPr>
          <w:rFonts w:ascii="Cambria" w:hAnsi="Cambria" w:cs="Arial"/>
          <w:b/>
          <w:bCs/>
          <w:sz w:val="20"/>
          <w:szCs w:val="20"/>
        </w:rPr>
        <w:t>. 3810/</w:t>
      </w:r>
      <w:r w:rsidR="00360676">
        <w:rPr>
          <w:rFonts w:ascii="Cambria" w:hAnsi="Cambria" w:cs="Arial"/>
          <w:b/>
          <w:bCs/>
          <w:sz w:val="20"/>
          <w:szCs w:val="20"/>
        </w:rPr>
        <w:t>67</w:t>
      </w:r>
      <w:r w:rsidR="001047BB">
        <w:rPr>
          <w:rFonts w:ascii="Cambria" w:hAnsi="Cambria" w:cs="Arial"/>
          <w:b/>
          <w:bCs/>
          <w:sz w:val="20"/>
          <w:szCs w:val="20"/>
        </w:rPr>
        <w:t>/2024</w:t>
      </w:r>
      <w:r w:rsidRPr="00ED4285">
        <w:rPr>
          <w:rFonts w:ascii="Cambria" w:hAnsi="Cambria" w:cs="Arial"/>
          <w:b/>
          <w:bCs/>
          <w:sz w:val="20"/>
          <w:szCs w:val="20"/>
        </w:rPr>
        <w:t xml:space="preserve"> przedstawiamy następującą ofertę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4895"/>
        <w:gridCol w:w="1559"/>
        <w:gridCol w:w="1984"/>
        <w:gridCol w:w="1843"/>
        <w:gridCol w:w="1701"/>
        <w:gridCol w:w="2467"/>
      </w:tblGrid>
      <w:tr w:rsidR="00775A43" w:rsidRPr="009519DD" w:rsidTr="00586ACA">
        <w:tc>
          <w:tcPr>
            <w:tcW w:w="492"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4895"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Nazwa towaru</w:t>
            </w:r>
          </w:p>
        </w:tc>
        <w:tc>
          <w:tcPr>
            <w:tcW w:w="1559"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Ilość</w:t>
            </w:r>
          </w:p>
          <w:p w:rsidR="00775A43" w:rsidRPr="00775A43" w:rsidRDefault="00775A43" w:rsidP="00FD346E">
            <w:pPr>
              <w:tabs>
                <w:tab w:val="left" w:pos="9072"/>
              </w:tabs>
              <w:spacing w:line="480" w:lineRule="auto"/>
              <w:jc w:val="both"/>
              <w:rPr>
                <w:rFonts w:ascii="Cambria" w:hAnsi="Cambria" w:cs="Arial"/>
                <w:b/>
                <w:bCs/>
                <w:sz w:val="20"/>
                <w:szCs w:val="20"/>
              </w:rPr>
            </w:pPr>
            <w:proofErr w:type="spellStart"/>
            <w:r w:rsidRPr="00775A43">
              <w:rPr>
                <w:rFonts w:ascii="Cambria" w:hAnsi="Cambria" w:cs="Arial"/>
                <w:b/>
                <w:bCs/>
                <w:sz w:val="20"/>
                <w:szCs w:val="20"/>
              </w:rPr>
              <w:t>Jm</w:t>
            </w:r>
            <w:proofErr w:type="spellEnd"/>
          </w:p>
        </w:tc>
        <w:tc>
          <w:tcPr>
            <w:tcW w:w="1984"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netto</w:t>
            </w:r>
          </w:p>
        </w:tc>
        <w:tc>
          <w:tcPr>
            <w:tcW w:w="1843"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brutto</w:t>
            </w:r>
          </w:p>
        </w:tc>
        <w:tc>
          <w:tcPr>
            <w:tcW w:w="1701"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2467"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Wartość brutto</w:t>
            </w:r>
          </w:p>
        </w:tc>
      </w:tr>
      <w:tr w:rsidR="00775A43" w:rsidRPr="009519DD" w:rsidTr="00586ACA">
        <w:trPr>
          <w:trHeight w:val="56"/>
        </w:trPr>
        <w:tc>
          <w:tcPr>
            <w:tcW w:w="492"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4.</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6.</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7.</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8.</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9.</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10.</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lastRenderedPageBreak/>
              <w:t>11.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14.</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16.</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17.</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18.</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19.</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20.</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24.</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26.</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27.</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28.</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29.</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30.</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lastRenderedPageBreak/>
              <w:t>31.</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32.</w:t>
            </w:r>
          </w:p>
          <w:p w:rsidR="001109CF"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33.</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34.</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w:t>
            </w:r>
            <w:r w:rsidR="00F67042">
              <w:rPr>
                <w:rFonts w:ascii="Cambria" w:hAnsi="Cambria" w:cs="Arial"/>
                <w:bCs/>
                <w:sz w:val="20"/>
                <w:szCs w:val="20"/>
              </w:rPr>
              <w:t>5</w:t>
            </w:r>
            <w:r>
              <w:rPr>
                <w:rFonts w:ascii="Cambria" w:hAnsi="Cambria" w:cs="Arial"/>
                <w:bCs/>
                <w:sz w:val="20"/>
                <w:szCs w:val="20"/>
              </w:rPr>
              <w:t>.</w:t>
            </w:r>
          </w:p>
          <w:p w:rsidR="000F0305"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w:t>
            </w:r>
            <w:r w:rsidR="00F67042">
              <w:rPr>
                <w:rFonts w:ascii="Cambria" w:hAnsi="Cambria" w:cs="Arial"/>
                <w:bCs/>
                <w:sz w:val="20"/>
                <w:szCs w:val="20"/>
              </w:rPr>
              <w:t>6</w:t>
            </w:r>
            <w:r>
              <w:rPr>
                <w:rFonts w:ascii="Cambria" w:hAnsi="Cambria" w:cs="Arial"/>
                <w:bCs/>
                <w:sz w:val="20"/>
                <w:szCs w:val="20"/>
              </w:rPr>
              <w:t>.</w:t>
            </w:r>
          </w:p>
          <w:p w:rsidR="000F0305" w:rsidRDefault="000F0305" w:rsidP="000F0305">
            <w:pPr>
              <w:rPr>
                <w:rFonts w:ascii="Cambria" w:hAnsi="Cambria" w:cs="Arial"/>
                <w:sz w:val="20"/>
                <w:szCs w:val="20"/>
              </w:rPr>
            </w:pPr>
            <w:r>
              <w:rPr>
                <w:rFonts w:ascii="Cambria" w:hAnsi="Cambria" w:cs="Arial"/>
                <w:sz w:val="20"/>
                <w:szCs w:val="20"/>
              </w:rPr>
              <w:t>37.</w:t>
            </w:r>
          </w:p>
          <w:p w:rsidR="000F0305" w:rsidRDefault="000F0305" w:rsidP="000F0305">
            <w:pPr>
              <w:rPr>
                <w:rFonts w:ascii="Cambria" w:hAnsi="Cambria" w:cs="Arial"/>
                <w:sz w:val="20"/>
                <w:szCs w:val="20"/>
              </w:rPr>
            </w:pPr>
          </w:p>
          <w:p w:rsidR="001047BB" w:rsidRDefault="000F0305" w:rsidP="000F0305">
            <w:pPr>
              <w:rPr>
                <w:rFonts w:ascii="Cambria" w:hAnsi="Cambria" w:cs="Arial"/>
                <w:sz w:val="20"/>
                <w:szCs w:val="20"/>
              </w:rPr>
            </w:pPr>
            <w:r>
              <w:rPr>
                <w:rFonts w:ascii="Cambria" w:hAnsi="Cambria" w:cs="Arial"/>
                <w:sz w:val="20"/>
                <w:szCs w:val="20"/>
              </w:rPr>
              <w:t>38.</w:t>
            </w:r>
          </w:p>
          <w:p w:rsidR="00360676" w:rsidRDefault="00360676" w:rsidP="000F0305">
            <w:pPr>
              <w:rPr>
                <w:rFonts w:ascii="Cambria" w:hAnsi="Cambria" w:cs="Arial"/>
                <w:sz w:val="20"/>
                <w:szCs w:val="20"/>
              </w:rPr>
            </w:pPr>
          </w:p>
          <w:p w:rsidR="00360676" w:rsidRPr="000F0305" w:rsidRDefault="00360676" w:rsidP="000F0305">
            <w:pPr>
              <w:rPr>
                <w:rFonts w:ascii="Cambria" w:hAnsi="Cambria" w:cs="Arial"/>
                <w:sz w:val="20"/>
                <w:szCs w:val="20"/>
              </w:rPr>
            </w:pPr>
            <w:r>
              <w:rPr>
                <w:rFonts w:ascii="Cambria" w:hAnsi="Cambria" w:cs="Arial"/>
                <w:sz w:val="20"/>
                <w:szCs w:val="20"/>
              </w:rPr>
              <w:t>39.</w:t>
            </w:r>
          </w:p>
        </w:tc>
        <w:tc>
          <w:tcPr>
            <w:tcW w:w="4895"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lastRenderedPageBreak/>
              <w:t>Buraczki ćwikłowe</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Czosnek</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Groch połówki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w:t>
            </w:r>
            <w:r w:rsidR="002C5D9C">
              <w:rPr>
                <w:rFonts w:ascii="Cambria" w:hAnsi="Cambria" w:cs="Arial"/>
                <w:bCs/>
                <w:sz w:val="20"/>
                <w:szCs w:val="20"/>
              </w:rPr>
              <w:t xml:space="preserve"> </w:t>
            </w:r>
            <w:r w:rsidRPr="009519DD">
              <w:rPr>
                <w:rFonts w:ascii="Cambria" w:hAnsi="Cambria" w:cs="Arial"/>
                <w:bCs/>
                <w:sz w:val="20"/>
                <w:szCs w:val="20"/>
              </w:rPr>
              <w:t>100-150g)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biała</w:t>
            </w:r>
            <w:r w:rsidR="006D1A5E">
              <w:rPr>
                <w:rFonts w:ascii="Cambria" w:hAnsi="Cambria" w:cs="Arial"/>
                <w:bCs/>
                <w:sz w:val="20"/>
                <w:szCs w:val="20"/>
              </w:rPr>
              <w:t xml:space="preserve"> świeża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czerwona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kiszona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pekińska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Koper zielony</w:t>
            </w:r>
            <w:r>
              <w:rPr>
                <w:rFonts w:ascii="Cambria" w:hAnsi="Cambria" w:cs="Arial"/>
                <w:bCs/>
                <w:sz w:val="20"/>
                <w:szCs w:val="20"/>
              </w:rPr>
              <w:t xml:space="preserve"> </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lastRenderedPageBreak/>
              <w:t>Marchew</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Ogórek kiszony</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Ogórek świeży</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Pieczarki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 zielona</w:t>
            </w:r>
            <w:r>
              <w:rPr>
                <w:rFonts w:ascii="Cambria" w:hAnsi="Cambria" w:cs="Arial"/>
                <w:bCs/>
                <w:sz w:val="20"/>
                <w:szCs w:val="20"/>
              </w:rPr>
              <w:t xml:space="preserve"> </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Pomidor</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Rzodkiewka</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Sałata zielona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Seler</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Szczypiorek</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Ziemniaki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Sałata lodowa </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Papryka</w:t>
            </w:r>
            <w:r w:rsidR="00360676">
              <w:rPr>
                <w:rFonts w:ascii="Cambria" w:hAnsi="Cambria" w:cs="Arial"/>
                <w:bCs/>
                <w:sz w:val="20"/>
                <w:szCs w:val="20"/>
              </w:rPr>
              <w:t xml:space="preserve"> czerwona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 czerwona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Banany</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Cytryna</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Fasola ,,JAŚ”</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Orzechy włoskie</w:t>
            </w:r>
            <w:r w:rsidR="00360676">
              <w:rPr>
                <w:rFonts w:ascii="Cambria" w:hAnsi="Cambria" w:cs="Arial"/>
                <w:bCs/>
                <w:sz w:val="20"/>
                <w:szCs w:val="20"/>
              </w:rPr>
              <w:t xml:space="preserve"> (łuszczone)</w:t>
            </w:r>
          </w:p>
          <w:p w:rsidR="00775A43" w:rsidRPr="009519DD" w:rsidRDefault="00775A43" w:rsidP="00FD346E">
            <w:pPr>
              <w:tabs>
                <w:tab w:val="left" w:pos="9072"/>
              </w:tabs>
              <w:spacing w:line="480" w:lineRule="auto"/>
              <w:jc w:val="both"/>
              <w:rPr>
                <w:rFonts w:ascii="Cambria" w:hAnsi="Cambria" w:cs="Arial"/>
                <w:bCs/>
                <w:sz w:val="20"/>
                <w:szCs w:val="20"/>
              </w:rPr>
            </w:pPr>
            <w:proofErr w:type="spellStart"/>
            <w:r>
              <w:rPr>
                <w:rFonts w:ascii="Cambria" w:hAnsi="Cambria" w:cs="Arial"/>
                <w:bCs/>
                <w:sz w:val="20"/>
                <w:szCs w:val="20"/>
              </w:rPr>
              <w:t>Rukola</w:t>
            </w:r>
            <w:proofErr w:type="spellEnd"/>
            <w:r>
              <w:rPr>
                <w:rFonts w:ascii="Cambria" w:hAnsi="Cambria" w:cs="Arial"/>
                <w:bCs/>
                <w:sz w:val="20"/>
                <w:szCs w:val="20"/>
              </w:rPr>
              <w:t xml:space="preserve"> (100 g opak.)</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lastRenderedPageBreak/>
              <w:t>Fasola (drobna)</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Pomidory koktajlowe</w:t>
            </w:r>
          </w:p>
          <w:p w:rsidR="001109CF"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Szpinak świeży (100g opa</w:t>
            </w:r>
            <w:r w:rsidR="001047BB">
              <w:rPr>
                <w:rFonts w:ascii="Cambria" w:hAnsi="Cambria" w:cs="Arial"/>
                <w:bCs/>
                <w:sz w:val="20"/>
                <w:szCs w:val="20"/>
              </w:rPr>
              <w:t>k</w:t>
            </w:r>
            <w:r>
              <w:rPr>
                <w:rFonts w:ascii="Cambria" w:hAnsi="Cambria" w:cs="Arial"/>
                <w:bCs/>
                <w:sz w:val="20"/>
                <w:szCs w:val="20"/>
              </w:rPr>
              <w:t>.)</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Kiwi</w:t>
            </w:r>
          </w:p>
          <w:p w:rsidR="001047BB" w:rsidRDefault="001047BB" w:rsidP="00FD346E">
            <w:pPr>
              <w:tabs>
                <w:tab w:val="left" w:pos="9072"/>
              </w:tabs>
              <w:spacing w:line="480" w:lineRule="auto"/>
              <w:jc w:val="both"/>
              <w:rPr>
                <w:rFonts w:ascii="Cambria" w:hAnsi="Cambria" w:cs="Arial"/>
                <w:bCs/>
                <w:sz w:val="20"/>
                <w:szCs w:val="20"/>
              </w:rPr>
            </w:pPr>
            <w:proofErr w:type="spellStart"/>
            <w:r>
              <w:rPr>
                <w:rFonts w:ascii="Cambria" w:hAnsi="Cambria" w:cs="Arial"/>
                <w:bCs/>
                <w:sz w:val="20"/>
                <w:szCs w:val="20"/>
              </w:rPr>
              <w:t>M</w:t>
            </w:r>
            <w:r w:rsidR="00DA25B7">
              <w:rPr>
                <w:rFonts w:ascii="Cambria" w:hAnsi="Cambria" w:cs="Arial"/>
                <w:bCs/>
                <w:sz w:val="20"/>
                <w:szCs w:val="20"/>
              </w:rPr>
              <w:t>iks</w:t>
            </w:r>
            <w:proofErr w:type="spellEnd"/>
            <w:r>
              <w:rPr>
                <w:rFonts w:ascii="Cambria" w:hAnsi="Cambria" w:cs="Arial"/>
                <w:bCs/>
                <w:sz w:val="20"/>
                <w:szCs w:val="20"/>
              </w:rPr>
              <w:t xml:space="preserve"> sałat (200g opak.)</w:t>
            </w:r>
          </w:p>
          <w:p w:rsidR="000F0305" w:rsidRDefault="000F0305" w:rsidP="00FD346E">
            <w:pPr>
              <w:tabs>
                <w:tab w:val="left" w:pos="9072"/>
              </w:tabs>
              <w:spacing w:line="480" w:lineRule="auto"/>
              <w:jc w:val="both"/>
              <w:rPr>
                <w:rFonts w:ascii="Cambria" w:hAnsi="Cambria" w:cs="Arial"/>
                <w:bCs/>
                <w:sz w:val="20"/>
                <w:szCs w:val="20"/>
              </w:rPr>
            </w:pPr>
            <w:r>
              <w:rPr>
                <w:rFonts w:ascii="Cambria" w:hAnsi="Cambria" w:cs="Arial"/>
                <w:bCs/>
                <w:sz w:val="20"/>
                <w:szCs w:val="20"/>
              </w:rPr>
              <w:t>Brzoskwinia</w:t>
            </w:r>
          </w:p>
          <w:p w:rsidR="000F0305" w:rsidRDefault="000F0305" w:rsidP="000F0305">
            <w:pPr>
              <w:rPr>
                <w:rFonts w:ascii="Cambria" w:hAnsi="Cambria" w:cs="Arial"/>
                <w:sz w:val="20"/>
                <w:szCs w:val="20"/>
              </w:rPr>
            </w:pPr>
            <w:r>
              <w:rPr>
                <w:rFonts w:ascii="Cambria" w:hAnsi="Cambria" w:cs="Arial"/>
                <w:sz w:val="20"/>
                <w:szCs w:val="20"/>
              </w:rPr>
              <w:t>Borówka amerykańska (250g opak.)</w:t>
            </w:r>
          </w:p>
          <w:p w:rsidR="000F0305" w:rsidRDefault="000F0305" w:rsidP="000F0305">
            <w:pPr>
              <w:rPr>
                <w:rFonts w:ascii="Cambria" w:hAnsi="Cambria" w:cs="Arial"/>
                <w:sz w:val="20"/>
                <w:szCs w:val="20"/>
              </w:rPr>
            </w:pPr>
          </w:p>
          <w:p w:rsidR="001047BB" w:rsidRDefault="00360676" w:rsidP="000F0305">
            <w:pPr>
              <w:rPr>
                <w:rFonts w:ascii="Cambria" w:hAnsi="Cambria" w:cs="Arial"/>
                <w:sz w:val="20"/>
                <w:szCs w:val="20"/>
              </w:rPr>
            </w:pPr>
            <w:r>
              <w:rPr>
                <w:rFonts w:ascii="Cambria" w:hAnsi="Cambria" w:cs="Arial"/>
                <w:sz w:val="20"/>
                <w:szCs w:val="20"/>
              </w:rPr>
              <w:t>Malina</w:t>
            </w:r>
          </w:p>
          <w:p w:rsidR="00360676" w:rsidRDefault="00360676" w:rsidP="000F0305">
            <w:pPr>
              <w:rPr>
                <w:rFonts w:ascii="Cambria" w:hAnsi="Cambria" w:cs="Arial"/>
                <w:sz w:val="20"/>
                <w:szCs w:val="20"/>
              </w:rPr>
            </w:pPr>
          </w:p>
          <w:p w:rsidR="00360676" w:rsidRPr="000F0305" w:rsidRDefault="00360676" w:rsidP="000F0305">
            <w:pPr>
              <w:rPr>
                <w:rFonts w:ascii="Cambria" w:hAnsi="Cambria" w:cs="Arial"/>
                <w:sz w:val="20"/>
                <w:szCs w:val="20"/>
              </w:rPr>
            </w:pPr>
            <w:r>
              <w:rPr>
                <w:rFonts w:ascii="Cambria" w:hAnsi="Cambria" w:cs="Arial"/>
                <w:sz w:val="20"/>
                <w:szCs w:val="20"/>
              </w:rPr>
              <w:t>Gruszka</w:t>
            </w:r>
          </w:p>
        </w:tc>
        <w:tc>
          <w:tcPr>
            <w:tcW w:w="1559" w:type="dxa"/>
          </w:tcPr>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lastRenderedPageBreak/>
              <w:t xml:space="preserve"> 11</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2</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 xml:space="preserve">    3</w:t>
            </w:r>
            <w:r w:rsidRPr="009519DD">
              <w:rPr>
                <w:rFonts w:ascii="Cambria" w:hAnsi="Cambria" w:cs="Arial"/>
                <w:bCs/>
                <w:sz w:val="20"/>
                <w:szCs w:val="20"/>
              </w:rPr>
              <w:t xml:space="preserve">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w:t>
            </w:r>
            <w:r w:rsidRPr="009519DD">
              <w:rPr>
                <w:rFonts w:ascii="Cambria" w:hAnsi="Cambria" w:cs="Arial"/>
                <w:bCs/>
                <w:sz w:val="20"/>
                <w:szCs w:val="20"/>
              </w:rPr>
              <w:t xml:space="preserve"> kg</w:t>
            </w:r>
          </w:p>
          <w:p w:rsidR="00775A43" w:rsidRPr="009519DD"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75756">
              <w:rPr>
                <w:rFonts w:ascii="Cambria" w:hAnsi="Cambria" w:cs="Arial"/>
                <w:bCs/>
                <w:sz w:val="20"/>
                <w:szCs w:val="20"/>
              </w:rPr>
              <w:t>20</w:t>
            </w:r>
            <w:r>
              <w:rPr>
                <w:rFonts w:ascii="Cambria" w:hAnsi="Cambria" w:cs="Arial"/>
                <w:bCs/>
                <w:sz w:val="20"/>
                <w:szCs w:val="20"/>
              </w:rPr>
              <w:t>0</w:t>
            </w:r>
            <w:r w:rsidR="00775A43"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2F481A">
              <w:rPr>
                <w:rFonts w:ascii="Cambria" w:hAnsi="Cambria" w:cs="Arial"/>
                <w:bCs/>
                <w:sz w:val="20"/>
                <w:szCs w:val="20"/>
              </w:rPr>
              <w:t xml:space="preserve">600 </w:t>
            </w:r>
            <w:r w:rsidR="00360676">
              <w:rPr>
                <w:rFonts w:ascii="Cambria" w:hAnsi="Cambria" w:cs="Arial"/>
                <w:bCs/>
                <w:sz w:val="20"/>
                <w:szCs w:val="20"/>
              </w:rPr>
              <w:t>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C54F46"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775A43">
              <w:rPr>
                <w:rFonts w:ascii="Cambria" w:hAnsi="Cambria" w:cs="Arial"/>
                <w:bCs/>
                <w:sz w:val="20"/>
                <w:szCs w:val="20"/>
              </w:rPr>
              <w:t>200 pęcz</w:t>
            </w:r>
            <w:r>
              <w:rPr>
                <w:rFonts w:ascii="Cambria" w:hAnsi="Cambria" w:cs="Arial"/>
                <w:bCs/>
                <w:sz w:val="20"/>
                <w:szCs w:val="20"/>
              </w:rPr>
              <w:t>.</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lastRenderedPageBreak/>
              <w:t xml:space="preserve"> 15</w:t>
            </w:r>
            <w:r w:rsidRPr="009519DD">
              <w:rPr>
                <w:rFonts w:ascii="Cambria" w:hAnsi="Cambria" w:cs="Arial"/>
                <w:bCs/>
                <w:sz w:val="20"/>
                <w:szCs w:val="20"/>
              </w:rPr>
              <w:t>00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30</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047BB">
              <w:rPr>
                <w:rFonts w:ascii="Cambria" w:hAnsi="Cambria" w:cs="Arial"/>
                <w:bCs/>
                <w:sz w:val="20"/>
                <w:szCs w:val="20"/>
              </w:rPr>
              <w:t>35</w:t>
            </w:r>
            <w:r w:rsidRPr="009519DD">
              <w:rPr>
                <w:rFonts w:ascii="Cambria" w:hAnsi="Cambria" w:cs="Arial"/>
                <w:bCs/>
                <w:sz w:val="20"/>
                <w:szCs w:val="20"/>
              </w:rPr>
              <w:t>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200 pęcz.</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Pr="009519DD">
              <w:rPr>
                <w:rFonts w:ascii="Cambria" w:hAnsi="Cambria" w:cs="Arial"/>
                <w:bCs/>
                <w:sz w:val="20"/>
                <w:szCs w:val="20"/>
              </w:rPr>
              <w:t>00 kg</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250 pęcz.</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w:t>
            </w:r>
            <w:proofErr w:type="spellStart"/>
            <w:r>
              <w:rPr>
                <w:rFonts w:ascii="Cambria" w:hAnsi="Cambria" w:cs="Arial"/>
                <w:bCs/>
                <w:sz w:val="20"/>
                <w:szCs w:val="20"/>
              </w:rPr>
              <w:t>szt</w:t>
            </w:r>
            <w:proofErr w:type="spellEnd"/>
          </w:p>
          <w:p w:rsidR="00775A43" w:rsidRPr="009519DD" w:rsidRDefault="00D32572"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75756">
              <w:rPr>
                <w:rFonts w:ascii="Cambria" w:hAnsi="Cambria" w:cs="Arial"/>
                <w:bCs/>
                <w:sz w:val="20"/>
                <w:szCs w:val="20"/>
              </w:rPr>
              <w:t>250</w:t>
            </w:r>
            <w:r w:rsidR="00775A43" w:rsidRPr="009519DD">
              <w:rPr>
                <w:rFonts w:ascii="Cambria" w:hAnsi="Cambria" w:cs="Arial"/>
                <w:bCs/>
                <w:sz w:val="20"/>
                <w:szCs w:val="20"/>
              </w:rPr>
              <w:t xml:space="preserve"> kg</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1</w:t>
            </w:r>
            <w:r w:rsidRPr="009519DD">
              <w:rPr>
                <w:rFonts w:ascii="Cambria" w:hAnsi="Cambria" w:cs="Arial"/>
                <w:bCs/>
                <w:sz w:val="20"/>
                <w:szCs w:val="20"/>
              </w:rPr>
              <w:t>00 pęcz.</w:t>
            </w:r>
          </w:p>
          <w:p w:rsidR="00775A43" w:rsidRPr="009519DD"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775A43">
              <w:rPr>
                <w:rFonts w:ascii="Cambria" w:hAnsi="Cambria" w:cs="Arial"/>
                <w:bCs/>
                <w:sz w:val="20"/>
                <w:szCs w:val="20"/>
              </w:rPr>
              <w:t>000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w:t>
            </w:r>
            <w:r w:rsidRPr="009519DD">
              <w:rPr>
                <w:rFonts w:ascii="Cambria" w:hAnsi="Cambria" w:cs="Arial"/>
                <w:bCs/>
                <w:sz w:val="20"/>
                <w:szCs w:val="20"/>
              </w:rPr>
              <w:t xml:space="preserve">0 </w:t>
            </w:r>
            <w:proofErr w:type="spellStart"/>
            <w:r w:rsidRPr="009519DD">
              <w:rPr>
                <w:rFonts w:ascii="Cambria" w:hAnsi="Cambria" w:cs="Arial"/>
                <w:bCs/>
                <w:sz w:val="20"/>
                <w:szCs w:val="20"/>
              </w:rPr>
              <w:t>szt</w:t>
            </w:r>
            <w:proofErr w:type="spellEnd"/>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2D4678">
              <w:rPr>
                <w:rFonts w:ascii="Cambria" w:hAnsi="Cambria" w:cs="Arial"/>
                <w:bCs/>
                <w:sz w:val="20"/>
                <w:szCs w:val="20"/>
              </w:rPr>
              <w:t>2</w:t>
            </w:r>
            <w:r>
              <w:rPr>
                <w:rFonts w:ascii="Cambria" w:hAnsi="Cambria" w:cs="Arial"/>
                <w:bCs/>
                <w:sz w:val="20"/>
                <w:szCs w:val="20"/>
              </w:rPr>
              <w:t>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047BB">
              <w:rPr>
                <w:rFonts w:ascii="Cambria" w:hAnsi="Cambria" w:cs="Arial"/>
                <w:bCs/>
                <w:sz w:val="20"/>
                <w:szCs w:val="20"/>
              </w:rPr>
              <w:t>100</w:t>
            </w:r>
            <w:r w:rsidRPr="009519DD">
              <w:rPr>
                <w:rFonts w:ascii="Cambria" w:hAnsi="Cambria" w:cs="Arial"/>
                <w:bCs/>
                <w:sz w:val="20"/>
                <w:szCs w:val="20"/>
              </w:rPr>
              <w:t>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360676">
              <w:rPr>
                <w:rFonts w:ascii="Cambria" w:hAnsi="Cambria" w:cs="Arial"/>
                <w:bCs/>
                <w:sz w:val="20"/>
                <w:szCs w:val="20"/>
              </w:rPr>
              <w:t>7</w:t>
            </w:r>
            <w:r w:rsidR="001047BB">
              <w:rPr>
                <w:rFonts w:ascii="Cambria" w:hAnsi="Cambria" w:cs="Arial"/>
                <w:bCs/>
                <w:sz w:val="20"/>
                <w:szCs w:val="20"/>
              </w:rPr>
              <w:t>0</w:t>
            </w:r>
            <w:r w:rsidRPr="009519DD">
              <w:rPr>
                <w:rFonts w:ascii="Cambria" w:hAnsi="Cambria" w:cs="Arial"/>
                <w:bCs/>
                <w:sz w:val="20"/>
                <w:szCs w:val="20"/>
              </w:rPr>
              <w:t xml:space="preserve">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047BB">
              <w:rPr>
                <w:rFonts w:ascii="Cambria" w:hAnsi="Cambria" w:cs="Arial"/>
                <w:bCs/>
                <w:sz w:val="20"/>
                <w:szCs w:val="20"/>
              </w:rPr>
              <w:t>2</w:t>
            </w:r>
            <w:r>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63601">
              <w:rPr>
                <w:rFonts w:ascii="Cambria" w:hAnsi="Cambria" w:cs="Arial"/>
                <w:bCs/>
                <w:sz w:val="20"/>
                <w:szCs w:val="20"/>
              </w:rPr>
              <w:t xml:space="preserve">  </w:t>
            </w:r>
            <w:r>
              <w:rPr>
                <w:rFonts w:ascii="Cambria" w:hAnsi="Cambria" w:cs="Arial"/>
                <w:bCs/>
                <w:sz w:val="20"/>
                <w:szCs w:val="20"/>
              </w:rPr>
              <w:t>0,50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300 </w:t>
            </w:r>
            <w:proofErr w:type="spellStart"/>
            <w:r>
              <w:rPr>
                <w:rFonts w:ascii="Cambria" w:hAnsi="Cambria" w:cs="Arial"/>
                <w:bCs/>
                <w:sz w:val="20"/>
                <w:szCs w:val="20"/>
              </w:rPr>
              <w:t>szt</w:t>
            </w:r>
            <w:proofErr w:type="spellEnd"/>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lastRenderedPageBreak/>
              <w:t xml:space="preserve">     </w:t>
            </w:r>
            <w:r w:rsidR="00C54F46">
              <w:rPr>
                <w:rFonts w:ascii="Cambria" w:hAnsi="Cambria" w:cs="Arial"/>
                <w:bCs/>
                <w:sz w:val="20"/>
                <w:szCs w:val="20"/>
              </w:rPr>
              <w:t xml:space="preserve">  </w:t>
            </w:r>
            <w:r>
              <w:rPr>
                <w:rFonts w:ascii="Cambria" w:hAnsi="Cambria" w:cs="Arial"/>
                <w:bCs/>
                <w:sz w:val="20"/>
                <w:szCs w:val="20"/>
              </w:rPr>
              <w:t xml:space="preserve">15 </w:t>
            </w:r>
            <w:r w:rsidRPr="009519DD">
              <w:rPr>
                <w:rFonts w:ascii="Cambria" w:hAnsi="Cambria" w:cs="Arial"/>
                <w:bCs/>
                <w:sz w:val="20"/>
                <w:szCs w:val="20"/>
              </w:rPr>
              <w:t>kg</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63601">
              <w:rPr>
                <w:rFonts w:ascii="Cambria" w:hAnsi="Cambria" w:cs="Arial"/>
                <w:bCs/>
                <w:sz w:val="20"/>
                <w:szCs w:val="20"/>
              </w:rPr>
              <w:t xml:space="preserve">   </w:t>
            </w:r>
            <w:r>
              <w:rPr>
                <w:rFonts w:ascii="Cambria" w:hAnsi="Cambria" w:cs="Arial"/>
                <w:bCs/>
                <w:sz w:val="20"/>
                <w:szCs w:val="20"/>
              </w:rPr>
              <w:t>100 kg</w:t>
            </w:r>
          </w:p>
          <w:p w:rsidR="001109CF"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047BB">
              <w:rPr>
                <w:rFonts w:ascii="Cambria" w:hAnsi="Cambria" w:cs="Arial"/>
                <w:bCs/>
                <w:sz w:val="20"/>
                <w:szCs w:val="20"/>
              </w:rPr>
              <w:t>300</w:t>
            </w:r>
            <w:r>
              <w:rPr>
                <w:rFonts w:ascii="Cambria" w:hAnsi="Cambria" w:cs="Arial"/>
                <w:bCs/>
                <w:sz w:val="20"/>
                <w:szCs w:val="20"/>
              </w:rPr>
              <w:t xml:space="preserve"> </w:t>
            </w:r>
            <w:proofErr w:type="spellStart"/>
            <w:r>
              <w:rPr>
                <w:rFonts w:ascii="Cambria" w:hAnsi="Cambria" w:cs="Arial"/>
                <w:bCs/>
                <w:sz w:val="20"/>
                <w:szCs w:val="20"/>
              </w:rPr>
              <w:t>szt</w:t>
            </w:r>
            <w:proofErr w:type="spellEnd"/>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63601">
              <w:rPr>
                <w:rFonts w:ascii="Cambria" w:hAnsi="Cambria" w:cs="Arial"/>
                <w:bCs/>
                <w:sz w:val="20"/>
                <w:szCs w:val="20"/>
              </w:rPr>
              <w:t xml:space="preserve">  </w:t>
            </w:r>
            <w:r>
              <w:rPr>
                <w:rFonts w:ascii="Cambria" w:hAnsi="Cambria" w:cs="Arial"/>
                <w:bCs/>
                <w:sz w:val="20"/>
                <w:szCs w:val="20"/>
              </w:rPr>
              <w:t>1</w:t>
            </w:r>
            <w:r w:rsidR="00F43EFF">
              <w:rPr>
                <w:rFonts w:ascii="Cambria" w:hAnsi="Cambria" w:cs="Arial"/>
                <w:bCs/>
                <w:sz w:val="20"/>
                <w:szCs w:val="20"/>
              </w:rPr>
              <w:t>2</w:t>
            </w:r>
            <w:r>
              <w:rPr>
                <w:rFonts w:ascii="Cambria" w:hAnsi="Cambria" w:cs="Arial"/>
                <w:bCs/>
                <w:sz w:val="20"/>
                <w:szCs w:val="20"/>
              </w:rPr>
              <w:t>0 kg</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63601">
              <w:rPr>
                <w:rFonts w:ascii="Cambria" w:hAnsi="Cambria" w:cs="Arial"/>
                <w:bCs/>
                <w:sz w:val="20"/>
                <w:szCs w:val="20"/>
              </w:rPr>
              <w:t xml:space="preserve"> </w:t>
            </w:r>
            <w:r>
              <w:rPr>
                <w:rFonts w:ascii="Cambria" w:hAnsi="Cambria" w:cs="Arial"/>
                <w:bCs/>
                <w:sz w:val="20"/>
                <w:szCs w:val="20"/>
              </w:rPr>
              <w:t xml:space="preserve">200 </w:t>
            </w:r>
            <w:proofErr w:type="spellStart"/>
            <w:r>
              <w:rPr>
                <w:rFonts w:ascii="Cambria" w:hAnsi="Cambria" w:cs="Arial"/>
                <w:bCs/>
                <w:sz w:val="20"/>
                <w:szCs w:val="20"/>
              </w:rPr>
              <w:t>szt</w:t>
            </w:r>
            <w:proofErr w:type="spellEnd"/>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63601">
              <w:rPr>
                <w:rFonts w:ascii="Cambria" w:hAnsi="Cambria" w:cs="Arial"/>
                <w:bCs/>
                <w:sz w:val="20"/>
                <w:szCs w:val="20"/>
              </w:rPr>
              <w:t xml:space="preserve">   </w:t>
            </w:r>
            <w:r w:rsidR="00F67042">
              <w:rPr>
                <w:rFonts w:ascii="Cambria" w:hAnsi="Cambria" w:cs="Arial"/>
                <w:bCs/>
                <w:sz w:val="20"/>
                <w:szCs w:val="20"/>
              </w:rPr>
              <w:t xml:space="preserve"> </w:t>
            </w:r>
            <w:r w:rsidR="000F0305">
              <w:rPr>
                <w:rFonts w:ascii="Cambria" w:hAnsi="Cambria" w:cs="Arial"/>
                <w:bCs/>
                <w:sz w:val="20"/>
                <w:szCs w:val="20"/>
              </w:rPr>
              <w:t>7</w:t>
            </w:r>
            <w:r>
              <w:rPr>
                <w:rFonts w:ascii="Cambria" w:hAnsi="Cambria" w:cs="Arial"/>
                <w:bCs/>
                <w:sz w:val="20"/>
                <w:szCs w:val="20"/>
              </w:rPr>
              <w:t>00 kg</w:t>
            </w:r>
          </w:p>
          <w:p w:rsidR="000F0305" w:rsidRDefault="000F0305" w:rsidP="000F0305">
            <w:pPr>
              <w:tabs>
                <w:tab w:val="left" w:pos="9072"/>
              </w:tabs>
              <w:spacing w:line="480" w:lineRule="auto"/>
              <w:rPr>
                <w:rFonts w:ascii="Cambria" w:hAnsi="Cambria" w:cs="Arial"/>
                <w:bCs/>
                <w:sz w:val="20"/>
                <w:szCs w:val="20"/>
              </w:rPr>
            </w:pPr>
            <w:r>
              <w:rPr>
                <w:rFonts w:ascii="Cambria" w:hAnsi="Cambria" w:cs="Arial"/>
                <w:bCs/>
                <w:sz w:val="20"/>
                <w:szCs w:val="20"/>
              </w:rPr>
              <w:t xml:space="preserve">      30 </w:t>
            </w:r>
            <w:proofErr w:type="spellStart"/>
            <w:r>
              <w:rPr>
                <w:rFonts w:ascii="Cambria" w:hAnsi="Cambria" w:cs="Arial"/>
                <w:bCs/>
                <w:sz w:val="20"/>
                <w:szCs w:val="20"/>
              </w:rPr>
              <w:t>szt</w:t>
            </w:r>
            <w:proofErr w:type="spellEnd"/>
          </w:p>
          <w:p w:rsidR="000F0305" w:rsidRDefault="000F0305" w:rsidP="000F0305">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360676">
              <w:rPr>
                <w:rFonts w:ascii="Cambria" w:hAnsi="Cambria" w:cs="Arial"/>
                <w:bCs/>
                <w:sz w:val="20"/>
                <w:szCs w:val="20"/>
              </w:rPr>
              <w:t>20</w:t>
            </w:r>
            <w:r>
              <w:rPr>
                <w:rFonts w:ascii="Cambria" w:hAnsi="Cambria" w:cs="Arial"/>
                <w:bCs/>
                <w:sz w:val="20"/>
                <w:szCs w:val="20"/>
              </w:rPr>
              <w:t xml:space="preserve"> kg</w:t>
            </w:r>
          </w:p>
          <w:p w:rsidR="00360676" w:rsidRDefault="00360676" w:rsidP="00360676">
            <w:pPr>
              <w:tabs>
                <w:tab w:val="left" w:pos="9072"/>
              </w:tabs>
              <w:spacing w:line="480" w:lineRule="auto"/>
              <w:rPr>
                <w:rFonts w:ascii="Cambria" w:hAnsi="Cambria" w:cs="Arial"/>
                <w:bCs/>
                <w:sz w:val="20"/>
                <w:szCs w:val="20"/>
              </w:rPr>
            </w:pPr>
            <w:r>
              <w:rPr>
                <w:rFonts w:ascii="Cambria" w:hAnsi="Cambria" w:cs="Arial"/>
                <w:bCs/>
                <w:sz w:val="20"/>
                <w:szCs w:val="20"/>
              </w:rPr>
              <w:t xml:space="preserve">     300 kg</w:t>
            </w:r>
          </w:p>
          <w:p w:rsidR="000F0305" w:rsidRPr="009519DD" w:rsidRDefault="000F0305" w:rsidP="00FD346E">
            <w:pPr>
              <w:tabs>
                <w:tab w:val="left" w:pos="9072"/>
              </w:tabs>
              <w:spacing w:line="480" w:lineRule="auto"/>
              <w:jc w:val="both"/>
              <w:rPr>
                <w:rFonts w:ascii="Cambria" w:hAnsi="Cambria" w:cs="Arial"/>
                <w:bCs/>
                <w:sz w:val="20"/>
                <w:szCs w:val="20"/>
              </w:rPr>
            </w:pPr>
          </w:p>
        </w:tc>
        <w:tc>
          <w:tcPr>
            <w:tcW w:w="1984"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843"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701"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2467" w:type="dxa"/>
          </w:tcPr>
          <w:p w:rsidR="00775A43" w:rsidRPr="009519DD" w:rsidRDefault="00775A43" w:rsidP="00FD346E">
            <w:pPr>
              <w:tabs>
                <w:tab w:val="left" w:pos="9072"/>
              </w:tabs>
              <w:spacing w:line="480" w:lineRule="auto"/>
              <w:jc w:val="both"/>
              <w:rPr>
                <w:rFonts w:ascii="Cambria" w:hAnsi="Cambria" w:cs="Arial"/>
                <w:bCs/>
                <w:sz w:val="20"/>
                <w:szCs w:val="20"/>
              </w:rPr>
            </w:pPr>
          </w:p>
        </w:tc>
      </w:tr>
      <w:tr w:rsidR="00775A43" w:rsidRPr="009519DD" w:rsidTr="00586ACA">
        <w:trPr>
          <w:trHeight w:val="562"/>
        </w:trPr>
        <w:tc>
          <w:tcPr>
            <w:tcW w:w="492"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4895"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7087" w:type="dxa"/>
            <w:gridSpan w:val="4"/>
          </w:tcPr>
          <w:p w:rsidR="00775A43" w:rsidRPr="009519DD" w:rsidRDefault="00775A43" w:rsidP="00FD346E">
            <w:pPr>
              <w:tabs>
                <w:tab w:val="left" w:pos="9072"/>
              </w:tabs>
              <w:spacing w:line="480" w:lineRule="auto"/>
              <w:jc w:val="both"/>
              <w:rPr>
                <w:rFonts w:ascii="Cambria" w:hAnsi="Cambria" w:cs="Arial"/>
                <w:bCs/>
                <w:sz w:val="20"/>
                <w:szCs w:val="20"/>
              </w:rPr>
            </w:pPr>
          </w:p>
        </w:tc>
        <w:tc>
          <w:tcPr>
            <w:tcW w:w="2467" w:type="dxa"/>
          </w:tcPr>
          <w:p w:rsidR="00775A43" w:rsidRPr="009519DD" w:rsidRDefault="00775A43" w:rsidP="00FD346E">
            <w:pPr>
              <w:tabs>
                <w:tab w:val="left" w:pos="9072"/>
              </w:tabs>
              <w:spacing w:line="480" w:lineRule="auto"/>
              <w:jc w:val="both"/>
              <w:rPr>
                <w:rFonts w:ascii="Cambria" w:hAnsi="Cambria" w:cs="Arial"/>
                <w:bCs/>
                <w:sz w:val="20"/>
                <w:szCs w:val="20"/>
              </w:rPr>
            </w:pPr>
          </w:p>
        </w:tc>
      </w:tr>
    </w:tbl>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FD346E" w:rsidRPr="00A407F6" w:rsidRDefault="00FD346E"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D51E8E"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FD346E" w:rsidRDefault="00FD346E" w:rsidP="00FD346E">
      <w:pPr>
        <w:tabs>
          <w:tab w:val="left" w:pos="9072"/>
        </w:tabs>
        <w:spacing w:line="480" w:lineRule="auto"/>
        <w:jc w:val="both"/>
        <w:rPr>
          <w:rFonts w:ascii="Cambria" w:hAnsi="Cambria" w:cs="Arial"/>
          <w:bCs/>
          <w:i/>
          <w:sz w:val="20"/>
          <w:szCs w:val="20"/>
        </w:rPr>
      </w:pPr>
    </w:p>
    <w:p w:rsidR="00FD346E" w:rsidRPr="00A407F6" w:rsidRDefault="00FD346E" w:rsidP="00FD346E">
      <w:pPr>
        <w:tabs>
          <w:tab w:val="left" w:pos="9072"/>
        </w:tabs>
        <w:spacing w:line="480" w:lineRule="auto"/>
        <w:jc w:val="both"/>
        <w:rPr>
          <w:rFonts w:ascii="Cambria" w:hAnsi="Cambria" w:cs="Arial"/>
          <w:bCs/>
          <w:sz w:val="20"/>
          <w:szCs w:val="20"/>
        </w:rPr>
      </w:pPr>
    </w:p>
    <w:p w:rsidR="00AD55D0" w:rsidRPr="001E1DCC" w:rsidRDefault="00C208AF" w:rsidP="001E1DCC">
      <w:pPr>
        <w:tabs>
          <w:tab w:val="left" w:pos="0"/>
        </w:tabs>
        <w:rPr>
          <w:rFonts w:ascii="Cambria" w:eastAsia="Batang" w:hAnsi="Cambria" w:cs="Arial"/>
          <w:b/>
          <w:bCs/>
          <w:sz w:val="20"/>
          <w:szCs w:val="20"/>
          <w:lang w:eastAsia="x-none"/>
        </w:rPr>
        <w:sectPr w:rsidR="00AD55D0" w:rsidRPr="001E1DCC" w:rsidSect="00316DF8">
          <w:pgSz w:w="16838" w:h="11906" w:orient="landscape" w:code="9"/>
          <w:pgMar w:top="720" w:right="720" w:bottom="720" w:left="720" w:header="426" w:footer="11" w:gutter="0"/>
          <w:cols w:space="708"/>
          <w:docGrid w:linePitch="360"/>
        </w:sectPr>
      </w:pPr>
      <w:r w:rsidRPr="00C208AF">
        <w:rPr>
          <w:rFonts w:ascii="Cambria" w:eastAsia="Batang" w:hAnsi="Cambria" w:cs="Arial"/>
          <w:b/>
          <w:bCs/>
          <w:sz w:val="20"/>
          <w:szCs w:val="20"/>
          <w:lang w:eastAsia="x-none"/>
        </w:rPr>
        <w:lastRenderedPageBreak/>
        <w:t xml:space="preserve">        </w:t>
      </w:r>
    </w:p>
    <w:p w:rsidR="000E0014" w:rsidRDefault="000E0014">
      <w:pPr>
        <w:rPr>
          <w:rFonts w:ascii="Cambria" w:eastAsia="Batang" w:hAnsi="Cambria" w:cs="Arial"/>
          <w:b/>
          <w:bCs/>
          <w:sz w:val="20"/>
          <w:szCs w:val="20"/>
          <w:lang w:eastAsia="x-none"/>
        </w:rPr>
      </w:pPr>
    </w:p>
    <w:p w:rsidR="001E1DCC" w:rsidRPr="008C5C8D" w:rsidRDefault="001E1DCC" w:rsidP="001E1DCC">
      <w:pPr>
        <w:spacing w:line="480" w:lineRule="auto"/>
        <w:ind w:left="5246" w:firstLine="708"/>
        <w:jc w:val="center"/>
        <w:rPr>
          <w:rFonts w:ascii="Cambria" w:hAnsi="Cambria" w:cs="Arial"/>
          <w:b/>
          <w:sz w:val="21"/>
          <w:szCs w:val="21"/>
        </w:rPr>
      </w:pPr>
      <w:r>
        <w:rPr>
          <w:rFonts w:ascii="Cambria" w:hAnsi="Cambria" w:cs="Arial"/>
          <w:b/>
          <w:sz w:val="21"/>
          <w:szCs w:val="21"/>
        </w:rPr>
        <w:t xml:space="preserve">   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Pr="001E1DCC" w:rsidRDefault="001E1DCC" w:rsidP="001E1DCC">
      <w:pPr>
        <w:rPr>
          <w:rFonts w:ascii="Cambria" w:hAnsi="Cambria" w:cs="Arial"/>
        </w:rPr>
      </w:pPr>
      <w:r>
        <w:rPr>
          <w:rFonts w:ascii="Cambria" w:hAnsi="Cambria" w:cs="Arial"/>
          <w:i/>
          <w:sz w:val="20"/>
          <w:szCs w:val="20"/>
        </w:rPr>
        <w:t>KRS ………………………</w:t>
      </w:r>
    </w:p>
    <w:p w:rsidR="001E1DCC" w:rsidRPr="008C5C8D" w:rsidRDefault="001E1DCC" w:rsidP="001E1DCC">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Pr>
          <w:rFonts w:ascii="Cambria" w:hAnsi="Cambria" w:cs="Arial"/>
          <w:sz w:val="20"/>
          <w:szCs w:val="20"/>
        </w:rPr>
        <w:t xml:space="preserve">publicznego </w:t>
      </w:r>
      <w:r>
        <w:rPr>
          <w:rFonts w:ascii="Cambria" w:hAnsi="Cambria" w:cs="Arial"/>
          <w:sz w:val="20"/>
          <w:szCs w:val="20"/>
          <w:lang w:val="pl-PL"/>
        </w:rPr>
        <w:t>oś</w:t>
      </w:r>
      <w:proofErr w:type="spellStart"/>
      <w:r w:rsidRPr="00B4494B">
        <w:rPr>
          <w:rFonts w:ascii="Cambria" w:hAnsi="Cambria" w:cs="Arial"/>
          <w:sz w:val="20"/>
          <w:szCs w:val="20"/>
        </w:rPr>
        <w:t>wiadczam</w:t>
      </w:r>
      <w:proofErr w:type="spellEnd"/>
      <w:r w:rsidRPr="00B4494B">
        <w:rPr>
          <w:rFonts w:ascii="Cambria" w:hAnsi="Cambria" w:cs="Arial"/>
          <w:sz w:val="20"/>
          <w:szCs w:val="20"/>
        </w:rPr>
        <w:t>, co następuje:</w:t>
      </w:r>
    </w:p>
    <w:p w:rsidR="001E1DCC" w:rsidRDefault="001E1DCC" w:rsidP="001E1DCC">
      <w:pPr>
        <w:shd w:val="clear" w:color="auto" w:fill="BFBFBF"/>
        <w:spacing w:line="360" w:lineRule="auto"/>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1E1DCC">
      <w:pPr>
        <w:pStyle w:val="Akapitzlist"/>
        <w:numPr>
          <w:ilvl w:val="0"/>
          <w:numId w:val="24"/>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w:t>
      </w:r>
    </w:p>
    <w:p w:rsidR="001E1DCC" w:rsidRPr="00C872B7" w:rsidRDefault="001E1DCC" w:rsidP="001E1DCC">
      <w:pPr>
        <w:pStyle w:val="Akapitzlist"/>
        <w:numPr>
          <w:ilvl w:val="0"/>
          <w:numId w:val="24"/>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w:t>
      </w:r>
      <w:proofErr w:type="spellStart"/>
      <w:r w:rsidRPr="0035282E">
        <w:rPr>
          <w:rFonts w:ascii="Cambria" w:hAnsi="Cambria" w:cs="Arial"/>
          <w:sz w:val="21"/>
          <w:szCs w:val="21"/>
        </w:rPr>
        <w:t>Pzp</w:t>
      </w:r>
      <w:proofErr w:type="spellEnd"/>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1E1DCC" w:rsidRPr="0035282E" w:rsidRDefault="001E1DCC" w:rsidP="001E1DCC">
      <w:pPr>
        <w:pStyle w:val="Akapitzlist"/>
        <w:numPr>
          <w:ilvl w:val="0"/>
          <w:numId w:val="24"/>
        </w:numPr>
        <w:spacing w:after="0" w:line="360" w:lineRule="auto"/>
        <w:contextualSpacing/>
        <w:jc w:val="both"/>
        <w:rPr>
          <w:rFonts w:ascii="Cambria" w:hAnsi="Cambria" w:cs="Arial"/>
          <w:sz w:val="21"/>
          <w:szCs w:val="21"/>
        </w:rPr>
      </w:pPr>
      <w:r w:rsidRPr="00C872B7">
        <w:rPr>
          <w:rFonts w:ascii="Cambria" w:hAnsi="Cambria" w:cs="Arial"/>
          <w:sz w:val="21"/>
          <w:szCs w:val="21"/>
        </w:rPr>
        <w:t>Oświadczam, że zachodzą/nie zachodzą w stosunku do mnie przesłanki wykluczenia z</w:t>
      </w:r>
      <w:r>
        <w:rPr>
          <w:rFonts w:ascii="Cambria" w:hAnsi="Cambria" w:cs="Arial"/>
          <w:sz w:val="21"/>
          <w:szCs w:val="21"/>
        </w:rPr>
        <w:t> </w:t>
      </w:r>
      <w:r w:rsidRPr="00C872B7">
        <w:rPr>
          <w:rFonts w:ascii="Cambria" w:hAnsi="Cambria" w:cs="Arial"/>
          <w:sz w:val="21"/>
          <w:szCs w:val="21"/>
        </w:rPr>
        <w:t>postępowania na podstawie art.  7 ust. 1 ustawy z dnia 13 kwietnia 2022 r. o szczególnych rozwiązaniach w zakresie przeciwdziałania wspieraniu agresji na Ukrainę oraz służących ochronie bezpieczeństwa narodowego(Dz. U. poz. 835).</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w:t>
      </w:r>
      <w:proofErr w:type="spellStart"/>
      <w:r w:rsidRPr="00A37911">
        <w:rPr>
          <w:rFonts w:ascii="Cambria" w:hAnsi="Cambria" w:cs="Arial"/>
          <w:sz w:val="21"/>
          <w:szCs w:val="21"/>
        </w:rPr>
        <w:t>Pzp</w:t>
      </w:r>
      <w:proofErr w:type="spellEnd"/>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 xml:space="preserve">1, 2, 5 ustawy </w:t>
      </w:r>
      <w:proofErr w:type="spellStart"/>
      <w:r>
        <w:rPr>
          <w:rFonts w:ascii="Cambria" w:hAnsi="Cambria" w:cs="Arial"/>
          <w:i/>
          <w:sz w:val="16"/>
          <w:szCs w:val="16"/>
        </w:rPr>
        <w:t>Pzp</w:t>
      </w:r>
      <w:proofErr w:type="spellEnd"/>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 xml:space="preserve">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1E1DCC" w:rsidRPr="00F25170"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1E1DCC">
      <w:pPr>
        <w:numPr>
          <w:ilvl w:val="0"/>
          <w:numId w:val="32"/>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1E1DCC">
      <w:pPr>
        <w:numPr>
          <w:ilvl w:val="0"/>
          <w:numId w:val="31"/>
        </w:numPr>
        <w:spacing w:line="360" w:lineRule="auto"/>
        <w:jc w:val="both"/>
        <w:rPr>
          <w:rFonts w:ascii="Cambria" w:hAnsi="Cambria" w:cs="Arial"/>
          <w:bCs/>
          <w:sz w:val="20"/>
          <w:szCs w:val="20"/>
        </w:rPr>
      </w:pPr>
      <w:r>
        <w:rPr>
          <w:rFonts w:ascii="Cambria" w:hAnsi="Cambria" w:cs="Arial"/>
          <w:bCs/>
          <w:sz w:val="20"/>
          <w:szCs w:val="20"/>
        </w:rPr>
        <w:lastRenderedPageBreak/>
        <w:t>jestem małym przedsiębiorstwem</w:t>
      </w:r>
      <w:r w:rsidRPr="002C05FC">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1E1DCC">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1E1DCC">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Pr>
          <w:rFonts w:ascii="Cambria" w:hAnsi="Cambria" w:cs="Arial"/>
        </w:rPr>
        <w:t xml:space="preserve"> </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4D1189" w:rsidRPr="007726CC" w:rsidRDefault="001E1DCC" w:rsidP="007726CC">
      <w:pPr>
        <w:spacing w:line="360" w:lineRule="auto"/>
        <w:jc w:val="both"/>
        <w:rPr>
          <w:rFonts w:ascii="Cambria" w:hAnsi="Cambria" w:cs="Arial"/>
          <w:sz w:val="16"/>
          <w:szCs w:val="16"/>
        </w:rPr>
      </w:pPr>
      <w:r>
        <w:rPr>
          <w:rFonts w:ascii="Cambria" w:hAnsi="Cambria" w:cs="Arial"/>
          <w:sz w:val="16"/>
          <w:szCs w:val="16"/>
        </w:rPr>
        <w:t xml:space="preserve">                                                                                                                                                                                 (podpis</w:t>
      </w:r>
      <w:r w:rsidR="007726CC">
        <w:rPr>
          <w:rFonts w:ascii="Cambria" w:hAnsi="Cambria" w:cs="Arial"/>
          <w:sz w:val="16"/>
          <w:szCs w:val="16"/>
        </w:rPr>
        <w:t>)</w:t>
      </w: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lastRenderedPageBreak/>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DB0F99" w:rsidRDefault="007D69A3" w:rsidP="00DB0F99">
      <w:pPr>
        <w:ind w:left="284"/>
        <w:jc w:val="both"/>
        <w:rPr>
          <w:rFonts w:ascii="Cambria" w:hAnsi="Cambria"/>
          <w:lang w:eastAsia="en-US"/>
        </w:rPr>
      </w:pPr>
      <w:r w:rsidRPr="009659F8">
        <w:rPr>
          <w:rFonts w:ascii="Cambria" w:hAnsi="Cambria"/>
          <w:b/>
          <w:bCs/>
        </w:rPr>
        <w:t xml:space="preserve">        </w:t>
      </w:r>
    </w:p>
    <w:p w:rsidR="00DB0F99" w:rsidRDefault="00DB0F99" w:rsidP="00DB0F99">
      <w:pPr>
        <w:ind w:left="284"/>
        <w:jc w:val="both"/>
        <w:rPr>
          <w:rFonts w:ascii="Cambria" w:hAnsi="Cambria"/>
          <w:lang w:eastAsia="en-US"/>
        </w:rPr>
      </w:pPr>
    </w:p>
    <w:p w:rsidR="00DB0F99" w:rsidRDefault="00DB0F99" w:rsidP="00DB0F99">
      <w:pPr>
        <w:pStyle w:val="Bezodstpw"/>
        <w:jc w:val="center"/>
        <w:rPr>
          <w:b/>
        </w:rPr>
      </w:pPr>
      <w:r w:rsidRPr="008556CD">
        <w:rPr>
          <w:b/>
        </w:rPr>
        <w:t xml:space="preserve">UMOWA </w:t>
      </w:r>
      <w:r>
        <w:rPr>
          <w:b/>
        </w:rPr>
        <w:t>SPRZEDAŻY</w:t>
      </w:r>
    </w:p>
    <w:p w:rsidR="00DB0F99" w:rsidRPr="008556CD" w:rsidRDefault="00DB0F99" w:rsidP="00DB0F99">
      <w:pPr>
        <w:pStyle w:val="Bezodstpw"/>
        <w:jc w:val="center"/>
        <w:rPr>
          <w:rFonts w:eastAsia="Arial Unicode MS"/>
          <w:b/>
          <w:bCs/>
        </w:rPr>
      </w:pPr>
    </w:p>
    <w:p w:rsidR="00DB0F99" w:rsidRDefault="00DB0F99" w:rsidP="00DB0F99">
      <w:pPr>
        <w:pStyle w:val="Bezodstpw"/>
        <w:jc w:val="center"/>
        <w:rPr>
          <w:b/>
        </w:rPr>
      </w:pPr>
      <w:r w:rsidRPr="008556CD">
        <w:rPr>
          <w:b/>
        </w:rPr>
        <w:t xml:space="preserve">NR </w:t>
      </w:r>
      <w:proofErr w:type="spellStart"/>
      <w:r w:rsidRPr="008556CD">
        <w:rPr>
          <w:b/>
        </w:rPr>
        <w:t>SZPiGM</w:t>
      </w:r>
      <w:proofErr w:type="spellEnd"/>
      <w:r w:rsidRPr="008556CD">
        <w:rPr>
          <w:b/>
        </w:rPr>
        <w:t xml:space="preserve"> 38</w:t>
      </w:r>
      <w:r w:rsidR="002D4678">
        <w:rPr>
          <w:b/>
        </w:rPr>
        <w:t>10/</w:t>
      </w:r>
      <w:r w:rsidR="001A6EF5">
        <w:rPr>
          <w:b/>
        </w:rPr>
        <w:t>4</w:t>
      </w:r>
      <w:r w:rsidR="00095CCB">
        <w:rPr>
          <w:b/>
        </w:rPr>
        <w:t>5</w:t>
      </w:r>
      <w:r>
        <w:rPr>
          <w:b/>
        </w:rPr>
        <w:t>/202</w:t>
      </w:r>
      <w:r w:rsidR="00D51E8E">
        <w:rPr>
          <w:b/>
        </w:rPr>
        <w:t>4</w:t>
      </w:r>
    </w:p>
    <w:p w:rsidR="00DB0F99" w:rsidRPr="008556CD" w:rsidRDefault="00DB0F99" w:rsidP="00DB0F99">
      <w:pPr>
        <w:pStyle w:val="Bezodstpw"/>
        <w:jc w:val="center"/>
        <w:rPr>
          <w:b/>
        </w:rPr>
      </w:pPr>
    </w:p>
    <w:p w:rsidR="00DB0F99" w:rsidRDefault="00DB0F99" w:rsidP="00DB0F99">
      <w:pPr>
        <w:pStyle w:val="Bezodstpw"/>
      </w:pPr>
      <w:r>
        <w:t xml:space="preserve">            </w:t>
      </w:r>
    </w:p>
    <w:p w:rsidR="00DB0F99" w:rsidRPr="009551CC" w:rsidRDefault="00DB0F99" w:rsidP="00DB0F99">
      <w:pPr>
        <w:pStyle w:val="Bezodstpw"/>
      </w:pPr>
      <w:r>
        <w:t xml:space="preserve">            </w:t>
      </w:r>
      <w:r w:rsidRPr="009551CC">
        <w:t xml:space="preserve">zawarta </w:t>
      </w:r>
      <w:r>
        <w:t xml:space="preserve">w Brzozowie, w dniu …………….. </w:t>
      </w:r>
      <w:r w:rsidRPr="009551CC">
        <w:t>pomiędzy:</w:t>
      </w:r>
    </w:p>
    <w:p w:rsidR="00DB0F99" w:rsidRDefault="00DB0F99" w:rsidP="00DB0F99">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B0F99" w:rsidRPr="00C6709A" w:rsidRDefault="00DB0F99" w:rsidP="00DB0F99">
      <w:pPr>
        <w:pStyle w:val="Bezodstpw"/>
        <w:tabs>
          <w:tab w:val="left" w:pos="709"/>
        </w:tabs>
        <w:ind w:left="709"/>
        <w:jc w:val="both"/>
      </w:pPr>
      <w:r>
        <w:t>Lek. Tomasza Kondraciuka, MBA - Dyrektora</w:t>
      </w:r>
    </w:p>
    <w:p w:rsidR="00DB0F99" w:rsidRPr="00C6709A" w:rsidRDefault="00DB0F99" w:rsidP="00DB0F99">
      <w:pPr>
        <w:pStyle w:val="Bezodstpw"/>
        <w:ind w:left="709"/>
        <w:jc w:val="both"/>
      </w:pPr>
      <w:r w:rsidRPr="00C6709A">
        <w:t xml:space="preserve">zwanym w dalszej części umowy „Kupującym”, </w:t>
      </w:r>
    </w:p>
    <w:p w:rsidR="00DB0F99" w:rsidRPr="00C6709A" w:rsidRDefault="00DB0F99" w:rsidP="00DB0F99">
      <w:pPr>
        <w:pStyle w:val="Bezodstpw"/>
        <w:ind w:left="709"/>
        <w:jc w:val="both"/>
      </w:pPr>
      <w:r w:rsidRPr="00C6709A">
        <w:t>a</w:t>
      </w:r>
    </w:p>
    <w:p w:rsidR="00DB0F99" w:rsidRPr="00FD32BB" w:rsidRDefault="00DB0F99" w:rsidP="00DB0F99">
      <w:pPr>
        <w:pStyle w:val="Bezodstpw"/>
        <w:ind w:left="709"/>
        <w:jc w:val="both"/>
      </w:pPr>
      <w:r>
        <w:t>………………………………………………………………………………………….,</w:t>
      </w:r>
      <w:r w:rsidRPr="00FD32BB">
        <w:t xml:space="preserve">  reprezentowana przez:</w:t>
      </w:r>
    </w:p>
    <w:p w:rsidR="00DB0F99" w:rsidRPr="008556CD" w:rsidRDefault="00DB0F99" w:rsidP="00DB0F99">
      <w:pPr>
        <w:pStyle w:val="Bezodstpw"/>
        <w:numPr>
          <w:ilvl w:val="3"/>
          <w:numId w:val="38"/>
        </w:numPr>
        <w:tabs>
          <w:tab w:val="clear" w:pos="1800"/>
          <w:tab w:val="num" w:pos="1134"/>
        </w:tabs>
        <w:ind w:hanging="1091"/>
      </w:pPr>
      <w:r>
        <w:t>……………………………………………..</w:t>
      </w:r>
    </w:p>
    <w:p w:rsidR="00DB0F99" w:rsidRPr="00C6709A" w:rsidRDefault="00DB0F99" w:rsidP="00DB0F99">
      <w:pPr>
        <w:pStyle w:val="Bezodstpw"/>
        <w:ind w:left="709"/>
      </w:pPr>
      <w:r w:rsidRPr="00C6709A">
        <w:t>zw</w:t>
      </w:r>
      <w:r>
        <w:t>aną</w:t>
      </w:r>
      <w:r w:rsidRPr="00C6709A">
        <w:t xml:space="preserve"> w dalszej części umowy „Sprzedającym”.</w:t>
      </w:r>
    </w:p>
    <w:p w:rsidR="00DB0F99" w:rsidRDefault="00DB0F99" w:rsidP="00DB0F99">
      <w:pPr>
        <w:pStyle w:val="Bezodstpw"/>
        <w:ind w:left="709"/>
        <w:jc w:val="both"/>
      </w:pPr>
    </w:p>
    <w:p w:rsidR="00DB0F99" w:rsidRPr="00077646" w:rsidRDefault="00DB0F99" w:rsidP="00DB0F99">
      <w:pPr>
        <w:pStyle w:val="Bezodstpw"/>
        <w:ind w:left="709"/>
        <w:jc w:val="both"/>
      </w:pPr>
    </w:p>
    <w:p w:rsidR="00DB0F99" w:rsidRDefault="00DB0F99" w:rsidP="00DB0F99">
      <w:pPr>
        <w:ind w:left="709" w:firstLine="709"/>
      </w:pPr>
      <w:r>
        <w:t xml:space="preserve">                                                </w:t>
      </w:r>
      <w:r w:rsidRPr="00992E1C">
        <w:t>§ 1</w:t>
      </w:r>
    </w:p>
    <w:p w:rsidR="00DB0F99" w:rsidRPr="00992E1C" w:rsidRDefault="00DB0F99" w:rsidP="00DB0F99">
      <w:pPr>
        <w:ind w:left="709" w:firstLine="709"/>
      </w:pPr>
    </w:p>
    <w:p w:rsidR="00DB0F99" w:rsidRPr="00992E1C" w:rsidRDefault="00DB0F99" w:rsidP="00DB0F99">
      <w:pPr>
        <w:numPr>
          <w:ilvl w:val="0"/>
          <w:numId w:val="33"/>
        </w:numPr>
        <w:suppressAutoHyphens/>
        <w:jc w:val="both"/>
      </w:pPr>
      <w:r w:rsidRPr="00992E1C">
        <w:t>Sprzedający sprzedaje a</w:t>
      </w:r>
      <w:r>
        <w:t xml:space="preserve"> Kupujący kupuje </w:t>
      </w:r>
      <w:r w:rsidR="001109CF">
        <w:t>warzywa i owoce</w:t>
      </w:r>
      <w:r>
        <w:t xml:space="preserve">, </w:t>
      </w:r>
      <w:r w:rsidRPr="00992E1C">
        <w:t>w ilości, asortymencie i cenie, marce oraz typie zgodnie z</w:t>
      </w:r>
      <w:r>
        <w:t> </w:t>
      </w:r>
      <w:r w:rsidRPr="00992E1C">
        <w:t>ofertą stanowiącą załącznik nr 1 do niniejszej umowy, zwany w dalszej części umowy przedmiotem sprzedaży.</w:t>
      </w:r>
    </w:p>
    <w:p w:rsidR="00DB0F99" w:rsidRPr="00992E1C" w:rsidRDefault="00DB0F99" w:rsidP="00DB0F99">
      <w:pPr>
        <w:numPr>
          <w:ilvl w:val="0"/>
          <w:numId w:val="33"/>
        </w:numPr>
        <w:suppressAutoHyphens/>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B0F99" w:rsidRDefault="00DB0F99" w:rsidP="00DB0F99">
      <w:pPr>
        <w:numPr>
          <w:ilvl w:val="0"/>
          <w:numId w:val="33"/>
        </w:numPr>
        <w:suppressAutoHyphens/>
        <w:jc w:val="both"/>
      </w:pPr>
      <w:r w:rsidRPr="00992E1C">
        <w:t xml:space="preserve">Sprzedający oświadcza, iż posiada wszelkie wymagane prawem uprawnienia do prowadzenia obrotu przedmiotem umowy, i na każde wezwanie Kupującego niezwłocznie przedstawi dokumenty potwierdzające powyższe. </w:t>
      </w:r>
    </w:p>
    <w:p w:rsidR="00DB0F99" w:rsidRPr="00F00C6E" w:rsidRDefault="00DB0F99" w:rsidP="00F00C6E">
      <w:pPr>
        <w:numPr>
          <w:ilvl w:val="0"/>
          <w:numId w:val="33"/>
        </w:numPr>
        <w:suppressAutoHyphens/>
        <w:jc w:val="both"/>
        <w:rPr>
          <w:i/>
        </w:rPr>
      </w:pPr>
      <w:r w:rsidRPr="008556CD">
        <w:t>Umowa została zawarta na czas określony</w:t>
      </w:r>
      <w:r w:rsidR="009A08E1">
        <w:t xml:space="preserve"> 1 miesiąc</w:t>
      </w:r>
      <w:r w:rsidRPr="00413592">
        <w:t xml:space="preserve">  tj. od dnia …………….. do dnia ………………r. z możliwością jej przedłużenia za zgodą obu stron umowy, w przypadku niewyczerpania asortymentu objętego przedmiotem umowy, na łączny okres nie dłuższy niż 2 miesiące</w:t>
      </w:r>
      <w:r w:rsidR="00F00C6E">
        <w:rPr>
          <w:u w:val="single"/>
        </w:rPr>
        <w:t>.</w:t>
      </w:r>
    </w:p>
    <w:p w:rsidR="00DB0F99" w:rsidRPr="00DA0B8F" w:rsidRDefault="00DB0F99" w:rsidP="00DB0F99">
      <w:pPr>
        <w:suppressAutoHyphens/>
        <w:ind w:left="1080"/>
        <w:jc w:val="both"/>
        <w:rPr>
          <w:i/>
        </w:rPr>
      </w:pPr>
      <w:r w:rsidRPr="00DA0B8F">
        <w:t>Przedłużenie umowy nie jest dorozumiane i wymaga formy aneksu. W przypadku nie wyrażenia zgody przez Sprzedającego na przedłużenie umowy nie przysługują mu roszczenia odszkodowawcze z tytułu niezrealizowania przedmiotu umowy.</w:t>
      </w:r>
    </w:p>
    <w:p w:rsidR="00DB0F99" w:rsidRDefault="00DB0F99" w:rsidP="00DB0F99">
      <w:pPr>
        <w:numPr>
          <w:ilvl w:val="0"/>
          <w:numId w:val="33"/>
        </w:numPr>
        <w:suppressAutoHyphens/>
        <w:jc w:val="both"/>
      </w:pPr>
      <w:r w:rsidRPr="00992E1C">
        <w:t>Każdej ze stron umowy przysługuje prawo wypowiedzenia umowy z</w:t>
      </w:r>
      <w:r>
        <w:t> </w:t>
      </w:r>
      <w:r w:rsidRPr="00992E1C">
        <w:t xml:space="preserve">zachowaniem </w:t>
      </w:r>
      <w:r w:rsidR="002C5D9C">
        <w:t>3</w:t>
      </w:r>
      <w:r>
        <w:t xml:space="preserve"> - </w:t>
      </w:r>
      <w:r w:rsidRPr="00992E1C">
        <w:t> tygodniowego terminu wypowiedzenia. W przypadku wypowiedzenia umowy, stronom umowy nie przysługują z tego tytułu roszczenia odszkodowawcze.</w:t>
      </w:r>
    </w:p>
    <w:p w:rsidR="00DB0F99" w:rsidRPr="00794154" w:rsidRDefault="00DB0F99" w:rsidP="00DB0F99">
      <w:pPr>
        <w:numPr>
          <w:ilvl w:val="0"/>
          <w:numId w:val="33"/>
        </w:numPr>
        <w:suppressAutoHyphens/>
        <w:jc w:val="both"/>
        <w:rPr>
          <w:rFonts w:eastAsia="Calibri"/>
          <w:lang w:eastAsia="ar-SA"/>
        </w:rPr>
      </w:pPr>
      <w:r w:rsidRPr="00794154">
        <w:rPr>
          <w:rFonts w:eastAsia="Calibri"/>
          <w:lang w:eastAsia="ar-SA"/>
        </w:rPr>
        <w:lastRenderedPageBreak/>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B0F99" w:rsidRDefault="00DB0F99" w:rsidP="00DB0F99">
      <w:pPr>
        <w:suppressAutoHyphens/>
        <w:ind w:left="1080"/>
        <w:jc w:val="both"/>
        <w:rPr>
          <w:rFonts w:eastAsia="Calibri"/>
          <w:lang w:eastAsia="ar-SA"/>
        </w:rPr>
      </w:pPr>
      <w:r w:rsidRPr="00794154">
        <w:rPr>
          <w:rFonts w:eastAsia="Calibri"/>
          <w:lang w:eastAsia="ar-SA"/>
        </w:rPr>
        <w:t>Przesunięcia będą dokonywane w oparciu o ceny jednostkowe zawarte w</w:t>
      </w:r>
      <w:r>
        <w:rPr>
          <w:rFonts w:eastAsia="Calibri"/>
          <w:lang w:eastAsia="ar-SA"/>
        </w:rPr>
        <w:t> </w:t>
      </w:r>
      <w:r w:rsidRPr="00794154">
        <w:rPr>
          <w:rFonts w:eastAsia="Calibri"/>
          <w:lang w:eastAsia="ar-SA"/>
        </w:rPr>
        <w:t>załączniku nr 1 do umowy (formularz ofertowy Sprzedającego).</w:t>
      </w:r>
    </w:p>
    <w:p w:rsidR="00DB0F99" w:rsidRPr="00794154" w:rsidRDefault="00DB0F99" w:rsidP="00DB0F99">
      <w:pPr>
        <w:suppressAutoHyphens/>
        <w:ind w:left="1080"/>
        <w:jc w:val="both"/>
        <w:rPr>
          <w:rFonts w:eastAsia="Calibri"/>
          <w:lang w:eastAsia="ar-SA"/>
        </w:rPr>
      </w:pPr>
      <w:r>
        <w:rPr>
          <w:rFonts w:eastAsia="Calibri"/>
          <w:lang w:eastAsia="ar-SA"/>
        </w:rPr>
        <w:t xml:space="preserve">Przesunięcia nie mogą doprowadzić do wzrostu łącznej wartości przedmiotu sprzedaży określonej w umowie. </w:t>
      </w:r>
    </w:p>
    <w:p w:rsidR="00DB0F99" w:rsidRDefault="00DB0F99" w:rsidP="00DB0F99">
      <w:pPr>
        <w:suppressAutoHyphens/>
        <w:ind w:left="1080"/>
        <w:jc w:val="both"/>
      </w:pPr>
    </w:p>
    <w:p w:rsidR="00DB0F99" w:rsidRDefault="00DB0F99" w:rsidP="00DB0F99">
      <w:pPr>
        <w:suppressAutoHyphens/>
        <w:jc w:val="both"/>
      </w:pPr>
    </w:p>
    <w:p w:rsidR="00DB0F99" w:rsidRDefault="00DB0F99" w:rsidP="00DB0F99">
      <w:pPr>
        <w:jc w:val="center"/>
      </w:pPr>
      <w:r w:rsidRPr="00992E1C">
        <w:t>§ 2</w:t>
      </w:r>
    </w:p>
    <w:p w:rsidR="00DB0F99" w:rsidRDefault="00DB0F99" w:rsidP="00DB0F99">
      <w:pPr>
        <w:jc w:val="center"/>
      </w:pPr>
    </w:p>
    <w:p w:rsidR="00DB0F99" w:rsidRDefault="00DB0F99" w:rsidP="00DB0F99">
      <w:pPr>
        <w:numPr>
          <w:ilvl w:val="0"/>
          <w:numId w:val="36"/>
        </w:numPr>
        <w:suppressAutoHyphens/>
        <w:ind w:left="1080"/>
        <w:jc w:val="both"/>
      </w:pPr>
      <w:r w:rsidRPr="00992E1C">
        <w:t>Strony ustalają łączną wartość przedmiotu sprzedaż</w:t>
      </w:r>
      <w:r>
        <w:t>y, określonego w § 1, na kwotę: ……………… PLN brutto (słownie: ………………………………..   …….</w:t>
      </w:r>
      <w:r w:rsidRPr="00992E1C">
        <w:t xml:space="preserve">/100). </w:t>
      </w:r>
    </w:p>
    <w:p w:rsidR="00DB0F99" w:rsidRDefault="00DB0F99" w:rsidP="00DB0F99">
      <w:pPr>
        <w:numPr>
          <w:ilvl w:val="0"/>
          <w:numId w:val="36"/>
        </w:numPr>
        <w:suppressAutoHyphens/>
        <w:ind w:left="1080"/>
        <w:jc w:val="both"/>
      </w:pPr>
      <w:r w:rsidRPr="00992E1C">
        <w:t xml:space="preserve">Kwota wymieniona w § 2 ust. 1 niniejszej umowy obejmuje wszelkie koszty związane z zakupem przedmiotów objętych umową, wymienionych w § 1 ust. 1, </w:t>
      </w:r>
    </w:p>
    <w:p w:rsidR="00DB0F99" w:rsidRPr="00861831" w:rsidRDefault="00DB0F99" w:rsidP="00DB0F99">
      <w:pPr>
        <w:suppressAutoHyphens/>
        <w:ind w:left="1080"/>
        <w:jc w:val="both"/>
      </w:pPr>
      <w:r w:rsidRPr="00861831">
        <w:t>w szczególności obejmują koszt transportu przedmiotu umowy do miejsca odbioru dokonywanego przez Kupującego.</w:t>
      </w:r>
    </w:p>
    <w:p w:rsidR="00DB0F99" w:rsidRPr="00992E1C" w:rsidRDefault="00DB0F99" w:rsidP="00DB0F99">
      <w:pPr>
        <w:numPr>
          <w:ilvl w:val="0"/>
          <w:numId w:val="36"/>
        </w:numPr>
        <w:suppressAutoHyphens/>
        <w:ind w:left="1080"/>
        <w:jc w:val="both"/>
      </w:pPr>
      <w:r w:rsidRPr="00992E1C">
        <w:t>Przedmiot sprzedaży w ilościach i asortymencie określonych w załączniku nr 1 do niniejszej umowy Sprzedający zobowiązuje się dostarczać Kupują</w:t>
      </w:r>
      <w:r>
        <w:t xml:space="preserve">cemu, </w:t>
      </w:r>
      <w:r w:rsidRPr="00992E1C">
        <w:t xml:space="preserve">po uprzednim otrzymaniu zamówienia, transportem własnym lub zleconym, na własny koszt i ryzyko, </w:t>
      </w:r>
      <w:proofErr w:type="spellStart"/>
      <w:r w:rsidRPr="00992E1C">
        <w:t>loco</w:t>
      </w:r>
      <w:proofErr w:type="spellEnd"/>
      <w:r w:rsidRPr="00992E1C">
        <w:t xml:space="preserve"> Magazyn Spożywczy Kupującego (Bielawskiego 18, Brzozów) w </w:t>
      </w:r>
      <w:r>
        <w:t>terminie do ….. dni od złożenia zamówienia przez Kupującego.</w:t>
      </w:r>
    </w:p>
    <w:p w:rsidR="00DB0F99" w:rsidRPr="00992E1C" w:rsidRDefault="00DB0F99" w:rsidP="00DB0F99">
      <w:pPr>
        <w:numPr>
          <w:ilvl w:val="0"/>
          <w:numId w:val="36"/>
        </w:numPr>
        <w:suppressAutoHyphens/>
        <w:ind w:left="1080"/>
        <w:jc w:val="both"/>
      </w:pPr>
      <w:r w:rsidRPr="00992E1C">
        <w:t>Kupujący odbiera dostawy od poniedziałku do piątku w godzinach od 6:30 do 13:30, a w soboty od 8:00 do 11:00.</w:t>
      </w:r>
    </w:p>
    <w:p w:rsidR="00DB0F99" w:rsidRPr="00992E1C" w:rsidRDefault="00DB0F99" w:rsidP="00DB0F99">
      <w:pPr>
        <w:numPr>
          <w:ilvl w:val="0"/>
          <w:numId w:val="36"/>
        </w:numPr>
        <w:suppressAutoHyphens/>
        <w:ind w:left="1080"/>
        <w:jc w:val="both"/>
      </w:pPr>
      <w:r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B0F99" w:rsidRPr="00992E1C" w:rsidRDefault="00DB0F99" w:rsidP="00DB0F99">
      <w:pPr>
        <w:numPr>
          <w:ilvl w:val="0"/>
          <w:numId w:val="36"/>
        </w:numPr>
        <w:suppressAutoHyphens/>
        <w:ind w:left="1080"/>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DB0F99" w:rsidRPr="00992E1C" w:rsidRDefault="00DB0F99" w:rsidP="00DB0F99">
      <w:pPr>
        <w:numPr>
          <w:ilvl w:val="0"/>
          <w:numId w:val="36"/>
        </w:numPr>
        <w:suppressAutoHyphens/>
        <w:ind w:left="1080"/>
        <w:jc w:val="both"/>
      </w:pPr>
      <w:r w:rsidRPr="00992E1C">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DB0F99" w:rsidRPr="00B039CA" w:rsidRDefault="00DB0F99" w:rsidP="00DB0F99">
      <w:pPr>
        <w:numPr>
          <w:ilvl w:val="0"/>
          <w:numId w:val="36"/>
        </w:numPr>
        <w:suppressAutoHyphens/>
        <w:ind w:left="1080"/>
        <w:jc w:val="both"/>
      </w:pPr>
      <w:r w:rsidRPr="00992E1C">
        <w:t xml:space="preserve">Kupujący zastrzega sobie prawo nabycia u osoby trzeciej, niedostarczonych w terminie lub dostarczonych z wadą, rzeczy będących przedmiotem danego </w:t>
      </w:r>
      <w:r w:rsidRPr="00992E1C">
        <w:lastRenderedPageBreak/>
        <w:t>zamówienia, tożsamym co do rodzaju, bez konieczności wzywania wykonawcy do wymiany wadliwych lub niedostarczonych w terminie rzeczy, gdy będzie to niezbędne do zapewnienia prawidłowego działania Kupującego</w:t>
      </w:r>
      <w:r w:rsidR="0064256C">
        <w:t>,</w:t>
      </w:r>
      <w:r w:rsidRPr="00992E1C">
        <w:t xml:space="preserve">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B0F99" w:rsidRDefault="00DB0F99" w:rsidP="00DB0F99">
      <w:pPr>
        <w:numPr>
          <w:ilvl w:val="0"/>
          <w:numId w:val="36"/>
        </w:numPr>
        <w:suppressAutoHyphens/>
        <w:ind w:left="1080"/>
        <w:jc w:val="both"/>
      </w:pPr>
      <w:r w:rsidRPr="00992E1C">
        <w:t>Kupujący składa zamówienia w formie:</w:t>
      </w:r>
    </w:p>
    <w:p w:rsidR="00DB0F99" w:rsidRPr="00992E1C" w:rsidRDefault="00DB0F99" w:rsidP="00DB0F99">
      <w:pPr>
        <w:numPr>
          <w:ilvl w:val="0"/>
          <w:numId w:val="41"/>
        </w:numPr>
        <w:suppressAutoHyphens/>
        <w:jc w:val="both"/>
      </w:pPr>
      <w:r w:rsidRPr="00992E1C">
        <w:t>email na adres .............................</w:t>
      </w:r>
    </w:p>
    <w:p w:rsidR="00DB0F99" w:rsidRPr="00992E1C" w:rsidRDefault="00DB0F99" w:rsidP="00DB0F99">
      <w:pPr>
        <w:numPr>
          <w:ilvl w:val="0"/>
          <w:numId w:val="41"/>
        </w:numPr>
        <w:suppressAutoHyphens/>
        <w:jc w:val="both"/>
      </w:pPr>
      <w:r w:rsidRPr="00992E1C">
        <w:t>fax na numer ..............................</w:t>
      </w:r>
    </w:p>
    <w:p w:rsidR="00DB0F99" w:rsidRDefault="00DB0F99" w:rsidP="00DB0F99">
      <w:pPr>
        <w:numPr>
          <w:ilvl w:val="0"/>
          <w:numId w:val="36"/>
        </w:numPr>
        <w:suppressAutoHyphens/>
        <w:ind w:left="1080"/>
        <w:jc w:val="both"/>
      </w:pPr>
      <w:r w:rsidRPr="00992E1C">
        <w:t>Osobą kontaktową i upoważnioną ze strony Kupującego w sprawie realizacji niniejsz</w:t>
      </w:r>
      <w:r w:rsidR="009A08E1">
        <w:t>ej umowy jest Pan Piotr Komorowski</w:t>
      </w:r>
      <w:r w:rsidRPr="00992E1C">
        <w:t xml:space="preserve"> lub Pan Robert </w:t>
      </w:r>
      <w:proofErr w:type="spellStart"/>
      <w:r w:rsidRPr="00992E1C">
        <w:t>Federkiewicz</w:t>
      </w:r>
      <w:proofErr w:type="spellEnd"/>
      <w:r w:rsidRPr="00992E1C">
        <w:t xml:space="preserve"> tel. 134309641</w:t>
      </w:r>
      <w:r>
        <w:t>.</w:t>
      </w:r>
    </w:p>
    <w:p w:rsidR="00DB0F99" w:rsidRPr="00992E1C" w:rsidRDefault="00DB0F99" w:rsidP="00DB0F99">
      <w:pPr>
        <w:numPr>
          <w:ilvl w:val="0"/>
          <w:numId w:val="36"/>
        </w:numPr>
        <w:suppressAutoHyphens/>
        <w:ind w:left="1080"/>
        <w:jc w:val="both"/>
      </w:pPr>
      <w:r w:rsidRPr="00992E1C">
        <w:t>Osobą kontaktową i upoważnioną ze strony Sprzedającego w sprawie realizacji niniejszej umowy jest  …………………………….tel./fax. ...................................</w:t>
      </w:r>
    </w:p>
    <w:p w:rsidR="00DB0F99" w:rsidRPr="00992E1C" w:rsidRDefault="00DB0F99" w:rsidP="00DB0F99">
      <w:pPr>
        <w:numPr>
          <w:ilvl w:val="0"/>
          <w:numId w:val="36"/>
        </w:numPr>
        <w:suppressAutoHyphens/>
        <w:ind w:left="1080"/>
        <w:jc w:val="both"/>
      </w:pPr>
      <w:r w:rsidRPr="00992E1C">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DB0F99" w:rsidRPr="00992E1C" w:rsidRDefault="00DB0F99" w:rsidP="00DB0F99">
      <w:pPr>
        <w:ind w:left="1080"/>
        <w:jc w:val="both"/>
      </w:pPr>
    </w:p>
    <w:p w:rsidR="00DB0F99" w:rsidRDefault="00DB0F99" w:rsidP="00DB0F99">
      <w:pPr>
        <w:jc w:val="center"/>
      </w:pPr>
      <w:r w:rsidRPr="00992E1C">
        <w:t>§ 3</w:t>
      </w:r>
    </w:p>
    <w:p w:rsidR="00DB0F99" w:rsidRPr="00992E1C" w:rsidRDefault="00DB0F99" w:rsidP="00DB0F99">
      <w:pPr>
        <w:jc w:val="center"/>
      </w:pPr>
    </w:p>
    <w:p w:rsidR="00DB0F99" w:rsidRPr="00992E1C" w:rsidRDefault="00DB0F99" w:rsidP="00DB0F99">
      <w:pPr>
        <w:numPr>
          <w:ilvl w:val="0"/>
          <w:numId w:val="39"/>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B0F99" w:rsidRPr="00992E1C" w:rsidRDefault="00DB0F99" w:rsidP="00DB0F99">
      <w:pPr>
        <w:numPr>
          <w:ilvl w:val="0"/>
          <w:numId w:val="39"/>
        </w:numPr>
        <w:suppressAutoHyphens/>
        <w:jc w:val="both"/>
      </w:pPr>
      <w:r w:rsidRPr="00992E1C">
        <w:t>Strony umowy postanawiają, że zapłata należności za dostarczony przedmiot sprzedaży nastąpi z chwilą obciążenia rachunku bankowego Kupującego.</w:t>
      </w:r>
    </w:p>
    <w:p w:rsidR="00DB0F99" w:rsidRPr="00992E1C" w:rsidRDefault="00DB0F99" w:rsidP="00DB0F99">
      <w:pPr>
        <w:pStyle w:val="Bezodstpw"/>
        <w:numPr>
          <w:ilvl w:val="0"/>
          <w:numId w:val="39"/>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B0F99" w:rsidRPr="00626048" w:rsidRDefault="00DB0F99" w:rsidP="00DB0F99">
      <w:pPr>
        <w:numPr>
          <w:ilvl w:val="0"/>
          <w:numId w:val="39"/>
        </w:numPr>
        <w:suppressAutoHyphens/>
        <w:jc w:val="both"/>
      </w:pPr>
      <w:r w:rsidRPr="00992E1C">
        <w:t>Sprzedający oświadcza, że przyjął do wiadomości, iż w trakcie realizacji umowy mogą wystąpić opóźnienia w realizacji zobowiązań ze strony Kupującego, do 90 dni po terminie płatności faktur.</w:t>
      </w:r>
    </w:p>
    <w:p w:rsidR="00DB0F99" w:rsidRPr="00992E1C" w:rsidRDefault="00DB0F99" w:rsidP="00DB0F99">
      <w:pPr>
        <w:numPr>
          <w:ilvl w:val="0"/>
          <w:numId w:val="39"/>
        </w:numPr>
        <w:suppressAutoHyphens/>
        <w:jc w:val="both"/>
      </w:pPr>
      <w:r w:rsidRPr="00992E1C">
        <w:t>W trakcie obowiązywania umowy strony dopuszczają zmiany cen wyłącznie w przypadku:</w:t>
      </w:r>
    </w:p>
    <w:p w:rsidR="00DB0F99" w:rsidRPr="00992E1C" w:rsidRDefault="00DB0F99" w:rsidP="00DB0F99">
      <w:pPr>
        <w:numPr>
          <w:ilvl w:val="0"/>
          <w:numId w:val="42"/>
        </w:numPr>
        <w:suppressAutoHyphens/>
        <w:ind w:left="1440"/>
        <w:jc w:val="both"/>
      </w:pPr>
      <w:r w:rsidRPr="00992E1C">
        <w:t>Obniżenia cen przedmiotu umowy (zmiana następuje z chwilą podpisania aneksu do umowy).</w:t>
      </w:r>
    </w:p>
    <w:p w:rsidR="00DB0F99" w:rsidRPr="00992E1C" w:rsidRDefault="00DB0F99" w:rsidP="00DB0F99">
      <w:pPr>
        <w:numPr>
          <w:ilvl w:val="0"/>
          <w:numId w:val="42"/>
        </w:numPr>
        <w:suppressAutoHyphens/>
        <w:ind w:left="1440"/>
        <w:jc w:val="both"/>
      </w:pPr>
      <w:r w:rsidRPr="00992E1C">
        <w:t>Zmiany stawki podatku VAT, przy czym zmianie ulega wyłącznie cena brutto, cena netto pozostaje bez zmian (zmiana następuje z chwilą wejścia w życie odpowiednich przepisów i nie wymaga formy aneksu).</w:t>
      </w:r>
    </w:p>
    <w:p w:rsidR="00DB0F99" w:rsidRDefault="00DB0F99" w:rsidP="00DB0F99">
      <w:pPr>
        <w:numPr>
          <w:ilvl w:val="0"/>
          <w:numId w:val="39"/>
        </w:numPr>
        <w:suppressAutoHyphens/>
        <w:jc w:val="both"/>
      </w:pPr>
      <w:r w:rsidRPr="00992E1C">
        <w:t xml:space="preserve">W przypadku szczególnych okoliczności, takich jak wstrzymanie lub zakończenie produkcji przedmiotu sprzedaży, Sprzedający, za zgodą Kupującego może </w:t>
      </w:r>
      <w:r w:rsidRPr="00992E1C">
        <w:lastRenderedPageBreak/>
        <w:t>zaoferować jego zamiennik/równoważnik pod warunkiem, że jego cena nie będzie wyższa niż cena produktu oryginalnego. Zmia</w:t>
      </w:r>
      <w:r>
        <w:t>na</w:t>
      </w:r>
      <w:r w:rsidRPr="00992E1C">
        <w:t xml:space="preserve"> umowy w takiej sytuacji uzależniona jest od zgody Kupującego.</w:t>
      </w:r>
      <w:r w:rsidR="001879CC">
        <w:t xml:space="preserve"> </w:t>
      </w:r>
    </w:p>
    <w:p w:rsidR="00DB0F99" w:rsidRDefault="00DB0F99" w:rsidP="00DB0F99">
      <w:pPr>
        <w:suppressAutoHyphens/>
        <w:jc w:val="both"/>
      </w:pPr>
    </w:p>
    <w:p w:rsidR="00DB0F99" w:rsidRPr="00992E1C" w:rsidRDefault="00DB0F99" w:rsidP="00DB0F99">
      <w:pPr>
        <w:suppressAutoHyphens/>
        <w:jc w:val="both"/>
      </w:pPr>
    </w:p>
    <w:p w:rsidR="00DB0F99" w:rsidRDefault="00DB0F99" w:rsidP="00DB0F99">
      <w:pPr>
        <w:jc w:val="center"/>
      </w:pPr>
      <w:r w:rsidRPr="00992E1C">
        <w:t>§ 4</w:t>
      </w:r>
    </w:p>
    <w:p w:rsidR="00DB0F99" w:rsidRPr="00992E1C" w:rsidRDefault="00DB0F99" w:rsidP="00DB0F99">
      <w:pPr>
        <w:jc w:val="center"/>
      </w:pPr>
    </w:p>
    <w:p w:rsidR="00DB0F99" w:rsidRPr="00992E1C" w:rsidRDefault="00DB0F99" w:rsidP="00DB0F99">
      <w:pPr>
        <w:numPr>
          <w:ilvl w:val="0"/>
          <w:numId w:val="34"/>
        </w:numPr>
        <w:suppressAutoHyphens/>
        <w:ind w:left="1134" w:hanging="425"/>
        <w:jc w:val="both"/>
      </w:pPr>
      <w:r w:rsidRPr="00992E1C">
        <w:t>Sprzedający zapłaci na rzecz Kupującego kary umowne w wypadku:</w:t>
      </w:r>
    </w:p>
    <w:p w:rsidR="00DB0F99" w:rsidRPr="00992E1C" w:rsidRDefault="00DB0F99" w:rsidP="00A97AFB">
      <w:pPr>
        <w:numPr>
          <w:ilvl w:val="0"/>
          <w:numId w:val="40"/>
        </w:numPr>
        <w:suppressAutoHyphens/>
        <w:ind w:left="1418" w:hanging="284"/>
        <w:jc w:val="both"/>
      </w:pPr>
      <w:r>
        <w:t>zwłoki</w:t>
      </w:r>
      <w:r w:rsidRPr="00992E1C">
        <w:t xml:space="preserve"> w realizacji zobowiązań Sprzedawcy – w wysokości 0,5 % wartości przedmiotu sprzedaży określonej w § 2 ust. 1 umowy, za k</w:t>
      </w:r>
      <w:r w:rsidR="00167768">
        <w:t>ażdy rozpoczęty dzień zwłoki</w:t>
      </w:r>
      <w:r w:rsidR="00944225">
        <w:t xml:space="preserve"> </w:t>
      </w:r>
      <w:r w:rsidRPr="00992E1C">
        <w:t>,</w:t>
      </w:r>
    </w:p>
    <w:p w:rsidR="00DB0F99" w:rsidRDefault="00DB0F99" w:rsidP="00A97AFB">
      <w:pPr>
        <w:numPr>
          <w:ilvl w:val="0"/>
          <w:numId w:val="40"/>
        </w:numPr>
        <w:suppressAutoHyphens/>
        <w:ind w:left="1134" w:firstLine="0"/>
        <w:jc w:val="both"/>
      </w:pPr>
      <w:r w:rsidRPr="00992E1C">
        <w:t>odmowy przyjęcia zamówienia na dostawę części przedmiotu umowy – w wysokości 100 PLN brutto.</w:t>
      </w:r>
    </w:p>
    <w:p w:rsidR="00DB0F99" w:rsidRDefault="00DB0F99" w:rsidP="00DB0F99">
      <w:pPr>
        <w:numPr>
          <w:ilvl w:val="0"/>
          <w:numId w:val="34"/>
        </w:numPr>
        <w:suppressAutoHyphens/>
        <w:ind w:left="1134" w:hanging="425"/>
        <w:jc w:val="both"/>
      </w:pPr>
      <w:r w:rsidRPr="00992E1C">
        <w:t>Jeżeli szkoda rzeczywista będzi</w:t>
      </w:r>
      <w:r>
        <w:t>e wyższa niż kara umowna, Sprzedający może  być zobowiązany</w:t>
      </w:r>
      <w:r w:rsidRPr="00992E1C">
        <w:t xml:space="preserve"> do zapłaty odszkodowania przekraczającego karę umowną na zasadach ogólnych.</w:t>
      </w:r>
    </w:p>
    <w:p w:rsidR="00DB0F99" w:rsidRDefault="00DB0F99" w:rsidP="00DB0F99">
      <w:pPr>
        <w:numPr>
          <w:ilvl w:val="0"/>
          <w:numId w:val="34"/>
        </w:numPr>
        <w:suppressAutoHyphens/>
        <w:ind w:left="1134" w:hanging="425"/>
        <w:jc w:val="both"/>
      </w:pPr>
      <w:r>
        <w:t xml:space="preserve">Kupujący może </w:t>
      </w:r>
      <w:r w:rsidRPr="002F120A">
        <w:t xml:space="preserve">odstąpić od naliczania kar umownych na podstawie pisemnego, uzasadnionego wniosku </w:t>
      </w:r>
      <w:r>
        <w:t>Sprzedającego.</w:t>
      </w:r>
    </w:p>
    <w:p w:rsidR="00DB0F99" w:rsidRPr="002F120A" w:rsidRDefault="00DB0F99" w:rsidP="00DB0F99">
      <w:pPr>
        <w:numPr>
          <w:ilvl w:val="0"/>
          <w:numId w:val="34"/>
        </w:numPr>
        <w:suppressAutoHyphens/>
        <w:ind w:left="1134" w:hanging="425"/>
        <w:jc w:val="both"/>
      </w:pPr>
      <w:r>
        <w:t xml:space="preserve">Kupujący zobowiązany jest </w:t>
      </w:r>
      <w:r w:rsidRPr="002F120A">
        <w:t xml:space="preserve"> zobowiązane są do zapłaty kwot wynikających z § 4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 xml:space="preserve"> prawo potrącić należną kwo</w:t>
      </w:r>
      <w:r>
        <w:t>tę wraz z odsetkami z  bieżących należności Sprzedającego.</w:t>
      </w:r>
    </w:p>
    <w:p w:rsidR="00DB0F99" w:rsidRDefault="00DB0F99" w:rsidP="00DB0F99">
      <w:pPr>
        <w:numPr>
          <w:ilvl w:val="0"/>
          <w:numId w:val="34"/>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DB0F99" w:rsidRPr="00992E1C" w:rsidRDefault="00DB0F99" w:rsidP="00DB0F99">
      <w:pPr>
        <w:numPr>
          <w:ilvl w:val="0"/>
          <w:numId w:val="34"/>
        </w:numPr>
        <w:suppressAutoHyphens/>
        <w:ind w:left="1134" w:hanging="425"/>
        <w:jc w:val="both"/>
      </w:pPr>
      <w:r>
        <w:t>Łączna wysokość kar umownych, które mogą dochodzić strony  nie może przekroczyć 50% wartości brutto zawartej umowy.</w:t>
      </w:r>
    </w:p>
    <w:p w:rsidR="00DB0F99" w:rsidRPr="00992E1C" w:rsidRDefault="00DB0F99" w:rsidP="00DB0F99">
      <w:pPr>
        <w:ind w:left="720"/>
        <w:jc w:val="both"/>
      </w:pPr>
    </w:p>
    <w:p w:rsidR="00DB0F99" w:rsidRDefault="00DB0F99" w:rsidP="00DB0F99">
      <w:pPr>
        <w:jc w:val="center"/>
      </w:pPr>
      <w:r w:rsidRPr="00992E1C">
        <w:t>§ 5</w:t>
      </w:r>
    </w:p>
    <w:p w:rsidR="00DB0F99" w:rsidRPr="00992E1C" w:rsidRDefault="00DB0F99" w:rsidP="00DB0F99">
      <w:pPr>
        <w:jc w:val="center"/>
      </w:pPr>
    </w:p>
    <w:p w:rsidR="00DB0F99" w:rsidRPr="00992E1C" w:rsidRDefault="00DB0F99" w:rsidP="00DB0F99">
      <w:pPr>
        <w:numPr>
          <w:ilvl w:val="0"/>
          <w:numId w:val="35"/>
        </w:numPr>
        <w:suppressAutoHyphens/>
        <w:ind w:left="1134" w:hanging="425"/>
        <w:jc w:val="both"/>
      </w:pPr>
      <w:r w:rsidRPr="00992E1C">
        <w:t>Wszelkie zmiany niniejszej umowy wymagają zgodnego oświadczenia stron umowy i formy pisemnej pod rygorem nieważności, chyba że umowa stanowi inaczej.</w:t>
      </w:r>
    </w:p>
    <w:p w:rsidR="00DB0F99" w:rsidRPr="00992E1C" w:rsidRDefault="00DB0F99" w:rsidP="00DB0F99">
      <w:pPr>
        <w:numPr>
          <w:ilvl w:val="0"/>
          <w:numId w:val="35"/>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DB0F99" w:rsidRPr="00992E1C" w:rsidRDefault="00DB0F99" w:rsidP="00DB0F99">
      <w:pPr>
        <w:numPr>
          <w:ilvl w:val="0"/>
          <w:numId w:val="35"/>
        </w:numPr>
        <w:suppressAutoHyphens/>
        <w:ind w:left="1134" w:hanging="425"/>
        <w:jc w:val="both"/>
      </w:pPr>
      <w:r w:rsidRPr="00992E1C">
        <w:t xml:space="preserve">W razie wystąpienia istotnej zmiany okoliczności powodującej, że wykonanie </w:t>
      </w:r>
      <w:r>
        <w:t xml:space="preserve"> </w:t>
      </w:r>
      <w:r w:rsidRPr="00992E1C">
        <w:t xml:space="preserve"> w chwili zawarcia umowy, Kupujący może odstąpić od umowy w terminie 30 dni od powzięcia wiadomości o powyższych okolicznościach. W takim przypadku Sprzedający może jedynie żądać wynagrodzenia należnego mu z tytułu wykonanej części umowy.</w:t>
      </w:r>
    </w:p>
    <w:p w:rsidR="00DB0F99" w:rsidRPr="00992E1C" w:rsidRDefault="00DB0F99" w:rsidP="00DB0F99">
      <w:pPr>
        <w:numPr>
          <w:ilvl w:val="0"/>
          <w:numId w:val="35"/>
        </w:numPr>
        <w:suppressAutoHyphens/>
        <w:ind w:left="1134" w:hanging="425"/>
        <w:jc w:val="both"/>
      </w:pPr>
      <w:r w:rsidRPr="00992E1C">
        <w:t xml:space="preserve">Kupujący zastrzega sobie prawo rezygnacji z zakupu części przedmiotu sprzedaży. Sprzedającemu nie przysługują z tego tytułu roszczenia odszkodowawcze. Kupujący deklaruje realizację co najmniej </w:t>
      </w:r>
      <w:r>
        <w:t>5</w:t>
      </w:r>
      <w:r w:rsidRPr="00992E1C">
        <w:t>0 % wartości umowy.</w:t>
      </w:r>
    </w:p>
    <w:p w:rsidR="00DB0F99" w:rsidRPr="00992E1C" w:rsidRDefault="00DB0F99" w:rsidP="00DB0F99">
      <w:pPr>
        <w:numPr>
          <w:ilvl w:val="0"/>
          <w:numId w:val="35"/>
        </w:numPr>
        <w:suppressAutoHyphens/>
        <w:ind w:left="1134" w:hanging="425"/>
        <w:jc w:val="both"/>
      </w:pPr>
      <w:r w:rsidRPr="00992E1C">
        <w:t>W sprawach nie unormowanych w umowie będą miały zastosowanie przepisy ustawy  Prawo zamówień publicznych i Kodeksu Cywilnego.</w:t>
      </w:r>
    </w:p>
    <w:p w:rsidR="00DB0F99" w:rsidRPr="00992E1C" w:rsidRDefault="00DB0F99" w:rsidP="00DB0F99">
      <w:pPr>
        <w:numPr>
          <w:ilvl w:val="0"/>
          <w:numId w:val="35"/>
        </w:numPr>
        <w:suppressAutoHyphens/>
        <w:ind w:left="1134" w:hanging="425"/>
        <w:jc w:val="both"/>
      </w:pPr>
      <w:r w:rsidRPr="00992E1C">
        <w:lastRenderedPageBreak/>
        <w:t>Ewentualne spory powstałe w związku z realizacją umowy rozstrzygane będą przez Sąd właściwy dla siedziby Kupującego.</w:t>
      </w:r>
    </w:p>
    <w:p w:rsidR="00DB0F99" w:rsidRPr="00992E1C" w:rsidRDefault="00DB0F99" w:rsidP="00DB0F99">
      <w:pPr>
        <w:numPr>
          <w:ilvl w:val="0"/>
          <w:numId w:val="35"/>
        </w:numPr>
        <w:suppressAutoHyphens/>
        <w:ind w:left="1134"/>
        <w:jc w:val="both"/>
      </w:pPr>
      <w:r w:rsidRPr="00992E1C">
        <w:t>Umowa została spisana w dwóch egzemplarzach, po jednym dla każdej ze stron.</w:t>
      </w:r>
    </w:p>
    <w:p w:rsidR="00DB0F99" w:rsidRDefault="00DB0F99" w:rsidP="00DB0F99">
      <w:pPr>
        <w:jc w:val="both"/>
      </w:pPr>
    </w:p>
    <w:p w:rsidR="00DB0F99" w:rsidRDefault="00DB0F99" w:rsidP="00DB0F99">
      <w:pPr>
        <w:jc w:val="both"/>
      </w:pPr>
    </w:p>
    <w:p w:rsidR="00DB0F99" w:rsidRPr="00992E1C" w:rsidRDefault="00DB0F99" w:rsidP="00DB0F99">
      <w:pPr>
        <w:jc w:val="both"/>
        <w:rPr>
          <w:i/>
        </w:rPr>
      </w:pPr>
      <w:r w:rsidRPr="00992E1C">
        <w:rPr>
          <w:b/>
          <w:i/>
        </w:rPr>
        <w:t xml:space="preserve">         Sprzedający                       </w:t>
      </w:r>
      <w:r>
        <w:rPr>
          <w:b/>
          <w:i/>
        </w:rPr>
        <w:t xml:space="preserve">         </w:t>
      </w:r>
      <w:r w:rsidRPr="00992E1C">
        <w:rPr>
          <w:b/>
          <w:i/>
        </w:rPr>
        <w:t xml:space="preserve">                                           </w:t>
      </w:r>
      <w:r>
        <w:rPr>
          <w:b/>
          <w:i/>
        </w:rPr>
        <w:t xml:space="preserve">            </w:t>
      </w:r>
      <w:r w:rsidRPr="00992E1C">
        <w:rPr>
          <w:b/>
          <w:i/>
        </w:rPr>
        <w:t xml:space="preserve">        Kupujący                                                          </w:t>
      </w:r>
    </w:p>
    <w:p w:rsidR="00DB0F99" w:rsidRPr="009465FA" w:rsidRDefault="00DB0F99" w:rsidP="00DB0F99">
      <w:pPr>
        <w:jc w:val="both"/>
      </w:pPr>
    </w:p>
    <w:p w:rsidR="00DB0F99" w:rsidRDefault="00DB0F99" w:rsidP="00DB0F99">
      <w:pPr>
        <w:tabs>
          <w:tab w:val="left" w:pos="1134"/>
        </w:tabs>
        <w:ind w:left="284"/>
        <w:jc w:val="both"/>
        <w:rPr>
          <w:rFonts w:ascii="Cambria" w:hAnsi="Cambria"/>
          <w:lang w:eastAsia="en-US"/>
        </w:rPr>
      </w:pPr>
    </w:p>
    <w:p w:rsidR="00DB0F99" w:rsidRDefault="00DB0F99" w:rsidP="00DB0F99">
      <w:pPr>
        <w:ind w:left="284"/>
        <w:jc w:val="both"/>
        <w:rPr>
          <w:rFonts w:ascii="Cambria" w:hAnsi="Cambria"/>
          <w:lang w:eastAsia="en-US"/>
        </w:rPr>
      </w:pPr>
    </w:p>
    <w:p w:rsidR="00DB0F99" w:rsidRDefault="00DB0F99" w:rsidP="00DB0F99">
      <w:pPr>
        <w:ind w:left="284"/>
        <w:jc w:val="both"/>
        <w:rPr>
          <w:rFonts w:ascii="Cambria" w:hAnsi="Cambria"/>
          <w:lang w:eastAsia="en-US"/>
        </w:rPr>
      </w:pPr>
    </w:p>
    <w:p w:rsidR="007D69A3" w:rsidRPr="009659F8" w:rsidRDefault="007D69A3" w:rsidP="00DB0F99">
      <w:pPr>
        <w:jc w:val="both"/>
        <w:rPr>
          <w:rFonts w:ascii="Cambria" w:hAnsi="Cambria"/>
          <w:b/>
          <w:bCs/>
        </w:rPr>
      </w:pPr>
      <w:r w:rsidRPr="009659F8">
        <w:rPr>
          <w:rFonts w:ascii="Cambria" w:hAnsi="Cambria"/>
          <w:b/>
          <w:bCs/>
        </w:rPr>
        <w:t xml:space="preserve">                                                                                                                      </w:t>
      </w: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3B2" w:rsidRDefault="005443B2">
      <w:r>
        <w:separator/>
      </w:r>
    </w:p>
  </w:endnote>
  <w:endnote w:type="continuationSeparator" w:id="0">
    <w:p w:rsidR="005443B2" w:rsidRDefault="0054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676" w:rsidRDefault="00360676"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60676" w:rsidRDefault="00360676"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676" w:rsidRPr="00CC222D" w:rsidRDefault="00360676">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85366F">
      <w:rPr>
        <w:rFonts w:ascii="Cambria" w:hAnsi="Cambria"/>
        <w:noProof/>
        <w:sz w:val="20"/>
        <w:szCs w:val="20"/>
        <w:lang w:val="pl-PL"/>
      </w:rPr>
      <w:t>1</w:t>
    </w:r>
    <w:r w:rsidRPr="00CC222D">
      <w:rPr>
        <w:rFonts w:ascii="Cambria" w:hAnsi="Cambria"/>
        <w:sz w:val="20"/>
        <w:szCs w:val="20"/>
      </w:rPr>
      <w:fldChar w:fldCharType="end"/>
    </w:r>
  </w:p>
  <w:p w:rsidR="00360676" w:rsidRDefault="00360676"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3B2" w:rsidRDefault="005443B2">
      <w:r>
        <w:separator/>
      </w:r>
    </w:p>
  </w:footnote>
  <w:footnote w:type="continuationSeparator" w:id="0">
    <w:p w:rsidR="005443B2" w:rsidRDefault="0054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676" w:rsidRDefault="00360676"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p>
  <w:p w:rsidR="00360676" w:rsidRDefault="00360676" w:rsidP="00E47F4A">
    <w:pPr>
      <w:pStyle w:val="Nagwek"/>
      <w:rPr>
        <w:rFonts w:ascii="Cambria" w:hAnsi="Cambria"/>
        <w:sz w:val="20"/>
        <w:szCs w:val="20"/>
      </w:rPr>
    </w:pPr>
  </w:p>
  <w:bookmarkEnd w:id="4"/>
  <w:bookmarkEnd w:id="5"/>
  <w:bookmarkEnd w:id="6"/>
  <w:bookmarkEnd w:id="7"/>
  <w:bookmarkEnd w:id="8"/>
  <w:p w:rsidR="00360676" w:rsidRDefault="00360676" w:rsidP="0012064A">
    <w:pPr>
      <w:pStyle w:val="Nagwek"/>
      <w:tabs>
        <w:tab w:val="clear" w:pos="9072"/>
      </w:tabs>
      <w:rPr>
        <w:rFonts w:ascii="Cambria" w:hAnsi="Cambria" w:cs="Arial"/>
        <w:b/>
        <w:sz w:val="20"/>
      </w:rPr>
    </w:pPr>
    <w:r>
      <w:rPr>
        <w:rFonts w:ascii="Cambria" w:hAnsi="Cambria"/>
        <w:sz w:val="20"/>
        <w:szCs w:val="20"/>
      </w:rPr>
      <w:t>Znak sprawy:</w:t>
    </w:r>
    <w:r>
      <w:rPr>
        <w:rFonts w:ascii="Cambria" w:hAnsi="Cambria"/>
        <w:sz w:val="20"/>
        <w:szCs w:val="20"/>
        <w:lang w:val="pl-PL"/>
      </w:rPr>
      <w:t>SZSPOO.SZP.3810/67/2024</w:t>
    </w:r>
    <w:r>
      <w:rPr>
        <w:rFonts w:ascii="Cambria" w:hAnsi="Cambria" w:cs="Arial"/>
        <w:b/>
        <w:sz w:val="20"/>
      </w:rPr>
      <w:t xml:space="preserve">  </w:t>
    </w:r>
    <w:r>
      <w:rPr>
        <w:rFonts w:ascii="Cambria" w:hAnsi="Cambria" w:cs="Arial"/>
        <w:b/>
        <w:sz w:val="20"/>
      </w:rPr>
      <w:tab/>
    </w:r>
  </w:p>
  <w:p w:rsidR="00360676" w:rsidRPr="00811B8A" w:rsidRDefault="00360676" w:rsidP="0012064A">
    <w:pPr>
      <w:pStyle w:val="Nagwek"/>
      <w:tabs>
        <w:tab w:val="clear" w:pos="9072"/>
      </w:tabs>
      <w:rPr>
        <w:rFonts w:ascii="Cambria" w:hAnsi="Cambria"/>
        <w:sz w:val="20"/>
        <w:szCs w:val="20"/>
        <w:lang w:val="pl-PL"/>
      </w:rPr>
    </w:pPr>
  </w:p>
  <w:p w:rsidR="00360676" w:rsidRDefault="00360676"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15:restartNumberingAfterBreak="0">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0"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15:restartNumberingAfterBreak="0">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4"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5"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9"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859620D"/>
    <w:multiLevelType w:val="hybridMultilevel"/>
    <w:tmpl w:val="CB3E93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4" w15:restartNumberingAfterBreak="0">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15:restartNumberingAfterBreak="0">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2305DE"/>
    <w:multiLevelType w:val="hybridMultilevel"/>
    <w:tmpl w:val="A3D008C0"/>
    <w:lvl w:ilvl="0" w:tplc="4C744F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6" w15:restartNumberingAfterBreak="0">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31A014CE"/>
    <w:multiLevelType w:val="hybridMultilevel"/>
    <w:tmpl w:val="9692D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5"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9"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2" w15:restartNumberingAfterBreak="0">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6"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9" w15:restartNumberingAfterBreak="0">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15:restartNumberingAfterBreak="0">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753C512E"/>
    <w:multiLevelType w:val="hybridMultilevel"/>
    <w:tmpl w:val="3D788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5"/>
  </w:num>
  <w:num w:numId="3">
    <w:abstractNumId w:val="62"/>
  </w:num>
  <w:num w:numId="4">
    <w:abstractNumId w:val="54"/>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5"/>
  </w:num>
  <w:num w:numId="6">
    <w:abstractNumId w:val="56"/>
  </w:num>
  <w:num w:numId="7">
    <w:abstractNumId w:val="61"/>
  </w:num>
  <w:num w:numId="8">
    <w:abstractNumId w:val="60"/>
  </w:num>
  <w:num w:numId="9">
    <w:abstractNumId w:val="49"/>
  </w:num>
  <w:num w:numId="10">
    <w:abstractNumId w:val="73"/>
  </w:num>
  <w:num w:numId="11">
    <w:abstractNumId w:val="40"/>
  </w:num>
  <w:num w:numId="12">
    <w:abstractNumId w:val="70"/>
  </w:num>
  <w:num w:numId="13">
    <w:abstractNumId w:val="42"/>
  </w:num>
  <w:num w:numId="14">
    <w:abstractNumId w:val="50"/>
  </w:num>
  <w:num w:numId="15">
    <w:abstractNumId w:val="48"/>
  </w:num>
  <w:num w:numId="16">
    <w:abstractNumId w:val="39"/>
  </w:num>
  <w:num w:numId="17">
    <w:abstractNumId w:val="72"/>
  </w:num>
  <w:num w:numId="18">
    <w:abstractNumId w:val="22"/>
  </w:num>
  <w:num w:numId="19">
    <w:abstractNumId w:val="52"/>
  </w:num>
  <w:num w:numId="20">
    <w:abstractNumId w:val="9"/>
  </w:num>
  <w:num w:numId="21">
    <w:abstractNumId w:val="10"/>
  </w:num>
  <w:num w:numId="22">
    <w:abstractNumId w:val="8"/>
  </w:num>
  <w:num w:numId="23">
    <w:abstractNumId w:val="31"/>
  </w:num>
  <w:num w:numId="24">
    <w:abstractNumId w:val="19"/>
  </w:num>
  <w:num w:numId="25">
    <w:abstractNumId w:val="41"/>
  </w:num>
  <w:num w:numId="26">
    <w:abstractNumId w:val="23"/>
  </w:num>
  <w:num w:numId="27">
    <w:abstractNumId w:val="36"/>
  </w:num>
  <w:num w:numId="28">
    <w:abstractNumId w:val="64"/>
  </w:num>
  <w:num w:numId="29">
    <w:abstractNumId w:val="21"/>
  </w:num>
  <w:num w:numId="30">
    <w:abstractNumId w:val="34"/>
  </w:num>
  <w:num w:numId="31">
    <w:abstractNumId w:val="26"/>
  </w:num>
  <w:num w:numId="32">
    <w:abstractNumId w:val="71"/>
  </w:num>
  <w:num w:numId="33">
    <w:abstractNumId w:val="24"/>
  </w:num>
  <w:num w:numId="34">
    <w:abstractNumId w:val="29"/>
  </w:num>
  <w:num w:numId="35">
    <w:abstractNumId w:val="53"/>
  </w:num>
  <w:num w:numId="36">
    <w:abstractNumId w:val="63"/>
  </w:num>
  <w:num w:numId="37">
    <w:abstractNumId w:val="43"/>
  </w:num>
  <w:num w:numId="38">
    <w:abstractNumId w:val="1"/>
  </w:num>
  <w:num w:numId="39">
    <w:abstractNumId w:val="68"/>
  </w:num>
  <w:num w:numId="40">
    <w:abstractNumId w:val="32"/>
  </w:num>
  <w:num w:numId="41">
    <w:abstractNumId w:val="30"/>
  </w:num>
  <w:num w:numId="42">
    <w:abstractNumId w:val="28"/>
  </w:num>
  <w:num w:numId="43">
    <w:abstractNumId w:val="58"/>
  </w:num>
  <w:num w:numId="44">
    <w:abstractNumId w:val="57"/>
    <w:lvlOverride w:ilvl="0">
      <w:startOverride w:val="1"/>
    </w:lvlOverride>
  </w:num>
  <w:num w:numId="45">
    <w:abstractNumId w:val="47"/>
    <w:lvlOverride w:ilvl="0">
      <w:startOverride w:val="1"/>
    </w:lvlOverride>
  </w:num>
  <w:num w:numId="46">
    <w:abstractNumId w:val="33"/>
  </w:num>
  <w:num w:numId="47">
    <w:abstractNumId w:val="38"/>
  </w:num>
  <w:num w:numId="48">
    <w:abstractNumId w:val="54"/>
  </w:num>
  <w:num w:numId="49">
    <w:abstractNumId w:val="27"/>
  </w:num>
  <w:num w:numId="50">
    <w:abstractNumId w:val="35"/>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66"/>
  </w:num>
  <w:num w:numId="54">
    <w:abstractNumId w:val="13"/>
  </w:num>
  <w:num w:numId="55">
    <w:abstractNumId w:val="45"/>
  </w:num>
  <w:num w:numId="56">
    <w:abstractNumId w:val="20"/>
  </w:num>
  <w:num w:numId="57">
    <w:abstractNumId w:val="6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43E6"/>
    <w:rsid w:val="00014591"/>
    <w:rsid w:val="00014E5F"/>
    <w:rsid w:val="00016876"/>
    <w:rsid w:val="00020C53"/>
    <w:rsid w:val="000231AC"/>
    <w:rsid w:val="000239D4"/>
    <w:rsid w:val="00023F47"/>
    <w:rsid w:val="00024437"/>
    <w:rsid w:val="00025401"/>
    <w:rsid w:val="00025534"/>
    <w:rsid w:val="00025659"/>
    <w:rsid w:val="00026E3B"/>
    <w:rsid w:val="00027826"/>
    <w:rsid w:val="00027A9D"/>
    <w:rsid w:val="00027CE9"/>
    <w:rsid w:val="00031560"/>
    <w:rsid w:val="000323DE"/>
    <w:rsid w:val="00033513"/>
    <w:rsid w:val="00033E37"/>
    <w:rsid w:val="000352B6"/>
    <w:rsid w:val="00035DBC"/>
    <w:rsid w:val="0003703F"/>
    <w:rsid w:val="000379F7"/>
    <w:rsid w:val="000408B8"/>
    <w:rsid w:val="00040920"/>
    <w:rsid w:val="00041617"/>
    <w:rsid w:val="00042263"/>
    <w:rsid w:val="00042B17"/>
    <w:rsid w:val="00043DFF"/>
    <w:rsid w:val="00043E2A"/>
    <w:rsid w:val="0004419F"/>
    <w:rsid w:val="00044B6B"/>
    <w:rsid w:val="00046BB9"/>
    <w:rsid w:val="00047B3F"/>
    <w:rsid w:val="00047EF2"/>
    <w:rsid w:val="000503B5"/>
    <w:rsid w:val="000508DD"/>
    <w:rsid w:val="00051E57"/>
    <w:rsid w:val="000534AF"/>
    <w:rsid w:val="0005412E"/>
    <w:rsid w:val="00054199"/>
    <w:rsid w:val="000545C4"/>
    <w:rsid w:val="0005487F"/>
    <w:rsid w:val="00054BF5"/>
    <w:rsid w:val="00054ED8"/>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BC2"/>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5CCB"/>
    <w:rsid w:val="0009607E"/>
    <w:rsid w:val="000970DD"/>
    <w:rsid w:val="000A01FA"/>
    <w:rsid w:val="000A025E"/>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4AA6"/>
    <w:rsid w:val="000B62BE"/>
    <w:rsid w:val="000B68AE"/>
    <w:rsid w:val="000B7726"/>
    <w:rsid w:val="000C0F07"/>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0305"/>
    <w:rsid w:val="000F1DB7"/>
    <w:rsid w:val="000F1E5A"/>
    <w:rsid w:val="000F2110"/>
    <w:rsid w:val="000F2308"/>
    <w:rsid w:val="000F27CF"/>
    <w:rsid w:val="000F362E"/>
    <w:rsid w:val="000F37A4"/>
    <w:rsid w:val="000F37DA"/>
    <w:rsid w:val="000F6341"/>
    <w:rsid w:val="000F7159"/>
    <w:rsid w:val="000F7C21"/>
    <w:rsid w:val="001003DB"/>
    <w:rsid w:val="001024F2"/>
    <w:rsid w:val="00102744"/>
    <w:rsid w:val="0010294D"/>
    <w:rsid w:val="00102A85"/>
    <w:rsid w:val="00102C0C"/>
    <w:rsid w:val="00103155"/>
    <w:rsid w:val="001033F9"/>
    <w:rsid w:val="001047BB"/>
    <w:rsid w:val="00104F56"/>
    <w:rsid w:val="001054D9"/>
    <w:rsid w:val="001058D3"/>
    <w:rsid w:val="00107451"/>
    <w:rsid w:val="00110287"/>
    <w:rsid w:val="001109CF"/>
    <w:rsid w:val="001109E2"/>
    <w:rsid w:val="0011102C"/>
    <w:rsid w:val="00112636"/>
    <w:rsid w:val="00114694"/>
    <w:rsid w:val="00114AAA"/>
    <w:rsid w:val="00114EE9"/>
    <w:rsid w:val="001155BD"/>
    <w:rsid w:val="001160E1"/>
    <w:rsid w:val="00116CDD"/>
    <w:rsid w:val="001201D6"/>
    <w:rsid w:val="0012064A"/>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984"/>
    <w:rsid w:val="00164F38"/>
    <w:rsid w:val="001652B9"/>
    <w:rsid w:val="00165D29"/>
    <w:rsid w:val="00166A01"/>
    <w:rsid w:val="00167768"/>
    <w:rsid w:val="001720B9"/>
    <w:rsid w:val="00172714"/>
    <w:rsid w:val="00172B81"/>
    <w:rsid w:val="00172F48"/>
    <w:rsid w:val="0017302F"/>
    <w:rsid w:val="0017416A"/>
    <w:rsid w:val="00174344"/>
    <w:rsid w:val="00174747"/>
    <w:rsid w:val="00175756"/>
    <w:rsid w:val="0017722D"/>
    <w:rsid w:val="00180D33"/>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879CC"/>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6EF5"/>
    <w:rsid w:val="001A75B2"/>
    <w:rsid w:val="001B000A"/>
    <w:rsid w:val="001B1081"/>
    <w:rsid w:val="001B1EA4"/>
    <w:rsid w:val="001B2011"/>
    <w:rsid w:val="001B3135"/>
    <w:rsid w:val="001B32D4"/>
    <w:rsid w:val="001B4D3A"/>
    <w:rsid w:val="001B5773"/>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5CC3"/>
    <w:rsid w:val="001C67DA"/>
    <w:rsid w:val="001C6A57"/>
    <w:rsid w:val="001C7926"/>
    <w:rsid w:val="001C7C3F"/>
    <w:rsid w:val="001C7C5A"/>
    <w:rsid w:val="001D03B2"/>
    <w:rsid w:val="001D179E"/>
    <w:rsid w:val="001D32DE"/>
    <w:rsid w:val="001D6CF9"/>
    <w:rsid w:val="001E098A"/>
    <w:rsid w:val="001E13BE"/>
    <w:rsid w:val="001E16C8"/>
    <w:rsid w:val="001E1AD3"/>
    <w:rsid w:val="001E1DCC"/>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330C"/>
    <w:rsid w:val="0020440F"/>
    <w:rsid w:val="00204600"/>
    <w:rsid w:val="00205194"/>
    <w:rsid w:val="00206EC2"/>
    <w:rsid w:val="002100C2"/>
    <w:rsid w:val="00211D44"/>
    <w:rsid w:val="0021225A"/>
    <w:rsid w:val="00212EB8"/>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4809"/>
    <w:rsid w:val="002759EA"/>
    <w:rsid w:val="00276CA0"/>
    <w:rsid w:val="00276FBB"/>
    <w:rsid w:val="002814D4"/>
    <w:rsid w:val="0028157B"/>
    <w:rsid w:val="00282171"/>
    <w:rsid w:val="0028289F"/>
    <w:rsid w:val="002828FE"/>
    <w:rsid w:val="00282BD7"/>
    <w:rsid w:val="002837ED"/>
    <w:rsid w:val="00283ED5"/>
    <w:rsid w:val="0028426D"/>
    <w:rsid w:val="00284414"/>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17AC"/>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5D9C"/>
    <w:rsid w:val="002C6B65"/>
    <w:rsid w:val="002C6F90"/>
    <w:rsid w:val="002C75A5"/>
    <w:rsid w:val="002D0F64"/>
    <w:rsid w:val="002D24F9"/>
    <w:rsid w:val="002D2B30"/>
    <w:rsid w:val="002D4678"/>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81A"/>
    <w:rsid w:val="002F49F5"/>
    <w:rsid w:val="002F51A0"/>
    <w:rsid w:val="002F6FC2"/>
    <w:rsid w:val="002F79CA"/>
    <w:rsid w:val="002F7AC9"/>
    <w:rsid w:val="00300CE7"/>
    <w:rsid w:val="00302515"/>
    <w:rsid w:val="00302624"/>
    <w:rsid w:val="00302B07"/>
    <w:rsid w:val="003039E3"/>
    <w:rsid w:val="00304FBF"/>
    <w:rsid w:val="003051A1"/>
    <w:rsid w:val="003062AC"/>
    <w:rsid w:val="00306AEB"/>
    <w:rsid w:val="00307A10"/>
    <w:rsid w:val="00310A34"/>
    <w:rsid w:val="00312AD4"/>
    <w:rsid w:val="0031370D"/>
    <w:rsid w:val="00313888"/>
    <w:rsid w:val="00315029"/>
    <w:rsid w:val="00315155"/>
    <w:rsid w:val="00315240"/>
    <w:rsid w:val="003161B8"/>
    <w:rsid w:val="003163E3"/>
    <w:rsid w:val="003168C7"/>
    <w:rsid w:val="00316DF8"/>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379"/>
    <w:rsid w:val="003429D7"/>
    <w:rsid w:val="00343424"/>
    <w:rsid w:val="00344FEF"/>
    <w:rsid w:val="00345D7E"/>
    <w:rsid w:val="00350282"/>
    <w:rsid w:val="003508E4"/>
    <w:rsid w:val="00350AC1"/>
    <w:rsid w:val="00351E47"/>
    <w:rsid w:val="00353E34"/>
    <w:rsid w:val="00354735"/>
    <w:rsid w:val="00354A2C"/>
    <w:rsid w:val="00356071"/>
    <w:rsid w:val="003600E2"/>
    <w:rsid w:val="00360407"/>
    <w:rsid w:val="00360676"/>
    <w:rsid w:val="00361467"/>
    <w:rsid w:val="00361CFA"/>
    <w:rsid w:val="00361DC2"/>
    <w:rsid w:val="00361E63"/>
    <w:rsid w:val="00362B68"/>
    <w:rsid w:val="00362C90"/>
    <w:rsid w:val="00362CD7"/>
    <w:rsid w:val="00362E2B"/>
    <w:rsid w:val="003633F2"/>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3086"/>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670"/>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43B2"/>
    <w:rsid w:val="00545BD7"/>
    <w:rsid w:val="00546BDE"/>
    <w:rsid w:val="00546FE9"/>
    <w:rsid w:val="00547FC3"/>
    <w:rsid w:val="00550837"/>
    <w:rsid w:val="0055188B"/>
    <w:rsid w:val="00551AB1"/>
    <w:rsid w:val="005520C9"/>
    <w:rsid w:val="0055210E"/>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3F9"/>
    <w:rsid w:val="00586ACA"/>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2EB7"/>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9C3"/>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5DBB"/>
    <w:rsid w:val="00606796"/>
    <w:rsid w:val="00606915"/>
    <w:rsid w:val="00607529"/>
    <w:rsid w:val="00607E94"/>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56C"/>
    <w:rsid w:val="00642664"/>
    <w:rsid w:val="006440B0"/>
    <w:rsid w:val="006446F6"/>
    <w:rsid w:val="00644723"/>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1A5E"/>
    <w:rsid w:val="006D2130"/>
    <w:rsid w:val="006D23DD"/>
    <w:rsid w:val="006D24FA"/>
    <w:rsid w:val="006D262F"/>
    <w:rsid w:val="006D2F13"/>
    <w:rsid w:val="006D3E0D"/>
    <w:rsid w:val="006D4C80"/>
    <w:rsid w:val="006D6572"/>
    <w:rsid w:val="006D69E0"/>
    <w:rsid w:val="006D6E3D"/>
    <w:rsid w:val="006D79AA"/>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406B"/>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37C5"/>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26CC"/>
    <w:rsid w:val="00773B67"/>
    <w:rsid w:val="0077517C"/>
    <w:rsid w:val="00775A43"/>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B8A"/>
    <w:rsid w:val="00811E27"/>
    <w:rsid w:val="008120FB"/>
    <w:rsid w:val="00812831"/>
    <w:rsid w:val="008140DB"/>
    <w:rsid w:val="00814904"/>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446"/>
    <w:rsid w:val="008509C7"/>
    <w:rsid w:val="00851265"/>
    <w:rsid w:val="00852689"/>
    <w:rsid w:val="008528BD"/>
    <w:rsid w:val="00853489"/>
    <w:rsid w:val="0085366F"/>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30F9"/>
    <w:rsid w:val="008A3E25"/>
    <w:rsid w:val="008A41DF"/>
    <w:rsid w:val="008A46C9"/>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E7326"/>
    <w:rsid w:val="008F0BFB"/>
    <w:rsid w:val="008F104F"/>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225"/>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1D8"/>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08E1"/>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3D7"/>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06CE"/>
    <w:rsid w:val="00A531D9"/>
    <w:rsid w:val="00A54B89"/>
    <w:rsid w:val="00A54CA2"/>
    <w:rsid w:val="00A54E2F"/>
    <w:rsid w:val="00A55AF1"/>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604E"/>
    <w:rsid w:val="00A879D4"/>
    <w:rsid w:val="00A87D37"/>
    <w:rsid w:val="00A900F1"/>
    <w:rsid w:val="00A90D1C"/>
    <w:rsid w:val="00A9175F"/>
    <w:rsid w:val="00A91FE0"/>
    <w:rsid w:val="00A94404"/>
    <w:rsid w:val="00A95212"/>
    <w:rsid w:val="00A97561"/>
    <w:rsid w:val="00A9791C"/>
    <w:rsid w:val="00A97AFB"/>
    <w:rsid w:val="00A97F70"/>
    <w:rsid w:val="00AA2837"/>
    <w:rsid w:val="00AA3B1F"/>
    <w:rsid w:val="00AA4266"/>
    <w:rsid w:val="00AA5B39"/>
    <w:rsid w:val="00AA5BBA"/>
    <w:rsid w:val="00AA766F"/>
    <w:rsid w:val="00AA768D"/>
    <w:rsid w:val="00AB2527"/>
    <w:rsid w:val="00AB4A03"/>
    <w:rsid w:val="00AB6620"/>
    <w:rsid w:val="00AB67D3"/>
    <w:rsid w:val="00AC0C2C"/>
    <w:rsid w:val="00AC17B5"/>
    <w:rsid w:val="00AC27D6"/>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0914"/>
    <w:rsid w:val="00AD1BC4"/>
    <w:rsid w:val="00AD2B88"/>
    <w:rsid w:val="00AD2E2D"/>
    <w:rsid w:val="00AD3296"/>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3884"/>
    <w:rsid w:val="00B95476"/>
    <w:rsid w:val="00B95CBD"/>
    <w:rsid w:val="00B9651A"/>
    <w:rsid w:val="00B969EC"/>
    <w:rsid w:val="00B96C44"/>
    <w:rsid w:val="00B97260"/>
    <w:rsid w:val="00BA0395"/>
    <w:rsid w:val="00BA1A68"/>
    <w:rsid w:val="00BA1A8D"/>
    <w:rsid w:val="00BA2601"/>
    <w:rsid w:val="00BA3337"/>
    <w:rsid w:val="00BA4BBD"/>
    <w:rsid w:val="00BA5C7E"/>
    <w:rsid w:val="00BA6A5B"/>
    <w:rsid w:val="00BB012C"/>
    <w:rsid w:val="00BB09AE"/>
    <w:rsid w:val="00BB0F45"/>
    <w:rsid w:val="00BB0FA6"/>
    <w:rsid w:val="00BB14BE"/>
    <w:rsid w:val="00BB19B8"/>
    <w:rsid w:val="00BB22C3"/>
    <w:rsid w:val="00BB28A8"/>
    <w:rsid w:val="00BB2D2A"/>
    <w:rsid w:val="00BB3034"/>
    <w:rsid w:val="00BB5FBA"/>
    <w:rsid w:val="00BB65FF"/>
    <w:rsid w:val="00BB663E"/>
    <w:rsid w:val="00BB67C8"/>
    <w:rsid w:val="00BB7015"/>
    <w:rsid w:val="00BB74EE"/>
    <w:rsid w:val="00BC077D"/>
    <w:rsid w:val="00BC2E8A"/>
    <w:rsid w:val="00BC41C9"/>
    <w:rsid w:val="00BC4A55"/>
    <w:rsid w:val="00BD0C5C"/>
    <w:rsid w:val="00BD1054"/>
    <w:rsid w:val="00BD1112"/>
    <w:rsid w:val="00BD280C"/>
    <w:rsid w:val="00BD2CB6"/>
    <w:rsid w:val="00BD2D8F"/>
    <w:rsid w:val="00BD4178"/>
    <w:rsid w:val="00BD4BEB"/>
    <w:rsid w:val="00BD50A5"/>
    <w:rsid w:val="00BD6757"/>
    <w:rsid w:val="00BD6E51"/>
    <w:rsid w:val="00BD6F4B"/>
    <w:rsid w:val="00BD7949"/>
    <w:rsid w:val="00BE0118"/>
    <w:rsid w:val="00BE0766"/>
    <w:rsid w:val="00BE087A"/>
    <w:rsid w:val="00BE0A7B"/>
    <w:rsid w:val="00BE0FE1"/>
    <w:rsid w:val="00BE12B6"/>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4F46"/>
    <w:rsid w:val="00C5533B"/>
    <w:rsid w:val="00C5719D"/>
    <w:rsid w:val="00C5769E"/>
    <w:rsid w:val="00C57F0E"/>
    <w:rsid w:val="00C62585"/>
    <w:rsid w:val="00C6357F"/>
    <w:rsid w:val="00C64003"/>
    <w:rsid w:val="00C640EF"/>
    <w:rsid w:val="00C641DC"/>
    <w:rsid w:val="00C64BB1"/>
    <w:rsid w:val="00C652B5"/>
    <w:rsid w:val="00C656C8"/>
    <w:rsid w:val="00C6654C"/>
    <w:rsid w:val="00C6782F"/>
    <w:rsid w:val="00C67F59"/>
    <w:rsid w:val="00C67F72"/>
    <w:rsid w:val="00C70026"/>
    <w:rsid w:val="00C7042E"/>
    <w:rsid w:val="00C70D8D"/>
    <w:rsid w:val="00C71407"/>
    <w:rsid w:val="00C71DB7"/>
    <w:rsid w:val="00C734AB"/>
    <w:rsid w:val="00C742A0"/>
    <w:rsid w:val="00C74421"/>
    <w:rsid w:val="00C7474B"/>
    <w:rsid w:val="00C74B20"/>
    <w:rsid w:val="00C74C62"/>
    <w:rsid w:val="00C74FFF"/>
    <w:rsid w:val="00C75108"/>
    <w:rsid w:val="00C753C2"/>
    <w:rsid w:val="00C75766"/>
    <w:rsid w:val="00C75E5C"/>
    <w:rsid w:val="00C7601A"/>
    <w:rsid w:val="00C7710A"/>
    <w:rsid w:val="00C80160"/>
    <w:rsid w:val="00C810D6"/>
    <w:rsid w:val="00C815BD"/>
    <w:rsid w:val="00C823A0"/>
    <w:rsid w:val="00C82410"/>
    <w:rsid w:val="00C82904"/>
    <w:rsid w:val="00C82F0B"/>
    <w:rsid w:val="00C840C0"/>
    <w:rsid w:val="00C871CD"/>
    <w:rsid w:val="00C9173B"/>
    <w:rsid w:val="00C917D3"/>
    <w:rsid w:val="00C9266C"/>
    <w:rsid w:val="00C9322A"/>
    <w:rsid w:val="00C935A2"/>
    <w:rsid w:val="00C93A35"/>
    <w:rsid w:val="00C955B8"/>
    <w:rsid w:val="00C95DEA"/>
    <w:rsid w:val="00C96384"/>
    <w:rsid w:val="00C96CCA"/>
    <w:rsid w:val="00C96F26"/>
    <w:rsid w:val="00C97232"/>
    <w:rsid w:val="00C97AFB"/>
    <w:rsid w:val="00C97C1D"/>
    <w:rsid w:val="00CA152F"/>
    <w:rsid w:val="00CA2CD6"/>
    <w:rsid w:val="00CA3722"/>
    <w:rsid w:val="00CA4619"/>
    <w:rsid w:val="00CA4C6A"/>
    <w:rsid w:val="00CA5351"/>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17BF3"/>
    <w:rsid w:val="00D21BA7"/>
    <w:rsid w:val="00D22195"/>
    <w:rsid w:val="00D22683"/>
    <w:rsid w:val="00D229B8"/>
    <w:rsid w:val="00D24228"/>
    <w:rsid w:val="00D25F02"/>
    <w:rsid w:val="00D30933"/>
    <w:rsid w:val="00D30F40"/>
    <w:rsid w:val="00D3146B"/>
    <w:rsid w:val="00D318DC"/>
    <w:rsid w:val="00D323C0"/>
    <w:rsid w:val="00D32572"/>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E8E"/>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25B7"/>
    <w:rsid w:val="00DA3046"/>
    <w:rsid w:val="00DA509A"/>
    <w:rsid w:val="00DA6ED6"/>
    <w:rsid w:val="00DA77BA"/>
    <w:rsid w:val="00DA77C1"/>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416"/>
    <w:rsid w:val="00E07764"/>
    <w:rsid w:val="00E107FD"/>
    <w:rsid w:val="00E110B9"/>
    <w:rsid w:val="00E11444"/>
    <w:rsid w:val="00E115AA"/>
    <w:rsid w:val="00E129CF"/>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601"/>
    <w:rsid w:val="00E63AE8"/>
    <w:rsid w:val="00E6447A"/>
    <w:rsid w:val="00E64D1E"/>
    <w:rsid w:val="00E65172"/>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8B8"/>
    <w:rsid w:val="00E83ACA"/>
    <w:rsid w:val="00E83F5C"/>
    <w:rsid w:val="00E8407C"/>
    <w:rsid w:val="00E84110"/>
    <w:rsid w:val="00E85655"/>
    <w:rsid w:val="00E85AF5"/>
    <w:rsid w:val="00E8697B"/>
    <w:rsid w:val="00E87A66"/>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5DDD"/>
    <w:rsid w:val="00EC7265"/>
    <w:rsid w:val="00ED07E2"/>
    <w:rsid w:val="00ED0823"/>
    <w:rsid w:val="00ED0928"/>
    <w:rsid w:val="00ED0E87"/>
    <w:rsid w:val="00ED14FE"/>
    <w:rsid w:val="00ED28F3"/>
    <w:rsid w:val="00ED2D16"/>
    <w:rsid w:val="00ED3F04"/>
    <w:rsid w:val="00ED4285"/>
    <w:rsid w:val="00ED439C"/>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0C6E"/>
    <w:rsid w:val="00F024C2"/>
    <w:rsid w:val="00F02AEA"/>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2117"/>
    <w:rsid w:val="00F43EFF"/>
    <w:rsid w:val="00F45126"/>
    <w:rsid w:val="00F455E4"/>
    <w:rsid w:val="00F45687"/>
    <w:rsid w:val="00F46439"/>
    <w:rsid w:val="00F46DCA"/>
    <w:rsid w:val="00F46DDC"/>
    <w:rsid w:val="00F47E66"/>
    <w:rsid w:val="00F5157E"/>
    <w:rsid w:val="00F51634"/>
    <w:rsid w:val="00F51E7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2"/>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1E64"/>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346E"/>
    <w:rsid w:val="00FD586D"/>
    <w:rsid w:val="00FD5FEF"/>
    <w:rsid w:val="00FD620D"/>
    <w:rsid w:val="00FD763E"/>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2A934"/>
  <w15:docId w15:val="{0821226C-D456-44AF-917B-F01F86C8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9746C-D6B4-4B2C-B300-40D64C32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7889</Words>
  <Characters>47339</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55118</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Kierownik Zamówień Pub.</cp:lastModifiedBy>
  <cp:revision>13</cp:revision>
  <cp:lastPrinted>2024-08-06T06:43:00Z</cp:lastPrinted>
  <dcterms:created xsi:type="dcterms:W3CDTF">2024-05-27T07:34:00Z</dcterms:created>
  <dcterms:modified xsi:type="dcterms:W3CDTF">2024-08-06T06:43:00Z</dcterms:modified>
</cp:coreProperties>
</file>