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BD0C5C">
        <w:rPr>
          <w:rFonts w:ascii="Cambria" w:hAnsi="Cambria" w:cs="Arial"/>
          <w:iCs/>
          <w:u w:val="single"/>
          <w:lang w:val="pl-PL"/>
        </w:rPr>
        <w:t xml:space="preserve"> warzyw i owoców</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amawiającego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 xml:space="preserve">ustawa </w:t>
      </w:r>
      <w:proofErr w:type="spellStart"/>
      <w:r w:rsidRPr="007D6960">
        <w:rPr>
          <w:rFonts w:ascii="Cambria" w:hAnsi="Cambria" w:cs="Arial"/>
          <w:bCs/>
          <w:sz w:val="20"/>
          <w:szCs w:val="20"/>
          <w:lang w:eastAsia="x-none"/>
        </w:rPr>
        <w:t>Pzp</w:t>
      </w:r>
      <w:proofErr w:type="spellEnd"/>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D51E8E" w:rsidRDefault="00D51E8E" w:rsidP="00702C6B">
      <w:pPr>
        <w:autoSpaceDE w:val="0"/>
        <w:autoSpaceDN w:val="0"/>
        <w:adjustRightInd w:val="0"/>
        <w:spacing w:line="276" w:lineRule="auto"/>
        <w:jc w:val="both"/>
        <w:rPr>
          <w:rFonts w:ascii="Cambria" w:hAnsi="Cambria" w:cs="Arial"/>
          <w:bCs/>
          <w:iCs/>
          <w:sz w:val="20"/>
          <w:szCs w:val="20"/>
        </w:rPr>
      </w:pPr>
    </w:p>
    <w:p w:rsidR="00D51E8E" w:rsidRDefault="00D51E8E" w:rsidP="00702C6B">
      <w:pPr>
        <w:autoSpaceDE w:val="0"/>
        <w:autoSpaceDN w:val="0"/>
        <w:adjustRightInd w:val="0"/>
        <w:spacing w:line="276" w:lineRule="auto"/>
        <w:jc w:val="both"/>
        <w:rPr>
          <w:rFonts w:ascii="Cambria" w:hAnsi="Cambria" w:cs="Arial"/>
          <w:bCs/>
          <w:iCs/>
          <w:sz w:val="20"/>
          <w:szCs w:val="20"/>
        </w:rPr>
      </w:pPr>
    </w:p>
    <w:p w:rsidR="00D51E8E" w:rsidRDefault="00D51E8E" w:rsidP="00702C6B">
      <w:pPr>
        <w:autoSpaceDE w:val="0"/>
        <w:autoSpaceDN w:val="0"/>
        <w:adjustRightInd w:val="0"/>
        <w:spacing w:line="276" w:lineRule="auto"/>
        <w:jc w:val="both"/>
        <w:rPr>
          <w:rFonts w:ascii="Cambria" w:hAnsi="Cambria" w:cs="Arial"/>
          <w:bCs/>
          <w:iCs/>
          <w:sz w:val="20"/>
          <w:szCs w:val="20"/>
        </w:rPr>
      </w:pPr>
    </w:p>
    <w:p w:rsidR="00D51E8E" w:rsidRPr="00702C6B" w:rsidRDefault="00D51E8E" w:rsidP="00702C6B">
      <w:pPr>
        <w:autoSpaceDE w:val="0"/>
        <w:autoSpaceDN w:val="0"/>
        <w:adjustRightInd w:val="0"/>
        <w:spacing w:line="276" w:lineRule="auto"/>
        <w:jc w:val="both"/>
        <w:rPr>
          <w:rFonts w:ascii="Cambria" w:hAnsi="Cambria" w:cs="Arial"/>
          <w:bCs/>
          <w:iCs/>
          <w:sz w:val="20"/>
          <w:szCs w:val="20"/>
        </w:rPr>
      </w:pP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lastRenderedPageBreak/>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BD0C5C">
        <w:rPr>
          <w:rFonts w:ascii="Cambria" w:hAnsi="Cambria"/>
          <w:b/>
          <w:sz w:val="20"/>
          <w:szCs w:val="20"/>
          <w:lang w:val="pl-PL"/>
        </w:rPr>
        <w:t>Do</w:t>
      </w:r>
      <w:r w:rsidR="001109CF">
        <w:rPr>
          <w:rFonts w:ascii="Cambria" w:hAnsi="Cambria"/>
          <w:b/>
          <w:sz w:val="20"/>
          <w:szCs w:val="20"/>
          <w:lang w:val="pl-PL"/>
        </w:rPr>
        <w:t>staw</w:t>
      </w:r>
      <w:r w:rsidR="00BB2D2A">
        <w:rPr>
          <w:rFonts w:ascii="Cambria" w:hAnsi="Cambria"/>
          <w:b/>
          <w:sz w:val="20"/>
          <w:szCs w:val="20"/>
          <w:lang w:val="pl-PL"/>
        </w:rPr>
        <w:t>a</w:t>
      </w:r>
      <w:r w:rsidR="001109CF">
        <w:rPr>
          <w:rFonts w:ascii="Cambria" w:hAnsi="Cambria"/>
          <w:b/>
          <w:sz w:val="20"/>
          <w:szCs w:val="20"/>
          <w:lang w:val="pl-PL"/>
        </w:rPr>
        <w:t xml:space="preserve"> warzyw i owoców </w:t>
      </w:r>
      <w:r w:rsidR="006356FC">
        <w:rPr>
          <w:rFonts w:ascii="Cambria" w:hAnsi="Cambria"/>
          <w:b/>
          <w:sz w:val="20"/>
          <w:szCs w:val="20"/>
          <w:lang w:val="pl-PL"/>
        </w:rPr>
        <w:t>”</w:t>
      </w:r>
    </w:p>
    <w:p w:rsidR="00BD0C5C" w:rsidRDefault="00BD0C5C"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 xml:space="preserve">Szczegółowy opis przedmiotu zamówienia określony został w załączniku nr 1 do </w:t>
      </w:r>
      <w:proofErr w:type="spellStart"/>
      <w:r>
        <w:rPr>
          <w:rFonts w:ascii="Cambria" w:hAnsi="Cambria"/>
          <w:b/>
          <w:sz w:val="20"/>
          <w:szCs w:val="20"/>
          <w:lang w:val="pl-PL"/>
        </w:rPr>
        <w:t>swz</w:t>
      </w:r>
      <w:proofErr w:type="spellEnd"/>
      <w:r>
        <w:rPr>
          <w:rFonts w:ascii="Cambria" w:hAnsi="Cambria"/>
          <w:b/>
          <w:sz w:val="20"/>
          <w:szCs w:val="20"/>
          <w:lang w:val="pl-PL"/>
        </w:rPr>
        <w:t>.</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t>
      </w:r>
      <w:r w:rsidR="00373086">
        <w:rPr>
          <w:rFonts w:ascii="Cambria" w:hAnsi="Cambria"/>
          <w:bCs/>
          <w:sz w:val="20"/>
          <w:szCs w:val="20"/>
        </w:rPr>
        <w:t xml:space="preserve">         </w:t>
      </w:r>
      <w:r w:rsidRPr="007E202C">
        <w:rPr>
          <w:rFonts w:ascii="Cambria" w:hAnsi="Cambria"/>
          <w:bCs/>
          <w:sz w:val="20"/>
          <w:szCs w:val="20"/>
        </w:rPr>
        <w:t xml:space="preserve">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BD0C5C" w:rsidRPr="00BD0C5C">
        <w:rPr>
          <w:rFonts w:ascii="Cambria" w:hAnsi="Cambria"/>
          <w:bCs/>
          <w:sz w:val="20"/>
          <w:szCs w:val="20"/>
        </w:rPr>
        <w:t>15300000-1</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1109CF">
        <w:rPr>
          <w:rFonts w:ascii="Cambria" w:hAnsi="Cambria" w:cs="Arial"/>
          <w:sz w:val="20"/>
          <w:szCs w:val="20"/>
        </w:rPr>
        <w:t>1 miesiąc.</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w:t>
      </w:r>
      <w:r w:rsidR="00282171">
        <w:rPr>
          <w:rFonts w:ascii="Cambria" w:hAnsi="Cambria" w:cs="Arial"/>
          <w:sz w:val="20"/>
          <w:szCs w:val="20"/>
        </w:rPr>
        <w:t xml:space="preserve"> </w:t>
      </w:r>
      <w:r w:rsidR="000C6E69" w:rsidRPr="00450C37">
        <w:rPr>
          <w:rFonts w:ascii="Cambria" w:hAnsi="Cambria" w:cs="Arial"/>
          <w:sz w:val="20"/>
          <w:szCs w:val="20"/>
        </w:rPr>
        <w:t>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lastRenderedPageBreak/>
        <w:t>Wykonawca, który polega na zdolnościach lub sytuacji podmiotów udostępniających zasoby, składa, wraz z</w:t>
      </w:r>
      <w:r w:rsidR="00586ACA">
        <w:rPr>
          <w:rFonts w:ascii="Cambria" w:hAnsi="Cambria" w:cs="Tahoma"/>
          <w:sz w:val="20"/>
          <w:szCs w:val="20"/>
        </w:rPr>
        <w:t> </w:t>
      </w:r>
      <w:r w:rsidRPr="007D6960">
        <w:rPr>
          <w:rFonts w:ascii="Cambria" w:hAnsi="Cambria" w:cs="Tahoma"/>
          <w:sz w:val="20"/>
          <w:szCs w:val="20"/>
        </w:rPr>
        <w:t>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ykonawca polega w</w:t>
      </w:r>
      <w:r w:rsidR="00586ACA">
        <w:rPr>
          <w:rFonts w:ascii="Cambria" w:hAnsi="Cambria" w:cs="Tahoma"/>
          <w:sz w:val="20"/>
          <w:szCs w:val="20"/>
        </w:rPr>
        <w:t> </w:t>
      </w:r>
      <w:r w:rsidRPr="007D6960">
        <w:rPr>
          <w:rFonts w:ascii="Cambria" w:hAnsi="Cambria" w:cs="Tahoma"/>
          <w:sz w:val="20"/>
          <w:szCs w:val="20"/>
        </w:rPr>
        <w:t xml:space="preserve">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w:t>
      </w:r>
      <w:r w:rsidR="00586ACA">
        <w:rPr>
          <w:rFonts w:ascii="Cambria" w:hAnsi="Cambria" w:cs="Arial"/>
          <w:bCs/>
          <w:iCs/>
          <w:sz w:val="20"/>
          <w:szCs w:val="20"/>
          <w:lang w:bidi="pl-PL"/>
        </w:rPr>
        <w:t> </w:t>
      </w:r>
      <w:r w:rsidRPr="007D6960">
        <w:rPr>
          <w:rFonts w:ascii="Cambria" w:hAnsi="Cambria" w:cs="Arial"/>
          <w:bCs/>
          <w:iCs/>
          <w:sz w:val="20"/>
          <w:szCs w:val="20"/>
          <w:lang w:bidi="pl-PL"/>
        </w:rPr>
        <w:t xml:space="preserve">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586ACA">
        <w:rPr>
          <w:rFonts w:ascii="Cambria" w:hAnsi="Cambria" w:cs="Arial"/>
          <w:bCs/>
          <w:iCs/>
          <w:sz w:val="20"/>
          <w:szCs w:val="20"/>
          <w:lang w:bidi="pl-PL"/>
        </w:rPr>
        <w:t> </w:t>
      </w:r>
      <w:r w:rsidRPr="007D6960">
        <w:rPr>
          <w:rFonts w:ascii="Cambria" w:hAnsi="Cambria" w:cs="Arial"/>
          <w:bCs/>
          <w:iCs/>
          <w:sz w:val="20"/>
          <w:szCs w:val="20"/>
          <w:lang w:bidi="pl-PL"/>
        </w:rPr>
        <w:t>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 xml:space="preserve">ustawy </w:t>
      </w:r>
      <w:proofErr w:type="spellStart"/>
      <w:r w:rsidR="005E3A67" w:rsidRPr="007D6960">
        <w:rPr>
          <w:rFonts w:ascii="Cambria" w:hAnsi="Cambria" w:cs="Arial"/>
          <w:bCs/>
          <w:iCs/>
          <w:sz w:val="20"/>
          <w:szCs w:val="20"/>
          <w:lang w:bidi="pl-PL"/>
        </w:rPr>
        <w:t>P</w:t>
      </w:r>
      <w:r w:rsidRPr="007D6960">
        <w:rPr>
          <w:rFonts w:ascii="Cambria" w:hAnsi="Cambria" w:cs="Arial"/>
          <w:bCs/>
          <w:iCs/>
          <w:sz w:val="20"/>
          <w:szCs w:val="20"/>
          <w:lang w:bidi="pl-PL"/>
        </w:rPr>
        <w:t>zp</w:t>
      </w:r>
      <w:proofErr w:type="spellEnd"/>
      <w:r w:rsidRPr="007D6960">
        <w:rPr>
          <w:rFonts w:ascii="Cambria" w:hAnsi="Cambria" w:cs="Arial"/>
          <w:bCs/>
          <w:iCs/>
          <w:sz w:val="20"/>
          <w:szCs w:val="20"/>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586ACA">
        <w:rPr>
          <w:rFonts w:ascii="Cambria" w:hAnsi="Cambria" w:cs="Arial"/>
          <w:bCs/>
          <w:iCs/>
          <w:sz w:val="20"/>
          <w:szCs w:val="20"/>
          <w:lang w:bidi="pl-PL"/>
        </w:rPr>
        <w:t>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86ACA">
        <w:rPr>
          <w:rFonts w:ascii="Cambria" w:hAnsi="Cambria" w:cs="Arial"/>
          <w:bCs/>
          <w:iCs/>
          <w:sz w:val="20"/>
          <w:szCs w:val="20"/>
          <w:lang w:bidi="pl-PL"/>
        </w:rPr>
        <w:t>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 xml:space="preserve">Z postępowania o udzielenie zamówienia wyklucza się Wykonawcę z zastrzeżeniem art. 110 ust. 2 ustawy </w:t>
      </w:r>
      <w:proofErr w:type="spellStart"/>
      <w:r w:rsidRPr="00FF7C50">
        <w:rPr>
          <w:rFonts w:ascii="Cambria" w:hAnsi="Cambria" w:cs="Arial"/>
          <w:bCs/>
          <w:iCs/>
          <w:sz w:val="20"/>
          <w:szCs w:val="20"/>
          <w:lang w:bidi="pl-PL"/>
        </w:rPr>
        <w:t>Pzp</w:t>
      </w:r>
      <w:proofErr w:type="spellEnd"/>
      <w:r w:rsidRPr="00FF7C50">
        <w:rPr>
          <w:rFonts w:ascii="Cambria" w:hAnsi="Cambria" w:cs="Arial"/>
          <w:bCs/>
          <w:iCs/>
          <w:sz w:val="20"/>
          <w:szCs w:val="20"/>
          <w:lang w:bidi="pl-PL"/>
        </w:rPr>
        <w:t>.</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w:t>
      </w:r>
      <w:r w:rsidR="00586ACA">
        <w:rPr>
          <w:rFonts w:ascii="Cambria" w:hAnsi="Cambria" w:cs="Arial"/>
          <w:bCs/>
          <w:iCs/>
          <w:sz w:val="20"/>
          <w:szCs w:val="20"/>
          <w:lang w:bidi="pl-PL"/>
        </w:rPr>
        <w:t> </w:t>
      </w:r>
      <w:r w:rsidRPr="00637262">
        <w:rPr>
          <w:rFonts w:ascii="Cambria" w:hAnsi="Cambria" w:cs="Arial"/>
          <w:bCs/>
          <w:iCs/>
          <w:sz w:val="20"/>
          <w:szCs w:val="20"/>
          <w:lang w:bidi="pl-PL"/>
        </w:rPr>
        <w:t xml:space="preserve">zakresie przeciwdziałania wspieraniu agresji na Ukrainę oraz służących ochronie bezpieczeństwa narodowego (Dz. U. z 2022 r., poz. 835) z postępowania o udzielenie zamówienia publicznego lub konkursu prowadzonego na podstawie ustawy </w:t>
      </w:r>
      <w:r w:rsidR="00282171">
        <w:rPr>
          <w:rFonts w:ascii="Cambria" w:hAnsi="Cambria" w:cs="Arial"/>
          <w:bCs/>
          <w:iCs/>
          <w:sz w:val="20"/>
          <w:szCs w:val="20"/>
          <w:lang w:bidi="pl-PL"/>
        </w:rPr>
        <w:t xml:space="preserve">         </w:t>
      </w:r>
      <w:r w:rsidRPr="00637262">
        <w:rPr>
          <w:rFonts w:ascii="Cambria" w:hAnsi="Cambria" w:cs="Arial"/>
          <w:bCs/>
          <w:iCs/>
          <w:sz w:val="20"/>
          <w:szCs w:val="20"/>
          <w:lang w:bidi="pl-PL"/>
        </w:rPr>
        <w:t>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w:t>
      </w:r>
      <w:r w:rsidR="00586ACA">
        <w:rPr>
          <w:rFonts w:ascii="Cambria" w:hAnsi="Cambria" w:cs="Arial"/>
          <w:bCs/>
          <w:iCs/>
          <w:sz w:val="20"/>
          <w:szCs w:val="20"/>
          <w:lang w:bidi="pl-PL"/>
        </w:rPr>
        <w:t> </w:t>
      </w:r>
      <w:r w:rsidRPr="00637262">
        <w:rPr>
          <w:rFonts w:ascii="Cambria" w:hAnsi="Cambria" w:cs="Arial"/>
          <w:bCs/>
          <w:iCs/>
          <w:sz w:val="20"/>
          <w:szCs w:val="20"/>
          <w:lang w:bidi="pl-PL"/>
        </w:rPr>
        <w:t>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w:t>
      </w:r>
      <w:r w:rsidR="00586ACA">
        <w:rPr>
          <w:rFonts w:ascii="Cambria" w:hAnsi="Cambria" w:cs="Arial"/>
          <w:bCs/>
          <w:iCs/>
          <w:sz w:val="20"/>
          <w:szCs w:val="20"/>
          <w:lang w:bidi="pl-PL"/>
        </w:rPr>
        <w:t> </w:t>
      </w:r>
      <w:r w:rsidRPr="00637262">
        <w:rPr>
          <w:rFonts w:ascii="Cambria" w:hAnsi="Cambria" w:cs="Arial"/>
          <w:bCs/>
          <w:iCs/>
          <w:sz w:val="20"/>
          <w:szCs w:val="20"/>
          <w:lang w:bidi="pl-PL"/>
        </w:rPr>
        <w:t>dnia 29 września 1994 r. o rachunkowości (Dz. U. z 2021 r. poz. 217, 2105 i 2106) jest podmiot wymieniony  w</w:t>
      </w:r>
      <w:r w:rsidR="00586ACA">
        <w:rPr>
          <w:rFonts w:ascii="Cambria" w:hAnsi="Cambria" w:cs="Arial"/>
          <w:bCs/>
          <w:iCs/>
          <w:sz w:val="20"/>
          <w:szCs w:val="20"/>
          <w:lang w:bidi="pl-PL"/>
        </w:rPr>
        <w:t> </w:t>
      </w:r>
      <w:r w:rsidRPr="00637262">
        <w:rPr>
          <w:rFonts w:ascii="Cambria" w:hAnsi="Cambria" w:cs="Arial"/>
          <w:bCs/>
          <w:iCs/>
          <w:sz w:val="20"/>
          <w:szCs w:val="20"/>
          <w:lang w:bidi="pl-PL"/>
        </w:rPr>
        <w:t>wykazach określonych w rozporządzeniu 765/2006 i rozporządzeniu 269/2014 albo wpisany na listę lub będący taką jednostką dominującą od dnia 24 lutego 2022 r., o ile został wpisany na listę na podstawie decyzji w</w:t>
      </w:r>
      <w:r w:rsidR="00586ACA">
        <w:rPr>
          <w:rFonts w:ascii="Cambria" w:hAnsi="Cambria" w:cs="Arial"/>
          <w:bCs/>
          <w:iCs/>
          <w:sz w:val="20"/>
          <w:szCs w:val="20"/>
          <w:lang w:bidi="pl-PL"/>
        </w:rPr>
        <w:t> </w:t>
      </w:r>
      <w:r w:rsidRPr="00637262">
        <w:rPr>
          <w:rFonts w:ascii="Cambria" w:hAnsi="Cambria" w:cs="Arial"/>
          <w:bCs/>
          <w:iCs/>
          <w:sz w:val="20"/>
          <w:szCs w:val="20"/>
          <w:lang w:bidi="pl-PL"/>
        </w:rPr>
        <w:t>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811B8A"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 xml:space="preserve">W przypadku Wykonawcy lub uczestnika konkursu wykluczonego na podstawie ust. 1 art. 7 ww. ustawy z dnia 13 kwietnia 2022 r . o szczególnych rozwiązaniach w zakresie przeciwdziałania wspieraniu agresji na Ukrainę oraz </w:t>
      </w:r>
      <w:r w:rsidRPr="0057648E">
        <w:rPr>
          <w:rFonts w:ascii="Cambria" w:hAnsi="Cambria" w:cs="Arial"/>
          <w:bCs/>
          <w:iCs/>
          <w:sz w:val="20"/>
          <w:szCs w:val="20"/>
          <w:lang w:bidi="pl-PL"/>
        </w:rPr>
        <w:lastRenderedPageBreak/>
        <w:t>służących ochronie bezpieczeństwa narodowego (Dz. U. z 2022r., poz. 835), Zamawiający odrzuca wniosek o</w:t>
      </w:r>
      <w:r w:rsidR="00586ACA">
        <w:rPr>
          <w:rFonts w:ascii="Cambria" w:hAnsi="Cambria" w:cs="Arial"/>
          <w:bCs/>
          <w:iCs/>
          <w:sz w:val="20"/>
          <w:szCs w:val="20"/>
          <w:lang w:bidi="pl-PL"/>
        </w:rPr>
        <w:t> </w:t>
      </w:r>
      <w:r w:rsidRPr="0057648E">
        <w:rPr>
          <w:rFonts w:ascii="Cambria" w:hAnsi="Cambria" w:cs="Arial"/>
          <w:bCs/>
          <w:iCs/>
          <w:sz w:val="20"/>
          <w:szCs w:val="20"/>
          <w:lang w:bidi="pl-PL"/>
        </w:rPr>
        <w:t>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11B8A" w:rsidRPr="0057648E" w:rsidRDefault="00811B8A" w:rsidP="00811B8A">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proofErr w:type="spellStart"/>
      <w:r w:rsidR="00884C55" w:rsidRPr="007D6960">
        <w:rPr>
          <w:rFonts w:ascii="Cambria" w:hAnsi="Cambria" w:cs="Arial"/>
          <w:sz w:val="20"/>
          <w:szCs w:val="20"/>
        </w:rPr>
        <w:t>Pzp</w:t>
      </w:r>
      <w:proofErr w:type="spellEnd"/>
      <w:r w:rsidR="00884C55" w:rsidRPr="007D6960">
        <w:rPr>
          <w:rFonts w:ascii="Cambria" w:hAnsi="Cambria" w:cs="Arial"/>
          <w:sz w:val="20"/>
          <w:szCs w:val="20"/>
        </w:rPr>
        <w:t xml:space="preserve">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w:t>
      </w:r>
      <w:r w:rsidR="00586ACA">
        <w:rPr>
          <w:rFonts w:ascii="Cambria" w:hAnsi="Cambria" w:cs="Arial"/>
          <w:sz w:val="20"/>
          <w:szCs w:val="20"/>
        </w:rPr>
        <w:t> </w:t>
      </w:r>
      <w:r w:rsidR="00883368" w:rsidRPr="007D6960">
        <w:rPr>
          <w:rFonts w:ascii="Cambria" w:hAnsi="Cambria" w:cs="Arial"/>
          <w:sz w:val="20"/>
          <w:szCs w:val="20"/>
        </w:rPr>
        <w:t>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w:t>
      </w:r>
      <w:r w:rsidR="000B7568">
        <w:rPr>
          <w:rFonts w:ascii="Cambria" w:eastAsia="Trebuchet MS" w:hAnsi="Cambria" w:cs="Trebuchet MS"/>
          <w:sz w:val="20"/>
          <w:szCs w:val="20"/>
          <w:lang w:bidi="pl-PL"/>
        </w:rPr>
        <w:t>,</w:t>
      </w:r>
      <w:r w:rsidRPr="00691ABC">
        <w:rPr>
          <w:rFonts w:ascii="Cambria" w:eastAsia="Trebuchet MS" w:hAnsi="Cambria" w:cs="Trebuchet MS"/>
          <w:sz w:val="20"/>
          <w:szCs w:val="20"/>
          <w:lang w:bidi="pl-PL"/>
        </w:rPr>
        <w:t xml:space="preserve">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w:t>
      </w:r>
      <w:r w:rsidR="00586ACA">
        <w:rPr>
          <w:rFonts w:ascii="Cambria" w:eastAsia="Trebuchet MS" w:hAnsi="Cambria" w:cs="Trebuchet MS"/>
          <w:sz w:val="20"/>
          <w:szCs w:val="20"/>
          <w:lang w:bidi="pl-PL"/>
        </w:rPr>
        <w:t> </w:t>
      </w:r>
      <w:r w:rsidRPr="00691ABC">
        <w:rPr>
          <w:rFonts w:ascii="Cambria" w:eastAsia="Trebuchet MS" w:hAnsi="Cambria" w:cs="Trebuchet MS"/>
          <w:sz w:val="20"/>
          <w:szCs w:val="20"/>
          <w:lang w:bidi="pl-PL"/>
        </w:rPr>
        <w:t>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poczty elektronicznej : email: </w:t>
      </w:r>
      <w:r w:rsidR="00AC17B5">
        <w:rPr>
          <w:rFonts w:ascii="Cambria" w:eastAsia="Trebuchet MS" w:hAnsi="Cambria" w:cs="Trebuchet MS"/>
          <w:sz w:val="20"/>
          <w:szCs w:val="20"/>
          <w:lang w:bidi="pl-PL"/>
        </w:rPr>
        <w:t>iwona.wojciechowska</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formacie danych pdf, .</w:t>
      </w:r>
      <w:proofErr w:type="spellStart"/>
      <w:r w:rsidRPr="00B5144E">
        <w:rPr>
          <w:rFonts w:ascii="Cambria" w:eastAsia="Trebuchet MS" w:hAnsi="Cambria" w:cs="Trebuchet MS"/>
          <w:sz w:val="20"/>
          <w:szCs w:val="20"/>
          <w:lang w:bidi="pl-PL"/>
        </w:rPr>
        <w:t>doc</w:t>
      </w:r>
      <w:proofErr w:type="spellEnd"/>
      <w:r w:rsidRPr="00B5144E">
        <w:rPr>
          <w:rFonts w:ascii="Cambria" w:eastAsia="Trebuchet MS" w:hAnsi="Cambria" w:cs="Trebuchet MS"/>
          <w:sz w:val="20"/>
          <w:szCs w:val="20"/>
          <w:lang w:bidi="pl-PL"/>
        </w:rPr>
        <w:t>, .</w:t>
      </w:r>
      <w:proofErr w:type="spellStart"/>
      <w:r w:rsidRPr="00B5144E">
        <w:rPr>
          <w:rFonts w:ascii="Cambria" w:eastAsia="Trebuchet MS" w:hAnsi="Cambria" w:cs="Trebuchet MS"/>
          <w:sz w:val="20"/>
          <w:szCs w:val="20"/>
          <w:lang w:bidi="pl-PL"/>
        </w:rPr>
        <w:t>docx</w:t>
      </w:r>
      <w:proofErr w:type="spellEnd"/>
      <w:r w:rsidRPr="00B5144E">
        <w:rPr>
          <w:rFonts w:ascii="Cambria" w:eastAsia="Trebuchet MS" w:hAnsi="Cambria" w:cs="Trebuchet MS"/>
          <w:sz w:val="20"/>
          <w:szCs w:val="20"/>
          <w:lang w:bidi="pl-PL"/>
        </w:rPr>
        <w:t>,.rtf,.</w:t>
      </w:r>
      <w:proofErr w:type="spellStart"/>
      <w:r w:rsidRPr="00B5144E">
        <w:rPr>
          <w:rFonts w:ascii="Cambria" w:eastAsia="Trebuchet MS" w:hAnsi="Cambria" w:cs="Trebuchet MS"/>
          <w:sz w:val="20"/>
          <w:szCs w:val="20"/>
          <w:lang w:bidi="pl-PL"/>
        </w:rPr>
        <w:t>xps</w:t>
      </w:r>
      <w:proofErr w:type="spellEnd"/>
      <w:r w:rsidRPr="00B5144E">
        <w:rPr>
          <w:rFonts w:ascii="Cambria" w:eastAsia="Trebuchet MS" w:hAnsi="Cambria" w:cs="Trebuchet MS"/>
          <w:sz w:val="20"/>
          <w:szCs w:val="20"/>
          <w:lang w:bidi="pl-PL"/>
        </w:rPr>
        <w:t>,.</w:t>
      </w:r>
      <w:proofErr w:type="spellStart"/>
      <w:r w:rsidRPr="00B5144E">
        <w:rPr>
          <w:rFonts w:ascii="Cambria" w:eastAsia="Trebuchet MS" w:hAnsi="Cambria" w:cs="Trebuchet MS"/>
          <w:sz w:val="20"/>
          <w:szCs w:val="20"/>
          <w:lang w:bidi="pl-PL"/>
        </w:rPr>
        <w:t>odt</w:t>
      </w:r>
      <w:proofErr w:type="spellEnd"/>
      <w:r w:rsidRPr="00B5144E">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Wszelkie informacje stanowiące tajemnicę przedsiębiorstwa w rozumieniu ustawy z dnia 16 kwietnia 1993 r. o</w:t>
      </w:r>
      <w:r w:rsidR="00586ACA">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zwalczaniu nieuczciwej konkurencji, które Wykonawca zastrzeże jako tajemnicę przedsiębiorstwa, powinny zostać złożone w osobnym pliku wraz z jednoczesnym zaznaczeniem polecenia „Załącznik stanowiący tajemnicę </w:t>
      </w:r>
      <w:r w:rsidRPr="00B5144E">
        <w:rPr>
          <w:rFonts w:ascii="Cambria" w:eastAsia="Trebuchet MS" w:hAnsi="Cambria" w:cs="Trebuchet MS"/>
          <w:sz w:val="20"/>
          <w:szCs w:val="20"/>
          <w:lang w:bidi="pl-PL"/>
        </w:rPr>
        <w:lastRenderedPageBreak/>
        <w:t>przedsiębiorstwa”</w:t>
      </w:r>
      <w:r w:rsidR="00AC17B5">
        <w:rPr>
          <w:rFonts w:ascii="Cambria" w:eastAsia="Trebuchet MS" w:hAnsi="Cambria" w:cs="Trebuchet MS"/>
          <w:sz w:val="20"/>
          <w:szCs w:val="20"/>
          <w:lang w:bidi="pl-PL"/>
        </w:rPr>
        <w:t>,</w:t>
      </w:r>
      <w:r w:rsidRPr="00B5144E">
        <w:rPr>
          <w:rFonts w:ascii="Cambria" w:eastAsia="Trebuchet MS" w:hAnsi="Cambria" w:cs="Trebuchet MS"/>
          <w:sz w:val="20"/>
          <w:szCs w:val="20"/>
          <w:lang w:bidi="pl-PL"/>
        </w:rPr>
        <w:t xml:space="preserve">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 xml:space="preserve">lub </w:t>
      </w:r>
      <w:r w:rsidR="008F104F">
        <w:rPr>
          <w:rFonts w:ascii="Cambria" w:eastAsia="Trebuchet MS" w:hAnsi="Cambria" w:cs="Trebuchet MS"/>
          <w:sz w:val="20"/>
          <w:szCs w:val="20"/>
          <w:lang w:bidi="pl-PL"/>
        </w:rPr>
        <w:t xml:space="preserve"> </w:t>
      </w:r>
      <w:r w:rsidR="00342379">
        <w:rPr>
          <w:rFonts w:ascii="Cambria" w:eastAsia="Trebuchet MS" w:hAnsi="Cambria" w:cs="Trebuchet MS"/>
          <w:sz w:val="20"/>
          <w:szCs w:val="20"/>
          <w:lang w:bidi="pl-PL"/>
        </w:rPr>
        <w:t xml:space="preserve"> </w:t>
      </w:r>
      <w:r w:rsidR="00381512">
        <w:rPr>
          <w:rFonts w:ascii="Cambria" w:eastAsia="Trebuchet MS" w:hAnsi="Cambria" w:cs="Trebuchet MS"/>
          <w:sz w:val="20"/>
          <w:szCs w:val="20"/>
          <w:lang w:bidi="pl-PL"/>
        </w:rPr>
        <w:t>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AC17B5">
        <w:rPr>
          <w:rFonts w:ascii="Cambria" w:hAnsi="Cambria" w:cs="Tahoma"/>
          <w:sz w:val="20"/>
          <w:szCs w:val="20"/>
        </w:rPr>
        <w:t>Iwona Wojciechowska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2A17AC">
        <w:rPr>
          <w:rFonts w:ascii="Cambria" w:hAnsi="Cambria" w:cs="Tahoma"/>
          <w:sz w:val="20"/>
          <w:szCs w:val="20"/>
        </w:rPr>
        <w:t>iwona.wojciechowska</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644723" w:rsidRPr="00A4236F">
        <w:rPr>
          <w:rFonts w:ascii="Cambria" w:hAnsi="Cambria" w:cs="Arial"/>
          <w:bCs w:val="0"/>
          <w:sz w:val="20"/>
          <w:szCs w:val="20"/>
          <w:lang w:val="pl-PL"/>
        </w:rPr>
        <w:t>1</w:t>
      </w:r>
      <w:r w:rsidR="00A4236F" w:rsidRPr="00A4236F">
        <w:rPr>
          <w:rFonts w:ascii="Cambria" w:hAnsi="Cambria" w:cs="Arial"/>
          <w:bCs w:val="0"/>
          <w:sz w:val="20"/>
          <w:szCs w:val="20"/>
          <w:lang w:val="pl-PL"/>
        </w:rPr>
        <w:t>7</w:t>
      </w:r>
      <w:r w:rsidR="001047BB" w:rsidRPr="00A4236F">
        <w:rPr>
          <w:rFonts w:ascii="Cambria" w:hAnsi="Cambria" w:cs="Arial"/>
          <w:bCs w:val="0"/>
          <w:sz w:val="20"/>
          <w:szCs w:val="20"/>
          <w:lang w:val="pl-PL"/>
        </w:rPr>
        <w:t>.0</w:t>
      </w:r>
      <w:r w:rsidR="00A4236F" w:rsidRPr="00A4236F">
        <w:rPr>
          <w:rFonts w:ascii="Cambria" w:hAnsi="Cambria" w:cs="Arial"/>
          <w:bCs w:val="0"/>
          <w:sz w:val="20"/>
          <w:szCs w:val="20"/>
          <w:lang w:val="pl-PL"/>
        </w:rPr>
        <w:t>8</w:t>
      </w:r>
      <w:r w:rsidR="001047BB" w:rsidRPr="00A4236F">
        <w:rPr>
          <w:rFonts w:ascii="Cambria" w:hAnsi="Cambria" w:cs="Arial"/>
          <w:bCs w:val="0"/>
          <w:sz w:val="20"/>
          <w:szCs w:val="20"/>
          <w:lang w:val="pl-PL"/>
        </w:rPr>
        <w:t>.2024</w:t>
      </w:r>
      <w:r w:rsidR="001E098A" w:rsidRPr="00A4236F">
        <w:rPr>
          <w:rFonts w:ascii="Cambria" w:hAnsi="Cambria" w:cs="Arial"/>
          <w:bCs w:val="0"/>
          <w:sz w:val="20"/>
          <w:szCs w:val="20"/>
          <w:lang w:val="pl-PL"/>
        </w:rPr>
        <w:t>r</w:t>
      </w:r>
      <w:r w:rsidR="001E098A">
        <w:rPr>
          <w:rFonts w:ascii="Cambria" w:hAnsi="Cambria" w:cs="Arial"/>
          <w:b w:val="0"/>
          <w:bCs w:val="0"/>
          <w:sz w:val="20"/>
          <w:szCs w:val="20"/>
          <w:lang w:val="pl-PL"/>
        </w:rPr>
        <w:t>.</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w:t>
      </w:r>
      <w:r w:rsidR="00586ACA">
        <w:rPr>
          <w:rFonts w:ascii="Cambria" w:hAnsi="Cambria" w:cs="Arial"/>
          <w:b w:val="0"/>
          <w:bCs w:val="0"/>
          <w:sz w:val="20"/>
          <w:szCs w:val="20"/>
          <w:lang w:val="pl-PL"/>
        </w:rPr>
        <w:t> </w:t>
      </w:r>
      <w:r w:rsidRPr="007D6960">
        <w:rPr>
          <w:rFonts w:ascii="Cambria" w:hAnsi="Cambria" w:cs="Arial"/>
          <w:b w:val="0"/>
          <w:bCs w:val="0"/>
          <w:sz w:val="20"/>
          <w:szCs w:val="20"/>
        </w:rPr>
        <w:t xml:space="preserve">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w:t>
      </w:r>
      <w:r w:rsidR="00586ACA">
        <w:rPr>
          <w:rFonts w:ascii="Cambria" w:hAnsi="Cambria" w:cs="Arial"/>
          <w:sz w:val="20"/>
          <w:szCs w:val="20"/>
          <w:lang w:bidi="pl-PL"/>
        </w:rPr>
        <w:t> </w:t>
      </w:r>
      <w:r w:rsidRPr="00C360E0">
        <w:rPr>
          <w:rFonts w:ascii="Cambria" w:hAnsi="Cambria" w:cs="Arial"/>
          <w:sz w:val="20"/>
          <w:szCs w:val="20"/>
          <w:lang w:bidi="pl-PL"/>
        </w:rPr>
        <w:t>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w:t>
      </w:r>
      <w:r w:rsidR="00A4236F">
        <w:rPr>
          <w:rFonts w:ascii="Cambria" w:hAnsi="Cambria" w:cs="Arial"/>
          <w:sz w:val="20"/>
          <w:szCs w:val="20"/>
          <w:lang w:bidi="pl-PL"/>
        </w:rPr>
        <w:t>,</w:t>
      </w:r>
      <w:r w:rsidRPr="00C360E0">
        <w:rPr>
          <w:rFonts w:ascii="Cambria" w:hAnsi="Cambria" w:cs="Arial"/>
          <w:sz w:val="20"/>
          <w:szCs w:val="20"/>
          <w:lang w:bidi="pl-PL"/>
        </w:rPr>
        <w:t xml:space="preserve">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w:t>
      </w:r>
      <w:r w:rsidR="00A4236F">
        <w:rPr>
          <w:rFonts w:ascii="Cambria" w:hAnsi="Cambria" w:cs="Arial"/>
          <w:sz w:val="20"/>
          <w:szCs w:val="20"/>
          <w:lang w:bidi="pl-PL"/>
        </w:rPr>
        <w:t xml:space="preserve"> </w:t>
      </w:r>
      <w:r w:rsidRPr="00C360E0">
        <w:rPr>
          <w:rFonts w:ascii="Cambria" w:hAnsi="Cambria" w:cs="Arial"/>
          <w:sz w:val="20"/>
          <w:szCs w:val="20"/>
          <w:lang w:bidi="pl-PL"/>
        </w:rPr>
        <w:t xml:space="preserve">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360E0">
        <w:rPr>
          <w:rFonts w:ascii="Cambria" w:hAnsi="Cambria" w:cs="Arial"/>
          <w:sz w:val="20"/>
          <w:szCs w:val="20"/>
          <w:lang w:bidi="pl-PL"/>
        </w:rPr>
        <w:t>Pzp</w:t>
      </w:r>
      <w:proofErr w:type="spellEnd"/>
      <w:r w:rsidRPr="00C360E0">
        <w:rPr>
          <w:rFonts w:ascii="Cambria" w:hAnsi="Cambria" w:cs="Arial"/>
          <w:sz w:val="20"/>
          <w:szCs w:val="20"/>
          <w:lang w:bidi="pl-PL"/>
        </w:rPr>
        <w:t>.</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lastRenderedPageBreak/>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w:t>
      </w:r>
      <w:proofErr w:type="spellStart"/>
      <w:r w:rsidRPr="00A54E2F">
        <w:rPr>
          <w:rFonts w:ascii="Cambria" w:hAnsi="Cambria" w:cs="Arial"/>
          <w:sz w:val="20"/>
          <w:szCs w:val="20"/>
          <w:lang w:bidi="pl-PL"/>
        </w:rPr>
        <w:t>doc</w:t>
      </w:r>
      <w:proofErr w:type="spellEnd"/>
      <w:r w:rsidRPr="00A54E2F">
        <w:rPr>
          <w:rFonts w:ascii="Cambria" w:hAnsi="Cambria" w:cs="Arial"/>
          <w:sz w:val="20"/>
          <w:szCs w:val="20"/>
          <w:lang w:bidi="pl-PL"/>
        </w:rPr>
        <w:t>, .docx,.rtf,</w:t>
      </w:r>
      <w:r w:rsidR="00F06C21">
        <w:rPr>
          <w:rFonts w:ascii="Cambria" w:hAnsi="Cambria" w:cs="Arial"/>
          <w:sz w:val="20"/>
          <w:szCs w:val="20"/>
          <w:lang w:bidi="pl-PL"/>
        </w:rPr>
        <w:t xml:space="preserve"> </w:t>
      </w:r>
      <w:r w:rsidRPr="00A54E2F">
        <w:rPr>
          <w:rFonts w:ascii="Cambria" w:hAnsi="Cambria" w:cs="Arial"/>
          <w:sz w:val="20"/>
          <w:szCs w:val="20"/>
          <w:lang w:bidi="pl-PL"/>
        </w:rPr>
        <w:t>.</w:t>
      </w:r>
      <w:proofErr w:type="spellStart"/>
      <w:r w:rsidRPr="00A54E2F">
        <w:rPr>
          <w:rFonts w:ascii="Cambria" w:hAnsi="Cambria" w:cs="Arial"/>
          <w:sz w:val="20"/>
          <w:szCs w:val="20"/>
          <w:lang w:bidi="pl-PL"/>
        </w:rPr>
        <w:t>xps</w:t>
      </w:r>
      <w:proofErr w:type="spellEnd"/>
      <w:r w:rsidRPr="00A54E2F">
        <w:rPr>
          <w:rFonts w:ascii="Cambria" w:hAnsi="Cambria" w:cs="Arial"/>
          <w:sz w:val="20"/>
          <w:szCs w:val="20"/>
          <w:lang w:bidi="pl-PL"/>
        </w:rPr>
        <w:t>,.</w:t>
      </w:r>
      <w:proofErr w:type="spellStart"/>
      <w:r w:rsidRPr="00A54E2F">
        <w:rPr>
          <w:rFonts w:ascii="Cambria" w:hAnsi="Cambria" w:cs="Arial"/>
          <w:sz w:val="20"/>
          <w:szCs w:val="20"/>
          <w:lang w:bidi="pl-PL"/>
        </w:rPr>
        <w:t>odt</w:t>
      </w:r>
      <w:proofErr w:type="spellEnd"/>
      <w:r w:rsidRPr="00A54E2F">
        <w:rPr>
          <w:rFonts w:ascii="Cambria" w:hAnsi="Cambria" w:cs="Arial"/>
          <w:sz w:val="20"/>
          <w:szCs w:val="20"/>
          <w:lang w:bidi="pl-PL"/>
        </w:rPr>
        <w: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A4236F" w:rsidRDefault="0061501C" w:rsidP="00390516">
      <w:pPr>
        <w:pStyle w:val="pkt"/>
        <w:numPr>
          <w:ilvl w:val="0"/>
          <w:numId w:val="8"/>
        </w:numPr>
        <w:spacing w:line="276" w:lineRule="auto"/>
        <w:ind w:left="426" w:hanging="284"/>
        <w:rPr>
          <w:rFonts w:ascii="Cambria" w:hAnsi="Cambria" w:cs="Arial"/>
          <w:b/>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1047BB">
        <w:rPr>
          <w:rFonts w:ascii="Cambria" w:hAnsi="Cambria" w:cs="Arial"/>
          <w:sz w:val="20"/>
          <w:szCs w:val="20"/>
          <w:lang w:bidi="pl-PL"/>
        </w:rPr>
        <w:t xml:space="preserve">ę na dzień: </w:t>
      </w:r>
      <w:r w:rsidR="00605DBB" w:rsidRPr="00A4236F">
        <w:rPr>
          <w:rFonts w:ascii="Cambria" w:hAnsi="Cambria" w:cs="Arial"/>
          <w:b/>
          <w:sz w:val="20"/>
          <w:szCs w:val="20"/>
          <w:lang w:bidi="pl-PL"/>
        </w:rPr>
        <w:t>1</w:t>
      </w:r>
      <w:r w:rsidR="00A4236F" w:rsidRPr="00A4236F">
        <w:rPr>
          <w:rFonts w:ascii="Cambria" w:hAnsi="Cambria" w:cs="Arial"/>
          <w:b/>
          <w:sz w:val="20"/>
          <w:szCs w:val="20"/>
          <w:lang w:bidi="pl-PL"/>
        </w:rPr>
        <w:t>9</w:t>
      </w:r>
      <w:r w:rsidR="001047BB" w:rsidRPr="00A4236F">
        <w:rPr>
          <w:rFonts w:ascii="Cambria" w:hAnsi="Cambria" w:cs="Arial"/>
          <w:b/>
          <w:sz w:val="20"/>
          <w:szCs w:val="20"/>
          <w:lang w:bidi="pl-PL"/>
        </w:rPr>
        <w:t>.0</w:t>
      </w:r>
      <w:r w:rsidR="00A4236F" w:rsidRPr="00A4236F">
        <w:rPr>
          <w:rFonts w:ascii="Cambria" w:hAnsi="Cambria" w:cs="Arial"/>
          <w:b/>
          <w:sz w:val="20"/>
          <w:szCs w:val="20"/>
          <w:lang w:bidi="pl-PL"/>
        </w:rPr>
        <w:t>7</w:t>
      </w:r>
      <w:r w:rsidR="001047BB" w:rsidRPr="00A4236F">
        <w:rPr>
          <w:rFonts w:ascii="Cambria" w:hAnsi="Cambria" w:cs="Arial"/>
          <w:b/>
          <w:sz w:val="20"/>
          <w:szCs w:val="20"/>
          <w:lang w:bidi="pl-PL"/>
        </w:rPr>
        <w:t>.2024</w:t>
      </w:r>
      <w:r w:rsidR="00166A01" w:rsidRPr="00A4236F">
        <w:rPr>
          <w:rFonts w:ascii="Cambria" w:hAnsi="Cambria" w:cs="Arial"/>
          <w:b/>
          <w:sz w:val="20"/>
          <w:szCs w:val="20"/>
          <w:lang w:bidi="pl-PL"/>
        </w:rPr>
        <w:t>r.</w:t>
      </w:r>
      <w:r w:rsidR="008C5C8D" w:rsidRPr="00A4236F">
        <w:rPr>
          <w:rFonts w:ascii="Cambria" w:hAnsi="Cambria" w:cs="Arial"/>
          <w:b/>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1047BB">
        <w:rPr>
          <w:rFonts w:ascii="Cambria" w:hAnsi="Cambria" w:cs="Arial"/>
          <w:sz w:val="20"/>
          <w:szCs w:val="20"/>
          <w:lang w:bidi="pl-PL"/>
        </w:rPr>
        <w:t xml:space="preserve">u </w:t>
      </w:r>
      <w:r w:rsidR="00811B8A" w:rsidRPr="00A4236F">
        <w:rPr>
          <w:rFonts w:ascii="Cambria" w:hAnsi="Cambria" w:cs="Arial"/>
          <w:b/>
          <w:sz w:val="20"/>
          <w:szCs w:val="20"/>
          <w:lang w:bidi="pl-PL"/>
        </w:rPr>
        <w:t>1</w:t>
      </w:r>
      <w:r w:rsidR="00A4236F" w:rsidRPr="00A4236F">
        <w:rPr>
          <w:rFonts w:ascii="Cambria" w:hAnsi="Cambria" w:cs="Arial"/>
          <w:b/>
          <w:sz w:val="20"/>
          <w:szCs w:val="20"/>
          <w:lang w:bidi="pl-PL"/>
        </w:rPr>
        <w:t>9</w:t>
      </w:r>
      <w:r w:rsidR="001047BB" w:rsidRPr="00A4236F">
        <w:rPr>
          <w:rFonts w:ascii="Cambria" w:hAnsi="Cambria" w:cs="Arial"/>
          <w:b/>
          <w:sz w:val="20"/>
          <w:szCs w:val="20"/>
          <w:lang w:bidi="pl-PL"/>
        </w:rPr>
        <w:t>.0</w:t>
      </w:r>
      <w:r w:rsidR="00A4236F" w:rsidRPr="00A4236F">
        <w:rPr>
          <w:rFonts w:ascii="Cambria" w:hAnsi="Cambria" w:cs="Arial"/>
          <w:b/>
          <w:sz w:val="20"/>
          <w:szCs w:val="20"/>
          <w:lang w:bidi="pl-PL"/>
        </w:rPr>
        <w:t>7</w:t>
      </w:r>
      <w:r w:rsidR="001047BB" w:rsidRPr="00A4236F">
        <w:rPr>
          <w:rFonts w:ascii="Cambria" w:hAnsi="Cambria" w:cs="Arial"/>
          <w:b/>
          <w:sz w:val="20"/>
          <w:szCs w:val="20"/>
          <w:lang w:bidi="pl-PL"/>
        </w:rPr>
        <w:t>.2024</w:t>
      </w:r>
      <w:r w:rsidR="00150791" w:rsidRPr="00A4236F">
        <w:rPr>
          <w:rFonts w:ascii="Cambria" w:hAnsi="Cambria" w:cs="Arial"/>
          <w:b/>
          <w:sz w:val="20"/>
          <w:szCs w:val="20"/>
          <w:lang w:bidi="pl-PL"/>
        </w:rPr>
        <w:t>r. o godzinie 10:</w:t>
      </w:r>
      <w:r w:rsidR="002A17AC" w:rsidRPr="00A4236F">
        <w:rPr>
          <w:rFonts w:ascii="Cambria" w:hAnsi="Cambria" w:cs="Arial"/>
          <w:b/>
          <w:sz w:val="20"/>
          <w:szCs w:val="20"/>
          <w:lang w:bidi="pl-PL"/>
        </w:rPr>
        <w:t>30</w:t>
      </w:r>
      <w:r w:rsidR="00150791" w:rsidRPr="00A4236F">
        <w:rPr>
          <w:rFonts w:ascii="Cambria" w:hAnsi="Cambria" w:cs="Arial"/>
          <w:b/>
          <w:sz w:val="20"/>
          <w:szCs w:val="20"/>
          <w:lang w:bidi="pl-PL"/>
        </w:rPr>
        <w:t>.</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w:t>
      </w:r>
      <w:r w:rsidR="00586ACA">
        <w:rPr>
          <w:rFonts w:ascii="Cambria" w:hAnsi="Cambria" w:cs="Arial"/>
          <w:sz w:val="20"/>
          <w:szCs w:val="20"/>
          <w:lang w:bidi="pl-PL"/>
        </w:rPr>
        <w:t> </w:t>
      </w:r>
      <w:r w:rsidRPr="00150791">
        <w:rPr>
          <w:rFonts w:ascii="Cambria" w:hAnsi="Cambria" w:cs="Arial"/>
          <w:sz w:val="20"/>
          <w:szCs w:val="20"/>
          <w:lang w:bidi="pl-PL"/>
        </w:rPr>
        <w:t>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w:t>
      </w:r>
      <w:r w:rsidR="00586ACA">
        <w:rPr>
          <w:rFonts w:ascii="Cambria" w:hAnsi="Cambria" w:cs="Arial"/>
          <w:smallCaps w:val="0"/>
          <w:sz w:val="20"/>
          <w:szCs w:val="20"/>
          <w:lang w:val="pl-PL"/>
        </w:rPr>
        <w:t> </w:t>
      </w:r>
      <w:r w:rsidRPr="00C30D14">
        <w:rPr>
          <w:rFonts w:ascii="Cambria" w:hAnsi="Cambria" w:cs="Arial"/>
          <w:smallCaps w:val="0"/>
          <w:sz w:val="20"/>
          <w:szCs w:val="20"/>
        </w:rPr>
        <w:t>dnia 9 maja 2014 r. o informowaniu o cenach towarów i usług (Dz.U. z 2014 r., poz. 915 z</w:t>
      </w:r>
      <w:r w:rsidR="009431A4">
        <w:rPr>
          <w:rFonts w:ascii="Cambria" w:hAnsi="Cambria" w:cs="Arial"/>
          <w:smallCaps w:val="0"/>
          <w:sz w:val="20"/>
          <w:szCs w:val="20"/>
          <w:lang w:val="pl-PL"/>
        </w:rPr>
        <w:t> </w:t>
      </w:r>
      <w:proofErr w:type="spellStart"/>
      <w:r w:rsidRPr="00C30D14">
        <w:rPr>
          <w:rFonts w:ascii="Cambria" w:hAnsi="Cambria" w:cs="Arial"/>
          <w:smallCaps w:val="0"/>
          <w:sz w:val="20"/>
          <w:szCs w:val="20"/>
        </w:rPr>
        <w:t>późn</w:t>
      </w:r>
      <w:proofErr w:type="spellEnd"/>
      <w:r w:rsidRPr="00C30D14">
        <w:rPr>
          <w:rFonts w:ascii="Cambria" w:hAnsi="Cambria" w:cs="Arial"/>
          <w:smallCaps w:val="0"/>
          <w:sz w:val="20"/>
          <w:szCs w:val="20"/>
        </w:rPr>
        <w:t xml:space="preserve">.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w:t>
      </w:r>
      <w:r w:rsidR="00A4236F">
        <w:rPr>
          <w:rFonts w:ascii="Cambria" w:hAnsi="Cambria" w:cs="Arial"/>
          <w:smallCaps w:val="0"/>
          <w:sz w:val="20"/>
          <w:szCs w:val="20"/>
          <w:lang w:val="pl-PL"/>
        </w:rPr>
        <w:t>,</w:t>
      </w:r>
      <w:r w:rsidRPr="007E202C">
        <w:rPr>
          <w:rFonts w:ascii="Cambria" w:hAnsi="Cambria" w:cs="Arial"/>
          <w:smallCaps w:val="0"/>
          <w:sz w:val="20"/>
          <w:szCs w:val="20"/>
        </w:rPr>
        <w:t xml:space="preserve">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Jeżeli w zaoferowanej cenie są towary których nabycie prowadzi do powstania</w:t>
      </w:r>
      <w:r w:rsidR="00095CCB">
        <w:rPr>
          <w:rFonts w:ascii="Cambria" w:eastAsia="Calibri" w:hAnsi="Cambria" w:cs="Arial"/>
          <w:smallCaps w:val="0"/>
          <w:sz w:val="20"/>
          <w:szCs w:val="20"/>
          <w:lang w:val="pl-PL"/>
        </w:rPr>
        <w:t xml:space="preserve"> </w:t>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282171"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282171" w:rsidRPr="007D6960" w:rsidRDefault="00282171" w:rsidP="00282171">
      <w:pPr>
        <w:pStyle w:val="Tekstpodstawowy"/>
        <w:tabs>
          <w:tab w:val="left" w:pos="284"/>
        </w:tabs>
        <w:spacing w:after="60" w:line="276" w:lineRule="auto"/>
        <w:ind w:left="360"/>
        <w:jc w:val="both"/>
        <w:rPr>
          <w:rFonts w:ascii="Cambria" w:hAnsi="Cambria" w:cs="Arial"/>
          <w:smallCaps w:val="0"/>
          <w:sz w:val="20"/>
          <w:szCs w:val="20"/>
        </w:rPr>
      </w:pP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lastRenderedPageBreak/>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811B8A">
        <w:rPr>
          <w:rFonts w:ascii="Cambria" w:hAnsi="Cambria" w:cs="Arial"/>
          <w:sz w:val="20"/>
          <w:szCs w:val="20"/>
        </w:rPr>
        <w:t xml:space="preserve">   </w:t>
      </w:r>
      <w:r w:rsidR="00605DBB">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w:t>
      </w:r>
      <w:proofErr w:type="spellStart"/>
      <w:r w:rsidR="00E33BEE" w:rsidRPr="00763054">
        <w:rPr>
          <w:rFonts w:ascii="Cambria" w:hAnsi="Cambria" w:cs="Arial"/>
          <w:sz w:val="20"/>
          <w:szCs w:val="20"/>
        </w:rPr>
        <w:t>cmin</w:t>
      </w:r>
      <w:proofErr w:type="spellEnd"/>
      <w:r w:rsidR="00E33BEE" w:rsidRPr="00763054">
        <w:rPr>
          <w:rFonts w:ascii="Cambria" w:hAnsi="Cambria" w:cs="Arial"/>
          <w:sz w:val="20"/>
          <w:szCs w:val="20"/>
        </w:rPr>
        <w:t>”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w:t>
      </w:r>
      <w:proofErr w:type="spellStart"/>
      <w:r>
        <w:rPr>
          <w:rFonts w:ascii="Cambria" w:hAnsi="Cambria" w:cs="Arial"/>
          <w:sz w:val="20"/>
          <w:szCs w:val="20"/>
        </w:rPr>
        <w:t>cmin</w:t>
      </w:r>
      <w:proofErr w:type="spellEnd"/>
      <w:r>
        <w:rPr>
          <w:rFonts w:ascii="Cambria" w:hAnsi="Cambria" w:cs="Arial"/>
          <w:sz w:val="20"/>
          <w:szCs w:val="20"/>
        </w:rPr>
        <w:t>/c)*60 = C</w:t>
      </w:r>
    </w:p>
    <w:p w:rsidR="00C30D14" w:rsidRPr="00763054" w:rsidRDefault="00E33BEE" w:rsidP="00C30D14">
      <w:pPr>
        <w:spacing w:line="276" w:lineRule="auto"/>
        <w:ind w:left="284"/>
        <w:jc w:val="both"/>
        <w:rPr>
          <w:rFonts w:ascii="Cambria" w:hAnsi="Cambria" w:cs="Arial"/>
          <w:sz w:val="20"/>
          <w:szCs w:val="20"/>
        </w:rPr>
      </w:pPr>
      <w:proofErr w:type="spellStart"/>
      <w:r w:rsidRPr="00763054">
        <w:rPr>
          <w:rFonts w:ascii="Cambria" w:hAnsi="Cambria" w:cs="Arial"/>
          <w:sz w:val="20"/>
          <w:szCs w:val="20"/>
        </w:rPr>
        <w:t>cmin</w:t>
      </w:r>
      <w:proofErr w:type="spellEnd"/>
      <w:r w:rsidRPr="00763054">
        <w:rPr>
          <w:rFonts w:ascii="Cambria" w:hAnsi="Cambria" w:cs="Arial"/>
          <w:sz w:val="20"/>
          <w:szCs w:val="20"/>
        </w:rPr>
        <w:t xml:space="preserve">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C451B9">
      <w:pPr>
        <w:pStyle w:val="Akapitzlist"/>
        <w:numPr>
          <w:ilvl w:val="0"/>
          <w:numId w:val="53"/>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 dzień, 2</w:t>
      </w:r>
      <w:r w:rsidRPr="00C451B9">
        <w:rPr>
          <w:rFonts w:ascii="Cambria" w:hAnsi="Cambria" w:cs="Arial"/>
          <w:sz w:val="20"/>
          <w:szCs w:val="20"/>
        </w:rPr>
        <w:t xml:space="preserve"> dni, 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w:t>
      </w:r>
      <w:r w:rsidR="00586ACA">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 xml:space="preserve">informowany przez Zamawiającego </w:t>
      </w:r>
      <w:r w:rsidR="00282171">
        <w:rPr>
          <w:rFonts w:ascii="Cambria" w:eastAsia="Trebuchet MS" w:hAnsi="Cambria" w:cs="Trebuchet MS"/>
          <w:sz w:val="20"/>
          <w:szCs w:val="20"/>
          <w:lang w:bidi="pl-PL"/>
        </w:rPr>
        <w:t xml:space="preserve"> </w:t>
      </w:r>
      <w:r w:rsidRPr="007D6960">
        <w:rPr>
          <w:rFonts w:ascii="Cambria" w:eastAsia="Trebuchet MS" w:hAnsi="Cambria" w:cs="Trebuchet MS"/>
          <w:sz w:val="20"/>
          <w:szCs w:val="20"/>
          <w:lang w:bidi="pl-PL"/>
        </w:rPr>
        <w:t>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w:t>
      </w:r>
      <w:r w:rsidR="00586ACA">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w:t>
      </w:r>
      <w:r w:rsidR="00586ACA">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w:t>
      </w:r>
      <w:r w:rsidR="00586ACA">
        <w:rPr>
          <w:rFonts w:ascii="Cambria" w:hAnsi="Cambria"/>
          <w:sz w:val="20"/>
          <w:szCs w:val="20"/>
          <w:lang w:bidi="pl-PL"/>
        </w:rPr>
        <w:t> </w:t>
      </w:r>
      <w:r w:rsidRPr="007D6960">
        <w:rPr>
          <w:rFonts w:ascii="Cambria" w:hAnsi="Cambria"/>
          <w:sz w:val="20"/>
          <w:szCs w:val="20"/>
          <w:lang w:bidi="pl-PL"/>
        </w:rPr>
        <w:t xml:space="preserve">art. 519 ust. 1 ustawy </w:t>
      </w:r>
      <w:proofErr w:type="spellStart"/>
      <w:r w:rsidRPr="007D6960">
        <w:rPr>
          <w:rFonts w:ascii="Cambria" w:hAnsi="Cambria"/>
          <w:sz w:val="20"/>
          <w:szCs w:val="20"/>
          <w:lang w:bidi="pl-PL"/>
        </w:rPr>
        <w:t>Pzp</w:t>
      </w:r>
      <w:proofErr w:type="spellEnd"/>
      <w:r w:rsidRPr="007D6960">
        <w:rPr>
          <w:rFonts w:ascii="Cambria" w:hAnsi="Cambria"/>
          <w:sz w:val="20"/>
          <w:szCs w:val="20"/>
          <w:lang w:bidi="pl-PL"/>
        </w:rPr>
        <w:t>,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Default="008F6A86" w:rsidP="008F6A86">
      <w:pPr>
        <w:pStyle w:val="Bezodstpw"/>
        <w:spacing w:line="276" w:lineRule="auto"/>
        <w:ind w:left="284"/>
        <w:jc w:val="both"/>
        <w:rPr>
          <w:rFonts w:ascii="Cambria" w:hAnsi="Cambria"/>
          <w:sz w:val="20"/>
          <w:szCs w:val="20"/>
          <w:lang w:bidi="pl-PL"/>
        </w:rPr>
      </w:pPr>
    </w:p>
    <w:p w:rsidR="00586ACA" w:rsidRPr="007D6960" w:rsidRDefault="00586ACA"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373086" w:rsidRDefault="00373086" w:rsidP="00373086">
      <w:pPr>
        <w:widowControl w:val="0"/>
        <w:spacing w:line="276" w:lineRule="auto"/>
        <w:ind w:right="40"/>
        <w:jc w:val="both"/>
        <w:rPr>
          <w:rFonts w:ascii="Cambria" w:eastAsia="Trebuchet MS" w:hAnsi="Cambria" w:cs="Trebuchet MS"/>
          <w:sz w:val="20"/>
          <w:szCs w:val="20"/>
          <w:lang w:bidi="pl-PL"/>
        </w:rPr>
      </w:pPr>
    </w:p>
    <w:p w:rsidR="00373086" w:rsidRDefault="00373086" w:rsidP="00373086">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Zgodnie z art. 13 ust. 1 i 2 rozporządzenia Parlamentu Europejskiego i Rady (UE) 2016/679 z dnia 27 kwietnia 2016 r. w</w:t>
      </w:r>
      <w:r w:rsidR="00586ACA">
        <w:rPr>
          <w:rFonts w:ascii="Cambria" w:hAnsi="Cambria"/>
          <w:sz w:val="20"/>
          <w:szCs w:val="20"/>
          <w:lang w:eastAsia="x-none"/>
        </w:rPr>
        <w:t> </w:t>
      </w:r>
      <w:r w:rsidRPr="009A6281">
        <w:rPr>
          <w:rFonts w:ascii="Cambria" w:hAnsi="Cambria"/>
          <w:sz w:val="20"/>
          <w:szCs w:val="20"/>
          <w:lang w:eastAsia="x-none"/>
        </w:rPr>
        <w:t xml:space="preserve">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9"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w:t>
      </w:r>
      <w:r w:rsidR="00586ACA">
        <w:rPr>
          <w:rFonts w:ascii="Cambria" w:hAnsi="Cambria"/>
          <w:sz w:val="20"/>
          <w:szCs w:val="20"/>
          <w:lang w:eastAsia="x-none"/>
        </w:rPr>
        <w:t> </w:t>
      </w:r>
      <w:r w:rsidRPr="009A6281">
        <w:rPr>
          <w:rFonts w:ascii="Cambria" w:hAnsi="Cambria"/>
          <w:sz w:val="20"/>
          <w:szCs w:val="20"/>
          <w:lang w:eastAsia="x-none"/>
        </w:rPr>
        <w:t>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xml:space="preserve">;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Dane osobowe Wykonawcy będą przechowywane, zgodnie z art. 97 ust. 1 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Obowiązek podania przez Wykonawcę danych osobowych bezpośrednio go dotyczących jest wymogiem ustawowym określonym w przepisach 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xml:space="preserve">;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xml:space="preserve">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18 RODO prawo żądania od administratora ograniczenia przetwarzania danych osobowych z</w:t>
      </w:r>
      <w:r w:rsidR="00586ACA">
        <w:rPr>
          <w:rFonts w:ascii="Cambria" w:hAnsi="Cambria"/>
          <w:sz w:val="20"/>
          <w:szCs w:val="20"/>
          <w:lang w:eastAsia="x-none"/>
        </w:rPr>
        <w:t> </w:t>
      </w:r>
      <w:r w:rsidRPr="009A6281">
        <w:rPr>
          <w:rFonts w:ascii="Cambria" w:hAnsi="Cambria"/>
          <w:sz w:val="20"/>
          <w:szCs w:val="20"/>
          <w:lang w:eastAsia="x-none"/>
        </w:rPr>
        <w:t xml:space="preserve">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D51E8E" w:rsidRDefault="00D51E8E" w:rsidP="009A6281">
      <w:pPr>
        <w:spacing w:line="276" w:lineRule="auto"/>
        <w:ind w:left="426" w:firstLine="1"/>
        <w:jc w:val="both"/>
        <w:rPr>
          <w:rFonts w:ascii="Cambria" w:hAnsi="Cambria"/>
          <w:b/>
          <w:sz w:val="20"/>
          <w:szCs w:val="20"/>
          <w:lang w:eastAsia="x-none"/>
        </w:rPr>
      </w:pPr>
    </w:p>
    <w:p w:rsidR="00373086" w:rsidRDefault="00373086"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zakresie, w</w:t>
      </w:r>
      <w:r w:rsidR="00586ACA">
        <w:rPr>
          <w:rFonts w:ascii="Cambria" w:hAnsi="Cambria"/>
          <w:sz w:val="20"/>
          <w:szCs w:val="20"/>
          <w:lang w:eastAsia="x-none"/>
        </w:rPr>
        <w:t> </w:t>
      </w:r>
      <w:r w:rsidRPr="009A6281">
        <w:rPr>
          <w:rFonts w:ascii="Cambria" w:hAnsi="Cambria"/>
          <w:sz w:val="20"/>
          <w:szCs w:val="20"/>
          <w:lang w:eastAsia="x-none"/>
        </w:rPr>
        <w:t xml:space="preserve">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xml:space="preserve">, których dane przekazuje Zamawiającemu i których dane pośrednio pozyskał, chyba że ma zastosowanie co najmniej jedno z </w:t>
      </w:r>
      <w:proofErr w:type="spellStart"/>
      <w:r w:rsidRPr="009A6281">
        <w:rPr>
          <w:rFonts w:ascii="Cambria" w:hAnsi="Cambria"/>
          <w:sz w:val="20"/>
          <w:szCs w:val="20"/>
          <w:lang w:eastAsia="x-none"/>
        </w:rPr>
        <w:t>wyłączeń</w:t>
      </w:r>
      <w:proofErr w:type="spellEnd"/>
      <w:r w:rsidRPr="009A6281">
        <w:rPr>
          <w:rFonts w:ascii="Cambria" w:hAnsi="Cambria"/>
          <w:sz w:val="20"/>
          <w:szCs w:val="20"/>
          <w:lang w:eastAsia="x-none"/>
        </w:rPr>
        <w:t>,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w:t>
      </w:r>
      <w:r w:rsidR="00586ACA">
        <w:rPr>
          <w:rFonts w:ascii="Cambria" w:hAnsi="Cambria"/>
          <w:sz w:val="20"/>
          <w:szCs w:val="20"/>
          <w:u w:val="single"/>
          <w:lang w:eastAsia="x-none"/>
        </w:rPr>
        <w:t> </w:t>
      </w:r>
      <w:r w:rsidR="007358B4">
        <w:rPr>
          <w:rFonts w:ascii="Cambria" w:hAnsi="Cambria"/>
          <w:sz w:val="20"/>
          <w:szCs w:val="20"/>
          <w:u w:val="single"/>
          <w:lang w:eastAsia="x-none"/>
        </w:rPr>
        <w:t>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D51E8E">
          <w:headerReference w:type="default" r:id="rId10"/>
          <w:footerReference w:type="even" r:id="rId11"/>
          <w:footerReference w:type="default" r:id="rId12"/>
          <w:pgSz w:w="11906" w:h="16838"/>
          <w:pgMar w:top="720" w:right="720" w:bottom="720" w:left="720" w:header="426" w:footer="11" w:gutter="0"/>
          <w:cols w:space="708"/>
          <w:docGrid w:linePitch="360"/>
        </w:sectPr>
      </w:pPr>
      <w:r>
        <w:rPr>
          <w:rFonts w:ascii="Cambria" w:hAnsi="Cambria" w:cs="Arial"/>
          <w:b/>
          <w:bCs/>
          <w:smallCaps/>
          <w:sz w:val="20"/>
          <w:szCs w:val="20"/>
        </w:rPr>
        <w:br w:type="page"/>
      </w:r>
    </w:p>
    <w:p w:rsidR="00FD346E" w:rsidRPr="00A407F6" w:rsidRDefault="001109CF" w:rsidP="00FD346E">
      <w:pPr>
        <w:tabs>
          <w:tab w:val="left" w:pos="9072"/>
        </w:tabs>
        <w:jc w:val="both"/>
        <w:rPr>
          <w:rFonts w:ascii="Cambria" w:hAnsi="Cambria" w:cs="Arial"/>
          <w:sz w:val="20"/>
          <w:szCs w:val="20"/>
        </w:rPr>
      </w:pPr>
      <w:r>
        <w:rPr>
          <w:rFonts w:ascii="Cambria" w:hAnsi="Cambria" w:cs="Arial"/>
          <w:sz w:val="20"/>
          <w:szCs w:val="20"/>
        </w:rPr>
        <w:lastRenderedPageBreak/>
        <w:t>W</w:t>
      </w:r>
      <w:r w:rsidR="00FD346E" w:rsidRPr="00A407F6">
        <w:rPr>
          <w:rFonts w:ascii="Cambria" w:hAnsi="Cambria" w:cs="Arial"/>
          <w:sz w:val="20"/>
          <w:szCs w:val="20"/>
        </w:rPr>
        <w:t>ykonawca:</w:t>
      </w:r>
      <w:r>
        <w:rPr>
          <w:rFonts w:ascii="Cambria" w:hAnsi="Cambria" w:cs="Arial"/>
          <w:sz w:val="20"/>
          <w:szCs w:val="20"/>
        </w:rPr>
        <w:t xml:space="preserve">                                                                                                                                                                                                                     </w:t>
      </w:r>
      <w:r w:rsidRPr="001109CF">
        <w:rPr>
          <w:rFonts w:ascii="Cambria" w:hAnsi="Cambria" w:cs="Arial"/>
          <w:b/>
          <w:sz w:val="20"/>
          <w:szCs w:val="20"/>
        </w:rPr>
        <w:t>Załącznik nr 1</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FD346E" w:rsidRPr="00ED4285" w:rsidRDefault="00FD346E" w:rsidP="00FD346E">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znak sp</w:t>
      </w:r>
      <w:r w:rsidR="001047BB">
        <w:rPr>
          <w:rFonts w:ascii="Cambria" w:hAnsi="Cambria" w:cs="Arial"/>
          <w:b/>
          <w:bCs/>
          <w:sz w:val="20"/>
          <w:szCs w:val="20"/>
        </w:rPr>
        <w:t>rawy SZSPOO.SZP. 3810/</w:t>
      </w:r>
      <w:r w:rsidR="00683901">
        <w:rPr>
          <w:rFonts w:ascii="Cambria" w:hAnsi="Cambria" w:cs="Arial"/>
          <w:b/>
          <w:bCs/>
          <w:sz w:val="20"/>
          <w:szCs w:val="20"/>
        </w:rPr>
        <w:t>59</w:t>
      </w:r>
      <w:r w:rsidR="001047BB">
        <w:rPr>
          <w:rFonts w:ascii="Cambria" w:hAnsi="Cambria" w:cs="Arial"/>
          <w:b/>
          <w:bCs/>
          <w:sz w:val="20"/>
          <w:szCs w:val="20"/>
        </w:rPr>
        <w:t>/2024</w:t>
      </w:r>
      <w:r w:rsidRPr="00ED4285">
        <w:rPr>
          <w:rFonts w:ascii="Cambria" w:hAnsi="Cambria" w:cs="Arial"/>
          <w:b/>
          <w:bCs/>
          <w:sz w:val="20"/>
          <w:szCs w:val="20"/>
        </w:rPr>
        <w:t xml:space="preserve"> przedstawiamy następującą ofertę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895"/>
        <w:gridCol w:w="1559"/>
        <w:gridCol w:w="1984"/>
        <w:gridCol w:w="1843"/>
        <w:gridCol w:w="1701"/>
        <w:gridCol w:w="2467"/>
      </w:tblGrid>
      <w:tr w:rsidR="00775A43" w:rsidRPr="009519DD" w:rsidTr="00586ACA">
        <w:tc>
          <w:tcPr>
            <w:tcW w:w="492"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4895"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Nazwa towaru</w:t>
            </w:r>
          </w:p>
        </w:tc>
        <w:tc>
          <w:tcPr>
            <w:tcW w:w="1559"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proofErr w:type="spellStart"/>
            <w:r w:rsidRPr="00775A43">
              <w:rPr>
                <w:rFonts w:ascii="Cambria" w:hAnsi="Cambria" w:cs="Arial"/>
                <w:b/>
                <w:bCs/>
                <w:sz w:val="20"/>
                <w:szCs w:val="20"/>
              </w:rPr>
              <w:t>Jm</w:t>
            </w:r>
            <w:proofErr w:type="spellEnd"/>
          </w:p>
        </w:tc>
        <w:tc>
          <w:tcPr>
            <w:tcW w:w="1984"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84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brutto</w:t>
            </w:r>
          </w:p>
        </w:tc>
        <w:tc>
          <w:tcPr>
            <w:tcW w:w="1701"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2467"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3D649C">
        <w:trPr>
          <w:trHeight w:val="3922"/>
        </w:trPr>
        <w:tc>
          <w:tcPr>
            <w:tcW w:w="492"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11.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31.</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32.</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33.</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34.</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w:t>
            </w:r>
            <w:r w:rsidR="00F67042">
              <w:rPr>
                <w:rFonts w:ascii="Cambria" w:hAnsi="Cambria" w:cs="Arial"/>
                <w:bCs/>
                <w:sz w:val="20"/>
                <w:szCs w:val="20"/>
              </w:rPr>
              <w:t>5</w:t>
            </w:r>
            <w:r>
              <w:rPr>
                <w:rFonts w:ascii="Cambria" w:hAnsi="Cambria" w:cs="Arial"/>
                <w:bCs/>
                <w:sz w:val="20"/>
                <w:szCs w:val="20"/>
              </w:rPr>
              <w:t>.</w:t>
            </w:r>
          </w:p>
          <w:p w:rsidR="000F0305"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w:t>
            </w:r>
            <w:r w:rsidR="00F67042">
              <w:rPr>
                <w:rFonts w:ascii="Cambria" w:hAnsi="Cambria" w:cs="Arial"/>
                <w:bCs/>
                <w:sz w:val="20"/>
                <w:szCs w:val="20"/>
              </w:rPr>
              <w:t>6</w:t>
            </w:r>
            <w:r>
              <w:rPr>
                <w:rFonts w:ascii="Cambria" w:hAnsi="Cambria" w:cs="Arial"/>
                <w:bCs/>
                <w:sz w:val="20"/>
                <w:szCs w:val="20"/>
              </w:rPr>
              <w:t>.</w:t>
            </w:r>
          </w:p>
          <w:p w:rsidR="000F0305" w:rsidRDefault="000F0305" w:rsidP="000F0305">
            <w:pPr>
              <w:rPr>
                <w:rFonts w:ascii="Cambria" w:hAnsi="Cambria" w:cs="Arial"/>
                <w:sz w:val="20"/>
                <w:szCs w:val="20"/>
              </w:rPr>
            </w:pPr>
            <w:r>
              <w:rPr>
                <w:rFonts w:ascii="Cambria" w:hAnsi="Cambria" w:cs="Arial"/>
                <w:sz w:val="20"/>
                <w:szCs w:val="20"/>
              </w:rPr>
              <w:t>37.</w:t>
            </w:r>
          </w:p>
          <w:p w:rsidR="000F0305" w:rsidRDefault="000F0305" w:rsidP="000F0305">
            <w:pPr>
              <w:rPr>
                <w:rFonts w:ascii="Cambria" w:hAnsi="Cambria" w:cs="Arial"/>
                <w:sz w:val="20"/>
                <w:szCs w:val="20"/>
              </w:rPr>
            </w:pPr>
          </w:p>
          <w:p w:rsidR="001047BB" w:rsidRPr="000F0305" w:rsidRDefault="000F0305" w:rsidP="000F0305">
            <w:pPr>
              <w:rPr>
                <w:rFonts w:ascii="Cambria" w:hAnsi="Cambria" w:cs="Arial"/>
                <w:sz w:val="20"/>
                <w:szCs w:val="20"/>
              </w:rPr>
            </w:pPr>
            <w:r>
              <w:rPr>
                <w:rFonts w:ascii="Cambria" w:hAnsi="Cambria" w:cs="Arial"/>
                <w:sz w:val="20"/>
                <w:szCs w:val="20"/>
              </w:rPr>
              <w:t>38.</w:t>
            </w:r>
          </w:p>
        </w:tc>
        <w:tc>
          <w:tcPr>
            <w:tcW w:w="4895"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Buraczki ćwikłowe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r w:rsidR="006D1A5E">
              <w:rPr>
                <w:rFonts w:ascii="Cambria" w:hAnsi="Cambria" w:cs="Arial"/>
                <w:bCs/>
                <w:sz w:val="20"/>
                <w:szCs w:val="20"/>
              </w:rPr>
              <w:t xml:space="preserve"> świeża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Pr>
                <w:rFonts w:ascii="Cambria" w:hAnsi="Cambria" w:cs="Arial"/>
                <w:bCs/>
                <w:sz w:val="20"/>
                <w:szCs w:val="20"/>
              </w:rPr>
              <w:t xml:space="preserve">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Marchew</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Pr>
                <w:rFonts w:ascii="Cambria" w:hAnsi="Cambria" w:cs="Arial"/>
                <w:bCs/>
                <w:sz w:val="20"/>
                <w:szCs w:val="20"/>
              </w:rPr>
              <w:t xml:space="preserve"> </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775A43" w:rsidRPr="009519DD" w:rsidRDefault="00775A43" w:rsidP="00FD346E">
            <w:pPr>
              <w:tabs>
                <w:tab w:val="left" w:pos="9072"/>
              </w:tabs>
              <w:spacing w:line="480" w:lineRule="auto"/>
              <w:jc w:val="both"/>
              <w:rPr>
                <w:rFonts w:ascii="Cambria" w:hAnsi="Cambria" w:cs="Arial"/>
                <w:bCs/>
                <w:sz w:val="20"/>
                <w:szCs w:val="20"/>
              </w:rPr>
            </w:pPr>
            <w:proofErr w:type="spellStart"/>
            <w:r>
              <w:rPr>
                <w:rFonts w:ascii="Cambria" w:hAnsi="Cambria" w:cs="Arial"/>
                <w:bCs/>
                <w:sz w:val="20"/>
                <w:szCs w:val="20"/>
              </w:rPr>
              <w:t>Rukola</w:t>
            </w:r>
            <w:proofErr w:type="spellEnd"/>
            <w:r>
              <w:rPr>
                <w:rFonts w:ascii="Cambria" w:hAnsi="Cambria" w:cs="Arial"/>
                <w:bCs/>
                <w:sz w:val="20"/>
                <w:szCs w:val="20"/>
              </w:rPr>
              <w:t xml:space="preserve"> (100 g opak.)</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Fasola (drobna)</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Pomidory koktajlowe</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Szpinak świeży (100g opa</w:t>
            </w:r>
            <w:r w:rsidR="001047BB">
              <w:rPr>
                <w:rFonts w:ascii="Cambria" w:hAnsi="Cambria" w:cs="Arial"/>
                <w:bCs/>
                <w:sz w:val="20"/>
                <w:szCs w:val="20"/>
              </w:rPr>
              <w:t>k</w:t>
            </w:r>
            <w:r>
              <w:rPr>
                <w:rFonts w:ascii="Cambria" w:hAnsi="Cambria" w:cs="Arial"/>
                <w:bCs/>
                <w:sz w:val="20"/>
                <w:szCs w:val="20"/>
              </w:rPr>
              <w:t>.)</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Kiwi</w:t>
            </w:r>
          </w:p>
          <w:p w:rsidR="001047BB" w:rsidRDefault="001047BB" w:rsidP="00FD346E">
            <w:pPr>
              <w:tabs>
                <w:tab w:val="left" w:pos="9072"/>
              </w:tabs>
              <w:spacing w:line="480" w:lineRule="auto"/>
              <w:jc w:val="both"/>
              <w:rPr>
                <w:rFonts w:ascii="Cambria" w:hAnsi="Cambria" w:cs="Arial"/>
                <w:bCs/>
                <w:sz w:val="20"/>
                <w:szCs w:val="20"/>
              </w:rPr>
            </w:pPr>
            <w:proofErr w:type="spellStart"/>
            <w:r>
              <w:rPr>
                <w:rFonts w:ascii="Cambria" w:hAnsi="Cambria" w:cs="Arial"/>
                <w:bCs/>
                <w:sz w:val="20"/>
                <w:szCs w:val="20"/>
              </w:rPr>
              <w:t>M</w:t>
            </w:r>
            <w:r w:rsidR="00DA25B7">
              <w:rPr>
                <w:rFonts w:ascii="Cambria" w:hAnsi="Cambria" w:cs="Arial"/>
                <w:bCs/>
                <w:sz w:val="20"/>
                <w:szCs w:val="20"/>
              </w:rPr>
              <w:t>iks</w:t>
            </w:r>
            <w:proofErr w:type="spellEnd"/>
            <w:r>
              <w:rPr>
                <w:rFonts w:ascii="Cambria" w:hAnsi="Cambria" w:cs="Arial"/>
                <w:bCs/>
                <w:sz w:val="20"/>
                <w:szCs w:val="20"/>
              </w:rPr>
              <w:t xml:space="preserve"> sałat (200g opak.)</w:t>
            </w:r>
          </w:p>
          <w:p w:rsidR="000F0305" w:rsidRDefault="000F0305" w:rsidP="00FD346E">
            <w:pPr>
              <w:tabs>
                <w:tab w:val="left" w:pos="9072"/>
              </w:tabs>
              <w:spacing w:line="480" w:lineRule="auto"/>
              <w:jc w:val="both"/>
              <w:rPr>
                <w:rFonts w:ascii="Cambria" w:hAnsi="Cambria" w:cs="Arial"/>
                <w:bCs/>
                <w:sz w:val="20"/>
                <w:szCs w:val="20"/>
              </w:rPr>
            </w:pPr>
            <w:r>
              <w:rPr>
                <w:rFonts w:ascii="Cambria" w:hAnsi="Cambria" w:cs="Arial"/>
                <w:bCs/>
                <w:sz w:val="20"/>
                <w:szCs w:val="20"/>
              </w:rPr>
              <w:t>Brzoskwinia</w:t>
            </w:r>
          </w:p>
          <w:p w:rsidR="000F0305" w:rsidRDefault="000F0305" w:rsidP="000F0305">
            <w:pPr>
              <w:rPr>
                <w:rFonts w:ascii="Cambria" w:hAnsi="Cambria" w:cs="Arial"/>
                <w:sz w:val="20"/>
                <w:szCs w:val="20"/>
              </w:rPr>
            </w:pPr>
            <w:r>
              <w:rPr>
                <w:rFonts w:ascii="Cambria" w:hAnsi="Cambria" w:cs="Arial"/>
                <w:sz w:val="20"/>
                <w:szCs w:val="20"/>
              </w:rPr>
              <w:t>Borówka amerykańska (250g opak.)</w:t>
            </w:r>
          </w:p>
          <w:p w:rsidR="000F0305" w:rsidRDefault="000F0305" w:rsidP="000F0305">
            <w:pPr>
              <w:rPr>
                <w:rFonts w:ascii="Cambria" w:hAnsi="Cambria" w:cs="Arial"/>
                <w:sz w:val="20"/>
                <w:szCs w:val="20"/>
              </w:rPr>
            </w:pPr>
          </w:p>
          <w:p w:rsidR="001047BB" w:rsidRPr="000F0305" w:rsidRDefault="002C33EF" w:rsidP="000F0305">
            <w:pPr>
              <w:rPr>
                <w:rFonts w:ascii="Cambria" w:hAnsi="Cambria" w:cs="Arial"/>
                <w:sz w:val="20"/>
                <w:szCs w:val="20"/>
              </w:rPr>
            </w:pPr>
            <w:r>
              <w:rPr>
                <w:rFonts w:ascii="Cambria" w:hAnsi="Cambria" w:cs="Arial"/>
                <w:sz w:val="20"/>
                <w:szCs w:val="20"/>
              </w:rPr>
              <w:t>Malina</w:t>
            </w:r>
          </w:p>
        </w:tc>
        <w:tc>
          <w:tcPr>
            <w:tcW w:w="1559" w:type="dxa"/>
          </w:tcPr>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 xml:space="preserve"> 11</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2</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 xml:space="preserve">    3</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w:t>
            </w:r>
            <w:r w:rsidRPr="009519DD">
              <w:rPr>
                <w:rFonts w:ascii="Cambria" w:hAnsi="Cambria" w:cs="Arial"/>
                <w:bCs/>
                <w:sz w:val="20"/>
                <w:szCs w:val="20"/>
              </w:rPr>
              <w:t xml:space="preserve"> kg</w:t>
            </w:r>
          </w:p>
          <w:p w:rsidR="00775A43"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75756">
              <w:rPr>
                <w:rFonts w:ascii="Cambria" w:hAnsi="Cambria" w:cs="Arial"/>
                <w:bCs/>
                <w:sz w:val="20"/>
                <w:szCs w:val="20"/>
              </w:rPr>
              <w:t>20</w:t>
            </w:r>
            <w:r>
              <w:rPr>
                <w:rFonts w:ascii="Cambria" w:hAnsi="Cambria" w:cs="Arial"/>
                <w:bCs/>
                <w:sz w:val="20"/>
                <w:szCs w:val="20"/>
              </w:rPr>
              <w:t>0</w:t>
            </w:r>
            <w:r w:rsidR="00775A43"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2F481A">
              <w:rPr>
                <w:rFonts w:ascii="Cambria" w:hAnsi="Cambria" w:cs="Arial"/>
                <w:bCs/>
                <w:sz w:val="20"/>
                <w:szCs w:val="20"/>
              </w:rPr>
              <w:t xml:space="preserve">600 </w:t>
            </w:r>
            <w:proofErr w:type="spellStart"/>
            <w:r w:rsidR="006D1A5E">
              <w:rPr>
                <w:rFonts w:ascii="Cambria" w:hAnsi="Cambria" w:cs="Arial"/>
                <w:bCs/>
                <w:sz w:val="20"/>
                <w:szCs w:val="20"/>
              </w:rPr>
              <w:t>szt</w:t>
            </w:r>
            <w:proofErr w:type="spellEnd"/>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C54F46"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775A43">
              <w:rPr>
                <w:rFonts w:ascii="Cambria" w:hAnsi="Cambria" w:cs="Arial"/>
                <w:bCs/>
                <w:sz w:val="20"/>
                <w:szCs w:val="20"/>
              </w:rPr>
              <w:t>200 pęcz</w:t>
            </w:r>
            <w:r>
              <w:rPr>
                <w:rFonts w:ascii="Cambria" w:hAnsi="Cambria" w:cs="Arial"/>
                <w:bCs/>
                <w:sz w:val="20"/>
                <w:szCs w:val="20"/>
              </w:rPr>
              <w:t>.</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 xml:space="preserve"> 15</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30</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35</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250 pęcz.</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w:t>
            </w:r>
            <w:proofErr w:type="spellStart"/>
            <w:r>
              <w:rPr>
                <w:rFonts w:ascii="Cambria" w:hAnsi="Cambria" w:cs="Arial"/>
                <w:bCs/>
                <w:sz w:val="20"/>
                <w:szCs w:val="20"/>
              </w:rPr>
              <w:t>szt</w:t>
            </w:r>
            <w:proofErr w:type="spellEnd"/>
          </w:p>
          <w:p w:rsidR="00775A43" w:rsidRPr="009519DD" w:rsidRDefault="00D32572"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75756">
              <w:rPr>
                <w:rFonts w:ascii="Cambria" w:hAnsi="Cambria" w:cs="Arial"/>
                <w:bCs/>
                <w:sz w:val="20"/>
                <w:szCs w:val="20"/>
              </w:rPr>
              <w:t>250</w:t>
            </w:r>
            <w:r w:rsidR="00775A43"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1</w:t>
            </w:r>
            <w:r w:rsidRPr="009519DD">
              <w:rPr>
                <w:rFonts w:ascii="Cambria" w:hAnsi="Cambria" w:cs="Arial"/>
                <w:bCs/>
                <w:sz w:val="20"/>
                <w:szCs w:val="20"/>
              </w:rPr>
              <w:t>00 pęcz.</w:t>
            </w:r>
          </w:p>
          <w:p w:rsidR="00775A43"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775A43">
              <w:rPr>
                <w:rFonts w:ascii="Cambria" w:hAnsi="Cambria" w:cs="Arial"/>
                <w:bCs/>
                <w:sz w:val="20"/>
                <w:szCs w:val="20"/>
              </w:rPr>
              <w:t>000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w:t>
            </w:r>
            <w:r w:rsidRPr="009519DD">
              <w:rPr>
                <w:rFonts w:ascii="Cambria" w:hAnsi="Cambria" w:cs="Arial"/>
                <w:bCs/>
                <w:sz w:val="20"/>
                <w:szCs w:val="20"/>
              </w:rPr>
              <w:t xml:space="preserve">0 </w:t>
            </w:r>
            <w:proofErr w:type="spellStart"/>
            <w:r w:rsidRPr="009519DD">
              <w:rPr>
                <w:rFonts w:ascii="Cambria" w:hAnsi="Cambria" w:cs="Arial"/>
                <w:bCs/>
                <w:sz w:val="20"/>
                <w:szCs w:val="20"/>
              </w:rPr>
              <w:t>szt</w:t>
            </w:r>
            <w:proofErr w:type="spellEnd"/>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2D4678">
              <w:rPr>
                <w:rFonts w:ascii="Cambria" w:hAnsi="Cambria" w:cs="Arial"/>
                <w:bCs/>
                <w:sz w:val="20"/>
                <w:szCs w:val="20"/>
              </w:rPr>
              <w:t>2</w:t>
            </w:r>
            <w:r>
              <w:rPr>
                <w:rFonts w:ascii="Cambria" w:hAnsi="Cambria" w:cs="Arial"/>
                <w:bCs/>
                <w:sz w:val="20"/>
                <w:szCs w:val="20"/>
              </w:rPr>
              <w:t>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100</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60</w:t>
            </w:r>
            <w:r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2</w:t>
            </w:r>
            <w:r>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0,50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w:t>
            </w:r>
            <w:proofErr w:type="spellStart"/>
            <w:r>
              <w:rPr>
                <w:rFonts w:ascii="Cambria" w:hAnsi="Cambria" w:cs="Arial"/>
                <w:bCs/>
                <w:sz w:val="20"/>
                <w:szCs w:val="20"/>
              </w:rPr>
              <w:t>szt</w:t>
            </w:r>
            <w:proofErr w:type="spellEnd"/>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 xml:space="preserve">     </w:t>
            </w:r>
            <w:r w:rsidR="00C54F46">
              <w:rPr>
                <w:rFonts w:ascii="Cambria" w:hAnsi="Cambria" w:cs="Arial"/>
                <w:bCs/>
                <w:sz w:val="20"/>
                <w:szCs w:val="20"/>
              </w:rPr>
              <w:t xml:space="preserve">  </w:t>
            </w:r>
            <w:r>
              <w:rPr>
                <w:rFonts w:ascii="Cambria" w:hAnsi="Cambria" w:cs="Arial"/>
                <w:bCs/>
                <w:sz w:val="20"/>
                <w:szCs w:val="20"/>
              </w:rPr>
              <w:t xml:space="preserve">15 </w:t>
            </w:r>
            <w:r w:rsidRPr="009519DD">
              <w:rPr>
                <w:rFonts w:ascii="Cambria" w:hAnsi="Cambria" w:cs="Arial"/>
                <w:bCs/>
                <w:sz w:val="20"/>
                <w:szCs w:val="20"/>
              </w:rPr>
              <w:t>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100 kg</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300</w:t>
            </w:r>
            <w:r>
              <w:rPr>
                <w:rFonts w:ascii="Cambria" w:hAnsi="Cambria" w:cs="Arial"/>
                <w:bCs/>
                <w:sz w:val="20"/>
                <w:szCs w:val="20"/>
              </w:rPr>
              <w:t xml:space="preserve"> </w:t>
            </w:r>
            <w:proofErr w:type="spellStart"/>
            <w:r>
              <w:rPr>
                <w:rFonts w:ascii="Cambria" w:hAnsi="Cambria" w:cs="Arial"/>
                <w:bCs/>
                <w:sz w:val="20"/>
                <w:szCs w:val="20"/>
              </w:rPr>
              <w:t>szt</w:t>
            </w:r>
            <w:proofErr w:type="spellEnd"/>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1</w:t>
            </w:r>
            <w:r w:rsidR="00F43EFF">
              <w:rPr>
                <w:rFonts w:ascii="Cambria" w:hAnsi="Cambria" w:cs="Arial"/>
                <w:bCs/>
                <w:sz w:val="20"/>
                <w:szCs w:val="20"/>
              </w:rPr>
              <w:t>2</w:t>
            </w:r>
            <w:r>
              <w:rPr>
                <w:rFonts w:ascii="Cambria" w:hAnsi="Cambria" w:cs="Arial"/>
                <w:bCs/>
                <w:sz w:val="20"/>
                <w:szCs w:val="20"/>
              </w:rPr>
              <w:t>0 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 xml:space="preserve">200 </w:t>
            </w:r>
            <w:proofErr w:type="spellStart"/>
            <w:r>
              <w:rPr>
                <w:rFonts w:ascii="Cambria" w:hAnsi="Cambria" w:cs="Arial"/>
                <w:bCs/>
                <w:sz w:val="20"/>
                <w:szCs w:val="20"/>
              </w:rPr>
              <w:t>szt</w:t>
            </w:r>
            <w:proofErr w:type="spellEnd"/>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sidR="00F67042">
              <w:rPr>
                <w:rFonts w:ascii="Cambria" w:hAnsi="Cambria" w:cs="Arial"/>
                <w:bCs/>
                <w:sz w:val="20"/>
                <w:szCs w:val="20"/>
              </w:rPr>
              <w:t xml:space="preserve"> </w:t>
            </w:r>
            <w:r w:rsidR="000F0305">
              <w:rPr>
                <w:rFonts w:ascii="Cambria" w:hAnsi="Cambria" w:cs="Arial"/>
                <w:bCs/>
                <w:sz w:val="20"/>
                <w:szCs w:val="20"/>
              </w:rPr>
              <w:t>7</w:t>
            </w:r>
            <w:r>
              <w:rPr>
                <w:rFonts w:ascii="Cambria" w:hAnsi="Cambria" w:cs="Arial"/>
                <w:bCs/>
                <w:sz w:val="20"/>
                <w:szCs w:val="20"/>
              </w:rPr>
              <w:t>00 kg</w:t>
            </w:r>
          </w:p>
          <w:p w:rsidR="000F0305" w:rsidRDefault="000F0305" w:rsidP="000F0305">
            <w:pPr>
              <w:tabs>
                <w:tab w:val="left" w:pos="9072"/>
              </w:tabs>
              <w:spacing w:line="480" w:lineRule="auto"/>
              <w:rPr>
                <w:rFonts w:ascii="Cambria" w:hAnsi="Cambria" w:cs="Arial"/>
                <w:bCs/>
                <w:sz w:val="20"/>
                <w:szCs w:val="20"/>
              </w:rPr>
            </w:pPr>
            <w:r>
              <w:rPr>
                <w:rFonts w:ascii="Cambria" w:hAnsi="Cambria" w:cs="Arial"/>
                <w:bCs/>
                <w:sz w:val="20"/>
                <w:szCs w:val="20"/>
              </w:rPr>
              <w:t xml:space="preserve">      30 </w:t>
            </w:r>
            <w:proofErr w:type="spellStart"/>
            <w:r>
              <w:rPr>
                <w:rFonts w:ascii="Cambria" w:hAnsi="Cambria" w:cs="Arial"/>
                <w:bCs/>
                <w:sz w:val="20"/>
                <w:szCs w:val="20"/>
              </w:rPr>
              <w:t>szt</w:t>
            </w:r>
            <w:proofErr w:type="spellEnd"/>
          </w:p>
          <w:p w:rsidR="000F0305" w:rsidRDefault="000F0305" w:rsidP="000F0305">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2C33EF">
              <w:rPr>
                <w:rFonts w:ascii="Cambria" w:hAnsi="Cambria" w:cs="Arial"/>
                <w:bCs/>
                <w:sz w:val="20"/>
                <w:szCs w:val="20"/>
              </w:rPr>
              <w:t>2</w:t>
            </w:r>
            <w:r>
              <w:rPr>
                <w:rFonts w:ascii="Cambria" w:hAnsi="Cambria" w:cs="Arial"/>
                <w:bCs/>
                <w:sz w:val="20"/>
                <w:szCs w:val="20"/>
              </w:rPr>
              <w:t>0 kg</w:t>
            </w:r>
          </w:p>
          <w:p w:rsidR="000F0305" w:rsidRPr="009519DD" w:rsidRDefault="000F0305" w:rsidP="00FD346E">
            <w:pPr>
              <w:tabs>
                <w:tab w:val="left" w:pos="9072"/>
              </w:tabs>
              <w:spacing w:line="480" w:lineRule="auto"/>
              <w:jc w:val="both"/>
              <w:rPr>
                <w:rFonts w:ascii="Cambria" w:hAnsi="Cambria" w:cs="Arial"/>
                <w:bCs/>
                <w:sz w:val="20"/>
                <w:szCs w:val="20"/>
              </w:rPr>
            </w:pPr>
          </w:p>
        </w:tc>
        <w:tc>
          <w:tcPr>
            <w:tcW w:w="1984"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701"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2467"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586ACA">
        <w:trPr>
          <w:trHeight w:val="562"/>
        </w:trPr>
        <w:tc>
          <w:tcPr>
            <w:tcW w:w="492"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4895"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7087"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2467"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D51E8E"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C208AF" w:rsidP="001E1DCC">
      <w:pPr>
        <w:tabs>
          <w:tab w:val="left" w:pos="0"/>
        </w:tabs>
        <w:rPr>
          <w:rFonts w:ascii="Cambria" w:eastAsia="Batang" w:hAnsi="Cambria" w:cs="Arial"/>
          <w:b/>
          <w:bCs/>
          <w:sz w:val="20"/>
          <w:szCs w:val="20"/>
          <w:lang w:eastAsia="x-none"/>
        </w:rPr>
        <w:sectPr w:rsidR="00AD55D0" w:rsidRPr="001E1DCC" w:rsidSect="00316DF8">
          <w:pgSz w:w="16838" w:h="11906" w:orient="landscape" w:code="9"/>
          <w:pgMar w:top="720" w:right="720" w:bottom="720" w:left="720" w:header="426" w:footer="11" w:gutter="0"/>
          <w:cols w:space="708"/>
          <w:docGrid w:linePitch="360"/>
        </w:sectPr>
      </w:pPr>
      <w:r w:rsidRPr="00C208AF">
        <w:rPr>
          <w:rFonts w:ascii="Cambria" w:eastAsia="Batang" w:hAnsi="Cambria" w:cs="Arial"/>
          <w:b/>
          <w:bCs/>
          <w:sz w:val="20"/>
          <w:szCs w:val="20"/>
          <w:lang w:eastAsia="x-none"/>
        </w:rPr>
        <w:t xml:space="preserve">        </w:t>
      </w:r>
    </w:p>
    <w:p w:rsidR="000E0014"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1E1DCC">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w:t>
      </w:r>
    </w:p>
    <w:p w:rsidR="001E1DCC" w:rsidRPr="00C872B7" w:rsidRDefault="001E1DCC" w:rsidP="001E1DCC">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w:t>
      </w:r>
      <w:proofErr w:type="spellStart"/>
      <w:r w:rsidRPr="0035282E">
        <w:rPr>
          <w:rFonts w:ascii="Cambria" w:hAnsi="Cambria" w:cs="Arial"/>
          <w:sz w:val="21"/>
          <w:szCs w:val="21"/>
        </w:rPr>
        <w:t>Pzp</w:t>
      </w:r>
      <w:proofErr w:type="spellEnd"/>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1E1DCC">
      <w:pPr>
        <w:pStyle w:val="Akapitzlist"/>
        <w:numPr>
          <w:ilvl w:val="0"/>
          <w:numId w:val="2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1E1DCC">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1E1DCC">
      <w:pPr>
        <w:numPr>
          <w:ilvl w:val="0"/>
          <w:numId w:val="31"/>
        </w:numPr>
        <w:spacing w:line="360" w:lineRule="auto"/>
        <w:jc w:val="both"/>
        <w:rPr>
          <w:rFonts w:ascii="Cambria" w:hAnsi="Cambria" w:cs="Arial"/>
          <w:bCs/>
          <w:sz w:val="20"/>
          <w:szCs w:val="20"/>
        </w:rPr>
      </w:pPr>
      <w:r>
        <w:rPr>
          <w:rFonts w:ascii="Cambria" w:hAnsi="Cambria" w:cs="Arial"/>
          <w:bCs/>
          <w:sz w:val="20"/>
          <w:szCs w:val="20"/>
        </w:rPr>
        <w:lastRenderedPageBreak/>
        <w:t>jestem małym przedsiębiorstwem</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B0F99" w:rsidRDefault="007D69A3" w:rsidP="00DB0F99">
      <w:pPr>
        <w:ind w:left="284"/>
        <w:jc w:val="both"/>
        <w:rPr>
          <w:rFonts w:ascii="Cambria" w:hAnsi="Cambria"/>
          <w:lang w:eastAsia="en-US"/>
        </w:rPr>
      </w:pPr>
      <w:r w:rsidRPr="009659F8">
        <w:rPr>
          <w:rFonts w:ascii="Cambria" w:hAnsi="Cambria"/>
          <w:b/>
          <w:bCs/>
        </w:rPr>
        <w:t xml:space="preserve">        </w:t>
      </w: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NR SZP 38</w:t>
      </w:r>
      <w:r w:rsidR="002D4678">
        <w:rPr>
          <w:b/>
        </w:rPr>
        <w:t>10/</w:t>
      </w:r>
      <w:r w:rsidR="003D649C">
        <w:rPr>
          <w:b/>
        </w:rPr>
        <w:t>59</w:t>
      </w:r>
      <w:r>
        <w:rPr>
          <w:b/>
        </w:rPr>
        <w:t>/202</w:t>
      </w:r>
      <w:r w:rsidR="00D51E8E">
        <w:rPr>
          <w:b/>
        </w:rPr>
        <w:t>4</w:t>
      </w:r>
    </w:p>
    <w:p w:rsidR="00DB0F99" w:rsidRPr="008556CD" w:rsidRDefault="00DB0F99" w:rsidP="00DB0F99">
      <w:pPr>
        <w:pStyle w:val="Bezodstpw"/>
        <w:jc w:val="center"/>
        <w:rPr>
          <w:b/>
        </w:rPr>
      </w:pPr>
    </w:p>
    <w:p w:rsidR="00DB0F99" w:rsidRDefault="00DB0F99" w:rsidP="00DB0F99">
      <w:pPr>
        <w:pStyle w:val="Bezodstpw"/>
      </w:pPr>
      <w:r>
        <w:t xml:space="preserve">            </w:t>
      </w:r>
    </w:p>
    <w:p w:rsidR="00DB0F99" w:rsidRPr="009551CC" w:rsidRDefault="00DB0F99" w:rsidP="00DB0F99">
      <w:pPr>
        <w:pStyle w:val="Bezodstpw"/>
      </w:pPr>
      <w:r>
        <w:t xml:space="preserve">            </w:t>
      </w:r>
      <w:r w:rsidRPr="009551CC">
        <w:t xml:space="preserve">zawarta </w:t>
      </w:r>
      <w:r>
        <w:t xml:space="preserve">w Brzozowie, w dniu …………….. </w:t>
      </w:r>
      <w:r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Pr="00FD32BB">
        <w:t xml:space="preserve">  reprezentowana przez:</w:t>
      </w:r>
    </w:p>
    <w:p w:rsidR="00DB0F99" w:rsidRPr="008556CD" w:rsidRDefault="00DB0F99" w:rsidP="00DB0F99">
      <w:pPr>
        <w:pStyle w:val="Bezodstpw"/>
        <w:numPr>
          <w:ilvl w:val="3"/>
          <w:numId w:val="38"/>
        </w:numPr>
        <w:tabs>
          <w:tab w:val="clear" w:pos="1800"/>
          <w:tab w:val="num" w:pos="1134"/>
        </w:tabs>
        <w:ind w:hanging="1091"/>
      </w:pPr>
      <w:r>
        <w:t>……………………………………………..</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DB0F99" w:rsidP="00DB0F99">
      <w:pPr>
        <w:ind w:left="709" w:firstLine="709"/>
      </w:pPr>
      <w:r>
        <w:t xml:space="preserve">                                                </w:t>
      </w:r>
      <w:r w:rsidRPr="00992E1C">
        <w:t>§ 1</w:t>
      </w:r>
    </w:p>
    <w:p w:rsidR="00DB0F99" w:rsidRPr="00992E1C" w:rsidRDefault="00DB0F99" w:rsidP="00DB0F99">
      <w:pPr>
        <w:ind w:left="709" w:firstLine="709"/>
      </w:pPr>
    </w:p>
    <w:p w:rsidR="00DB0F99" w:rsidRPr="00992E1C" w:rsidRDefault="00DB0F99" w:rsidP="00DB0F99">
      <w:pPr>
        <w:numPr>
          <w:ilvl w:val="0"/>
          <w:numId w:val="33"/>
        </w:numPr>
        <w:suppressAutoHyphens/>
        <w:jc w:val="both"/>
      </w:pPr>
      <w:r w:rsidRPr="00992E1C">
        <w:t>Sprzedający sprzedaje</w:t>
      </w:r>
      <w:r w:rsidR="00A02CA0">
        <w:t>,</w:t>
      </w:r>
      <w:r w:rsidRPr="00992E1C">
        <w:t xml:space="preserve"> a</w:t>
      </w:r>
      <w:r>
        <w:t xml:space="preserve"> Kupując</w:t>
      </w:r>
      <w:bookmarkStart w:id="8" w:name="_GoBack"/>
      <w:bookmarkEnd w:id="8"/>
      <w:r>
        <w:t xml:space="preserve">y kupuje </w:t>
      </w:r>
      <w:r w:rsidR="001109CF">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DB0F99">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DB0F99">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F00C6E" w:rsidRDefault="00DB0F99" w:rsidP="00F00C6E">
      <w:pPr>
        <w:numPr>
          <w:ilvl w:val="0"/>
          <w:numId w:val="33"/>
        </w:numPr>
        <w:suppressAutoHyphens/>
        <w:jc w:val="both"/>
        <w:rPr>
          <w:i/>
        </w:rPr>
      </w:pPr>
      <w:r w:rsidRPr="008556CD">
        <w:t>Umowa została zawarta na czas określony</w:t>
      </w:r>
      <w:r w:rsidR="009A08E1">
        <w:t xml:space="preserve"> 1 miesiąc</w:t>
      </w:r>
      <w:r w:rsidRPr="00413592">
        <w:t xml:space="preserve">  tj. od dnia …………….. do dnia ………………r. z możliwością jej przedłużenia za zgodą obu stron umowy, w przypadku niewyczerpania asortymentu objętego przedmiotem umowy, na łączny okres nie dłuższy niż 2 miesiące</w:t>
      </w:r>
      <w:r w:rsidR="00F00C6E">
        <w:rPr>
          <w:u w:val="single"/>
        </w:rPr>
        <w:t>.</w:t>
      </w: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DB0F99">
      <w:pPr>
        <w:numPr>
          <w:ilvl w:val="0"/>
          <w:numId w:val="33"/>
        </w:numPr>
        <w:suppressAutoHyphens/>
        <w:jc w:val="both"/>
      </w:pPr>
      <w:r w:rsidRPr="00992E1C">
        <w:t>Każdej ze stron umowy przysługuje prawo wypowiedzenia umowy z</w:t>
      </w:r>
      <w:r>
        <w:t> </w:t>
      </w:r>
      <w:r w:rsidRPr="00992E1C">
        <w:t xml:space="preserve">zachowaniem </w:t>
      </w:r>
      <w:r w:rsidR="002C5D9C">
        <w:t>3</w:t>
      </w:r>
      <w:r>
        <w:t xml:space="preserve"> - </w:t>
      </w:r>
      <w:r w:rsidRPr="00992E1C">
        <w:t> tygodniowego terminu wypowiedzenia. W przypadku wypowiedzenia umowy, stronom umowy nie przysługują z tego tytułu roszczenia odszkodowawcze.</w:t>
      </w:r>
    </w:p>
    <w:p w:rsidR="00DB0F99" w:rsidRPr="00794154" w:rsidRDefault="00DB0F99" w:rsidP="00DB0F99">
      <w:pPr>
        <w:numPr>
          <w:ilvl w:val="0"/>
          <w:numId w:val="33"/>
        </w:numPr>
        <w:suppressAutoHyphens/>
        <w:jc w:val="both"/>
        <w:rPr>
          <w:rFonts w:eastAsia="Calibri"/>
          <w:lang w:eastAsia="ar-SA"/>
        </w:rPr>
      </w:pPr>
      <w:r w:rsidRPr="00794154">
        <w:rPr>
          <w:rFonts w:eastAsia="Calibri"/>
          <w:lang w:eastAsia="ar-SA"/>
        </w:rPr>
        <w:lastRenderedPageBreak/>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ind w:left="1080"/>
        <w:jc w:val="both"/>
      </w:pP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DB0F99">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B0F99" w:rsidRDefault="00DB0F99" w:rsidP="00DB0F99">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DB0F99">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 xml:space="preserve">po uprzednim otrzymaniu zamówienia, transportem własnym lub zleconym, na własny koszt i ryzyko, </w:t>
      </w:r>
      <w:proofErr w:type="spellStart"/>
      <w:r w:rsidRPr="00992E1C">
        <w:t>loco</w:t>
      </w:r>
      <w:proofErr w:type="spellEnd"/>
      <w:r w:rsidRPr="00992E1C">
        <w:t xml:space="preserve"> Magazyn Spożywczy Kupującego (Bielawskiego 18, Brzozów) w </w:t>
      </w:r>
      <w:r>
        <w:t>terminie do ….. dni od złożenia zamówienia przez Kupującego.</w:t>
      </w:r>
    </w:p>
    <w:p w:rsidR="00DB0F99" w:rsidRPr="00992E1C" w:rsidRDefault="00DB0F99" w:rsidP="00DB0F99">
      <w:pPr>
        <w:numPr>
          <w:ilvl w:val="0"/>
          <w:numId w:val="36"/>
        </w:numPr>
        <w:suppressAutoHyphens/>
        <w:ind w:left="1080"/>
        <w:jc w:val="both"/>
      </w:pPr>
      <w:r w:rsidRPr="00992E1C">
        <w:t>Kupujący odbiera dostawy od poniedziałku do piątku w godzinach od 6:30 do 13:30, a w soboty od 8:00 do 11:00.</w:t>
      </w:r>
    </w:p>
    <w:p w:rsidR="00DB0F99" w:rsidRPr="00992E1C" w:rsidRDefault="00DB0F99" w:rsidP="00DB0F99">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DB0F99">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DB0F99">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DB0F99">
      <w:pPr>
        <w:numPr>
          <w:ilvl w:val="0"/>
          <w:numId w:val="36"/>
        </w:numPr>
        <w:suppressAutoHyphens/>
        <w:ind w:left="1080"/>
        <w:jc w:val="both"/>
      </w:pPr>
      <w:r w:rsidRPr="00992E1C">
        <w:t xml:space="preserve">Kupujący zastrzega sobie prawo nabycia u osoby trzeciej, niedostarczonych w terminie lub dostarczonych z wadą, rzeczy będących przedmiotem danego </w:t>
      </w:r>
      <w:r w:rsidRPr="00992E1C">
        <w:lastRenderedPageBreak/>
        <w:t>zamówienia, tożsamym co do rodzaju, bez konieczności wzywania wykonawcy do wymiany wadliwych lub niedostarczonych w terminie rzeczy, gdy będzie to niezbędne do zapewnienia prawidłowego działania Kupującego</w:t>
      </w:r>
      <w:r w:rsidR="0064256C">
        <w:t>,</w:t>
      </w:r>
      <w:r w:rsidRPr="00992E1C">
        <w:t xml:space="preserve">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Default="00DB0F99" w:rsidP="00DB0F99">
      <w:pPr>
        <w:numPr>
          <w:ilvl w:val="0"/>
          <w:numId w:val="36"/>
        </w:numPr>
        <w:suppressAutoHyphens/>
        <w:ind w:left="1080"/>
        <w:jc w:val="both"/>
      </w:pPr>
      <w:r w:rsidRPr="00992E1C">
        <w:t>Kupujący składa zamówienia w formie:</w:t>
      </w:r>
    </w:p>
    <w:p w:rsidR="00DB0F99" w:rsidRPr="00992E1C" w:rsidRDefault="00DB0F99" w:rsidP="00DB0F99">
      <w:pPr>
        <w:numPr>
          <w:ilvl w:val="0"/>
          <w:numId w:val="41"/>
        </w:numPr>
        <w:suppressAutoHyphens/>
        <w:jc w:val="both"/>
      </w:pPr>
      <w:r w:rsidRPr="00992E1C">
        <w:t>email na adres .............................</w:t>
      </w:r>
    </w:p>
    <w:p w:rsidR="00DB0F99" w:rsidRPr="00992E1C" w:rsidRDefault="00DB0F99" w:rsidP="00DB0F99">
      <w:pPr>
        <w:numPr>
          <w:ilvl w:val="0"/>
          <w:numId w:val="41"/>
        </w:numPr>
        <w:suppressAutoHyphens/>
        <w:jc w:val="both"/>
      </w:pPr>
      <w:r w:rsidRPr="00992E1C">
        <w:t>fax na numer ..............................</w:t>
      </w:r>
    </w:p>
    <w:p w:rsidR="00DB0F99" w:rsidRDefault="00DB0F99" w:rsidP="00DB0F99">
      <w:pPr>
        <w:numPr>
          <w:ilvl w:val="0"/>
          <w:numId w:val="36"/>
        </w:numPr>
        <w:suppressAutoHyphens/>
        <w:ind w:left="1080"/>
        <w:jc w:val="both"/>
      </w:pPr>
      <w:r w:rsidRPr="00992E1C">
        <w:t>Osobą kontaktową i upoważnioną ze strony Kupującego w sprawie realizacji niniejsz</w:t>
      </w:r>
      <w:r w:rsidR="009A08E1">
        <w:t>ej umowy jest Pan Piotr Komorowski</w:t>
      </w:r>
      <w:r w:rsidRPr="00992E1C">
        <w:t xml:space="preserve"> lub Pan Robert </w:t>
      </w:r>
      <w:proofErr w:type="spellStart"/>
      <w:r w:rsidRPr="00992E1C">
        <w:t>Federkiewicz</w:t>
      </w:r>
      <w:proofErr w:type="spellEnd"/>
      <w:r w:rsidRPr="00992E1C">
        <w:t xml:space="preserve"> tel. 134309641</w:t>
      </w:r>
      <w:r>
        <w:t>.</w:t>
      </w:r>
    </w:p>
    <w:p w:rsidR="00DB0F99" w:rsidRPr="00992E1C" w:rsidRDefault="00DB0F99" w:rsidP="00DB0F99">
      <w:pPr>
        <w:numPr>
          <w:ilvl w:val="0"/>
          <w:numId w:val="36"/>
        </w:numPr>
        <w:suppressAutoHyphens/>
        <w:ind w:left="1080"/>
        <w:jc w:val="both"/>
      </w:pPr>
      <w:r w:rsidRPr="00992E1C">
        <w:t>Osobą kontaktową i upoważnioną ze strony Sprzedającego w sprawie realizacji niniejszej umowy jest  …………………………….tel./fax. ...................................</w:t>
      </w:r>
    </w:p>
    <w:p w:rsidR="00DB0F99" w:rsidRPr="00992E1C" w:rsidRDefault="00DB0F99" w:rsidP="00DB0F99">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DB0F99">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DB0F99">
      <w:pPr>
        <w:numPr>
          <w:ilvl w:val="0"/>
          <w:numId w:val="39"/>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DB0F99">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Pr="00626048" w:rsidRDefault="00DB0F99" w:rsidP="00DB0F99">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B0F99" w:rsidRPr="00992E1C" w:rsidRDefault="00DB0F99" w:rsidP="00DB0F99">
      <w:pPr>
        <w:numPr>
          <w:ilvl w:val="0"/>
          <w:numId w:val="39"/>
        </w:numPr>
        <w:suppressAutoHyphens/>
        <w:jc w:val="both"/>
      </w:pPr>
      <w:r w:rsidRPr="00992E1C">
        <w:t>W trakcie obowiązywania umowy strony dopuszczają zmiany cen wyłącznie w przypadku:</w:t>
      </w:r>
    </w:p>
    <w:p w:rsidR="00DB0F99" w:rsidRPr="00992E1C" w:rsidRDefault="00DB0F99" w:rsidP="00DB0F99">
      <w:pPr>
        <w:numPr>
          <w:ilvl w:val="0"/>
          <w:numId w:val="42"/>
        </w:numPr>
        <w:suppressAutoHyphens/>
        <w:ind w:left="1440"/>
        <w:jc w:val="both"/>
      </w:pPr>
      <w:r w:rsidRPr="00992E1C">
        <w:t>Obniżenia cen przedmiotu umowy (zmiana następuje z chwilą podpisania aneksu do umowy).</w:t>
      </w:r>
    </w:p>
    <w:p w:rsidR="00DB0F99" w:rsidRPr="00992E1C" w:rsidRDefault="00DB0F99" w:rsidP="00DB0F99">
      <w:pPr>
        <w:numPr>
          <w:ilvl w:val="0"/>
          <w:numId w:val="42"/>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DB0F99" w:rsidRDefault="00DB0F99" w:rsidP="00DB0F99">
      <w:pPr>
        <w:numPr>
          <w:ilvl w:val="0"/>
          <w:numId w:val="39"/>
        </w:numPr>
        <w:suppressAutoHyphens/>
        <w:jc w:val="both"/>
      </w:pPr>
      <w:r w:rsidRPr="00992E1C">
        <w:t xml:space="preserve">W przypadku szczególnych okoliczności, takich jak wstrzymanie lub zakończenie produkcji przedmiotu sprzedaży, Sprzedający, za zgodą Kupującego może </w:t>
      </w:r>
      <w:r w:rsidRPr="00992E1C">
        <w:lastRenderedPageBreak/>
        <w:t>zaoferować jego zamiennik/równoważnik pod warunkiem, że jego cena nie będzie wyższa niż cena produktu oryginalnego. Zmia</w:t>
      </w:r>
      <w:r>
        <w:t>na</w:t>
      </w:r>
      <w:r w:rsidRPr="00992E1C">
        <w:t xml:space="preserve"> umowy w takiej sytuacji uzależniona jest od zgody Kupującego.</w:t>
      </w:r>
      <w:r w:rsidR="001879CC">
        <w:t xml:space="preserve"> </w:t>
      </w:r>
    </w:p>
    <w:p w:rsidR="00DB0F99" w:rsidRDefault="00DB0F99" w:rsidP="00DB0F99">
      <w:pPr>
        <w:suppressAutoHyphens/>
        <w:jc w:val="both"/>
      </w:pPr>
    </w:p>
    <w:p w:rsidR="00DB0F99" w:rsidRPr="00992E1C" w:rsidRDefault="00DB0F99" w:rsidP="00DB0F99">
      <w:pPr>
        <w:suppressAutoHyphens/>
        <w:jc w:val="both"/>
      </w:pPr>
    </w:p>
    <w:p w:rsidR="00DB0F99" w:rsidRDefault="00DB0F99" w:rsidP="00DB0F99">
      <w:pPr>
        <w:jc w:val="center"/>
      </w:pPr>
      <w:r w:rsidRPr="00992E1C">
        <w:t>§ 4</w:t>
      </w:r>
    </w:p>
    <w:p w:rsidR="00DB0F99" w:rsidRPr="00992E1C" w:rsidRDefault="00DB0F99" w:rsidP="00DB0F99">
      <w:pPr>
        <w:jc w:val="center"/>
      </w:pPr>
    </w:p>
    <w:p w:rsidR="00DB0F99" w:rsidRPr="00992E1C" w:rsidRDefault="00DB0F99" w:rsidP="00DB0F99">
      <w:pPr>
        <w:numPr>
          <w:ilvl w:val="0"/>
          <w:numId w:val="34"/>
        </w:numPr>
        <w:suppressAutoHyphens/>
        <w:ind w:left="1134" w:hanging="425"/>
        <w:jc w:val="both"/>
      </w:pPr>
      <w:r w:rsidRPr="00992E1C">
        <w:t>Sprzedający zapłaci na rzecz Kupującego kary umowne w wypadku:</w:t>
      </w:r>
    </w:p>
    <w:p w:rsidR="00DB0F99" w:rsidRPr="00992E1C" w:rsidRDefault="00DB0F99" w:rsidP="00A97AFB">
      <w:pPr>
        <w:numPr>
          <w:ilvl w:val="0"/>
          <w:numId w:val="40"/>
        </w:numPr>
        <w:suppressAutoHyphens/>
        <w:ind w:left="1418" w:hanging="284"/>
        <w:jc w:val="both"/>
      </w:pPr>
      <w:r>
        <w:t>zwłoki</w:t>
      </w:r>
      <w:r w:rsidRPr="00992E1C">
        <w:t xml:space="preserve"> w realizacji zobowiązań Sprzedawcy – w wysokości 0,5 % wartości przedmiotu sprzedaży określonej w § 2 ust. 1 umowy, za k</w:t>
      </w:r>
      <w:r w:rsidR="00167768">
        <w:t>ażdy rozpoczęty dzień zwłoki</w:t>
      </w:r>
      <w:r w:rsidR="00944225">
        <w:t xml:space="preserve"> </w:t>
      </w:r>
      <w:r w:rsidRPr="00992E1C">
        <w:t>,</w:t>
      </w:r>
    </w:p>
    <w:p w:rsidR="00DB0F99" w:rsidRDefault="00DB0F99" w:rsidP="00A97AFB">
      <w:pPr>
        <w:numPr>
          <w:ilvl w:val="0"/>
          <w:numId w:val="40"/>
        </w:numPr>
        <w:suppressAutoHyphens/>
        <w:ind w:left="1134" w:firstLine="0"/>
        <w:jc w:val="both"/>
      </w:pPr>
      <w:r w:rsidRPr="00992E1C">
        <w:t>odmowy przyjęcia zamówienia na dostawę części przedmiotu umowy – w wysokości 100 PLN brutto.</w:t>
      </w:r>
    </w:p>
    <w:p w:rsidR="00DB0F99" w:rsidRDefault="00DB0F99" w:rsidP="00DB0F99">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DB0F99">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DB0F99">
      <w:pPr>
        <w:numPr>
          <w:ilvl w:val="0"/>
          <w:numId w:val="34"/>
        </w:numPr>
        <w:suppressAutoHyphens/>
        <w:ind w:left="1134" w:hanging="425"/>
        <w:jc w:val="both"/>
      </w:pPr>
      <w:r>
        <w:t>Kupujący zobowiązany jest</w:t>
      </w:r>
      <w:r w:rsidR="00C44268">
        <w:t xml:space="preserve"> </w:t>
      </w:r>
      <w:r w:rsidRPr="002F120A">
        <w:t>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B0F99" w:rsidRDefault="00DB0F99" w:rsidP="00DB0F99">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B0F99" w:rsidRPr="00992E1C" w:rsidRDefault="00DB0F99" w:rsidP="00DB0F99">
      <w:pPr>
        <w:numPr>
          <w:ilvl w:val="0"/>
          <w:numId w:val="34"/>
        </w:numPr>
        <w:suppressAutoHyphens/>
        <w:ind w:left="1134" w:hanging="425"/>
        <w:jc w:val="both"/>
      </w:pPr>
      <w:r>
        <w:t>Łączna wysokość kar umownych, które mogą dochodzić strony  nie może przekroczyć 50% wartości brutto zawartej umowy.</w:t>
      </w:r>
    </w:p>
    <w:p w:rsidR="00DB0F99" w:rsidRPr="00992E1C" w:rsidRDefault="00DB0F99" w:rsidP="00DB0F99">
      <w:pPr>
        <w:ind w:left="720"/>
        <w:jc w:val="both"/>
      </w:pPr>
    </w:p>
    <w:p w:rsidR="00DB0F99" w:rsidRDefault="00DB0F99" w:rsidP="00DB0F99">
      <w:pPr>
        <w:jc w:val="center"/>
      </w:pPr>
      <w:r w:rsidRPr="00992E1C">
        <w:t>§ 5</w:t>
      </w:r>
    </w:p>
    <w:p w:rsidR="00DB0F99" w:rsidRPr="00992E1C" w:rsidRDefault="00DB0F99" w:rsidP="00DB0F99">
      <w:pPr>
        <w:jc w:val="center"/>
      </w:pPr>
    </w:p>
    <w:p w:rsidR="00DB0F99" w:rsidRPr="00992E1C" w:rsidRDefault="00DB0F99" w:rsidP="00DB0F99">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DB0F99">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DB0F99">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DB0F99">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DB0F99">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DB0F99">
      <w:pPr>
        <w:numPr>
          <w:ilvl w:val="0"/>
          <w:numId w:val="35"/>
        </w:numPr>
        <w:suppressAutoHyphens/>
        <w:ind w:left="1134" w:hanging="425"/>
        <w:jc w:val="both"/>
      </w:pPr>
      <w:r w:rsidRPr="00992E1C">
        <w:lastRenderedPageBreak/>
        <w:t>Ewentualne spory powstałe w związku z realizacją umowy rozstrzygane będą przez Sąd właściwy dla siedziby Kupującego.</w:t>
      </w:r>
    </w:p>
    <w:p w:rsidR="00DB0F99" w:rsidRPr="00992E1C" w:rsidRDefault="00DB0F99" w:rsidP="00DB0F99">
      <w:pPr>
        <w:numPr>
          <w:ilvl w:val="0"/>
          <w:numId w:val="35"/>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DB0F99" w:rsidRPr="00992E1C" w:rsidRDefault="00DB0F99" w:rsidP="00DB0F99">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381" w:rsidRDefault="00046381">
      <w:r>
        <w:separator/>
      </w:r>
    </w:p>
  </w:endnote>
  <w:endnote w:type="continuationSeparator" w:id="0">
    <w:p w:rsidR="00046381" w:rsidRDefault="0004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CA0" w:rsidRDefault="00A02CA0"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02CA0" w:rsidRDefault="00A02CA0"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CA0" w:rsidRPr="00CC222D" w:rsidRDefault="00A02CA0">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85366F">
      <w:rPr>
        <w:rFonts w:ascii="Cambria" w:hAnsi="Cambria"/>
        <w:noProof/>
        <w:sz w:val="20"/>
        <w:szCs w:val="20"/>
        <w:lang w:val="pl-PL"/>
      </w:rPr>
      <w:t>1</w:t>
    </w:r>
    <w:r w:rsidRPr="00CC222D">
      <w:rPr>
        <w:rFonts w:ascii="Cambria" w:hAnsi="Cambria"/>
        <w:sz w:val="20"/>
        <w:szCs w:val="20"/>
      </w:rPr>
      <w:fldChar w:fldCharType="end"/>
    </w:r>
  </w:p>
  <w:p w:rsidR="00A02CA0" w:rsidRDefault="00A02CA0"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381" w:rsidRDefault="00046381">
      <w:r>
        <w:separator/>
      </w:r>
    </w:p>
  </w:footnote>
  <w:footnote w:type="continuationSeparator" w:id="0">
    <w:p w:rsidR="00046381" w:rsidRDefault="00046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CA0" w:rsidRDefault="00A02CA0"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A02CA0" w:rsidRDefault="00A02CA0" w:rsidP="00E47F4A">
    <w:pPr>
      <w:pStyle w:val="Nagwek"/>
      <w:rPr>
        <w:rFonts w:ascii="Cambria" w:hAnsi="Cambria"/>
        <w:sz w:val="20"/>
        <w:szCs w:val="20"/>
      </w:rPr>
    </w:pPr>
  </w:p>
  <w:bookmarkEnd w:id="3"/>
  <w:bookmarkEnd w:id="4"/>
  <w:bookmarkEnd w:id="5"/>
  <w:bookmarkEnd w:id="6"/>
  <w:bookmarkEnd w:id="7"/>
  <w:p w:rsidR="00A02CA0" w:rsidRDefault="00A02CA0" w:rsidP="0012064A">
    <w:pPr>
      <w:pStyle w:val="Nagwek"/>
      <w:tabs>
        <w:tab w:val="clear" w:pos="9072"/>
      </w:tabs>
      <w:rPr>
        <w:rFonts w:ascii="Cambria" w:hAnsi="Cambria" w:cs="Arial"/>
        <w:b/>
        <w:sz w:val="20"/>
      </w:rPr>
    </w:pPr>
    <w:r>
      <w:rPr>
        <w:rFonts w:ascii="Cambria" w:hAnsi="Cambria"/>
        <w:sz w:val="20"/>
        <w:szCs w:val="20"/>
      </w:rPr>
      <w:t>Znak sprawy:</w:t>
    </w:r>
    <w:r>
      <w:rPr>
        <w:rFonts w:ascii="Cambria" w:hAnsi="Cambria"/>
        <w:sz w:val="20"/>
        <w:szCs w:val="20"/>
        <w:lang w:val="pl-PL"/>
      </w:rPr>
      <w:t>SZSPOO.SZP.3810/59/2024</w:t>
    </w:r>
    <w:r>
      <w:rPr>
        <w:rFonts w:ascii="Cambria" w:hAnsi="Cambria" w:cs="Arial"/>
        <w:b/>
        <w:sz w:val="20"/>
      </w:rPr>
      <w:t xml:space="preserve">  </w:t>
    </w:r>
    <w:r>
      <w:rPr>
        <w:rFonts w:ascii="Cambria" w:hAnsi="Cambria" w:cs="Arial"/>
        <w:b/>
        <w:sz w:val="20"/>
      </w:rPr>
      <w:tab/>
    </w:r>
  </w:p>
  <w:p w:rsidR="00A02CA0" w:rsidRPr="00811B8A" w:rsidRDefault="00A02CA0" w:rsidP="0012064A">
    <w:pPr>
      <w:pStyle w:val="Nagwek"/>
      <w:tabs>
        <w:tab w:val="clear" w:pos="9072"/>
      </w:tabs>
      <w:rPr>
        <w:rFonts w:ascii="Cambria" w:hAnsi="Cambria"/>
        <w:sz w:val="20"/>
        <w:szCs w:val="20"/>
        <w:lang w:val="pl-PL"/>
      </w:rPr>
    </w:pPr>
  </w:p>
  <w:p w:rsidR="00A02CA0" w:rsidRDefault="00A02CA0"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15:restartNumberingAfterBreak="0">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15:restartNumberingAfterBreak="0">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15:restartNumberingAfterBreak="0">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15:restartNumberingAfterBreak="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15:restartNumberingAfterBreak="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15:restartNumberingAfterBreak="0">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15:restartNumberingAfterBreak="0">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3"/>
  </w:num>
  <w:num w:numId="11">
    <w:abstractNumId w:val="40"/>
  </w:num>
  <w:num w:numId="12">
    <w:abstractNumId w:val="70"/>
  </w:num>
  <w:num w:numId="13">
    <w:abstractNumId w:val="42"/>
  </w:num>
  <w:num w:numId="14">
    <w:abstractNumId w:val="50"/>
  </w:num>
  <w:num w:numId="15">
    <w:abstractNumId w:val="48"/>
  </w:num>
  <w:num w:numId="16">
    <w:abstractNumId w:val="39"/>
  </w:num>
  <w:num w:numId="17">
    <w:abstractNumId w:val="72"/>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1"/>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8"/>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 w:numId="5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534"/>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381"/>
    <w:rsid w:val="00046BB9"/>
    <w:rsid w:val="00047B3F"/>
    <w:rsid w:val="00047EF2"/>
    <w:rsid w:val="000503B5"/>
    <w:rsid w:val="000508DD"/>
    <w:rsid w:val="00051E57"/>
    <w:rsid w:val="000534AF"/>
    <w:rsid w:val="0005412E"/>
    <w:rsid w:val="00054199"/>
    <w:rsid w:val="000545C4"/>
    <w:rsid w:val="0005487F"/>
    <w:rsid w:val="00054BF5"/>
    <w:rsid w:val="00054ED8"/>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BC2"/>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5CCB"/>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A6"/>
    <w:rsid w:val="000B62BE"/>
    <w:rsid w:val="000B68AE"/>
    <w:rsid w:val="000B7568"/>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0305"/>
    <w:rsid w:val="000F1DB7"/>
    <w:rsid w:val="000F1E5A"/>
    <w:rsid w:val="000F2110"/>
    <w:rsid w:val="000F2308"/>
    <w:rsid w:val="000F27CF"/>
    <w:rsid w:val="000F362E"/>
    <w:rsid w:val="000F37A4"/>
    <w:rsid w:val="000F37DA"/>
    <w:rsid w:val="000F6341"/>
    <w:rsid w:val="000F7159"/>
    <w:rsid w:val="000F7C21"/>
    <w:rsid w:val="001003DB"/>
    <w:rsid w:val="001024F2"/>
    <w:rsid w:val="00102744"/>
    <w:rsid w:val="0010294D"/>
    <w:rsid w:val="00102A85"/>
    <w:rsid w:val="00102C0C"/>
    <w:rsid w:val="00103155"/>
    <w:rsid w:val="001033F9"/>
    <w:rsid w:val="001047BB"/>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64A"/>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956"/>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5756"/>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879CC"/>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6EF5"/>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5CC3"/>
    <w:rsid w:val="001C67DA"/>
    <w:rsid w:val="001C6A57"/>
    <w:rsid w:val="001C7926"/>
    <w:rsid w:val="001C7C3F"/>
    <w:rsid w:val="001C7C5A"/>
    <w:rsid w:val="001D03B2"/>
    <w:rsid w:val="001D0C55"/>
    <w:rsid w:val="001D179E"/>
    <w:rsid w:val="001D32DE"/>
    <w:rsid w:val="001D6CF9"/>
    <w:rsid w:val="001E03FA"/>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330C"/>
    <w:rsid w:val="0020440F"/>
    <w:rsid w:val="00204600"/>
    <w:rsid w:val="00205194"/>
    <w:rsid w:val="00206EC2"/>
    <w:rsid w:val="002100C2"/>
    <w:rsid w:val="00211D44"/>
    <w:rsid w:val="0021225A"/>
    <w:rsid w:val="00212EB8"/>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171"/>
    <w:rsid w:val="0028289F"/>
    <w:rsid w:val="002828FE"/>
    <w:rsid w:val="00282BD7"/>
    <w:rsid w:val="002837ED"/>
    <w:rsid w:val="00283ED5"/>
    <w:rsid w:val="0028426D"/>
    <w:rsid w:val="00284414"/>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17AC"/>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3EF"/>
    <w:rsid w:val="002C38DF"/>
    <w:rsid w:val="002C49D9"/>
    <w:rsid w:val="002C4EC1"/>
    <w:rsid w:val="002C5D9C"/>
    <w:rsid w:val="002C67B6"/>
    <w:rsid w:val="002C6B65"/>
    <w:rsid w:val="002C6F90"/>
    <w:rsid w:val="002C75A5"/>
    <w:rsid w:val="002D0F64"/>
    <w:rsid w:val="002D24F9"/>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39E3"/>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16DF8"/>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379"/>
    <w:rsid w:val="003429D7"/>
    <w:rsid w:val="00343424"/>
    <w:rsid w:val="00344FEF"/>
    <w:rsid w:val="00345D7E"/>
    <w:rsid w:val="00350282"/>
    <w:rsid w:val="003508E4"/>
    <w:rsid w:val="00350AC1"/>
    <w:rsid w:val="00351E47"/>
    <w:rsid w:val="00353E34"/>
    <w:rsid w:val="00354735"/>
    <w:rsid w:val="00354A2C"/>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3086"/>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649C"/>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670"/>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10E"/>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ACA"/>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5DBB"/>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56C"/>
    <w:rsid w:val="00642664"/>
    <w:rsid w:val="006440B0"/>
    <w:rsid w:val="006446F6"/>
    <w:rsid w:val="00644723"/>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90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1A5E"/>
    <w:rsid w:val="006D2130"/>
    <w:rsid w:val="006D23DD"/>
    <w:rsid w:val="006D24FA"/>
    <w:rsid w:val="006D262F"/>
    <w:rsid w:val="006D2F13"/>
    <w:rsid w:val="006D3E0D"/>
    <w:rsid w:val="006D4C80"/>
    <w:rsid w:val="006D6572"/>
    <w:rsid w:val="006D69E0"/>
    <w:rsid w:val="006D6E3D"/>
    <w:rsid w:val="006D79AA"/>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B8A"/>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66F"/>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F0BFB"/>
    <w:rsid w:val="008F104F"/>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1D8"/>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3D7"/>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CA0"/>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36F"/>
    <w:rsid w:val="00A424E4"/>
    <w:rsid w:val="00A430EA"/>
    <w:rsid w:val="00A431D6"/>
    <w:rsid w:val="00A446C8"/>
    <w:rsid w:val="00A45ED0"/>
    <w:rsid w:val="00A46A06"/>
    <w:rsid w:val="00A46A52"/>
    <w:rsid w:val="00A506CE"/>
    <w:rsid w:val="00A531D9"/>
    <w:rsid w:val="00A54B89"/>
    <w:rsid w:val="00A54CA2"/>
    <w:rsid w:val="00A54E2F"/>
    <w:rsid w:val="00A55AF1"/>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604E"/>
    <w:rsid w:val="00A879D4"/>
    <w:rsid w:val="00A87D37"/>
    <w:rsid w:val="00A900F1"/>
    <w:rsid w:val="00A90D1C"/>
    <w:rsid w:val="00A9175F"/>
    <w:rsid w:val="00A91FE0"/>
    <w:rsid w:val="00A94404"/>
    <w:rsid w:val="00A95212"/>
    <w:rsid w:val="00A97561"/>
    <w:rsid w:val="00A9791C"/>
    <w:rsid w:val="00A97AFB"/>
    <w:rsid w:val="00A97F70"/>
    <w:rsid w:val="00AA2837"/>
    <w:rsid w:val="00AA3B1F"/>
    <w:rsid w:val="00AA4266"/>
    <w:rsid w:val="00AA5B39"/>
    <w:rsid w:val="00AA5BBA"/>
    <w:rsid w:val="00AA766F"/>
    <w:rsid w:val="00AA768D"/>
    <w:rsid w:val="00AB1D1E"/>
    <w:rsid w:val="00AB2527"/>
    <w:rsid w:val="00AB4A03"/>
    <w:rsid w:val="00AB6620"/>
    <w:rsid w:val="00AB67D3"/>
    <w:rsid w:val="00AC0C2C"/>
    <w:rsid w:val="00AC17B5"/>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0914"/>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97260"/>
    <w:rsid w:val="00BA0395"/>
    <w:rsid w:val="00BA1A68"/>
    <w:rsid w:val="00BA1A8D"/>
    <w:rsid w:val="00BA2601"/>
    <w:rsid w:val="00BA3337"/>
    <w:rsid w:val="00BA4BBD"/>
    <w:rsid w:val="00BA5C7E"/>
    <w:rsid w:val="00BA6A5B"/>
    <w:rsid w:val="00BB012C"/>
    <w:rsid w:val="00BB09AE"/>
    <w:rsid w:val="00BB0F45"/>
    <w:rsid w:val="00BB0FA6"/>
    <w:rsid w:val="00BB14BE"/>
    <w:rsid w:val="00BB19B8"/>
    <w:rsid w:val="00BB22C3"/>
    <w:rsid w:val="00BB28A8"/>
    <w:rsid w:val="00BB2D2A"/>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12B6"/>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4268"/>
    <w:rsid w:val="00C451B9"/>
    <w:rsid w:val="00C451BB"/>
    <w:rsid w:val="00C45738"/>
    <w:rsid w:val="00C4613B"/>
    <w:rsid w:val="00C4790D"/>
    <w:rsid w:val="00C5116A"/>
    <w:rsid w:val="00C5124D"/>
    <w:rsid w:val="00C51525"/>
    <w:rsid w:val="00C51F8C"/>
    <w:rsid w:val="00C53DB8"/>
    <w:rsid w:val="00C543DF"/>
    <w:rsid w:val="00C54F46"/>
    <w:rsid w:val="00C5533B"/>
    <w:rsid w:val="00C5719D"/>
    <w:rsid w:val="00C5769E"/>
    <w:rsid w:val="00C57F0E"/>
    <w:rsid w:val="00C62585"/>
    <w:rsid w:val="00C6357F"/>
    <w:rsid w:val="00C64003"/>
    <w:rsid w:val="00C640EF"/>
    <w:rsid w:val="00C641DC"/>
    <w:rsid w:val="00C64BB1"/>
    <w:rsid w:val="00C652B5"/>
    <w:rsid w:val="00C656C8"/>
    <w:rsid w:val="00C6654C"/>
    <w:rsid w:val="00C6782F"/>
    <w:rsid w:val="00C67F59"/>
    <w:rsid w:val="00C67F72"/>
    <w:rsid w:val="00C70026"/>
    <w:rsid w:val="00C7042E"/>
    <w:rsid w:val="00C70D8D"/>
    <w:rsid w:val="00C71407"/>
    <w:rsid w:val="00C71DB7"/>
    <w:rsid w:val="00C734AB"/>
    <w:rsid w:val="00C742A0"/>
    <w:rsid w:val="00C74421"/>
    <w:rsid w:val="00C7474B"/>
    <w:rsid w:val="00C74B20"/>
    <w:rsid w:val="00C74C62"/>
    <w:rsid w:val="00C74FFF"/>
    <w:rsid w:val="00C75108"/>
    <w:rsid w:val="00C753C2"/>
    <w:rsid w:val="00C75766"/>
    <w:rsid w:val="00C75E5C"/>
    <w:rsid w:val="00C7601A"/>
    <w:rsid w:val="00C7710A"/>
    <w:rsid w:val="00C80160"/>
    <w:rsid w:val="00C810D6"/>
    <w:rsid w:val="00C815BD"/>
    <w:rsid w:val="00C823A0"/>
    <w:rsid w:val="00C82410"/>
    <w:rsid w:val="00C82904"/>
    <w:rsid w:val="00C82F0B"/>
    <w:rsid w:val="00C840C0"/>
    <w:rsid w:val="00C871CD"/>
    <w:rsid w:val="00C9173B"/>
    <w:rsid w:val="00C917D3"/>
    <w:rsid w:val="00C9266C"/>
    <w:rsid w:val="00C9322A"/>
    <w:rsid w:val="00C935A2"/>
    <w:rsid w:val="00C93A35"/>
    <w:rsid w:val="00C955B8"/>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17BF3"/>
    <w:rsid w:val="00D21BA7"/>
    <w:rsid w:val="00D22195"/>
    <w:rsid w:val="00D22683"/>
    <w:rsid w:val="00D229B8"/>
    <w:rsid w:val="00D24228"/>
    <w:rsid w:val="00D25F02"/>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E8E"/>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25B7"/>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416"/>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601"/>
    <w:rsid w:val="00E63AE8"/>
    <w:rsid w:val="00E6447A"/>
    <w:rsid w:val="00E64D1E"/>
    <w:rsid w:val="00E65172"/>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A66"/>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39C"/>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2AEA"/>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2117"/>
    <w:rsid w:val="00F43EFF"/>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2"/>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63E"/>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BEA29"/>
  <w15:docId w15:val="{0821226C-D456-44AF-917B-F01F86C8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1483-9A31-421F-8D0C-273801E7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21</Pages>
  <Words>7883</Words>
  <Characters>47302</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55075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Zamówienia Publiczne</cp:lastModifiedBy>
  <cp:revision>14</cp:revision>
  <cp:lastPrinted>2023-08-01T10:38:00Z</cp:lastPrinted>
  <dcterms:created xsi:type="dcterms:W3CDTF">2024-05-27T07:34:00Z</dcterms:created>
  <dcterms:modified xsi:type="dcterms:W3CDTF">2024-07-10T10:16:00Z</dcterms:modified>
</cp:coreProperties>
</file>