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7A0A3B" w:rsidRDefault="00742654" w:rsidP="00B44F9C">
      <w:pPr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D1F">
        <w:rPr>
          <w:rFonts w:ascii="Times New Roman" w:hAnsi="Times New Roman"/>
          <w:sz w:val="24"/>
          <w:szCs w:val="24"/>
        </w:rPr>
        <w:t>Sz.S.P.O.O</w:t>
      </w:r>
      <w:proofErr w:type="spellEnd"/>
      <w:r w:rsidR="009E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E1D1F">
        <w:rPr>
          <w:rFonts w:ascii="Times New Roman" w:hAnsi="Times New Roman"/>
          <w:sz w:val="24"/>
          <w:szCs w:val="24"/>
        </w:rPr>
        <w:t>SZPiGM</w:t>
      </w:r>
      <w:proofErr w:type="spellEnd"/>
      <w:r w:rsidR="009E1D1F">
        <w:rPr>
          <w:rFonts w:ascii="Times New Roman" w:hAnsi="Times New Roman"/>
          <w:sz w:val="24"/>
          <w:szCs w:val="24"/>
        </w:rPr>
        <w:t xml:space="preserve"> 3810/</w:t>
      </w:r>
      <w:r w:rsidR="00BF047C">
        <w:rPr>
          <w:rFonts w:ascii="Times New Roman" w:hAnsi="Times New Roman"/>
          <w:sz w:val="24"/>
          <w:szCs w:val="24"/>
        </w:rPr>
        <w:t>44</w:t>
      </w:r>
      <w:r w:rsidR="009E1D1F">
        <w:rPr>
          <w:rFonts w:ascii="Times New Roman" w:hAnsi="Times New Roman"/>
          <w:sz w:val="24"/>
          <w:szCs w:val="24"/>
        </w:rPr>
        <w:t>/2024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</w:t>
      </w:r>
      <w:r w:rsidR="00F36BF2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>Brzozów, dnia</w:t>
      </w:r>
      <w:r w:rsidR="009E1D1F">
        <w:rPr>
          <w:rFonts w:ascii="Times New Roman" w:hAnsi="Times New Roman"/>
          <w:sz w:val="24"/>
          <w:szCs w:val="24"/>
        </w:rPr>
        <w:t xml:space="preserve"> </w:t>
      </w:r>
      <w:r w:rsidR="00EC6F10">
        <w:rPr>
          <w:rFonts w:ascii="Times New Roman" w:hAnsi="Times New Roman"/>
          <w:sz w:val="24"/>
          <w:szCs w:val="24"/>
        </w:rPr>
        <w:t>11.07.2024r.</w:t>
      </w:r>
      <w:bookmarkStart w:id="0" w:name="_GoBack"/>
      <w:bookmarkEnd w:id="0"/>
    </w:p>
    <w:p w:rsidR="00A73C42" w:rsidRPr="007A0A3B" w:rsidRDefault="00A73C42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F106DC" w:rsidRDefault="004814C9" w:rsidP="00414679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ZAWIADOMIENIE O WYNIKU POSTĘPOWANIA</w:t>
      </w:r>
    </w:p>
    <w:p w:rsidR="00414679" w:rsidRDefault="00414679" w:rsidP="00414679">
      <w:pPr>
        <w:pStyle w:val="Tekstpodstawowy"/>
        <w:jc w:val="center"/>
        <w:rPr>
          <w:b/>
          <w:sz w:val="24"/>
          <w:u w:val="single"/>
        </w:rPr>
      </w:pPr>
    </w:p>
    <w:p w:rsidR="00A73C42" w:rsidRPr="007A0A3B" w:rsidRDefault="00A73C42" w:rsidP="00255E47">
      <w:pPr>
        <w:pStyle w:val="Tekstpodstawowy"/>
        <w:rPr>
          <w:sz w:val="24"/>
        </w:rPr>
      </w:pPr>
    </w:p>
    <w:p w:rsidR="00255E47" w:rsidRPr="00B33807" w:rsidRDefault="00255E47" w:rsidP="00255E47">
      <w:pPr>
        <w:pStyle w:val="Tekstpodstawowy"/>
        <w:rPr>
          <w:sz w:val="26"/>
          <w:szCs w:val="26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>iający w postępowan</w:t>
      </w:r>
      <w:r w:rsidR="00630F68" w:rsidRPr="007A0A3B">
        <w:rPr>
          <w:sz w:val="24"/>
        </w:rPr>
        <w:t xml:space="preserve">iu </w:t>
      </w:r>
      <w:r w:rsidR="0078094D" w:rsidRPr="007A0A3B">
        <w:rPr>
          <w:sz w:val="24"/>
        </w:rPr>
        <w:t>n</w:t>
      </w:r>
      <w:r w:rsidR="00BF4190" w:rsidRPr="007A0A3B">
        <w:rPr>
          <w:sz w:val="24"/>
        </w:rPr>
        <w:t>a</w:t>
      </w:r>
      <w:r w:rsidR="004E0F09">
        <w:rPr>
          <w:sz w:val="24"/>
        </w:rPr>
        <w:t xml:space="preserve"> </w:t>
      </w:r>
      <w:r w:rsidR="00BF047C">
        <w:rPr>
          <w:sz w:val="26"/>
          <w:szCs w:val="26"/>
        </w:rPr>
        <w:t>dostawy sprzętu medycznego</w:t>
      </w:r>
      <w:r w:rsidR="007F0B22">
        <w:rPr>
          <w:sz w:val="24"/>
        </w:rPr>
        <w:t xml:space="preserve">, </w:t>
      </w:r>
      <w:proofErr w:type="spellStart"/>
      <w:r w:rsidR="009E1D1F">
        <w:rPr>
          <w:sz w:val="24"/>
        </w:rPr>
        <w:t>Sygn.SZSPOO.SZPiGM</w:t>
      </w:r>
      <w:proofErr w:type="spellEnd"/>
      <w:r w:rsidR="009E1D1F">
        <w:rPr>
          <w:sz w:val="24"/>
        </w:rPr>
        <w:t>. 3810/</w:t>
      </w:r>
      <w:r w:rsidR="00BF047C">
        <w:rPr>
          <w:sz w:val="24"/>
        </w:rPr>
        <w:t>44</w:t>
      </w:r>
      <w:r w:rsidR="009E1D1F">
        <w:rPr>
          <w:sz w:val="24"/>
        </w:rPr>
        <w:t>/2024</w:t>
      </w:r>
      <w:r w:rsidR="003E7392" w:rsidRPr="007A0A3B">
        <w:rPr>
          <w:sz w:val="24"/>
        </w:rPr>
        <w:t>,</w:t>
      </w:r>
      <w:r w:rsidR="009A7AAE">
        <w:rPr>
          <w:sz w:val="24"/>
        </w:rPr>
        <w:t xml:space="preserve"> przekazuje następujące </w:t>
      </w:r>
      <w:r w:rsidR="004A4919" w:rsidRPr="007A0A3B">
        <w:rPr>
          <w:sz w:val="24"/>
        </w:rPr>
        <w:t>informacje:</w:t>
      </w:r>
    </w:p>
    <w:p w:rsidR="006B4017" w:rsidRDefault="006B4017" w:rsidP="00255E47">
      <w:pPr>
        <w:pStyle w:val="Tekstpodstawowy"/>
        <w:rPr>
          <w:sz w:val="24"/>
        </w:rPr>
      </w:pPr>
    </w:p>
    <w:p w:rsidR="00255E47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Dokonano wyboru ofert</w:t>
      </w:r>
      <w:r w:rsidR="00032457" w:rsidRPr="007A0A3B">
        <w:rPr>
          <w:sz w:val="24"/>
          <w:u w:val="single"/>
        </w:rPr>
        <w:t>y najkorzystniejszej</w:t>
      </w:r>
      <w:r w:rsidR="00F106DC" w:rsidRPr="007A0A3B">
        <w:rPr>
          <w:sz w:val="24"/>
          <w:u w:val="single"/>
        </w:rPr>
        <w:t>:</w:t>
      </w:r>
    </w:p>
    <w:p w:rsidR="00D054BA" w:rsidRDefault="00D054BA" w:rsidP="00D054BA">
      <w:pPr>
        <w:pStyle w:val="Tekstpodstawowy"/>
        <w:ind w:left="426"/>
        <w:rPr>
          <w:sz w:val="24"/>
          <w:u w:val="single"/>
        </w:rPr>
      </w:pPr>
    </w:p>
    <w:p w:rsidR="00BF047C" w:rsidRPr="00BF047C" w:rsidRDefault="00BF047C" w:rsidP="00BF047C">
      <w:pPr>
        <w:pStyle w:val="Tekstpodstawowy"/>
        <w:rPr>
          <w:b/>
          <w:sz w:val="24"/>
          <w:u w:val="single"/>
        </w:rPr>
      </w:pPr>
      <w:r w:rsidRPr="00BF047C">
        <w:rPr>
          <w:b/>
          <w:sz w:val="24"/>
          <w:u w:val="single"/>
        </w:rPr>
        <w:t>Część  1</w:t>
      </w:r>
    </w:p>
    <w:p w:rsidR="00BF047C" w:rsidRPr="00BF047C" w:rsidRDefault="00BF047C" w:rsidP="00BF047C">
      <w:pPr>
        <w:pStyle w:val="Tekstpodstawowy"/>
        <w:rPr>
          <w:sz w:val="24"/>
        </w:rPr>
      </w:pP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>Oferta nr 1</w:t>
      </w:r>
    </w:p>
    <w:p w:rsidR="00BF047C" w:rsidRPr="00BF047C" w:rsidRDefault="00BF047C" w:rsidP="00BF047C">
      <w:pPr>
        <w:pStyle w:val="Tekstpodstawowy"/>
        <w:rPr>
          <w:sz w:val="24"/>
        </w:rPr>
      </w:pP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>Wykonawca: P.A.D. Technologies Ltd. Sp. z o.o.</w:t>
      </w: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>Adres:          : ul. Hańczy 19, 00-769 Warszawa</w:t>
      </w: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>Cena oferty  : 252.399,97 zł brutto</w:t>
      </w: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>NIP: 5210524373</w:t>
      </w: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 xml:space="preserve">Wielkość przedsiębiorstwa: mikro przedsiębiorstwo </w:t>
      </w:r>
    </w:p>
    <w:p w:rsidR="00BF047C" w:rsidRPr="00BF047C" w:rsidRDefault="00BF047C" w:rsidP="00BF047C">
      <w:pPr>
        <w:pStyle w:val="Tekstpodstawowy"/>
        <w:rPr>
          <w:sz w:val="24"/>
        </w:rPr>
      </w:pPr>
    </w:p>
    <w:p w:rsidR="00BF047C" w:rsidRPr="00BF047C" w:rsidRDefault="00BF047C" w:rsidP="00BF047C">
      <w:pPr>
        <w:pStyle w:val="Tekstpodstawowy"/>
        <w:rPr>
          <w:b/>
          <w:sz w:val="24"/>
          <w:u w:val="single"/>
        </w:rPr>
      </w:pPr>
      <w:r w:rsidRPr="00BF047C">
        <w:rPr>
          <w:b/>
          <w:sz w:val="24"/>
          <w:u w:val="single"/>
        </w:rPr>
        <w:t>Część  2</w:t>
      </w:r>
    </w:p>
    <w:p w:rsidR="00BF047C" w:rsidRPr="00BF047C" w:rsidRDefault="00BF047C" w:rsidP="00BF047C">
      <w:pPr>
        <w:pStyle w:val="Tekstpodstawowy"/>
        <w:rPr>
          <w:sz w:val="24"/>
        </w:rPr>
      </w:pP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>Oferta nr 2</w:t>
      </w:r>
    </w:p>
    <w:p w:rsidR="00BF047C" w:rsidRPr="00BF047C" w:rsidRDefault="00BF047C" w:rsidP="00BF047C">
      <w:pPr>
        <w:pStyle w:val="Tekstpodstawowy"/>
        <w:rPr>
          <w:sz w:val="24"/>
        </w:rPr>
      </w:pP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 xml:space="preserve">Wykonawca: Abbott </w:t>
      </w:r>
      <w:proofErr w:type="spellStart"/>
      <w:r w:rsidRPr="00BF047C">
        <w:rPr>
          <w:sz w:val="24"/>
        </w:rPr>
        <w:t>Medical</w:t>
      </w:r>
      <w:proofErr w:type="spellEnd"/>
      <w:r w:rsidRPr="00BF047C">
        <w:rPr>
          <w:sz w:val="24"/>
        </w:rPr>
        <w:t xml:space="preserve"> Sp. z o.o.</w:t>
      </w: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>Adres:          : ul. Postępu 21 B, 02-676 Warszawa</w:t>
      </w: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>Cena oferty  : 616.560,00 zł brutto</w:t>
      </w: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>NIP: 9521701649</w:t>
      </w: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 xml:space="preserve">Wielkość przedsiębiorstwa: duże przedsiębiorstwo </w:t>
      </w:r>
    </w:p>
    <w:p w:rsidR="00BF047C" w:rsidRPr="00BF047C" w:rsidRDefault="00BF047C" w:rsidP="00BF047C">
      <w:pPr>
        <w:pStyle w:val="Tekstpodstawowy"/>
        <w:rPr>
          <w:sz w:val="24"/>
        </w:rPr>
      </w:pPr>
    </w:p>
    <w:p w:rsidR="00BF047C" w:rsidRPr="00BF047C" w:rsidRDefault="00BF047C" w:rsidP="00BF047C">
      <w:pPr>
        <w:pStyle w:val="Tekstpodstawowy"/>
        <w:rPr>
          <w:sz w:val="24"/>
        </w:rPr>
      </w:pPr>
    </w:p>
    <w:p w:rsidR="00BF047C" w:rsidRPr="00BF047C" w:rsidRDefault="00BF047C" w:rsidP="00BF047C">
      <w:pPr>
        <w:pStyle w:val="Tekstpodstawowy"/>
        <w:rPr>
          <w:b/>
          <w:sz w:val="24"/>
          <w:u w:val="single"/>
        </w:rPr>
      </w:pPr>
      <w:r w:rsidRPr="00BF047C">
        <w:rPr>
          <w:b/>
          <w:sz w:val="24"/>
          <w:u w:val="single"/>
        </w:rPr>
        <w:t>Część  3</w:t>
      </w:r>
    </w:p>
    <w:p w:rsidR="00BF047C" w:rsidRPr="00BF047C" w:rsidRDefault="00BF047C" w:rsidP="00BF047C">
      <w:pPr>
        <w:pStyle w:val="Tekstpodstawowy"/>
        <w:rPr>
          <w:sz w:val="24"/>
        </w:rPr>
      </w:pP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>Oferta nr 2</w:t>
      </w:r>
    </w:p>
    <w:p w:rsidR="00BF047C" w:rsidRPr="00BF047C" w:rsidRDefault="00BF047C" w:rsidP="00BF047C">
      <w:pPr>
        <w:pStyle w:val="Tekstpodstawowy"/>
        <w:rPr>
          <w:sz w:val="24"/>
        </w:rPr>
      </w:pP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 xml:space="preserve">Wykonawca: Abbott </w:t>
      </w:r>
      <w:proofErr w:type="spellStart"/>
      <w:r w:rsidRPr="00BF047C">
        <w:rPr>
          <w:sz w:val="24"/>
        </w:rPr>
        <w:t>Medical</w:t>
      </w:r>
      <w:proofErr w:type="spellEnd"/>
      <w:r w:rsidRPr="00BF047C">
        <w:rPr>
          <w:sz w:val="24"/>
        </w:rPr>
        <w:t xml:space="preserve"> Sp. z o.o.</w:t>
      </w: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>Adres:          : ul. Postępu 21 B, 02-676 Warszawa</w:t>
      </w: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>Cena oferty  : 808.596,00 zł brutto</w:t>
      </w: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>NIP: 9521701649</w:t>
      </w: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 xml:space="preserve">Wielkość przedsiębiorstwa: duże przedsiębiorstwo </w:t>
      </w:r>
    </w:p>
    <w:p w:rsidR="00BF047C" w:rsidRPr="00BF047C" w:rsidRDefault="00BF047C" w:rsidP="00BF047C">
      <w:pPr>
        <w:pStyle w:val="Tekstpodstawowy"/>
        <w:rPr>
          <w:b/>
          <w:sz w:val="24"/>
          <w:u w:val="single"/>
        </w:rPr>
      </w:pPr>
      <w:r w:rsidRPr="00BF047C">
        <w:rPr>
          <w:b/>
          <w:sz w:val="24"/>
          <w:u w:val="single"/>
        </w:rPr>
        <w:lastRenderedPageBreak/>
        <w:t>Część 4</w:t>
      </w:r>
    </w:p>
    <w:p w:rsidR="00BF047C" w:rsidRPr="00BF047C" w:rsidRDefault="00BF047C" w:rsidP="00BF047C">
      <w:pPr>
        <w:pStyle w:val="Tekstpodstawowy"/>
        <w:rPr>
          <w:b/>
          <w:sz w:val="24"/>
        </w:rPr>
      </w:pP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>Oferta nr 3</w:t>
      </w:r>
    </w:p>
    <w:p w:rsidR="00BF047C" w:rsidRPr="00BF047C" w:rsidRDefault="00BF047C" w:rsidP="00BF047C">
      <w:pPr>
        <w:pStyle w:val="Tekstpodstawowy"/>
        <w:rPr>
          <w:sz w:val="24"/>
        </w:rPr>
      </w:pP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 xml:space="preserve">Wykonawca: </w:t>
      </w:r>
      <w:proofErr w:type="spellStart"/>
      <w:r w:rsidRPr="00BF047C">
        <w:rPr>
          <w:sz w:val="24"/>
        </w:rPr>
        <w:t>Medtronic</w:t>
      </w:r>
      <w:proofErr w:type="spellEnd"/>
      <w:r w:rsidRPr="00BF047C">
        <w:rPr>
          <w:sz w:val="24"/>
        </w:rPr>
        <w:t xml:space="preserve"> Poland Sp. z o.o.</w:t>
      </w: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>Adres:          : ul. Polna 11, 00-633 Warszawa</w:t>
      </w: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>Cena oferty  : 1.965.492,00 zł brutto</w:t>
      </w: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>NIP: 9521000289</w:t>
      </w: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 xml:space="preserve">Wielkość przedsiębiorstwa: duże przedsiębiorstwo </w:t>
      </w:r>
    </w:p>
    <w:p w:rsidR="00BF047C" w:rsidRPr="00BF047C" w:rsidRDefault="00BF047C" w:rsidP="00BF047C">
      <w:pPr>
        <w:pStyle w:val="Tekstpodstawowy"/>
        <w:rPr>
          <w:sz w:val="24"/>
        </w:rPr>
      </w:pPr>
    </w:p>
    <w:p w:rsidR="00BF047C" w:rsidRPr="00BF047C" w:rsidRDefault="00BF047C" w:rsidP="00BF047C">
      <w:pPr>
        <w:pStyle w:val="Tekstpodstawowy"/>
        <w:rPr>
          <w:b/>
          <w:sz w:val="24"/>
          <w:u w:val="single"/>
        </w:rPr>
      </w:pPr>
      <w:r w:rsidRPr="00BF047C">
        <w:rPr>
          <w:b/>
          <w:sz w:val="24"/>
          <w:u w:val="single"/>
        </w:rPr>
        <w:t>Część 5</w:t>
      </w:r>
    </w:p>
    <w:p w:rsidR="00BF047C" w:rsidRPr="00BF047C" w:rsidRDefault="00BF047C" w:rsidP="00BF047C">
      <w:pPr>
        <w:pStyle w:val="Tekstpodstawowy"/>
        <w:rPr>
          <w:b/>
          <w:sz w:val="24"/>
        </w:rPr>
      </w:pP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>Oferta nr 4</w:t>
      </w:r>
    </w:p>
    <w:p w:rsidR="00BF047C" w:rsidRPr="00BF047C" w:rsidRDefault="00BF047C" w:rsidP="00BF047C">
      <w:pPr>
        <w:pStyle w:val="Tekstpodstawowy"/>
        <w:rPr>
          <w:sz w:val="24"/>
        </w:rPr>
      </w:pP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 xml:space="preserve">Wykonawca: Magnus </w:t>
      </w:r>
      <w:proofErr w:type="spellStart"/>
      <w:r w:rsidRPr="00BF047C">
        <w:rPr>
          <w:sz w:val="24"/>
        </w:rPr>
        <w:t>Medical</w:t>
      </w:r>
      <w:proofErr w:type="spellEnd"/>
      <w:r w:rsidRPr="00BF047C">
        <w:rPr>
          <w:sz w:val="24"/>
        </w:rPr>
        <w:t xml:space="preserve"> Sp. z o.o.</w:t>
      </w: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>Adres:          : ul. Długa 37, 55-320 Wilczków</w:t>
      </w: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>Cena oferty  : 176.000,04 zł brutto</w:t>
      </w: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>NIP: 9131616491</w:t>
      </w: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 xml:space="preserve">Wielkość przedsiębiorstwa: mikro przedsiębiorstwo </w:t>
      </w:r>
    </w:p>
    <w:p w:rsidR="00BF047C" w:rsidRPr="00BF047C" w:rsidRDefault="00BF047C" w:rsidP="00BF047C">
      <w:pPr>
        <w:pStyle w:val="Tekstpodstawowy"/>
        <w:rPr>
          <w:sz w:val="24"/>
        </w:rPr>
      </w:pPr>
    </w:p>
    <w:p w:rsidR="009E1D1F" w:rsidRPr="004E0F09" w:rsidRDefault="009E1D1F" w:rsidP="009E1D1F">
      <w:pPr>
        <w:pStyle w:val="Tekstpodstawowy"/>
        <w:rPr>
          <w:sz w:val="24"/>
        </w:rPr>
      </w:pPr>
    </w:p>
    <w:p w:rsidR="00B33807" w:rsidRPr="008A2EFE" w:rsidRDefault="00B33807" w:rsidP="009E1D1F">
      <w:pPr>
        <w:pStyle w:val="Tekstpodstawowy"/>
        <w:rPr>
          <w:sz w:val="24"/>
        </w:rPr>
      </w:pPr>
    </w:p>
    <w:p w:rsidR="00016701" w:rsidRPr="008A2EFE" w:rsidRDefault="00016701" w:rsidP="00016701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8A2EFE">
        <w:rPr>
          <w:sz w:val="24"/>
          <w:u w:val="single"/>
        </w:rPr>
        <w:t>Firmy i adresy wykonawców, którzy złożyli oferty w terminie:</w:t>
      </w:r>
    </w:p>
    <w:p w:rsidR="00016701" w:rsidRPr="008A2EFE" w:rsidRDefault="00016701" w:rsidP="00016701">
      <w:pPr>
        <w:pStyle w:val="Tekstpodstawowy"/>
        <w:ind w:left="426"/>
        <w:rPr>
          <w:sz w:val="24"/>
        </w:rPr>
      </w:pPr>
    </w:p>
    <w:p w:rsidR="00BF047C" w:rsidRPr="00BF047C" w:rsidRDefault="00BF047C" w:rsidP="00BF047C">
      <w:pPr>
        <w:pStyle w:val="Tekstpodstawowy"/>
        <w:rPr>
          <w:b/>
          <w:sz w:val="24"/>
          <w:u w:val="single"/>
        </w:rPr>
      </w:pPr>
      <w:r w:rsidRPr="00BF047C">
        <w:rPr>
          <w:b/>
          <w:sz w:val="24"/>
          <w:u w:val="single"/>
        </w:rPr>
        <w:t>Część  1</w:t>
      </w:r>
    </w:p>
    <w:p w:rsidR="00BF047C" w:rsidRPr="00BF047C" w:rsidRDefault="00BF047C" w:rsidP="00BF047C">
      <w:pPr>
        <w:pStyle w:val="Tekstpodstawowy"/>
        <w:rPr>
          <w:sz w:val="24"/>
        </w:rPr>
      </w:pP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>Oferta nr 1</w:t>
      </w:r>
    </w:p>
    <w:p w:rsidR="00BF047C" w:rsidRPr="00BF047C" w:rsidRDefault="00BF047C" w:rsidP="00BF047C">
      <w:pPr>
        <w:pStyle w:val="Tekstpodstawowy"/>
        <w:rPr>
          <w:sz w:val="24"/>
        </w:rPr>
      </w:pP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>Wykonawca: P.A.D. Technologies Ltd. Sp. z o.o.</w:t>
      </w: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>Adres:          : ul. Hańczy 19, 00-769 Warszawa</w:t>
      </w: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>Cena oferty  : 252.399,97 zł brutto</w:t>
      </w: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>NIP: 5210524373</w:t>
      </w: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 xml:space="preserve">Wielkość przedsiębiorstwa: mikro przedsiębiorstwo </w:t>
      </w:r>
    </w:p>
    <w:p w:rsidR="00BF047C" w:rsidRPr="00BF047C" w:rsidRDefault="00BF047C" w:rsidP="00BF047C">
      <w:pPr>
        <w:pStyle w:val="Tekstpodstawowy"/>
        <w:rPr>
          <w:sz w:val="24"/>
        </w:rPr>
      </w:pPr>
    </w:p>
    <w:p w:rsidR="00BF047C" w:rsidRPr="00BF047C" w:rsidRDefault="00BF047C" w:rsidP="00BF047C">
      <w:pPr>
        <w:pStyle w:val="Tekstpodstawowy"/>
        <w:rPr>
          <w:b/>
          <w:sz w:val="24"/>
          <w:u w:val="single"/>
        </w:rPr>
      </w:pPr>
      <w:r w:rsidRPr="00BF047C">
        <w:rPr>
          <w:b/>
          <w:sz w:val="24"/>
          <w:u w:val="single"/>
        </w:rPr>
        <w:t>Część  2</w:t>
      </w:r>
    </w:p>
    <w:p w:rsidR="00BF047C" w:rsidRPr="00BF047C" w:rsidRDefault="00BF047C" w:rsidP="00BF047C">
      <w:pPr>
        <w:pStyle w:val="Tekstpodstawowy"/>
        <w:rPr>
          <w:sz w:val="24"/>
        </w:rPr>
      </w:pP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>Oferta nr 2</w:t>
      </w:r>
    </w:p>
    <w:p w:rsidR="00BF047C" w:rsidRPr="00BF047C" w:rsidRDefault="00BF047C" w:rsidP="00BF047C">
      <w:pPr>
        <w:pStyle w:val="Tekstpodstawowy"/>
        <w:rPr>
          <w:sz w:val="24"/>
        </w:rPr>
      </w:pP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 xml:space="preserve">Wykonawca: Abbott </w:t>
      </w:r>
      <w:proofErr w:type="spellStart"/>
      <w:r w:rsidRPr="00BF047C">
        <w:rPr>
          <w:sz w:val="24"/>
        </w:rPr>
        <w:t>Medical</w:t>
      </w:r>
      <w:proofErr w:type="spellEnd"/>
      <w:r w:rsidRPr="00BF047C">
        <w:rPr>
          <w:sz w:val="24"/>
        </w:rPr>
        <w:t xml:space="preserve"> Sp. z o.o.</w:t>
      </w: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>Adres:          : ul. Postępu 21 B, 02-676 Warszawa</w:t>
      </w: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>Cena oferty  : 616.560,00 zł brutto</w:t>
      </w: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>NIP: 9521701649</w:t>
      </w: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 xml:space="preserve">Wielkość przedsiębiorstwa: duże przedsiębiorstwo </w:t>
      </w:r>
    </w:p>
    <w:p w:rsidR="00BF047C" w:rsidRPr="00BF047C" w:rsidRDefault="00BF047C" w:rsidP="00BF047C">
      <w:pPr>
        <w:pStyle w:val="Tekstpodstawowy"/>
        <w:rPr>
          <w:sz w:val="24"/>
        </w:rPr>
      </w:pPr>
    </w:p>
    <w:p w:rsidR="00BF047C" w:rsidRPr="00BF047C" w:rsidRDefault="00BF047C" w:rsidP="00BF047C">
      <w:pPr>
        <w:pStyle w:val="Tekstpodstawowy"/>
        <w:rPr>
          <w:sz w:val="24"/>
        </w:rPr>
      </w:pPr>
    </w:p>
    <w:p w:rsidR="00BF047C" w:rsidRPr="00BF047C" w:rsidRDefault="00BF047C" w:rsidP="00BF047C">
      <w:pPr>
        <w:pStyle w:val="Tekstpodstawowy"/>
        <w:rPr>
          <w:b/>
          <w:sz w:val="24"/>
          <w:u w:val="single"/>
        </w:rPr>
      </w:pPr>
      <w:r w:rsidRPr="00BF047C">
        <w:rPr>
          <w:b/>
          <w:sz w:val="24"/>
          <w:u w:val="single"/>
        </w:rPr>
        <w:t>Część  3</w:t>
      </w:r>
    </w:p>
    <w:p w:rsidR="00BF047C" w:rsidRPr="00BF047C" w:rsidRDefault="00BF047C" w:rsidP="00BF047C">
      <w:pPr>
        <w:pStyle w:val="Tekstpodstawowy"/>
        <w:rPr>
          <w:sz w:val="24"/>
        </w:rPr>
      </w:pP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>Oferta nr 2</w:t>
      </w:r>
    </w:p>
    <w:p w:rsidR="00BF047C" w:rsidRPr="00BF047C" w:rsidRDefault="00BF047C" w:rsidP="00BF047C">
      <w:pPr>
        <w:pStyle w:val="Tekstpodstawowy"/>
        <w:rPr>
          <w:sz w:val="24"/>
        </w:rPr>
      </w:pP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 xml:space="preserve">Wykonawca: Abbott </w:t>
      </w:r>
      <w:proofErr w:type="spellStart"/>
      <w:r w:rsidRPr="00BF047C">
        <w:rPr>
          <w:sz w:val="24"/>
        </w:rPr>
        <w:t>Medical</w:t>
      </w:r>
      <w:proofErr w:type="spellEnd"/>
      <w:r w:rsidRPr="00BF047C">
        <w:rPr>
          <w:sz w:val="24"/>
        </w:rPr>
        <w:t xml:space="preserve"> Sp. z o.o.</w:t>
      </w: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>Adres:          : ul. Postępu 21 B, 02-676 Warszawa</w:t>
      </w: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>Cena oferty  : 808.596,00 zł brutto</w:t>
      </w: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>NIP: 9521701649</w:t>
      </w: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 xml:space="preserve">Wielkość przedsiębiorstwa: duże przedsiębiorstwo </w:t>
      </w:r>
    </w:p>
    <w:p w:rsidR="00BF047C" w:rsidRPr="00BF047C" w:rsidRDefault="00BF047C" w:rsidP="00BF047C">
      <w:pPr>
        <w:pStyle w:val="Tekstpodstawowy"/>
        <w:rPr>
          <w:sz w:val="24"/>
        </w:rPr>
      </w:pPr>
    </w:p>
    <w:p w:rsidR="00BF047C" w:rsidRPr="00BF047C" w:rsidRDefault="00BF047C" w:rsidP="00BF047C">
      <w:pPr>
        <w:pStyle w:val="Tekstpodstawowy"/>
        <w:rPr>
          <w:sz w:val="24"/>
        </w:rPr>
      </w:pPr>
    </w:p>
    <w:p w:rsidR="00BF047C" w:rsidRPr="00BF047C" w:rsidRDefault="00BF047C" w:rsidP="00BF047C">
      <w:pPr>
        <w:pStyle w:val="Tekstpodstawowy"/>
        <w:rPr>
          <w:b/>
          <w:sz w:val="24"/>
          <w:u w:val="single"/>
        </w:rPr>
      </w:pPr>
      <w:r w:rsidRPr="00BF047C">
        <w:rPr>
          <w:b/>
          <w:sz w:val="24"/>
          <w:u w:val="single"/>
        </w:rPr>
        <w:t>Część 4</w:t>
      </w:r>
    </w:p>
    <w:p w:rsidR="00BF047C" w:rsidRPr="00BF047C" w:rsidRDefault="00BF047C" w:rsidP="00BF047C">
      <w:pPr>
        <w:pStyle w:val="Tekstpodstawowy"/>
        <w:rPr>
          <w:b/>
          <w:sz w:val="24"/>
        </w:rPr>
      </w:pP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>Oferta nr 3</w:t>
      </w:r>
    </w:p>
    <w:p w:rsidR="00BF047C" w:rsidRPr="00BF047C" w:rsidRDefault="00BF047C" w:rsidP="00BF047C">
      <w:pPr>
        <w:pStyle w:val="Tekstpodstawowy"/>
        <w:rPr>
          <w:sz w:val="24"/>
        </w:rPr>
      </w:pP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 xml:space="preserve">Wykonawca: </w:t>
      </w:r>
      <w:proofErr w:type="spellStart"/>
      <w:r w:rsidRPr="00BF047C">
        <w:rPr>
          <w:sz w:val="24"/>
        </w:rPr>
        <w:t>Medtronic</w:t>
      </w:r>
      <w:proofErr w:type="spellEnd"/>
      <w:r w:rsidRPr="00BF047C">
        <w:rPr>
          <w:sz w:val="24"/>
        </w:rPr>
        <w:t xml:space="preserve"> Poland Sp. z o.o.</w:t>
      </w: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>Adres:          : ul. Polna 11, 00-633 Warszawa</w:t>
      </w: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>Cena oferty  : 1.965.492,00 zł brutto</w:t>
      </w: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>NIP: 9521000289</w:t>
      </w: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 xml:space="preserve">Wielkość przedsiębiorstwa: duże przedsiębiorstwo </w:t>
      </w:r>
    </w:p>
    <w:p w:rsidR="00BF047C" w:rsidRPr="00BF047C" w:rsidRDefault="00BF047C" w:rsidP="00BF047C">
      <w:pPr>
        <w:pStyle w:val="Tekstpodstawowy"/>
        <w:rPr>
          <w:sz w:val="24"/>
        </w:rPr>
      </w:pPr>
    </w:p>
    <w:p w:rsidR="00BF047C" w:rsidRPr="00BF047C" w:rsidRDefault="00BF047C" w:rsidP="00BF047C">
      <w:pPr>
        <w:pStyle w:val="Tekstpodstawowy"/>
        <w:rPr>
          <w:b/>
          <w:sz w:val="24"/>
          <w:u w:val="single"/>
        </w:rPr>
      </w:pPr>
      <w:r w:rsidRPr="00BF047C">
        <w:rPr>
          <w:b/>
          <w:sz w:val="24"/>
          <w:u w:val="single"/>
        </w:rPr>
        <w:t>Część 5</w:t>
      </w:r>
    </w:p>
    <w:p w:rsidR="00BF047C" w:rsidRPr="00BF047C" w:rsidRDefault="00BF047C" w:rsidP="00BF047C">
      <w:pPr>
        <w:pStyle w:val="Tekstpodstawowy"/>
        <w:rPr>
          <w:b/>
          <w:sz w:val="24"/>
        </w:rPr>
      </w:pP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>Oferta nr 4</w:t>
      </w:r>
    </w:p>
    <w:p w:rsidR="00BF047C" w:rsidRPr="00BF047C" w:rsidRDefault="00BF047C" w:rsidP="00BF047C">
      <w:pPr>
        <w:pStyle w:val="Tekstpodstawowy"/>
        <w:rPr>
          <w:sz w:val="24"/>
        </w:rPr>
      </w:pP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 xml:space="preserve">Wykonawca: Magnus </w:t>
      </w:r>
      <w:proofErr w:type="spellStart"/>
      <w:r w:rsidRPr="00BF047C">
        <w:rPr>
          <w:sz w:val="24"/>
        </w:rPr>
        <w:t>Medical</w:t>
      </w:r>
      <w:proofErr w:type="spellEnd"/>
      <w:r w:rsidRPr="00BF047C">
        <w:rPr>
          <w:sz w:val="24"/>
        </w:rPr>
        <w:t xml:space="preserve"> Sp. z o.o.</w:t>
      </w: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>Adres:          : ul. Długa 37, 55-320 Wilczków</w:t>
      </w: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>Cena oferty  : 176.000,04 zł brutto</w:t>
      </w: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>NIP: 9131616491</w:t>
      </w:r>
    </w:p>
    <w:p w:rsidR="00BF047C" w:rsidRPr="00BF047C" w:rsidRDefault="00BF047C" w:rsidP="00BF047C">
      <w:pPr>
        <w:pStyle w:val="Tekstpodstawowy"/>
        <w:rPr>
          <w:sz w:val="24"/>
        </w:rPr>
      </w:pPr>
      <w:r w:rsidRPr="00BF047C">
        <w:rPr>
          <w:sz w:val="24"/>
        </w:rPr>
        <w:t xml:space="preserve">Wielkość przedsiębiorstwa: mikro przedsiębiorstwo </w:t>
      </w:r>
    </w:p>
    <w:p w:rsidR="00BF047C" w:rsidRPr="00BF047C" w:rsidRDefault="00BF047C" w:rsidP="00BF047C">
      <w:pPr>
        <w:pStyle w:val="Tekstpodstawowy"/>
        <w:rPr>
          <w:sz w:val="24"/>
        </w:rPr>
      </w:pPr>
    </w:p>
    <w:p w:rsidR="008C3400" w:rsidRDefault="008C3400" w:rsidP="00016701">
      <w:pPr>
        <w:pStyle w:val="Tekstpodstawowy"/>
        <w:rPr>
          <w:b/>
          <w:sz w:val="24"/>
          <w:u w:val="single"/>
        </w:rPr>
      </w:pPr>
    </w:p>
    <w:p w:rsidR="00CC1F58" w:rsidRPr="007A0A3B" w:rsidRDefault="00280F05" w:rsidP="00016701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P</w:t>
      </w:r>
      <w:r w:rsidR="00CC1F58" w:rsidRPr="007A0A3B">
        <w:rPr>
          <w:sz w:val="24"/>
          <w:u w:val="single"/>
        </w:rPr>
        <w:t xml:space="preserve">unktacja przyznana </w:t>
      </w:r>
      <w:r w:rsidR="00B33807">
        <w:rPr>
          <w:sz w:val="24"/>
          <w:u w:val="single"/>
        </w:rPr>
        <w:t>of</w:t>
      </w:r>
      <w:r w:rsidR="00BF047C">
        <w:rPr>
          <w:sz w:val="24"/>
          <w:u w:val="single"/>
        </w:rPr>
        <w:t>ertom</w:t>
      </w:r>
      <w:r w:rsidR="00630F68" w:rsidRPr="007A0A3B">
        <w:rPr>
          <w:sz w:val="24"/>
          <w:u w:val="single"/>
        </w:rPr>
        <w:t>:</w:t>
      </w:r>
    </w:p>
    <w:p w:rsidR="008A2EFE" w:rsidRPr="008A2EFE" w:rsidRDefault="008A2EFE" w:rsidP="00B33807">
      <w:pPr>
        <w:pStyle w:val="Tekstpodstawowy"/>
        <w:rPr>
          <w:sz w:val="24"/>
        </w:rPr>
      </w:pPr>
    </w:p>
    <w:p w:rsidR="005A32E3" w:rsidRDefault="00BF047C" w:rsidP="009262D1">
      <w:pPr>
        <w:pStyle w:val="Tekstpodstawowy"/>
        <w:ind w:left="426" w:hanging="426"/>
        <w:rPr>
          <w:sz w:val="24"/>
        </w:rPr>
      </w:pPr>
      <w:r w:rsidRPr="00BF047C">
        <w:rPr>
          <w:sz w:val="24"/>
        </w:rPr>
        <w:t>Część 1:</w:t>
      </w:r>
      <w:r>
        <w:rPr>
          <w:sz w:val="24"/>
        </w:rPr>
        <w:t xml:space="preserve"> </w:t>
      </w:r>
    </w:p>
    <w:p w:rsidR="005A32E3" w:rsidRPr="007A0A3B" w:rsidRDefault="005A32E3" w:rsidP="005A32E3">
      <w:pPr>
        <w:pStyle w:val="Tekstpodstawowy"/>
        <w:ind w:left="426" w:hanging="426"/>
        <w:rPr>
          <w:sz w:val="24"/>
        </w:rPr>
      </w:pPr>
      <w:r w:rsidRPr="007A0A3B">
        <w:rPr>
          <w:b/>
          <w:sz w:val="24"/>
        </w:rPr>
        <w:t xml:space="preserve">- </w:t>
      </w:r>
      <w:r>
        <w:rPr>
          <w:sz w:val="24"/>
        </w:rPr>
        <w:t>wynikająca</w:t>
      </w:r>
      <w:r w:rsidRPr="007A0A3B">
        <w:rPr>
          <w:sz w:val="24"/>
        </w:rPr>
        <w:t xml:space="preserve"> z kryterium cena –możliwe do uzyskania 60,00 pkt</w:t>
      </w:r>
    </w:p>
    <w:p w:rsidR="005A32E3" w:rsidRDefault="005A32E3" w:rsidP="005A32E3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>
        <w:rPr>
          <w:sz w:val="24"/>
        </w:rPr>
        <w:t xml:space="preserve"> Oferta nr 1:  60,00</w:t>
      </w:r>
    </w:p>
    <w:p w:rsidR="005A32E3" w:rsidRPr="007A0A3B" w:rsidRDefault="005A32E3" w:rsidP="005A32E3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Pr="007A0A3B">
        <w:rPr>
          <w:sz w:val="24"/>
        </w:rPr>
        <w:t>- wynik</w:t>
      </w:r>
      <w:r>
        <w:rPr>
          <w:sz w:val="24"/>
        </w:rPr>
        <w:t>ająca z kryterium termin dostawy</w:t>
      </w:r>
      <w:r w:rsidRPr="007A0A3B">
        <w:rPr>
          <w:sz w:val="24"/>
        </w:rPr>
        <w:t xml:space="preserve"> - możliwe do uzyskania 40,00 pkt</w:t>
      </w:r>
    </w:p>
    <w:p w:rsidR="005A32E3" w:rsidRDefault="005A32E3" w:rsidP="005A32E3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>
        <w:rPr>
          <w:sz w:val="24"/>
        </w:rPr>
        <w:t xml:space="preserve"> Oferta nr 1:  40</w:t>
      </w:r>
      <w:r w:rsidRPr="007A0A3B">
        <w:rPr>
          <w:sz w:val="24"/>
        </w:rPr>
        <w:t>,00</w:t>
      </w:r>
    </w:p>
    <w:p w:rsidR="005A32E3" w:rsidRPr="007A0A3B" w:rsidRDefault="005A32E3" w:rsidP="005A32E3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Pr="007A0A3B">
        <w:rPr>
          <w:sz w:val="24"/>
        </w:rPr>
        <w:t>Łączna punktacja przyznana ofercie:</w:t>
      </w:r>
    </w:p>
    <w:p w:rsidR="005A32E3" w:rsidRDefault="005A32E3" w:rsidP="005A32E3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Oferta nr 1: 100,00</w:t>
      </w:r>
    </w:p>
    <w:p w:rsidR="005A32E3" w:rsidRPr="007F0B22" w:rsidRDefault="005A32E3" w:rsidP="005A32E3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   </w:t>
      </w:r>
    </w:p>
    <w:p w:rsidR="005A32E3" w:rsidRDefault="00BF047C" w:rsidP="009262D1">
      <w:pPr>
        <w:pStyle w:val="Tekstpodstawowy"/>
        <w:ind w:left="426" w:hanging="426"/>
        <w:rPr>
          <w:sz w:val="24"/>
        </w:rPr>
      </w:pPr>
      <w:r>
        <w:rPr>
          <w:sz w:val="24"/>
        </w:rPr>
        <w:t xml:space="preserve">Część 2: </w:t>
      </w:r>
    </w:p>
    <w:p w:rsidR="005A32E3" w:rsidRPr="007A0A3B" w:rsidRDefault="005A32E3" w:rsidP="005A32E3">
      <w:pPr>
        <w:pStyle w:val="Tekstpodstawowy"/>
        <w:ind w:left="426" w:hanging="426"/>
        <w:rPr>
          <w:sz w:val="24"/>
        </w:rPr>
      </w:pPr>
      <w:r w:rsidRPr="007A0A3B">
        <w:rPr>
          <w:b/>
          <w:sz w:val="24"/>
        </w:rPr>
        <w:t xml:space="preserve">- </w:t>
      </w:r>
      <w:r>
        <w:rPr>
          <w:sz w:val="24"/>
        </w:rPr>
        <w:t>wynikająca</w:t>
      </w:r>
      <w:r w:rsidRPr="007A0A3B">
        <w:rPr>
          <w:sz w:val="24"/>
        </w:rPr>
        <w:t xml:space="preserve"> z kryterium cena –możliwe do uzyskania 60,00 pkt</w:t>
      </w:r>
    </w:p>
    <w:p w:rsidR="005A32E3" w:rsidRDefault="005A32E3" w:rsidP="005A32E3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>
        <w:rPr>
          <w:sz w:val="24"/>
        </w:rPr>
        <w:t xml:space="preserve"> Oferta nr 2:  60,00</w:t>
      </w:r>
    </w:p>
    <w:p w:rsidR="005A32E3" w:rsidRPr="007A0A3B" w:rsidRDefault="005A32E3" w:rsidP="005A32E3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Pr="007A0A3B">
        <w:rPr>
          <w:sz w:val="24"/>
        </w:rPr>
        <w:t>- wynik</w:t>
      </w:r>
      <w:r>
        <w:rPr>
          <w:sz w:val="24"/>
        </w:rPr>
        <w:t>ająca z kryterium termin dostawy</w:t>
      </w:r>
      <w:r w:rsidRPr="007A0A3B">
        <w:rPr>
          <w:sz w:val="24"/>
        </w:rPr>
        <w:t xml:space="preserve"> - możliwe do uzyskania 40,00 pkt</w:t>
      </w:r>
    </w:p>
    <w:p w:rsidR="005A32E3" w:rsidRDefault="005A32E3" w:rsidP="005A32E3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>
        <w:rPr>
          <w:sz w:val="24"/>
        </w:rPr>
        <w:t xml:space="preserve"> Oferta nr 2:  40</w:t>
      </w:r>
      <w:r w:rsidRPr="007A0A3B">
        <w:rPr>
          <w:sz w:val="24"/>
        </w:rPr>
        <w:t>,00</w:t>
      </w:r>
    </w:p>
    <w:p w:rsidR="005A32E3" w:rsidRPr="007A0A3B" w:rsidRDefault="005A32E3" w:rsidP="005A32E3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Pr="007A0A3B">
        <w:rPr>
          <w:sz w:val="24"/>
        </w:rPr>
        <w:t>Łączna punktacja przyznana ofercie:</w:t>
      </w:r>
    </w:p>
    <w:p w:rsidR="005A32E3" w:rsidRDefault="005A32E3" w:rsidP="005A32E3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Oferta nr 2: 100,00</w:t>
      </w:r>
    </w:p>
    <w:p w:rsidR="005A32E3" w:rsidRPr="007F0B22" w:rsidRDefault="005A32E3" w:rsidP="005A32E3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   </w:t>
      </w:r>
    </w:p>
    <w:p w:rsidR="00BF047C" w:rsidRDefault="005A32E3" w:rsidP="009262D1">
      <w:pPr>
        <w:pStyle w:val="Tekstpodstawowy"/>
        <w:ind w:left="426" w:hanging="426"/>
        <w:rPr>
          <w:sz w:val="24"/>
        </w:rPr>
      </w:pPr>
      <w:r>
        <w:rPr>
          <w:sz w:val="24"/>
        </w:rPr>
        <w:t xml:space="preserve">Część 3: </w:t>
      </w:r>
    </w:p>
    <w:p w:rsidR="005A32E3" w:rsidRPr="007A0A3B" w:rsidRDefault="005A32E3" w:rsidP="005A32E3">
      <w:pPr>
        <w:pStyle w:val="Tekstpodstawowy"/>
        <w:ind w:left="426" w:hanging="426"/>
        <w:rPr>
          <w:sz w:val="24"/>
        </w:rPr>
      </w:pPr>
      <w:r w:rsidRPr="007A0A3B">
        <w:rPr>
          <w:b/>
          <w:sz w:val="24"/>
        </w:rPr>
        <w:t xml:space="preserve">- </w:t>
      </w:r>
      <w:r>
        <w:rPr>
          <w:sz w:val="24"/>
        </w:rPr>
        <w:t>wynikająca</w:t>
      </w:r>
      <w:r w:rsidRPr="007A0A3B">
        <w:rPr>
          <w:sz w:val="24"/>
        </w:rPr>
        <w:t xml:space="preserve"> z kryterium cena –możliwe do uzyskania 60,00 pkt</w:t>
      </w:r>
    </w:p>
    <w:p w:rsidR="005A32E3" w:rsidRDefault="005A32E3" w:rsidP="005A32E3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>
        <w:rPr>
          <w:sz w:val="24"/>
        </w:rPr>
        <w:t xml:space="preserve"> Oferta nr 2:  60,00</w:t>
      </w:r>
    </w:p>
    <w:p w:rsidR="005A32E3" w:rsidRPr="007A0A3B" w:rsidRDefault="005A32E3" w:rsidP="005A32E3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Pr="007A0A3B">
        <w:rPr>
          <w:sz w:val="24"/>
        </w:rPr>
        <w:t>- wynik</w:t>
      </w:r>
      <w:r>
        <w:rPr>
          <w:sz w:val="24"/>
        </w:rPr>
        <w:t>ająca z kryterium termin dostawy</w:t>
      </w:r>
      <w:r w:rsidRPr="007A0A3B">
        <w:rPr>
          <w:sz w:val="24"/>
        </w:rPr>
        <w:t xml:space="preserve"> - możliwe do uzyskania 40,00 pkt</w:t>
      </w:r>
    </w:p>
    <w:p w:rsidR="005A32E3" w:rsidRDefault="005A32E3" w:rsidP="005A32E3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>
        <w:rPr>
          <w:sz w:val="24"/>
        </w:rPr>
        <w:t xml:space="preserve"> Oferta nr 2:  40</w:t>
      </w:r>
      <w:r w:rsidRPr="007A0A3B">
        <w:rPr>
          <w:sz w:val="24"/>
        </w:rPr>
        <w:t>,00</w:t>
      </w:r>
    </w:p>
    <w:p w:rsidR="005A32E3" w:rsidRPr="007A0A3B" w:rsidRDefault="005A32E3" w:rsidP="005A32E3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Pr="007A0A3B">
        <w:rPr>
          <w:sz w:val="24"/>
        </w:rPr>
        <w:t>Łączna punktacja przyznana ofercie:</w:t>
      </w:r>
    </w:p>
    <w:p w:rsidR="005A32E3" w:rsidRDefault="005A32E3" w:rsidP="005A32E3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Oferta nr 2: 100,00</w:t>
      </w:r>
    </w:p>
    <w:p w:rsidR="005A32E3" w:rsidRPr="007F0B22" w:rsidRDefault="005A32E3" w:rsidP="005A32E3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   </w:t>
      </w:r>
    </w:p>
    <w:p w:rsidR="005A32E3" w:rsidRPr="00BF047C" w:rsidRDefault="005A32E3" w:rsidP="009262D1">
      <w:pPr>
        <w:pStyle w:val="Tekstpodstawowy"/>
        <w:ind w:left="426" w:hanging="426"/>
        <w:rPr>
          <w:sz w:val="24"/>
        </w:rPr>
      </w:pPr>
    </w:p>
    <w:p w:rsidR="00BF047C" w:rsidRDefault="00BF047C" w:rsidP="009262D1">
      <w:pPr>
        <w:pStyle w:val="Tekstpodstawowy"/>
        <w:ind w:left="426" w:hanging="426"/>
        <w:rPr>
          <w:sz w:val="24"/>
        </w:rPr>
      </w:pPr>
      <w:r w:rsidRPr="00BF047C">
        <w:rPr>
          <w:sz w:val="24"/>
        </w:rPr>
        <w:t>Część 4:</w:t>
      </w:r>
      <w:r>
        <w:rPr>
          <w:sz w:val="24"/>
        </w:rPr>
        <w:t xml:space="preserve"> </w:t>
      </w:r>
    </w:p>
    <w:p w:rsidR="005A32E3" w:rsidRPr="007A0A3B" w:rsidRDefault="005A32E3" w:rsidP="005A32E3">
      <w:pPr>
        <w:pStyle w:val="Tekstpodstawowy"/>
        <w:ind w:left="426" w:hanging="426"/>
        <w:rPr>
          <w:sz w:val="24"/>
        </w:rPr>
      </w:pPr>
      <w:r w:rsidRPr="007A0A3B">
        <w:rPr>
          <w:b/>
          <w:sz w:val="24"/>
        </w:rPr>
        <w:t xml:space="preserve">- </w:t>
      </w:r>
      <w:r>
        <w:rPr>
          <w:sz w:val="24"/>
        </w:rPr>
        <w:t>wynikająca</w:t>
      </w:r>
      <w:r w:rsidRPr="007A0A3B">
        <w:rPr>
          <w:sz w:val="24"/>
        </w:rPr>
        <w:t xml:space="preserve"> z kryterium cena –możliwe do uzyskania 60,00 pkt</w:t>
      </w:r>
    </w:p>
    <w:p w:rsidR="005A32E3" w:rsidRDefault="005A32E3" w:rsidP="005A32E3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>
        <w:rPr>
          <w:sz w:val="24"/>
        </w:rPr>
        <w:t xml:space="preserve"> Oferta nr 3:  60,00</w:t>
      </w:r>
    </w:p>
    <w:p w:rsidR="005A32E3" w:rsidRPr="007A0A3B" w:rsidRDefault="005A32E3" w:rsidP="005A32E3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Pr="007A0A3B">
        <w:rPr>
          <w:sz w:val="24"/>
        </w:rPr>
        <w:t>- wynik</w:t>
      </w:r>
      <w:r>
        <w:rPr>
          <w:sz w:val="24"/>
        </w:rPr>
        <w:t>ająca z kryterium termin dostawy</w:t>
      </w:r>
      <w:r w:rsidRPr="007A0A3B">
        <w:rPr>
          <w:sz w:val="24"/>
        </w:rPr>
        <w:t xml:space="preserve"> - możliwe do uzyskania 40,00 pkt</w:t>
      </w:r>
    </w:p>
    <w:p w:rsidR="005A32E3" w:rsidRDefault="005A32E3" w:rsidP="005A32E3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>
        <w:rPr>
          <w:sz w:val="24"/>
        </w:rPr>
        <w:t xml:space="preserve"> Oferta nr 3:  40</w:t>
      </w:r>
      <w:r w:rsidRPr="007A0A3B">
        <w:rPr>
          <w:sz w:val="24"/>
        </w:rPr>
        <w:t>,00</w:t>
      </w:r>
    </w:p>
    <w:p w:rsidR="005A32E3" w:rsidRPr="007A0A3B" w:rsidRDefault="005A32E3" w:rsidP="005A32E3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Pr="007A0A3B">
        <w:rPr>
          <w:sz w:val="24"/>
        </w:rPr>
        <w:t>Łączna punktacja przyznana ofercie:</w:t>
      </w:r>
    </w:p>
    <w:p w:rsidR="005A32E3" w:rsidRDefault="005A32E3" w:rsidP="005A32E3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Oferta nr 3: 100,00</w:t>
      </w:r>
    </w:p>
    <w:p w:rsidR="005A32E3" w:rsidRPr="007F0B22" w:rsidRDefault="005A32E3" w:rsidP="005A32E3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   </w:t>
      </w:r>
    </w:p>
    <w:p w:rsidR="005A32E3" w:rsidRDefault="005A32E3" w:rsidP="009262D1">
      <w:pPr>
        <w:pStyle w:val="Tekstpodstawowy"/>
        <w:ind w:left="426" w:hanging="426"/>
        <w:rPr>
          <w:sz w:val="24"/>
        </w:rPr>
      </w:pPr>
    </w:p>
    <w:p w:rsidR="00BF047C" w:rsidRDefault="00BF047C" w:rsidP="009262D1">
      <w:pPr>
        <w:pStyle w:val="Tekstpodstawowy"/>
        <w:ind w:left="426" w:hanging="426"/>
        <w:rPr>
          <w:sz w:val="24"/>
        </w:rPr>
      </w:pPr>
      <w:r>
        <w:rPr>
          <w:sz w:val="24"/>
        </w:rPr>
        <w:t xml:space="preserve">Część 5: </w:t>
      </w:r>
    </w:p>
    <w:p w:rsidR="005A32E3" w:rsidRPr="007A0A3B" w:rsidRDefault="005A32E3" w:rsidP="005A32E3">
      <w:pPr>
        <w:pStyle w:val="Tekstpodstawowy"/>
        <w:ind w:left="426" w:hanging="426"/>
        <w:rPr>
          <w:sz w:val="24"/>
        </w:rPr>
      </w:pPr>
      <w:r w:rsidRPr="007A0A3B">
        <w:rPr>
          <w:b/>
          <w:sz w:val="24"/>
        </w:rPr>
        <w:t xml:space="preserve">- </w:t>
      </w:r>
      <w:r>
        <w:rPr>
          <w:sz w:val="24"/>
        </w:rPr>
        <w:t>wynikająca</w:t>
      </w:r>
      <w:r w:rsidRPr="007A0A3B">
        <w:rPr>
          <w:sz w:val="24"/>
        </w:rPr>
        <w:t xml:space="preserve"> z kryterium cena –możliwe do uzyskania 60,00 pkt</w:t>
      </w:r>
    </w:p>
    <w:p w:rsidR="005A32E3" w:rsidRDefault="005A32E3" w:rsidP="005A32E3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>
        <w:rPr>
          <w:sz w:val="24"/>
        </w:rPr>
        <w:t xml:space="preserve"> Oferta nr 4:  60,00</w:t>
      </w:r>
    </w:p>
    <w:p w:rsidR="005A32E3" w:rsidRPr="007A0A3B" w:rsidRDefault="005A32E3" w:rsidP="005A32E3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Pr="007A0A3B">
        <w:rPr>
          <w:sz w:val="24"/>
        </w:rPr>
        <w:t>- wynik</w:t>
      </w:r>
      <w:r>
        <w:rPr>
          <w:sz w:val="24"/>
        </w:rPr>
        <w:t>ająca z kryterium termin dostawy</w:t>
      </w:r>
      <w:r w:rsidRPr="007A0A3B">
        <w:rPr>
          <w:sz w:val="24"/>
        </w:rPr>
        <w:t xml:space="preserve"> - możliwe do uzyskania 40,00 pkt</w:t>
      </w:r>
    </w:p>
    <w:p w:rsidR="005A32E3" w:rsidRDefault="005A32E3" w:rsidP="005A32E3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>
        <w:rPr>
          <w:sz w:val="24"/>
        </w:rPr>
        <w:t xml:space="preserve"> Oferta nr 4:  </w:t>
      </w:r>
      <w:r w:rsidR="00A607AB">
        <w:rPr>
          <w:sz w:val="24"/>
        </w:rPr>
        <w:t>39</w:t>
      </w:r>
      <w:r w:rsidRPr="007A0A3B">
        <w:rPr>
          <w:sz w:val="24"/>
        </w:rPr>
        <w:t>,00</w:t>
      </w:r>
    </w:p>
    <w:p w:rsidR="005A32E3" w:rsidRPr="007A0A3B" w:rsidRDefault="005A32E3" w:rsidP="005A32E3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Pr="007A0A3B">
        <w:rPr>
          <w:sz w:val="24"/>
        </w:rPr>
        <w:t>Łączna punktacja przyznana ofercie:</w:t>
      </w:r>
    </w:p>
    <w:p w:rsidR="005A32E3" w:rsidRDefault="005A32E3" w:rsidP="005A32E3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Oferta nr 4: </w:t>
      </w:r>
      <w:r w:rsidR="00A607AB">
        <w:rPr>
          <w:sz w:val="24"/>
        </w:rPr>
        <w:t xml:space="preserve"> 99</w:t>
      </w:r>
      <w:r>
        <w:rPr>
          <w:sz w:val="24"/>
        </w:rPr>
        <w:t>,00</w:t>
      </w:r>
    </w:p>
    <w:p w:rsidR="005A32E3" w:rsidRPr="007F0B22" w:rsidRDefault="005A32E3" w:rsidP="005A32E3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   </w:t>
      </w:r>
    </w:p>
    <w:p w:rsidR="007F0B22" w:rsidRPr="007F0B22" w:rsidRDefault="00EF64AD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7F0B22">
        <w:rPr>
          <w:sz w:val="24"/>
        </w:rPr>
        <w:t xml:space="preserve">   </w:t>
      </w:r>
    </w:p>
    <w:p w:rsidR="001F4744" w:rsidRDefault="00A336A1" w:rsidP="00016701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>
        <w:rPr>
          <w:sz w:val="24"/>
          <w:u w:val="single"/>
        </w:rPr>
        <w:t>Nie dokonano odrzucono żadnych  ofert</w:t>
      </w:r>
      <w:r w:rsidR="000201D9">
        <w:rPr>
          <w:sz w:val="24"/>
          <w:u w:val="single"/>
        </w:rPr>
        <w:t>.</w:t>
      </w:r>
    </w:p>
    <w:p w:rsidR="00D12CBF" w:rsidRDefault="00D12CBF" w:rsidP="00D12CBF">
      <w:pPr>
        <w:pStyle w:val="Tekstpodstawowy"/>
        <w:ind w:left="426"/>
        <w:rPr>
          <w:sz w:val="24"/>
          <w:u w:val="single"/>
        </w:rPr>
      </w:pPr>
    </w:p>
    <w:sectPr w:rsidR="00D12CBF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BEC" w:rsidRDefault="002B1BEC" w:rsidP="00226E8F">
      <w:pPr>
        <w:spacing w:after="0" w:line="240" w:lineRule="auto"/>
      </w:pPr>
      <w:r>
        <w:separator/>
      </w:r>
    </w:p>
  </w:endnote>
  <w:endnote w:type="continuationSeparator" w:id="0">
    <w:p w:rsidR="002B1BEC" w:rsidRDefault="002B1BEC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BEC" w:rsidRDefault="002B1BEC" w:rsidP="00226E8F">
      <w:pPr>
        <w:spacing w:after="0" w:line="240" w:lineRule="auto"/>
      </w:pPr>
      <w:r>
        <w:separator/>
      </w:r>
    </w:p>
  </w:footnote>
  <w:footnote w:type="continuationSeparator" w:id="0">
    <w:p w:rsidR="002B1BEC" w:rsidRDefault="002B1BEC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8E5C3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3C10A4" wp14:editId="2F5725BE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7EBC3613" wp14:editId="1573608E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064BDF90" wp14:editId="27CC3EBA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2B1BEC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7EBC3613" wp14:editId="1573608E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064BDF90" wp14:editId="27CC3EBA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5609D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hyperlink r:id="rId7" w:history="1">
                        <w:r w:rsidR="00226E8F" w:rsidRPr="00622E92">
                          <w:rPr>
                            <w:b/>
                            <w:color w:val="000080"/>
                            <w:lang w:val="de-DE" w:eastAsia="ar-SA"/>
                          </w:rPr>
                          <w:t>www.szpital-brzozow.pl</w:t>
                        </w:r>
                      </w:hyperlink>
                      <w:r w:rsidR="00226E8F"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3D4FAC69" wp14:editId="34960F70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C960C7"/>
    <w:multiLevelType w:val="hybridMultilevel"/>
    <w:tmpl w:val="73D2D578"/>
    <w:lvl w:ilvl="0" w:tplc="9300DA40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7"/>
  </w:num>
  <w:num w:numId="8">
    <w:abstractNumId w:val="17"/>
  </w:num>
  <w:num w:numId="9">
    <w:abstractNumId w:val="8"/>
  </w:num>
  <w:num w:numId="10">
    <w:abstractNumId w:val="18"/>
  </w:num>
  <w:num w:numId="11">
    <w:abstractNumId w:val="9"/>
  </w:num>
  <w:num w:numId="12">
    <w:abstractNumId w:val="13"/>
  </w:num>
  <w:num w:numId="13">
    <w:abstractNumId w:val="12"/>
  </w:num>
  <w:num w:numId="14">
    <w:abstractNumId w:val="14"/>
  </w:num>
  <w:num w:numId="15">
    <w:abstractNumId w:val="4"/>
  </w:num>
  <w:num w:numId="16">
    <w:abstractNumId w:val="10"/>
  </w:num>
  <w:num w:numId="17">
    <w:abstractNumId w:val="11"/>
  </w:num>
  <w:num w:numId="18">
    <w:abstractNumId w:val="19"/>
  </w:num>
  <w:num w:numId="19">
    <w:abstractNumId w:val="16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16701"/>
    <w:rsid w:val="000201D9"/>
    <w:rsid w:val="00032457"/>
    <w:rsid w:val="0004086C"/>
    <w:rsid w:val="00041622"/>
    <w:rsid w:val="00054ECC"/>
    <w:rsid w:val="00061021"/>
    <w:rsid w:val="00072F30"/>
    <w:rsid w:val="000741F8"/>
    <w:rsid w:val="00076341"/>
    <w:rsid w:val="00082090"/>
    <w:rsid w:val="00082C32"/>
    <w:rsid w:val="00084828"/>
    <w:rsid w:val="00085EF4"/>
    <w:rsid w:val="00090E04"/>
    <w:rsid w:val="000912AB"/>
    <w:rsid w:val="0009322D"/>
    <w:rsid w:val="00095BC5"/>
    <w:rsid w:val="00096098"/>
    <w:rsid w:val="00096449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D4DB3"/>
    <w:rsid w:val="000E11CB"/>
    <w:rsid w:val="000E2DF2"/>
    <w:rsid w:val="000E3F4C"/>
    <w:rsid w:val="000E6791"/>
    <w:rsid w:val="000E70EB"/>
    <w:rsid w:val="000E7159"/>
    <w:rsid w:val="000E7B70"/>
    <w:rsid w:val="000F08D3"/>
    <w:rsid w:val="000F1A19"/>
    <w:rsid w:val="000F3930"/>
    <w:rsid w:val="000F4762"/>
    <w:rsid w:val="00101C5C"/>
    <w:rsid w:val="00112FC8"/>
    <w:rsid w:val="001313B9"/>
    <w:rsid w:val="00135C2F"/>
    <w:rsid w:val="0015101B"/>
    <w:rsid w:val="001820BB"/>
    <w:rsid w:val="00193328"/>
    <w:rsid w:val="001A34B8"/>
    <w:rsid w:val="001A7EB1"/>
    <w:rsid w:val="001B1AF8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40955"/>
    <w:rsid w:val="00255E47"/>
    <w:rsid w:val="002608F1"/>
    <w:rsid w:val="00265960"/>
    <w:rsid w:val="00265E3A"/>
    <w:rsid w:val="00270736"/>
    <w:rsid w:val="00272260"/>
    <w:rsid w:val="0027276F"/>
    <w:rsid w:val="0027657B"/>
    <w:rsid w:val="00280F05"/>
    <w:rsid w:val="00282C04"/>
    <w:rsid w:val="002849DB"/>
    <w:rsid w:val="00287905"/>
    <w:rsid w:val="002930B9"/>
    <w:rsid w:val="002A3FFA"/>
    <w:rsid w:val="002B1BEC"/>
    <w:rsid w:val="002B2B52"/>
    <w:rsid w:val="002C2839"/>
    <w:rsid w:val="002C5E50"/>
    <w:rsid w:val="002C6B06"/>
    <w:rsid w:val="002D167E"/>
    <w:rsid w:val="002D1DB4"/>
    <w:rsid w:val="00303A17"/>
    <w:rsid w:val="00307A6A"/>
    <w:rsid w:val="00312463"/>
    <w:rsid w:val="00316077"/>
    <w:rsid w:val="00316225"/>
    <w:rsid w:val="00316C43"/>
    <w:rsid w:val="003170DE"/>
    <w:rsid w:val="00324147"/>
    <w:rsid w:val="00324189"/>
    <w:rsid w:val="00332237"/>
    <w:rsid w:val="003351DD"/>
    <w:rsid w:val="0035182D"/>
    <w:rsid w:val="00371CC8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3E53"/>
    <w:rsid w:val="003C476A"/>
    <w:rsid w:val="003C4BE3"/>
    <w:rsid w:val="003D11F9"/>
    <w:rsid w:val="003E3A10"/>
    <w:rsid w:val="003E5F59"/>
    <w:rsid w:val="003E7392"/>
    <w:rsid w:val="003F0151"/>
    <w:rsid w:val="0040440E"/>
    <w:rsid w:val="004066AC"/>
    <w:rsid w:val="00414679"/>
    <w:rsid w:val="00432E8E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0F09"/>
    <w:rsid w:val="004E19CF"/>
    <w:rsid w:val="004F14C1"/>
    <w:rsid w:val="004F2A21"/>
    <w:rsid w:val="00503072"/>
    <w:rsid w:val="005160D0"/>
    <w:rsid w:val="00522272"/>
    <w:rsid w:val="00522D0F"/>
    <w:rsid w:val="0053751D"/>
    <w:rsid w:val="00545802"/>
    <w:rsid w:val="00545A3B"/>
    <w:rsid w:val="00553D6B"/>
    <w:rsid w:val="00555136"/>
    <w:rsid w:val="005572CD"/>
    <w:rsid w:val="005609DF"/>
    <w:rsid w:val="00572617"/>
    <w:rsid w:val="005738D9"/>
    <w:rsid w:val="0057723B"/>
    <w:rsid w:val="005774BF"/>
    <w:rsid w:val="00593FEC"/>
    <w:rsid w:val="005A32E3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6B8C"/>
    <w:rsid w:val="00647D8C"/>
    <w:rsid w:val="0066232F"/>
    <w:rsid w:val="00667A21"/>
    <w:rsid w:val="00675CB7"/>
    <w:rsid w:val="00675DCC"/>
    <w:rsid w:val="00676491"/>
    <w:rsid w:val="0068768F"/>
    <w:rsid w:val="00695922"/>
    <w:rsid w:val="00695AF1"/>
    <w:rsid w:val="00696673"/>
    <w:rsid w:val="00697109"/>
    <w:rsid w:val="006A3BAA"/>
    <w:rsid w:val="006B4017"/>
    <w:rsid w:val="006C0754"/>
    <w:rsid w:val="006C1E7F"/>
    <w:rsid w:val="006D58A4"/>
    <w:rsid w:val="006F3715"/>
    <w:rsid w:val="006F4511"/>
    <w:rsid w:val="006F4BBA"/>
    <w:rsid w:val="006F6BE3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A0A3B"/>
    <w:rsid w:val="007A18DE"/>
    <w:rsid w:val="007A1C53"/>
    <w:rsid w:val="007A6677"/>
    <w:rsid w:val="007C3003"/>
    <w:rsid w:val="007C4D73"/>
    <w:rsid w:val="007C7335"/>
    <w:rsid w:val="007C7B2D"/>
    <w:rsid w:val="007D577D"/>
    <w:rsid w:val="007F0B22"/>
    <w:rsid w:val="007F6CCD"/>
    <w:rsid w:val="008004B9"/>
    <w:rsid w:val="0080513B"/>
    <w:rsid w:val="00806744"/>
    <w:rsid w:val="00811CD3"/>
    <w:rsid w:val="008166E6"/>
    <w:rsid w:val="008202F9"/>
    <w:rsid w:val="0082292B"/>
    <w:rsid w:val="00823E46"/>
    <w:rsid w:val="008247D7"/>
    <w:rsid w:val="008255B6"/>
    <w:rsid w:val="00825F20"/>
    <w:rsid w:val="00826285"/>
    <w:rsid w:val="00837A94"/>
    <w:rsid w:val="00842935"/>
    <w:rsid w:val="00850F64"/>
    <w:rsid w:val="008525B6"/>
    <w:rsid w:val="00857E51"/>
    <w:rsid w:val="00866AFD"/>
    <w:rsid w:val="00867C4F"/>
    <w:rsid w:val="00871D4E"/>
    <w:rsid w:val="00877615"/>
    <w:rsid w:val="00881489"/>
    <w:rsid w:val="0088160A"/>
    <w:rsid w:val="00884175"/>
    <w:rsid w:val="0089131E"/>
    <w:rsid w:val="008A1016"/>
    <w:rsid w:val="008A2717"/>
    <w:rsid w:val="008A2EFE"/>
    <w:rsid w:val="008A5DC8"/>
    <w:rsid w:val="008A6351"/>
    <w:rsid w:val="008B136E"/>
    <w:rsid w:val="008C18EB"/>
    <w:rsid w:val="008C221C"/>
    <w:rsid w:val="008C3400"/>
    <w:rsid w:val="008C4AFF"/>
    <w:rsid w:val="008C5D87"/>
    <w:rsid w:val="008D1F5F"/>
    <w:rsid w:val="008D6B12"/>
    <w:rsid w:val="008E2443"/>
    <w:rsid w:val="008E5793"/>
    <w:rsid w:val="008E5C31"/>
    <w:rsid w:val="008F2A20"/>
    <w:rsid w:val="0092350E"/>
    <w:rsid w:val="009262D1"/>
    <w:rsid w:val="009329D9"/>
    <w:rsid w:val="00933BD3"/>
    <w:rsid w:val="00935A87"/>
    <w:rsid w:val="0093606A"/>
    <w:rsid w:val="00937C83"/>
    <w:rsid w:val="00937D67"/>
    <w:rsid w:val="009405F5"/>
    <w:rsid w:val="009434D4"/>
    <w:rsid w:val="00945120"/>
    <w:rsid w:val="009509E9"/>
    <w:rsid w:val="009573FF"/>
    <w:rsid w:val="00961700"/>
    <w:rsid w:val="00963D71"/>
    <w:rsid w:val="009778B6"/>
    <w:rsid w:val="00977967"/>
    <w:rsid w:val="00982971"/>
    <w:rsid w:val="009953E0"/>
    <w:rsid w:val="009978F7"/>
    <w:rsid w:val="009A7AAE"/>
    <w:rsid w:val="009B3476"/>
    <w:rsid w:val="009C0855"/>
    <w:rsid w:val="009C476A"/>
    <w:rsid w:val="009C4EBF"/>
    <w:rsid w:val="009C6049"/>
    <w:rsid w:val="009D14DB"/>
    <w:rsid w:val="009D4091"/>
    <w:rsid w:val="009D71C5"/>
    <w:rsid w:val="009E1ADC"/>
    <w:rsid w:val="009E1D1F"/>
    <w:rsid w:val="009E43A0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36A1"/>
    <w:rsid w:val="00A36BF8"/>
    <w:rsid w:val="00A43DC0"/>
    <w:rsid w:val="00A53C40"/>
    <w:rsid w:val="00A541AF"/>
    <w:rsid w:val="00A607AB"/>
    <w:rsid w:val="00A73641"/>
    <w:rsid w:val="00A73C42"/>
    <w:rsid w:val="00A80641"/>
    <w:rsid w:val="00A82CC0"/>
    <w:rsid w:val="00A94A98"/>
    <w:rsid w:val="00A95C45"/>
    <w:rsid w:val="00A9603D"/>
    <w:rsid w:val="00A974EF"/>
    <w:rsid w:val="00AA6167"/>
    <w:rsid w:val="00AC044B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22696"/>
    <w:rsid w:val="00B326B5"/>
    <w:rsid w:val="00B33807"/>
    <w:rsid w:val="00B34BBE"/>
    <w:rsid w:val="00B3774F"/>
    <w:rsid w:val="00B44F9C"/>
    <w:rsid w:val="00B5470C"/>
    <w:rsid w:val="00B55C26"/>
    <w:rsid w:val="00B57C07"/>
    <w:rsid w:val="00B73265"/>
    <w:rsid w:val="00B82561"/>
    <w:rsid w:val="00B95CB9"/>
    <w:rsid w:val="00BA0FA6"/>
    <w:rsid w:val="00BA1251"/>
    <w:rsid w:val="00BA2FA1"/>
    <w:rsid w:val="00BB1B8D"/>
    <w:rsid w:val="00BB29DF"/>
    <w:rsid w:val="00BC7AFC"/>
    <w:rsid w:val="00BE0A33"/>
    <w:rsid w:val="00BE266D"/>
    <w:rsid w:val="00BE631C"/>
    <w:rsid w:val="00BF047C"/>
    <w:rsid w:val="00BF06EA"/>
    <w:rsid w:val="00BF0CEC"/>
    <w:rsid w:val="00BF14FE"/>
    <w:rsid w:val="00BF4190"/>
    <w:rsid w:val="00BF4C15"/>
    <w:rsid w:val="00BF7694"/>
    <w:rsid w:val="00C0109F"/>
    <w:rsid w:val="00C01986"/>
    <w:rsid w:val="00C01AC7"/>
    <w:rsid w:val="00C14CF0"/>
    <w:rsid w:val="00C16F82"/>
    <w:rsid w:val="00C20661"/>
    <w:rsid w:val="00C20821"/>
    <w:rsid w:val="00C27228"/>
    <w:rsid w:val="00C33DA6"/>
    <w:rsid w:val="00C3780B"/>
    <w:rsid w:val="00C4052A"/>
    <w:rsid w:val="00C45067"/>
    <w:rsid w:val="00C45DF9"/>
    <w:rsid w:val="00C45E6B"/>
    <w:rsid w:val="00C54143"/>
    <w:rsid w:val="00C62F29"/>
    <w:rsid w:val="00C73F2E"/>
    <w:rsid w:val="00C87553"/>
    <w:rsid w:val="00C906B0"/>
    <w:rsid w:val="00C90ED1"/>
    <w:rsid w:val="00C94E5F"/>
    <w:rsid w:val="00CA1785"/>
    <w:rsid w:val="00CA31FE"/>
    <w:rsid w:val="00CC0E17"/>
    <w:rsid w:val="00CC1F58"/>
    <w:rsid w:val="00CE7F9F"/>
    <w:rsid w:val="00CF33E8"/>
    <w:rsid w:val="00CF63A1"/>
    <w:rsid w:val="00D03286"/>
    <w:rsid w:val="00D04480"/>
    <w:rsid w:val="00D054BA"/>
    <w:rsid w:val="00D07359"/>
    <w:rsid w:val="00D10167"/>
    <w:rsid w:val="00D12BA5"/>
    <w:rsid w:val="00D12CBF"/>
    <w:rsid w:val="00D142D4"/>
    <w:rsid w:val="00D22950"/>
    <w:rsid w:val="00D23911"/>
    <w:rsid w:val="00D2579E"/>
    <w:rsid w:val="00D341C4"/>
    <w:rsid w:val="00D41A58"/>
    <w:rsid w:val="00D45B5C"/>
    <w:rsid w:val="00D522AB"/>
    <w:rsid w:val="00D56A61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2971"/>
    <w:rsid w:val="00E55C9F"/>
    <w:rsid w:val="00E63EE1"/>
    <w:rsid w:val="00E8393E"/>
    <w:rsid w:val="00E8544D"/>
    <w:rsid w:val="00E86581"/>
    <w:rsid w:val="00E91320"/>
    <w:rsid w:val="00EA5779"/>
    <w:rsid w:val="00EB415D"/>
    <w:rsid w:val="00EC2A8C"/>
    <w:rsid w:val="00EC30AB"/>
    <w:rsid w:val="00EC6F10"/>
    <w:rsid w:val="00EE0CF0"/>
    <w:rsid w:val="00EE549E"/>
    <w:rsid w:val="00EE7321"/>
    <w:rsid w:val="00EF02CF"/>
    <w:rsid w:val="00EF2EC5"/>
    <w:rsid w:val="00EF38F6"/>
    <w:rsid w:val="00EF406B"/>
    <w:rsid w:val="00EF4C01"/>
    <w:rsid w:val="00EF50EC"/>
    <w:rsid w:val="00EF64AD"/>
    <w:rsid w:val="00F05639"/>
    <w:rsid w:val="00F07DD6"/>
    <w:rsid w:val="00F106DC"/>
    <w:rsid w:val="00F1232D"/>
    <w:rsid w:val="00F13C80"/>
    <w:rsid w:val="00F16E25"/>
    <w:rsid w:val="00F1733D"/>
    <w:rsid w:val="00F21DA5"/>
    <w:rsid w:val="00F254F5"/>
    <w:rsid w:val="00F26942"/>
    <w:rsid w:val="00F301FE"/>
    <w:rsid w:val="00F30E76"/>
    <w:rsid w:val="00F31C7F"/>
    <w:rsid w:val="00F32BEB"/>
    <w:rsid w:val="00F36BF2"/>
    <w:rsid w:val="00F37596"/>
    <w:rsid w:val="00F4262A"/>
    <w:rsid w:val="00F54E35"/>
    <w:rsid w:val="00F8272F"/>
    <w:rsid w:val="00F8760C"/>
    <w:rsid w:val="00F9125C"/>
    <w:rsid w:val="00F9351A"/>
    <w:rsid w:val="00FA0A0D"/>
    <w:rsid w:val="00FA1273"/>
    <w:rsid w:val="00FA1D64"/>
    <w:rsid w:val="00FC0FBA"/>
    <w:rsid w:val="00FC23BD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90859-4496-46B0-BA24-F3ACC26A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4162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5</cp:revision>
  <cp:lastPrinted>2024-07-11T09:02:00Z</cp:lastPrinted>
  <dcterms:created xsi:type="dcterms:W3CDTF">2024-07-04T08:36:00Z</dcterms:created>
  <dcterms:modified xsi:type="dcterms:W3CDTF">2024-07-11T09:07:00Z</dcterms:modified>
</cp:coreProperties>
</file>