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A13CC1">
        <w:rPr>
          <w:rFonts w:ascii="Times New Roman" w:hAnsi="Times New Roman"/>
          <w:sz w:val="26"/>
          <w:szCs w:val="26"/>
        </w:rPr>
        <w:t>44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A13CC1">
        <w:rPr>
          <w:rFonts w:ascii="Times New Roman" w:hAnsi="Times New Roman"/>
          <w:sz w:val="26"/>
          <w:szCs w:val="26"/>
        </w:rPr>
        <w:t>Brzozów, dnia  01.07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F3CEC" w:rsidRDefault="00DF3CE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3CEC" w:rsidRPr="0011019F" w:rsidRDefault="00DF3CE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A13CC1">
        <w:rPr>
          <w:rFonts w:ascii="Times New Roman" w:hAnsi="Times New Roman"/>
          <w:sz w:val="26"/>
          <w:szCs w:val="26"/>
        </w:rPr>
        <w:t xml:space="preserve"> dostawy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A13CC1">
        <w:rPr>
          <w:rFonts w:ascii="Times New Roman" w:hAnsi="Times New Roman"/>
          <w:sz w:val="26"/>
          <w:szCs w:val="26"/>
        </w:rPr>
        <w:t>Sygn. SZSPOO.3810/44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3CC1" w:rsidRPr="00992F3B" w:rsidRDefault="00992F3B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 w:rsidR="00E06BF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13CC1" w:rsidRPr="00992F3B">
        <w:rPr>
          <w:rFonts w:ascii="Times New Roman" w:hAnsi="Times New Roman"/>
          <w:b/>
          <w:sz w:val="26"/>
          <w:szCs w:val="26"/>
          <w:u w:val="single"/>
        </w:rPr>
        <w:t>1</w:t>
      </w:r>
    </w:p>
    <w:p w:rsidR="00A13CC1" w:rsidRDefault="00A13CC1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992F3B" w:rsidRPr="008C6C6F" w:rsidRDefault="00992F3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Pr="008C6C6F" w:rsidRDefault="00992F3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P.A.D. Technologies </w:t>
      </w:r>
      <w:r w:rsidR="00A13CC1">
        <w:rPr>
          <w:rFonts w:ascii="Times New Roman" w:hAnsi="Times New Roman"/>
          <w:sz w:val="26"/>
          <w:szCs w:val="26"/>
        </w:rPr>
        <w:t xml:space="preserve">Ltd. </w:t>
      </w:r>
      <w:r w:rsidR="00943B0A">
        <w:rPr>
          <w:rFonts w:ascii="Times New Roman" w:hAnsi="Times New Roman"/>
          <w:sz w:val="26"/>
          <w:szCs w:val="26"/>
        </w:rPr>
        <w:t>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A13CC1">
        <w:rPr>
          <w:rFonts w:ascii="Times New Roman" w:hAnsi="Times New Roman"/>
          <w:sz w:val="26"/>
          <w:szCs w:val="26"/>
        </w:rPr>
        <w:t>ul. Hańczy 19, 00-769 Warszawa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A13CC1">
        <w:rPr>
          <w:rFonts w:ascii="Times New Roman" w:hAnsi="Times New Roman"/>
          <w:sz w:val="26"/>
          <w:szCs w:val="26"/>
        </w:rPr>
        <w:t>252.399,97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A13CC1">
        <w:rPr>
          <w:rFonts w:ascii="Times New Roman" w:hAnsi="Times New Roman"/>
          <w:sz w:val="26"/>
          <w:szCs w:val="26"/>
        </w:rPr>
        <w:t>5210524373</w:t>
      </w:r>
    </w:p>
    <w:p w:rsidR="002201BB" w:rsidRDefault="00A13CC1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</w:t>
      </w:r>
      <w:r w:rsidR="00DF3CEC">
        <w:rPr>
          <w:rFonts w:ascii="Times New Roman" w:hAnsi="Times New Roman"/>
          <w:sz w:val="26"/>
          <w:szCs w:val="26"/>
        </w:rPr>
        <w:t xml:space="preserve"> </w:t>
      </w:r>
      <w:r w:rsidR="00C359DC" w:rsidRPr="00C359DC">
        <w:rPr>
          <w:rFonts w:ascii="Times New Roman" w:hAnsi="Times New Roman"/>
          <w:sz w:val="26"/>
          <w:szCs w:val="26"/>
        </w:rPr>
        <w:t xml:space="preserve">przedsiębiorstwo </w:t>
      </w:r>
    </w:p>
    <w:p w:rsidR="00A13CC1" w:rsidRDefault="00A13CC1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13CC1" w:rsidRPr="00992F3B" w:rsidRDefault="00992F3B" w:rsidP="00A13CC1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 w:rsidR="00A13CC1" w:rsidRPr="00992F3B">
        <w:rPr>
          <w:rFonts w:ascii="Times New Roman" w:hAnsi="Times New Roman"/>
          <w:b/>
          <w:sz w:val="26"/>
          <w:szCs w:val="26"/>
          <w:u w:val="single"/>
        </w:rPr>
        <w:t xml:space="preserve"> 2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992F3B" w:rsidRPr="00A13CC1" w:rsidRDefault="00992F3B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Wykonawca: Abbott </w:t>
      </w:r>
      <w:proofErr w:type="spellStart"/>
      <w:r w:rsidRPr="00A13CC1">
        <w:rPr>
          <w:rFonts w:ascii="Times New Roman" w:hAnsi="Times New Roman"/>
          <w:sz w:val="26"/>
          <w:szCs w:val="26"/>
        </w:rPr>
        <w:t>Medical</w:t>
      </w:r>
      <w:proofErr w:type="spellEnd"/>
      <w:r w:rsidRPr="00A13CC1">
        <w:rPr>
          <w:rFonts w:ascii="Times New Roman" w:hAnsi="Times New Roman"/>
          <w:sz w:val="26"/>
          <w:szCs w:val="26"/>
        </w:rPr>
        <w:t xml:space="preserve"> Sp. z o.o.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>Adres:          : ul. Postępu 21 B, 02-676 Warszawa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616.560,00</w:t>
      </w:r>
      <w:r w:rsidRPr="00A13CC1">
        <w:rPr>
          <w:rFonts w:ascii="Times New Roman" w:hAnsi="Times New Roman"/>
          <w:sz w:val="26"/>
          <w:szCs w:val="26"/>
        </w:rPr>
        <w:t xml:space="preserve"> zł brutto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9521701649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Wielkość przedsiębiorstwa: duże przedsiębiorstwo </w:t>
      </w:r>
    </w:p>
    <w:p w:rsidR="00A13CC1" w:rsidRDefault="00A13CC1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13CC1" w:rsidRPr="00992F3B" w:rsidRDefault="00992F3B" w:rsidP="00A13CC1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 w:rsidR="00A13CC1" w:rsidRPr="00992F3B">
        <w:rPr>
          <w:rFonts w:ascii="Times New Roman" w:hAnsi="Times New Roman"/>
          <w:b/>
          <w:sz w:val="26"/>
          <w:szCs w:val="26"/>
          <w:u w:val="single"/>
        </w:rPr>
        <w:t xml:space="preserve"> 3</w:t>
      </w:r>
    </w:p>
    <w:p w:rsidR="00AA0A58" w:rsidRDefault="00AA0A58" w:rsidP="00AA0A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76E4B" w:rsidRPr="00E76E4B" w:rsidRDefault="00AA0A58" w:rsidP="00E76E4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76E4B" w:rsidRPr="00E76E4B">
        <w:rPr>
          <w:rFonts w:ascii="Times New Roman" w:hAnsi="Times New Roman"/>
          <w:sz w:val="26"/>
          <w:szCs w:val="26"/>
        </w:rPr>
        <w:t>Oferta nr 2</w:t>
      </w:r>
    </w:p>
    <w:p w:rsidR="00E76E4B" w:rsidRPr="00E76E4B" w:rsidRDefault="00E76E4B" w:rsidP="00E76E4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76E4B" w:rsidRPr="00E76E4B" w:rsidRDefault="00E76E4B" w:rsidP="00E76E4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76E4B">
        <w:rPr>
          <w:rFonts w:ascii="Times New Roman" w:hAnsi="Times New Roman"/>
          <w:sz w:val="26"/>
          <w:szCs w:val="26"/>
        </w:rPr>
        <w:t xml:space="preserve">Wykonawca: Abbott </w:t>
      </w:r>
      <w:proofErr w:type="spellStart"/>
      <w:r w:rsidRPr="00E76E4B">
        <w:rPr>
          <w:rFonts w:ascii="Times New Roman" w:hAnsi="Times New Roman"/>
          <w:sz w:val="26"/>
          <w:szCs w:val="26"/>
        </w:rPr>
        <w:t>Medical</w:t>
      </w:r>
      <w:proofErr w:type="spellEnd"/>
      <w:r w:rsidRPr="00E76E4B">
        <w:rPr>
          <w:rFonts w:ascii="Times New Roman" w:hAnsi="Times New Roman"/>
          <w:sz w:val="26"/>
          <w:szCs w:val="26"/>
        </w:rPr>
        <w:t xml:space="preserve"> Sp. z o.o.</w:t>
      </w:r>
    </w:p>
    <w:p w:rsidR="00E76E4B" w:rsidRPr="00E76E4B" w:rsidRDefault="00E76E4B" w:rsidP="00E76E4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76E4B">
        <w:rPr>
          <w:rFonts w:ascii="Times New Roman" w:hAnsi="Times New Roman"/>
          <w:sz w:val="26"/>
          <w:szCs w:val="26"/>
        </w:rPr>
        <w:t>Adres:          : ul. Postępu 21 B, 02-676 Warszawa</w:t>
      </w:r>
    </w:p>
    <w:p w:rsidR="00E76E4B" w:rsidRPr="00E76E4B" w:rsidRDefault="00E76E4B" w:rsidP="00E76E4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808.596,00</w:t>
      </w:r>
      <w:bookmarkStart w:id="0" w:name="_GoBack"/>
      <w:bookmarkEnd w:id="0"/>
      <w:r w:rsidRPr="00E76E4B">
        <w:rPr>
          <w:rFonts w:ascii="Times New Roman" w:hAnsi="Times New Roman"/>
          <w:sz w:val="26"/>
          <w:szCs w:val="26"/>
        </w:rPr>
        <w:t xml:space="preserve"> zł brutto</w:t>
      </w:r>
    </w:p>
    <w:p w:rsidR="00E76E4B" w:rsidRPr="00E76E4B" w:rsidRDefault="00E76E4B" w:rsidP="00E76E4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76E4B">
        <w:rPr>
          <w:rFonts w:ascii="Times New Roman" w:hAnsi="Times New Roman"/>
          <w:sz w:val="26"/>
          <w:szCs w:val="26"/>
        </w:rPr>
        <w:t>NIP: 9521701649</w:t>
      </w:r>
    </w:p>
    <w:p w:rsidR="00E76E4B" w:rsidRPr="00E76E4B" w:rsidRDefault="00E76E4B" w:rsidP="00E76E4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E76E4B">
        <w:rPr>
          <w:rFonts w:ascii="Times New Roman" w:hAnsi="Times New Roman"/>
          <w:sz w:val="26"/>
          <w:szCs w:val="26"/>
        </w:rPr>
        <w:t xml:space="preserve">Wielkość przedsiębiorstwa: duże przedsiębiorstwo </w:t>
      </w:r>
    </w:p>
    <w:p w:rsidR="00A13CC1" w:rsidRPr="00A13CC1" w:rsidRDefault="00A13CC1" w:rsidP="00E76E4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13CC1" w:rsidRPr="00992F3B" w:rsidRDefault="00A13CC1" w:rsidP="00A13CC1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92F3B">
        <w:rPr>
          <w:rFonts w:ascii="Times New Roman" w:hAnsi="Times New Roman"/>
          <w:b/>
          <w:sz w:val="26"/>
          <w:szCs w:val="26"/>
          <w:u w:val="single"/>
        </w:rPr>
        <w:t>Część 4</w:t>
      </w:r>
    </w:p>
    <w:p w:rsidR="00992F3B" w:rsidRDefault="00992F3B" w:rsidP="00A13CC1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A0A58" w:rsidRDefault="00AA0A58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A0A58">
        <w:rPr>
          <w:rFonts w:ascii="Times New Roman" w:hAnsi="Times New Roman"/>
          <w:sz w:val="26"/>
          <w:szCs w:val="26"/>
        </w:rPr>
        <w:t>Oferta nr 3</w:t>
      </w:r>
    </w:p>
    <w:p w:rsidR="00992F3B" w:rsidRPr="00AA0A58" w:rsidRDefault="00992F3B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>Wyk</w:t>
      </w:r>
      <w:r w:rsidR="00AA0A58">
        <w:rPr>
          <w:rFonts w:ascii="Times New Roman" w:hAnsi="Times New Roman"/>
          <w:sz w:val="26"/>
          <w:szCs w:val="26"/>
        </w:rPr>
        <w:t xml:space="preserve">onawca: </w:t>
      </w:r>
      <w:proofErr w:type="spellStart"/>
      <w:r w:rsidR="00AA0A58">
        <w:rPr>
          <w:rFonts w:ascii="Times New Roman" w:hAnsi="Times New Roman"/>
          <w:sz w:val="26"/>
          <w:szCs w:val="26"/>
        </w:rPr>
        <w:t>Medtronic</w:t>
      </w:r>
      <w:proofErr w:type="spellEnd"/>
      <w:r w:rsidR="00AA0A58">
        <w:rPr>
          <w:rFonts w:ascii="Times New Roman" w:hAnsi="Times New Roman"/>
          <w:sz w:val="26"/>
          <w:szCs w:val="26"/>
        </w:rPr>
        <w:t xml:space="preserve"> Poland </w:t>
      </w:r>
      <w:r w:rsidRPr="00A13CC1">
        <w:rPr>
          <w:rFonts w:ascii="Times New Roman" w:hAnsi="Times New Roman"/>
          <w:sz w:val="26"/>
          <w:szCs w:val="26"/>
        </w:rPr>
        <w:t>Sp. z o.o.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Adres:          : </w:t>
      </w:r>
      <w:r w:rsidR="00AA0A58">
        <w:rPr>
          <w:rFonts w:ascii="Times New Roman" w:hAnsi="Times New Roman"/>
          <w:sz w:val="26"/>
          <w:szCs w:val="26"/>
        </w:rPr>
        <w:t>ul. Polna 11, 00-633</w:t>
      </w:r>
      <w:r w:rsidRPr="00A13CC1">
        <w:rPr>
          <w:rFonts w:ascii="Times New Roman" w:hAnsi="Times New Roman"/>
          <w:sz w:val="26"/>
          <w:szCs w:val="26"/>
        </w:rPr>
        <w:t xml:space="preserve"> Warszawa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Cena oferty  : </w:t>
      </w:r>
      <w:r w:rsidR="00AA0A58">
        <w:rPr>
          <w:rFonts w:ascii="Times New Roman" w:hAnsi="Times New Roman"/>
          <w:sz w:val="26"/>
          <w:szCs w:val="26"/>
        </w:rPr>
        <w:t>1.965.492,00</w:t>
      </w:r>
      <w:r w:rsidRPr="00A13CC1">
        <w:rPr>
          <w:rFonts w:ascii="Times New Roman" w:hAnsi="Times New Roman"/>
          <w:sz w:val="26"/>
          <w:szCs w:val="26"/>
        </w:rPr>
        <w:t xml:space="preserve"> zł brutto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 xml:space="preserve">NIP: </w:t>
      </w:r>
      <w:r w:rsidR="00AA0A58">
        <w:rPr>
          <w:rFonts w:ascii="Times New Roman" w:hAnsi="Times New Roman"/>
          <w:sz w:val="26"/>
          <w:szCs w:val="26"/>
        </w:rPr>
        <w:t>9521000289</w:t>
      </w:r>
    </w:p>
    <w:p w:rsidR="00A13CC1" w:rsidRPr="00A13CC1" w:rsidRDefault="00A13CC1" w:rsidP="00A13CC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13CC1">
        <w:rPr>
          <w:rFonts w:ascii="Times New Roman" w:hAnsi="Times New Roman"/>
          <w:sz w:val="26"/>
          <w:szCs w:val="26"/>
        </w:rPr>
        <w:t>Wielkość przedsiębiors</w:t>
      </w:r>
      <w:r w:rsidR="00AA0A58">
        <w:rPr>
          <w:rFonts w:ascii="Times New Roman" w:hAnsi="Times New Roman"/>
          <w:sz w:val="26"/>
          <w:szCs w:val="26"/>
        </w:rPr>
        <w:t>twa: duże</w:t>
      </w:r>
      <w:r w:rsidRPr="00A13CC1">
        <w:rPr>
          <w:rFonts w:ascii="Times New Roman" w:hAnsi="Times New Roman"/>
          <w:sz w:val="26"/>
          <w:szCs w:val="26"/>
        </w:rPr>
        <w:t xml:space="preserve"> przedsiębiorstwo </w:t>
      </w:r>
    </w:p>
    <w:p w:rsid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A0A58" w:rsidRPr="00992F3B" w:rsidRDefault="00AA0A58" w:rsidP="00AA0A58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92F3B">
        <w:rPr>
          <w:rFonts w:ascii="Times New Roman" w:hAnsi="Times New Roman"/>
          <w:b/>
          <w:sz w:val="26"/>
          <w:szCs w:val="26"/>
          <w:u w:val="single"/>
        </w:rPr>
        <w:t>Część 5</w:t>
      </w:r>
    </w:p>
    <w:p w:rsidR="00992F3B" w:rsidRPr="00AA0A58" w:rsidRDefault="00992F3B" w:rsidP="00AA0A58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992F3B" w:rsidRDefault="00992F3B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A0A58" w:rsidRP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A0A58">
        <w:rPr>
          <w:rFonts w:ascii="Times New Roman" w:hAnsi="Times New Roman"/>
          <w:sz w:val="26"/>
          <w:szCs w:val="26"/>
        </w:rPr>
        <w:t>Wyko</w:t>
      </w:r>
      <w:r>
        <w:rPr>
          <w:rFonts w:ascii="Times New Roman" w:hAnsi="Times New Roman"/>
          <w:sz w:val="26"/>
          <w:szCs w:val="26"/>
        </w:rPr>
        <w:t xml:space="preserve">nawca: Magnus </w:t>
      </w:r>
      <w:proofErr w:type="spellStart"/>
      <w:r>
        <w:rPr>
          <w:rFonts w:ascii="Times New Roman" w:hAnsi="Times New Roman"/>
          <w:sz w:val="26"/>
          <w:szCs w:val="26"/>
        </w:rPr>
        <w:t>Medical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A0A58">
        <w:rPr>
          <w:rFonts w:ascii="Times New Roman" w:hAnsi="Times New Roman"/>
          <w:sz w:val="26"/>
          <w:szCs w:val="26"/>
        </w:rPr>
        <w:t>Sp. z o.o.</w:t>
      </w:r>
    </w:p>
    <w:p w:rsid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A0A5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Długa 37, 55-320 Wilczków</w:t>
      </w:r>
    </w:p>
    <w:p w:rsidR="00AA0A58" w:rsidRP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AA0A58">
        <w:rPr>
          <w:rFonts w:ascii="Times New Roman" w:hAnsi="Times New Roman"/>
          <w:sz w:val="26"/>
          <w:szCs w:val="26"/>
        </w:rPr>
        <w:t xml:space="preserve">ena oferty  : </w:t>
      </w:r>
      <w:r>
        <w:rPr>
          <w:rFonts w:ascii="Times New Roman" w:hAnsi="Times New Roman"/>
          <w:sz w:val="26"/>
          <w:szCs w:val="26"/>
        </w:rPr>
        <w:t>176.000,04</w:t>
      </w:r>
      <w:r w:rsidRPr="00AA0A58">
        <w:rPr>
          <w:rFonts w:ascii="Times New Roman" w:hAnsi="Times New Roman"/>
          <w:sz w:val="26"/>
          <w:szCs w:val="26"/>
        </w:rPr>
        <w:t xml:space="preserve"> zł brutto</w:t>
      </w:r>
    </w:p>
    <w:p w:rsidR="00AA0A58" w:rsidRP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A0A5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9131616491</w:t>
      </w:r>
    </w:p>
    <w:p w:rsidR="00AA0A58" w:rsidRPr="00AA0A58" w:rsidRDefault="00AA0A58" w:rsidP="00AA0A5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A0A58">
        <w:rPr>
          <w:rFonts w:ascii="Times New Roman" w:hAnsi="Times New Roman"/>
          <w:sz w:val="26"/>
          <w:szCs w:val="26"/>
        </w:rPr>
        <w:t xml:space="preserve">Wielkość przedsiębiorstwa: mikro przedsiębiorstwo </w:t>
      </w:r>
    </w:p>
    <w:p w:rsidR="00A13CC1" w:rsidRPr="00943B0A" w:rsidRDefault="00A13CC1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A13CC1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60" w:rsidRDefault="00847060" w:rsidP="00226E8F">
      <w:pPr>
        <w:spacing w:after="0" w:line="240" w:lineRule="auto"/>
      </w:pPr>
      <w:r>
        <w:separator/>
      </w:r>
    </w:p>
  </w:endnote>
  <w:endnote w:type="continuationSeparator" w:id="0">
    <w:p w:rsidR="00847060" w:rsidRDefault="0084706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60" w:rsidRDefault="00847060" w:rsidP="00226E8F">
      <w:pPr>
        <w:spacing w:after="0" w:line="240" w:lineRule="auto"/>
      </w:pPr>
      <w:r>
        <w:separator/>
      </w:r>
    </w:p>
  </w:footnote>
  <w:footnote w:type="continuationSeparator" w:id="0">
    <w:p w:rsidR="00847060" w:rsidRDefault="0084706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84706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5C7C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4F06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10D1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2775C"/>
    <w:rsid w:val="00833F58"/>
    <w:rsid w:val="00834799"/>
    <w:rsid w:val="008371E7"/>
    <w:rsid w:val="00837A94"/>
    <w:rsid w:val="00842935"/>
    <w:rsid w:val="00847060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2F3B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3CC1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0A58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3CEC"/>
    <w:rsid w:val="00DF47B3"/>
    <w:rsid w:val="00E06BF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76E4B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A438-37E3-4D7A-89AE-CD3EE9E3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1722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5</cp:revision>
  <cp:lastPrinted>2024-07-01T09:13:00Z</cp:lastPrinted>
  <dcterms:created xsi:type="dcterms:W3CDTF">2024-07-01T09:11:00Z</dcterms:created>
  <dcterms:modified xsi:type="dcterms:W3CDTF">2024-07-03T10:08:00Z</dcterms:modified>
</cp:coreProperties>
</file>