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>. SZP 3810/</w:t>
      </w:r>
      <w:r w:rsidR="0009034E">
        <w:rPr>
          <w:rFonts w:ascii="Times New Roman" w:hAnsi="Times New Roman"/>
          <w:sz w:val="24"/>
          <w:szCs w:val="24"/>
        </w:rPr>
        <w:t>4</w:t>
      </w:r>
      <w:r w:rsidR="00CE51BC">
        <w:rPr>
          <w:rFonts w:ascii="Times New Roman" w:hAnsi="Times New Roman"/>
          <w:sz w:val="24"/>
          <w:szCs w:val="24"/>
        </w:rPr>
        <w:t>9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CE51BC">
        <w:rPr>
          <w:rFonts w:ascii="Times New Roman" w:hAnsi="Times New Roman"/>
          <w:sz w:val="24"/>
          <w:szCs w:val="24"/>
        </w:rPr>
        <w:t>2</w:t>
      </w:r>
      <w:r w:rsidR="00076205">
        <w:rPr>
          <w:rFonts w:ascii="Times New Roman" w:hAnsi="Times New Roman"/>
          <w:sz w:val="24"/>
          <w:szCs w:val="24"/>
        </w:rPr>
        <w:t>5</w:t>
      </w:r>
      <w:r w:rsidR="009E1D1F">
        <w:rPr>
          <w:rFonts w:ascii="Times New Roman" w:hAnsi="Times New Roman"/>
          <w:sz w:val="24"/>
          <w:szCs w:val="24"/>
        </w:rPr>
        <w:t>.0</w:t>
      </w:r>
      <w:r w:rsidR="008D01AE">
        <w:rPr>
          <w:rFonts w:ascii="Times New Roman" w:hAnsi="Times New Roman"/>
          <w:sz w:val="24"/>
          <w:szCs w:val="24"/>
        </w:rPr>
        <w:t>6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854539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8A2EFE">
        <w:rPr>
          <w:sz w:val="26"/>
          <w:szCs w:val="26"/>
        </w:rPr>
        <w:t xml:space="preserve"> dostaw</w:t>
      </w:r>
      <w:r w:rsidR="00CE51BC">
        <w:rPr>
          <w:sz w:val="26"/>
          <w:szCs w:val="26"/>
        </w:rPr>
        <w:t>a pieczywa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</w:t>
      </w:r>
      <w:proofErr w:type="spellEnd"/>
      <w:r w:rsidR="009E1D1F">
        <w:rPr>
          <w:sz w:val="24"/>
        </w:rPr>
        <w:t>. 3810/</w:t>
      </w:r>
      <w:r w:rsidR="00F40EBA">
        <w:rPr>
          <w:sz w:val="24"/>
        </w:rPr>
        <w:t>4</w:t>
      </w:r>
      <w:r w:rsidR="00CE51BC">
        <w:rPr>
          <w:sz w:val="24"/>
        </w:rPr>
        <w:t>9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Default="006B4017" w:rsidP="00255E47">
      <w:pPr>
        <w:pStyle w:val="Tekstpodstawowy"/>
        <w:rPr>
          <w:sz w:val="24"/>
        </w:rPr>
      </w:pPr>
    </w:p>
    <w:p w:rsidR="0009034E" w:rsidRPr="007A0A3B" w:rsidRDefault="0009034E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854539" w:rsidRPr="009E1D1F" w:rsidRDefault="00854539" w:rsidP="009E1D1F">
      <w:pPr>
        <w:pStyle w:val="Tekstpodstawowy"/>
        <w:rPr>
          <w:b/>
          <w:sz w:val="24"/>
          <w:u w:val="single"/>
        </w:rPr>
      </w:pPr>
    </w:p>
    <w:p w:rsidR="0009034E" w:rsidRPr="004C368E" w:rsidRDefault="0009034E" w:rsidP="0009034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160707576"/>
      <w:r w:rsidRPr="004C368E">
        <w:rPr>
          <w:rFonts w:ascii="Times New Roman" w:hAnsi="Times New Roman"/>
          <w:sz w:val="24"/>
          <w:szCs w:val="24"/>
        </w:rPr>
        <w:t xml:space="preserve">Oferta nr </w:t>
      </w:r>
      <w:r w:rsidR="00450C29" w:rsidRPr="004C368E">
        <w:rPr>
          <w:rFonts w:ascii="Times New Roman" w:hAnsi="Times New Roman"/>
          <w:sz w:val="24"/>
          <w:szCs w:val="24"/>
        </w:rPr>
        <w:t>1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Wykonawca: Magdalena Bochnia Piekarnia Stara Wieś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Adres:          : Stara Wieś 549, 36-200 Brzozów 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6852032063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170.663,85 zł brutto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8A2EFE" w:rsidRPr="004C368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0"/>
    <w:p w:rsidR="008A2EFE" w:rsidRPr="004C368E" w:rsidRDefault="008A2EFE" w:rsidP="008A2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D1F" w:rsidRPr="004C368E" w:rsidRDefault="009E1D1F" w:rsidP="009E1D1F">
      <w:pPr>
        <w:pStyle w:val="Tekstpodstawowy"/>
        <w:rPr>
          <w:sz w:val="24"/>
        </w:rPr>
      </w:pPr>
    </w:p>
    <w:p w:rsidR="00016701" w:rsidRPr="004C368E" w:rsidRDefault="00016701" w:rsidP="009E1D1F">
      <w:pPr>
        <w:pStyle w:val="Tekstpodstawowy"/>
        <w:rPr>
          <w:sz w:val="24"/>
        </w:rPr>
      </w:pPr>
    </w:p>
    <w:p w:rsidR="00016701" w:rsidRPr="004C368E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4C368E">
        <w:rPr>
          <w:sz w:val="24"/>
          <w:u w:val="single"/>
        </w:rPr>
        <w:t>Firmy i adresy wykonawców, którzy złożyli oferty w terminie:</w:t>
      </w:r>
    </w:p>
    <w:p w:rsidR="00854539" w:rsidRPr="004C368E" w:rsidRDefault="00854539" w:rsidP="00854539">
      <w:pPr>
        <w:pStyle w:val="Tekstpodstawowy"/>
        <w:rPr>
          <w:sz w:val="24"/>
          <w:u w:val="single"/>
        </w:rPr>
      </w:pPr>
    </w:p>
    <w:p w:rsidR="00854539" w:rsidRPr="004C368E" w:rsidRDefault="00854539" w:rsidP="00854539">
      <w:pPr>
        <w:pStyle w:val="Tekstpodstawowy"/>
        <w:rPr>
          <w:sz w:val="24"/>
          <w:u w:val="single"/>
        </w:rPr>
      </w:pP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Oferta nr 1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Wykonawca: Magdalena Bochnia Piekarnia Stara Wieś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Adres:          : Stara Wieś 549, 36-200 Brzozów 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6852032063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170.663,85 zł brutto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_Hlk170127942"/>
      <w:r w:rsidRPr="004C368E">
        <w:rPr>
          <w:rFonts w:ascii="Times New Roman" w:hAnsi="Times New Roman"/>
          <w:sz w:val="24"/>
          <w:szCs w:val="24"/>
        </w:rPr>
        <w:t>Oferta nr 2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Wykonawca: PPPUH Piekarnia Zamojska Ryszard </w:t>
      </w:r>
      <w:proofErr w:type="spellStart"/>
      <w:r w:rsidRPr="004C368E">
        <w:rPr>
          <w:rFonts w:ascii="Times New Roman" w:hAnsi="Times New Roman"/>
          <w:sz w:val="24"/>
          <w:szCs w:val="24"/>
        </w:rPr>
        <w:t>Lembryk</w:t>
      </w:r>
      <w:proofErr w:type="spellEnd"/>
      <w:r w:rsidRPr="004C368E">
        <w:rPr>
          <w:rFonts w:ascii="Times New Roman" w:hAnsi="Times New Roman"/>
          <w:sz w:val="24"/>
          <w:szCs w:val="24"/>
        </w:rPr>
        <w:t xml:space="preserve"> i S-ka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4C368E">
        <w:rPr>
          <w:rFonts w:ascii="Times New Roman" w:hAnsi="Times New Roman"/>
          <w:sz w:val="24"/>
          <w:szCs w:val="24"/>
        </w:rPr>
        <w:t>Osmeckiego</w:t>
      </w:r>
      <w:proofErr w:type="spellEnd"/>
      <w:r w:rsidRPr="004C368E">
        <w:rPr>
          <w:rFonts w:ascii="Times New Roman" w:hAnsi="Times New Roman"/>
          <w:sz w:val="24"/>
          <w:szCs w:val="24"/>
        </w:rPr>
        <w:t xml:space="preserve"> 20, 35-506 Rzeszów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lastRenderedPageBreak/>
        <w:t>NIP: 8131013467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266.049,00 zł brutto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małe przedsiębiorstwo</w:t>
      </w:r>
    </w:p>
    <w:bookmarkEnd w:id="1"/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Oferta nr 3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Wykonawca: Małgosia Robert Stabryła Małgorzata Stabryła Sp. J.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Adres:          : Grabownica 600, 36-207 Grabownica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6860002556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237.579,30 zł brutto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450C29" w:rsidRPr="004C368E" w:rsidRDefault="00450C29" w:rsidP="00450C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Oferta nr 4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Wykonawca: Powszechna Spółdzielnia Spożywców w Sanoku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Adres:          : ul. Sienkiewicza 1, 38-500 Sanok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6870005527</w:t>
      </w:r>
    </w:p>
    <w:p w:rsidR="00450C29" w:rsidRPr="004C368E" w:rsidRDefault="00450C29" w:rsidP="00450C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283.962,00 zł brutto</w:t>
      </w:r>
    </w:p>
    <w:p w:rsidR="00450C29" w:rsidRPr="004C368E" w:rsidRDefault="00450C29" w:rsidP="00450C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016701" w:rsidRPr="004C368E" w:rsidRDefault="00016701" w:rsidP="00016701">
      <w:pPr>
        <w:pStyle w:val="Tekstpodstawowy"/>
        <w:rPr>
          <w:b/>
          <w:sz w:val="24"/>
          <w:u w:val="single"/>
        </w:rPr>
      </w:pPr>
    </w:p>
    <w:p w:rsidR="008C3400" w:rsidRPr="004C368E" w:rsidRDefault="008C3400" w:rsidP="00016701">
      <w:pPr>
        <w:pStyle w:val="Tekstpodstawowy"/>
        <w:rPr>
          <w:b/>
          <w:sz w:val="24"/>
          <w:u w:val="single"/>
        </w:rPr>
      </w:pPr>
    </w:p>
    <w:p w:rsidR="008A1016" w:rsidRPr="004C368E" w:rsidRDefault="008A1016" w:rsidP="00A336A1">
      <w:pPr>
        <w:pStyle w:val="Tekstpodstawowy"/>
        <w:rPr>
          <w:sz w:val="24"/>
        </w:rPr>
      </w:pPr>
    </w:p>
    <w:p w:rsidR="00CC1F58" w:rsidRPr="004C368E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4C368E">
        <w:rPr>
          <w:sz w:val="24"/>
          <w:u w:val="single"/>
        </w:rPr>
        <w:t>P</w:t>
      </w:r>
      <w:r w:rsidR="00CC1F58" w:rsidRPr="004C368E">
        <w:rPr>
          <w:sz w:val="24"/>
          <w:u w:val="single"/>
        </w:rPr>
        <w:t xml:space="preserve">unktacja przyznana </w:t>
      </w:r>
      <w:r w:rsidR="00A336A1" w:rsidRPr="004C368E">
        <w:rPr>
          <w:sz w:val="24"/>
          <w:u w:val="single"/>
        </w:rPr>
        <w:t>ofertom</w:t>
      </w:r>
      <w:r w:rsidR="00630F68" w:rsidRPr="004C368E">
        <w:rPr>
          <w:sz w:val="24"/>
          <w:u w:val="single"/>
        </w:rPr>
        <w:t>:</w:t>
      </w:r>
    </w:p>
    <w:p w:rsidR="008C3400" w:rsidRPr="004C368E" w:rsidRDefault="008C3400" w:rsidP="00676491">
      <w:pPr>
        <w:pStyle w:val="Tekstpodstawowy"/>
        <w:ind w:left="426"/>
        <w:rPr>
          <w:sz w:val="24"/>
        </w:rPr>
      </w:pPr>
    </w:p>
    <w:p w:rsidR="008A2EFE" w:rsidRPr="004C368E" w:rsidRDefault="008A2EFE" w:rsidP="00676491">
      <w:pPr>
        <w:pStyle w:val="Tekstpodstawowy"/>
        <w:ind w:left="426"/>
        <w:rPr>
          <w:sz w:val="24"/>
        </w:rPr>
      </w:pPr>
    </w:p>
    <w:p w:rsidR="00676491" w:rsidRPr="004C368E" w:rsidRDefault="00676491" w:rsidP="009262D1">
      <w:pPr>
        <w:pStyle w:val="Tekstpodstawowy"/>
        <w:ind w:left="426" w:hanging="426"/>
        <w:rPr>
          <w:sz w:val="24"/>
        </w:rPr>
      </w:pPr>
      <w:r w:rsidRPr="004C368E">
        <w:rPr>
          <w:b/>
          <w:sz w:val="24"/>
        </w:rPr>
        <w:t xml:space="preserve">- </w:t>
      </w:r>
      <w:r w:rsidRPr="004C368E">
        <w:rPr>
          <w:sz w:val="24"/>
        </w:rPr>
        <w:t>wynikające z kryterium cena –możliwe do uzyskania 60,00 pkt</w:t>
      </w:r>
    </w:p>
    <w:p w:rsidR="004C368E" w:rsidRPr="004C368E" w:rsidRDefault="00676491" w:rsidP="004C368E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</w:t>
      </w:r>
      <w:r w:rsidR="00414679" w:rsidRPr="004C368E">
        <w:rPr>
          <w:sz w:val="24"/>
        </w:rPr>
        <w:t xml:space="preserve"> </w:t>
      </w:r>
      <w:r w:rsidR="00A336A1" w:rsidRPr="004C368E">
        <w:rPr>
          <w:sz w:val="24"/>
        </w:rPr>
        <w:t xml:space="preserve">Oferta nr </w:t>
      </w:r>
      <w:r w:rsidR="009E1D1F" w:rsidRPr="004C368E">
        <w:rPr>
          <w:sz w:val="24"/>
        </w:rPr>
        <w:t>1</w:t>
      </w:r>
      <w:r w:rsidR="009A7AAE" w:rsidRPr="004C368E">
        <w:rPr>
          <w:sz w:val="24"/>
        </w:rPr>
        <w:t xml:space="preserve">: </w:t>
      </w:r>
      <w:r w:rsidR="00450C29" w:rsidRPr="004C368E">
        <w:rPr>
          <w:sz w:val="24"/>
        </w:rPr>
        <w:t>60</w:t>
      </w:r>
      <w:r w:rsidR="0009034E" w:rsidRPr="004C368E">
        <w:rPr>
          <w:sz w:val="24"/>
        </w:rPr>
        <w:t>,0</w:t>
      </w:r>
      <w:r w:rsidR="00450C29" w:rsidRPr="004C368E">
        <w:rPr>
          <w:sz w:val="24"/>
        </w:rPr>
        <w:t>0</w:t>
      </w:r>
    </w:p>
    <w:p w:rsidR="00396DDC" w:rsidRPr="004C368E" w:rsidRDefault="00396DDC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ab/>
        <w:t xml:space="preserve">Oferta nr </w:t>
      </w:r>
      <w:r w:rsidR="00450C29" w:rsidRPr="004C368E">
        <w:rPr>
          <w:sz w:val="24"/>
        </w:rPr>
        <w:t>3</w:t>
      </w:r>
      <w:r w:rsidRPr="004C368E">
        <w:rPr>
          <w:sz w:val="24"/>
        </w:rPr>
        <w:t xml:space="preserve">: </w:t>
      </w:r>
      <w:r w:rsidR="00450C29" w:rsidRPr="004C368E">
        <w:rPr>
          <w:sz w:val="24"/>
        </w:rPr>
        <w:t>43</w:t>
      </w:r>
      <w:r w:rsidRPr="004C368E">
        <w:rPr>
          <w:sz w:val="24"/>
        </w:rPr>
        <w:t>,</w:t>
      </w:r>
      <w:r w:rsidR="00450C29" w:rsidRPr="004C368E">
        <w:rPr>
          <w:sz w:val="24"/>
        </w:rPr>
        <w:t>1</w:t>
      </w:r>
      <w:r w:rsidRPr="004C368E">
        <w:rPr>
          <w:sz w:val="24"/>
        </w:rPr>
        <w:t>0</w:t>
      </w:r>
    </w:p>
    <w:p w:rsidR="00396DDC" w:rsidRPr="004C368E" w:rsidRDefault="00396DDC" w:rsidP="009262D1">
      <w:pPr>
        <w:pStyle w:val="Tekstpodstawowy"/>
        <w:ind w:hanging="426"/>
        <w:rPr>
          <w:sz w:val="24"/>
        </w:rPr>
      </w:pPr>
    </w:p>
    <w:p w:rsidR="00676491" w:rsidRPr="004C368E" w:rsidRDefault="00EF64AD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 </w:t>
      </w:r>
      <w:r w:rsidR="00676491" w:rsidRPr="004C368E">
        <w:rPr>
          <w:sz w:val="24"/>
        </w:rPr>
        <w:t>- wynik</w:t>
      </w:r>
      <w:r w:rsidR="00414679" w:rsidRPr="004C368E">
        <w:rPr>
          <w:sz w:val="24"/>
        </w:rPr>
        <w:t>aj</w:t>
      </w:r>
      <w:r w:rsidR="009E1D1F" w:rsidRPr="004C368E">
        <w:rPr>
          <w:sz w:val="24"/>
        </w:rPr>
        <w:t xml:space="preserve">ące z kryterium </w:t>
      </w:r>
      <w:r w:rsidR="008A477E">
        <w:rPr>
          <w:sz w:val="24"/>
        </w:rPr>
        <w:t>jakości</w:t>
      </w:r>
      <w:r w:rsidR="00676491" w:rsidRPr="004C368E">
        <w:rPr>
          <w:sz w:val="24"/>
        </w:rPr>
        <w:t xml:space="preserve"> - możliwe do uzyskania 40,00 pkt</w:t>
      </w:r>
    </w:p>
    <w:p w:rsidR="007A0A3B" w:rsidRPr="004C368E" w:rsidRDefault="00676491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</w:t>
      </w:r>
      <w:r w:rsidR="00414679" w:rsidRPr="004C368E">
        <w:rPr>
          <w:sz w:val="24"/>
        </w:rPr>
        <w:t xml:space="preserve"> </w:t>
      </w:r>
      <w:r w:rsidR="009E1D1F" w:rsidRPr="004C368E">
        <w:rPr>
          <w:sz w:val="24"/>
        </w:rPr>
        <w:t>Oferta nr 1</w:t>
      </w:r>
      <w:r w:rsidR="00EF64AD" w:rsidRPr="004C368E">
        <w:rPr>
          <w:sz w:val="24"/>
        </w:rPr>
        <w:t>: 4</w:t>
      </w:r>
      <w:r w:rsidR="007A0A3B" w:rsidRPr="004C368E">
        <w:rPr>
          <w:sz w:val="24"/>
        </w:rPr>
        <w:t>0,00</w:t>
      </w:r>
    </w:p>
    <w:p w:rsidR="00396DDC" w:rsidRPr="004C368E" w:rsidRDefault="00396DDC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ab/>
        <w:t xml:space="preserve">Oferta nr </w:t>
      </w:r>
      <w:r w:rsidR="00450C29" w:rsidRPr="004C368E">
        <w:rPr>
          <w:sz w:val="24"/>
        </w:rPr>
        <w:t>3</w:t>
      </w:r>
      <w:r w:rsidRPr="004C368E">
        <w:rPr>
          <w:sz w:val="24"/>
        </w:rPr>
        <w:t>: 40,00</w:t>
      </w:r>
    </w:p>
    <w:p w:rsidR="00396DDC" w:rsidRPr="004C368E" w:rsidRDefault="00396DDC" w:rsidP="009262D1">
      <w:pPr>
        <w:pStyle w:val="Tekstpodstawowy"/>
        <w:ind w:hanging="426"/>
        <w:rPr>
          <w:sz w:val="24"/>
        </w:rPr>
      </w:pPr>
    </w:p>
    <w:p w:rsidR="00676491" w:rsidRPr="004C368E" w:rsidRDefault="00EF64AD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 </w:t>
      </w:r>
      <w:r w:rsidR="00676491" w:rsidRPr="004C368E">
        <w:rPr>
          <w:sz w:val="24"/>
        </w:rPr>
        <w:t>Łączna punktacja przyznana ofercie:</w:t>
      </w:r>
    </w:p>
    <w:p w:rsidR="00676491" w:rsidRPr="004C368E" w:rsidRDefault="00414679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 </w:t>
      </w:r>
      <w:r w:rsidR="009E1D1F" w:rsidRPr="004C368E">
        <w:rPr>
          <w:sz w:val="24"/>
        </w:rPr>
        <w:t>Oferta nr 1</w:t>
      </w:r>
      <w:r w:rsidRPr="004C368E">
        <w:rPr>
          <w:sz w:val="24"/>
        </w:rPr>
        <w:t xml:space="preserve">: </w:t>
      </w:r>
      <w:r w:rsidR="00396DDC" w:rsidRPr="004C368E">
        <w:rPr>
          <w:sz w:val="24"/>
        </w:rPr>
        <w:t xml:space="preserve"> </w:t>
      </w:r>
      <w:r w:rsidR="00DA1262" w:rsidRPr="004C368E">
        <w:rPr>
          <w:sz w:val="24"/>
        </w:rPr>
        <w:t>100,00</w:t>
      </w:r>
    </w:p>
    <w:p w:rsidR="00396DDC" w:rsidRPr="004C368E" w:rsidRDefault="00396DDC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ab/>
        <w:t xml:space="preserve">Oferta nr </w:t>
      </w:r>
      <w:r w:rsidR="00DA1262" w:rsidRPr="004C368E">
        <w:rPr>
          <w:sz w:val="24"/>
        </w:rPr>
        <w:t>3</w:t>
      </w:r>
      <w:r w:rsidRPr="004C368E">
        <w:rPr>
          <w:sz w:val="24"/>
        </w:rPr>
        <w:t xml:space="preserve">: </w:t>
      </w:r>
      <w:r w:rsidR="004C368E">
        <w:rPr>
          <w:sz w:val="24"/>
        </w:rPr>
        <w:t xml:space="preserve"> </w:t>
      </w:r>
      <w:r w:rsidR="00DA1262" w:rsidRPr="004C368E">
        <w:rPr>
          <w:sz w:val="24"/>
        </w:rPr>
        <w:t>83</w:t>
      </w:r>
      <w:r w:rsidRPr="004C368E">
        <w:rPr>
          <w:sz w:val="24"/>
        </w:rPr>
        <w:t>,</w:t>
      </w:r>
      <w:r w:rsidR="00DA1262" w:rsidRPr="004C368E">
        <w:rPr>
          <w:sz w:val="24"/>
        </w:rPr>
        <w:t>1</w:t>
      </w:r>
      <w:r w:rsidRPr="004C368E">
        <w:rPr>
          <w:sz w:val="24"/>
        </w:rPr>
        <w:t>0</w:t>
      </w:r>
    </w:p>
    <w:p w:rsidR="007F0B22" w:rsidRPr="004C368E" w:rsidRDefault="00EF64AD" w:rsidP="009262D1">
      <w:pPr>
        <w:pStyle w:val="Tekstpodstawowy"/>
        <w:ind w:hanging="426"/>
        <w:rPr>
          <w:sz w:val="24"/>
        </w:rPr>
      </w:pPr>
      <w:r w:rsidRPr="004C368E">
        <w:rPr>
          <w:sz w:val="24"/>
        </w:rPr>
        <w:t xml:space="preserve">       </w:t>
      </w:r>
      <w:r w:rsidR="007F0B22" w:rsidRPr="004C368E">
        <w:rPr>
          <w:sz w:val="24"/>
        </w:rPr>
        <w:t xml:space="preserve">   </w:t>
      </w:r>
    </w:p>
    <w:p w:rsidR="008A1016" w:rsidRPr="004C368E" w:rsidRDefault="008A1016" w:rsidP="00A336A1">
      <w:pPr>
        <w:pStyle w:val="Tekstpodstawowy"/>
        <w:rPr>
          <w:sz w:val="24"/>
        </w:rPr>
      </w:pPr>
    </w:p>
    <w:p w:rsidR="001F4744" w:rsidRPr="004C368E" w:rsidRDefault="00667540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4C368E">
        <w:rPr>
          <w:sz w:val="24"/>
          <w:u w:val="single"/>
        </w:rPr>
        <w:t xml:space="preserve">Dokonano odrzucenia następujących </w:t>
      </w:r>
      <w:r w:rsidR="00A336A1" w:rsidRPr="004C368E">
        <w:rPr>
          <w:sz w:val="24"/>
          <w:u w:val="single"/>
        </w:rPr>
        <w:t>ofert</w:t>
      </w:r>
      <w:r w:rsidRPr="004C368E">
        <w:rPr>
          <w:sz w:val="24"/>
          <w:u w:val="single"/>
        </w:rPr>
        <w:t>:</w:t>
      </w:r>
    </w:p>
    <w:p w:rsidR="00D12CBF" w:rsidRPr="004C368E" w:rsidRDefault="00D12CBF" w:rsidP="00D12CBF">
      <w:pPr>
        <w:pStyle w:val="Tekstpodstawowy"/>
        <w:ind w:left="426"/>
        <w:rPr>
          <w:sz w:val="24"/>
          <w:u w:val="single"/>
        </w:rPr>
      </w:pPr>
    </w:p>
    <w:p w:rsidR="00667540" w:rsidRPr="004C368E" w:rsidRDefault="00667540" w:rsidP="00D12CBF">
      <w:pPr>
        <w:pStyle w:val="Tekstpodstawowy"/>
        <w:ind w:left="426"/>
        <w:rPr>
          <w:sz w:val="24"/>
          <w:u w:val="single"/>
        </w:rPr>
      </w:pP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Oferta nr 2</w:t>
      </w:r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Wykonawca: PPPUH Piekarnia Zamojska Ryszard </w:t>
      </w:r>
      <w:proofErr w:type="spellStart"/>
      <w:r w:rsidRPr="004C368E">
        <w:rPr>
          <w:rFonts w:ascii="Times New Roman" w:hAnsi="Times New Roman"/>
          <w:sz w:val="24"/>
          <w:szCs w:val="24"/>
        </w:rPr>
        <w:t>Lembryk</w:t>
      </w:r>
      <w:proofErr w:type="spellEnd"/>
      <w:r w:rsidRPr="004C368E">
        <w:rPr>
          <w:rFonts w:ascii="Times New Roman" w:hAnsi="Times New Roman"/>
          <w:sz w:val="24"/>
          <w:szCs w:val="24"/>
        </w:rPr>
        <w:t xml:space="preserve"> i S-ka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Adres:          : ul. </w:t>
      </w:r>
      <w:proofErr w:type="spellStart"/>
      <w:r w:rsidRPr="004C368E">
        <w:rPr>
          <w:rFonts w:ascii="Times New Roman" w:hAnsi="Times New Roman"/>
          <w:sz w:val="24"/>
          <w:szCs w:val="24"/>
        </w:rPr>
        <w:t>Osmeckiego</w:t>
      </w:r>
      <w:proofErr w:type="spellEnd"/>
      <w:r w:rsidRPr="004C368E">
        <w:rPr>
          <w:rFonts w:ascii="Times New Roman" w:hAnsi="Times New Roman"/>
          <w:sz w:val="24"/>
          <w:szCs w:val="24"/>
        </w:rPr>
        <w:t xml:space="preserve"> 20, 35-506 Rzeszów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8131013467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266.049,00 zł brutto</w:t>
      </w:r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małe przedsiębiorstwo</w:t>
      </w:r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FF6" w:rsidRDefault="00796FF6" w:rsidP="006675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170129659"/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C368E">
        <w:rPr>
          <w:rFonts w:ascii="Times New Roman" w:hAnsi="Times New Roman"/>
          <w:b/>
          <w:sz w:val="24"/>
          <w:szCs w:val="24"/>
        </w:rPr>
        <w:lastRenderedPageBreak/>
        <w:t>Uzasadnienie prawne:</w:t>
      </w:r>
    </w:p>
    <w:p w:rsidR="00667540" w:rsidRPr="004C368E" w:rsidRDefault="00667540" w:rsidP="00EB24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Art. 226 ust. 1 pkt.</w:t>
      </w:r>
      <w:r w:rsidR="006254F1" w:rsidRPr="004C368E">
        <w:rPr>
          <w:rFonts w:ascii="Times New Roman" w:hAnsi="Times New Roman"/>
          <w:sz w:val="24"/>
          <w:szCs w:val="24"/>
        </w:rPr>
        <w:t xml:space="preserve"> </w:t>
      </w:r>
      <w:r w:rsidRPr="004C368E">
        <w:rPr>
          <w:rFonts w:ascii="Times New Roman" w:hAnsi="Times New Roman"/>
          <w:sz w:val="24"/>
          <w:szCs w:val="24"/>
        </w:rPr>
        <w:t>6 ustawy Prawo Zamówień Publicznych – Zamawiający odrzuca ofertę, jeżeli nie została sporządzona lub przekazana</w:t>
      </w:r>
      <w:r w:rsidR="006254F1" w:rsidRPr="004C368E">
        <w:rPr>
          <w:rFonts w:ascii="Times New Roman" w:hAnsi="Times New Roman"/>
          <w:sz w:val="24"/>
          <w:szCs w:val="24"/>
        </w:rPr>
        <w:t xml:space="preserve"> w sposób zgodny z wymaganiami technicznymi oraz organizacyjnymi sporządzania lub  przekazywania ofert przy użyciu środków komunikacji elektronicznej określającymi przez zamawiającego.</w:t>
      </w:r>
    </w:p>
    <w:bookmarkEnd w:id="2"/>
    <w:p w:rsidR="006254F1" w:rsidRPr="004C368E" w:rsidRDefault="006254F1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254F1" w:rsidRPr="004C368E" w:rsidRDefault="006254F1" w:rsidP="006675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C368E">
        <w:rPr>
          <w:rFonts w:ascii="Times New Roman" w:hAnsi="Times New Roman"/>
          <w:b/>
          <w:sz w:val="24"/>
          <w:szCs w:val="24"/>
        </w:rPr>
        <w:t>Uzasadnienie faktyczne:</w:t>
      </w:r>
    </w:p>
    <w:p w:rsidR="006D709A" w:rsidRPr="006D709A" w:rsidRDefault="006254F1" w:rsidP="006D70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Zamawiający</w:t>
      </w:r>
      <w:r w:rsidR="0046402B">
        <w:rPr>
          <w:rFonts w:ascii="Times New Roman" w:hAnsi="Times New Roman"/>
          <w:sz w:val="24"/>
          <w:szCs w:val="24"/>
        </w:rPr>
        <w:t xml:space="preserve"> </w:t>
      </w:r>
      <w:r w:rsidR="00EB24CA">
        <w:rPr>
          <w:rFonts w:ascii="Times New Roman" w:hAnsi="Times New Roman"/>
          <w:sz w:val="24"/>
          <w:szCs w:val="24"/>
        </w:rPr>
        <w:t xml:space="preserve">odrzuca </w:t>
      </w:r>
      <w:r w:rsidRPr="004C368E">
        <w:rPr>
          <w:rFonts w:ascii="Times New Roman" w:hAnsi="Times New Roman"/>
          <w:sz w:val="24"/>
          <w:szCs w:val="24"/>
        </w:rPr>
        <w:t>ofert</w:t>
      </w:r>
      <w:r w:rsidR="00EB24CA">
        <w:rPr>
          <w:rFonts w:ascii="Times New Roman" w:hAnsi="Times New Roman"/>
          <w:sz w:val="24"/>
          <w:szCs w:val="24"/>
        </w:rPr>
        <w:t>ę</w:t>
      </w:r>
      <w:r w:rsidR="00FC4963">
        <w:rPr>
          <w:rFonts w:ascii="Times New Roman" w:hAnsi="Times New Roman"/>
          <w:sz w:val="24"/>
          <w:szCs w:val="24"/>
        </w:rPr>
        <w:t xml:space="preserve">. </w:t>
      </w:r>
      <w:r w:rsidR="006D709A" w:rsidRPr="006D709A">
        <w:rPr>
          <w:rFonts w:ascii="Times New Roman" w:hAnsi="Times New Roman"/>
          <w:color w:val="000000" w:themeColor="text1"/>
          <w:sz w:val="24"/>
          <w:szCs w:val="24"/>
        </w:rPr>
        <w:t>Oferta nie została złożona w sposób zgodny z wymaganiami technicznymi, tj. została złożona w postaci elektronicznej</w:t>
      </w:r>
      <w:r w:rsidR="006D709A" w:rsidRPr="006D709A">
        <w:rPr>
          <w:rFonts w:ascii="Cambria" w:hAnsi="Cambria" w:cs="Arial"/>
          <w:color w:val="000000" w:themeColor="text1"/>
          <w:sz w:val="24"/>
          <w:szCs w:val="24"/>
          <w:lang w:bidi="pl-PL"/>
        </w:rPr>
        <w:t xml:space="preserve"> natomiast nie została opatrzona elektronicznym podpisem zaufanym lub podpisem osobistym.</w:t>
      </w:r>
    </w:p>
    <w:p w:rsidR="006254F1" w:rsidRPr="004C368E" w:rsidRDefault="006254F1" w:rsidP="00796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540" w:rsidRPr="004C368E" w:rsidRDefault="00667540" w:rsidP="00D12CBF">
      <w:pPr>
        <w:pStyle w:val="Tekstpodstawowy"/>
        <w:ind w:left="426"/>
        <w:rPr>
          <w:sz w:val="24"/>
          <w:u w:val="single"/>
        </w:rPr>
      </w:pP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Oferta nr 4</w:t>
      </w:r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Wykonawca: Powszechna Spółdzielnia Spożywców w Sanoku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Adres:          : ul. Sienkiewicza 1, 38-500 Sanok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NIP: 6870005527</w:t>
      </w:r>
    </w:p>
    <w:p w:rsidR="00667540" w:rsidRPr="004C368E" w:rsidRDefault="00667540" w:rsidP="0066754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Cena oferty  : 283.962,00 zł brutto</w:t>
      </w:r>
    </w:p>
    <w:p w:rsidR="00667540" w:rsidRPr="004C368E" w:rsidRDefault="00667540" w:rsidP="006675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>Wielkość przedsiębiorstwa: średnie przedsiębiorstwo</w:t>
      </w:r>
    </w:p>
    <w:p w:rsidR="00667540" w:rsidRPr="004C368E" w:rsidRDefault="00667540" w:rsidP="00D12CBF">
      <w:pPr>
        <w:pStyle w:val="Tekstpodstawowy"/>
        <w:ind w:left="426"/>
        <w:rPr>
          <w:sz w:val="24"/>
          <w:u w:val="single"/>
        </w:rPr>
      </w:pPr>
    </w:p>
    <w:p w:rsidR="00667540" w:rsidRPr="004C368E" w:rsidRDefault="00667540" w:rsidP="00D12CBF">
      <w:pPr>
        <w:pStyle w:val="Tekstpodstawowy"/>
        <w:ind w:left="426"/>
        <w:rPr>
          <w:sz w:val="24"/>
          <w:u w:val="single"/>
        </w:rPr>
      </w:pPr>
    </w:p>
    <w:p w:rsidR="00796FF6" w:rsidRPr="004C368E" w:rsidRDefault="00796FF6" w:rsidP="00796FF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C368E">
        <w:rPr>
          <w:rFonts w:ascii="Times New Roman" w:hAnsi="Times New Roman"/>
          <w:b/>
          <w:sz w:val="24"/>
          <w:szCs w:val="24"/>
        </w:rPr>
        <w:t>Uzasadnienie prawne:</w:t>
      </w:r>
    </w:p>
    <w:p w:rsidR="00796FF6" w:rsidRDefault="00796FF6" w:rsidP="00EB24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68E">
        <w:rPr>
          <w:rFonts w:ascii="Times New Roman" w:hAnsi="Times New Roman"/>
          <w:sz w:val="24"/>
          <w:szCs w:val="24"/>
        </w:rPr>
        <w:t xml:space="preserve">Art. 226 ust. 1 pkt. </w:t>
      </w:r>
      <w:r w:rsidR="00EB24CA">
        <w:rPr>
          <w:rFonts w:ascii="Times New Roman" w:hAnsi="Times New Roman"/>
          <w:sz w:val="24"/>
          <w:szCs w:val="24"/>
        </w:rPr>
        <w:t xml:space="preserve">2 </w:t>
      </w:r>
      <w:r w:rsidR="0002691F">
        <w:rPr>
          <w:rFonts w:ascii="Times New Roman" w:hAnsi="Times New Roman"/>
          <w:sz w:val="24"/>
          <w:szCs w:val="24"/>
        </w:rPr>
        <w:t>c</w:t>
      </w:r>
      <w:r w:rsidR="00EB24CA">
        <w:rPr>
          <w:rFonts w:ascii="Times New Roman" w:hAnsi="Times New Roman"/>
          <w:sz w:val="24"/>
          <w:szCs w:val="24"/>
        </w:rPr>
        <w:t>)</w:t>
      </w:r>
      <w:r w:rsidRPr="004C368E">
        <w:rPr>
          <w:rFonts w:ascii="Times New Roman" w:hAnsi="Times New Roman"/>
          <w:sz w:val="24"/>
          <w:szCs w:val="24"/>
        </w:rPr>
        <w:t xml:space="preserve"> ustawy Prawo Zamówień Publicznych – Zamawiający odrzuca ofertę, </w:t>
      </w:r>
      <w:r w:rsidR="00891BB4" w:rsidRPr="00891BB4">
        <w:rPr>
          <w:rFonts w:ascii="Times New Roman" w:hAnsi="Times New Roman"/>
          <w:sz w:val="24"/>
          <w:szCs w:val="24"/>
        </w:rPr>
        <w:t>jeżeli została złożona przez wykonawcę</w:t>
      </w:r>
      <w:r w:rsidR="00891BB4">
        <w:rPr>
          <w:rFonts w:ascii="Times New Roman" w:hAnsi="Times New Roman"/>
          <w:sz w:val="24"/>
          <w:szCs w:val="24"/>
        </w:rPr>
        <w:t>, który nie złożył w przewidzianym terminie oświadczenia, o którym mowa w art. 125 ust. 1, lub podmiotowego środka dowodowego, potwierdzających brak podstaw wykluczenia lub spełnianie warunków udziału w postępowaniu, przedmiotowego środka dowodowego lub innych dokumentów lub oświadczeń.</w:t>
      </w:r>
    </w:p>
    <w:p w:rsidR="00EB24CA" w:rsidRDefault="00EB24CA" w:rsidP="00796FF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24CA" w:rsidRPr="00CE358A" w:rsidRDefault="00EB24CA" w:rsidP="00796FF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358A">
        <w:rPr>
          <w:rFonts w:ascii="Times New Roman" w:hAnsi="Times New Roman"/>
          <w:b/>
          <w:sz w:val="24"/>
          <w:szCs w:val="24"/>
        </w:rPr>
        <w:t>Uzasadnienie faktyczne:</w:t>
      </w:r>
    </w:p>
    <w:p w:rsidR="00EB24CA" w:rsidRPr="006D709A" w:rsidRDefault="00D80249" w:rsidP="00EB24CA">
      <w:pPr>
        <w:pStyle w:val="E-1"/>
        <w:jc w:val="both"/>
        <w:rPr>
          <w:color w:val="000000" w:themeColor="text1"/>
          <w:sz w:val="24"/>
          <w:szCs w:val="24"/>
        </w:rPr>
      </w:pPr>
      <w:r w:rsidRPr="006D709A">
        <w:rPr>
          <w:bCs/>
          <w:color w:val="000000" w:themeColor="text1"/>
          <w:sz w:val="24"/>
          <w:szCs w:val="24"/>
        </w:rPr>
        <w:t>Wykonawca do daty składania ofert nie złożył wymaganych przedmiotowych środków dowodowych (próbek oferowanego asortymentu). Zgodnie pkt XVIII SWZ b</w:t>
      </w:r>
      <w:r w:rsidRPr="006D709A">
        <w:rPr>
          <w:color w:val="000000" w:themeColor="text1"/>
          <w:sz w:val="24"/>
          <w:szCs w:val="24"/>
        </w:rPr>
        <w:t>rak złożenia przedmiotowych środków dowodowych powoduje odrzucenie oferty Wykonawcy</w:t>
      </w:r>
      <w:r w:rsidR="009774C0">
        <w:rPr>
          <w:color w:val="000000" w:themeColor="text1"/>
          <w:sz w:val="24"/>
          <w:szCs w:val="24"/>
        </w:rPr>
        <w:t>.</w:t>
      </w:r>
    </w:p>
    <w:p w:rsidR="00EB24CA" w:rsidRPr="006D709A" w:rsidRDefault="00EB24CA" w:rsidP="00D12CBF">
      <w:pPr>
        <w:pStyle w:val="Tekstpodstawowy"/>
        <w:ind w:left="426"/>
        <w:rPr>
          <w:color w:val="000000" w:themeColor="text1"/>
          <w:sz w:val="24"/>
          <w:u w:val="single"/>
        </w:rPr>
      </w:pPr>
    </w:p>
    <w:p w:rsidR="00BB6C29" w:rsidRPr="006D709A" w:rsidRDefault="00BB6C29" w:rsidP="002143B9">
      <w:pPr>
        <w:pStyle w:val="Tekstpodstawowy"/>
        <w:rPr>
          <w:color w:val="000000" w:themeColor="text1"/>
          <w:sz w:val="24"/>
          <w:u w:val="single"/>
        </w:rPr>
      </w:pPr>
      <w:bookmarkStart w:id="3" w:name="_GoBack"/>
      <w:bookmarkEnd w:id="3"/>
    </w:p>
    <w:sectPr w:rsidR="00BB6C29" w:rsidRPr="006D709A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B3" w:rsidRDefault="004D38B3" w:rsidP="00226E8F">
      <w:pPr>
        <w:spacing w:after="0" w:line="240" w:lineRule="auto"/>
      </w:pPr>
      <w:r>
        <w:separator/>
      </w:r>
    </w:p>
  </w:endnote>
  <w:endnote w:type="continuationSeparator" w:id="0">
    <w:p w:rsidR="004D38B3" w:rsidRDefault="004D38B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B3" w:rsidRDefault="004D38B3" w:rsidP="00226E8F">
      <w:pPr>
        <w:spacing w:after="0" w:line="240" w:lineRule="auto"/>
      </w:pPr>
      <w:r>
        <w:separator/>
      </w:r>
    </w:p>
  </w:footnote>
  <w:footnote w:type="continuationSeparator" w:id="0">
    <w:p w:rsidR="004D38B3" w:rsidRDefault="004D38B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9774C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F4F6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1ED6"/>
    <w:multiLevelType w:val="multilevel"/>
    <w:tmpl w:val="4192EC8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rebuchet MS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7"/>
  </w:num>
  <w:num w:numId="8">
    <w:abstractNumId w:val="18"/>
  </w:num>
  <w:num w:numId="9">
    <w:abstractNumId w:val="8"/>
  </w:num>
  <w:num w:numId="10">
    <w:abstractNumId w:val="19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  <w:num w:numId="18">
    <w:abstractNumId w:val="20"/>
  </w:num>
  <w:num w:numId="19">
    <w:abstractNumId w:val="17"/>
  </w:num>
  <w:num w:numId="20">
    <w:abstractNumId w:val="5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2691F"/>
    <w:rsid w:val="00032457"/>
    <w:rsid w:val="0004086C"/>
    <w:rsid w:val="00041622"/>
    <w:rsid w:val="00054ECC"/>
    <w:rsid w:val="00061021"/>
    <w:rsid w:val="00072F30"/>
    <w:rsid w:val="000741F8"/>
    <w:rsid w:val="00076205"/>
    <w:rsid w:val="00076341"/>
    <w:rsid w:val="00082090"/>
    <w:rsid w:val="00082C32"/>
    <w:rsid w:val="00084828"/>
    <w:rsid w:val="00085EF4"/>
    <w:rsid w:val="0009034E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8608F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43B9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24C00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96DDC"/>
    <w:rsid w:val="003B1D39"/>
    <w:rsid w:val="003B4ED7"/>
    <w:rsid w:val="003C2A34"/>
    <w:rsid w:val="003C3E53"/>
    <w:rsid w:val="003C476A"/>
    <w:rsid w:val="003C4BE3"/>
    <w:rsid w:val="003D11F9"/>
    <w:rsid w:val="003E3A10"/>
    <w:rsid w:val="003E5A02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C29"/>
    <w:rsid w:val="00450EE4"/>
    <w:rsid w:val="0046402B"/>
    <w:rsid w:val="00477EE1"/>
    <w:rsid w:val="004814C9"/>
    <w:rsid w:val="00482F95"/>
    <w:rsid w:val="004858C0"/>
    <w:rsid w:val="00490183"/>
    <w:rsid w:val="00491E00"/>
    <w:rsid w:val="0049461C"/>
    <w:rsid w:val="004A3023"/>
    <w:rsid w:val="004A4919"/>
    <w:rsid w:val="004B4A6D"/>
    <w:rsid w:val="004B5F9E"/>
    <w:rsid w:val="004B7200"/>
    <w:rsid w:val="004C0F2D"/>
    <w:rsid w:val="004C368E"/>
    <w:rsid w:val="004C52C6"/>
    <w:rsid w:val="004C6F5D"/>
    <w:rsid w:val="004C7A79"/>
    <w:rsid w:val="004D38B3"/>
    <w:rsid w:val="004D477E"/>
    <w:rsid w:val="004E19CF"/>
    <w:rsid w:val="004E4113"/>
    <w:rsid w:val="004F14C1"/>
    <w:rsid w:val="004F2A21"/>
    <w:rsid w:val="00503072"/>
    <w:rsid w:val="005160D0"/>
    <w:rsid w:val="0051724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54F1"/>
    <w:rsid w:val="0062673B"/>
    <w:rsid w:val="00630F68"/>
    <w:rsid w:val="006367FB"/>
    <w:rsid w:val="00646B8C"/>
    <w:rsid w:val="00647D8C"/>
    <w:rsid w:val="0066232F"/>
    <w:rsid w:val="00667540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D709A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96FF6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20B6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387B"/>
    <w:rsid w:val="00854539"/>
    <w:rsid w:val="0085456D"/>
    <w:rsid w:val="00857E51"/>
    <w:rsid w:val="00866AFD"/>
    <w:rsid w:val="00867C4F"/>
    <w:rsid w:val="00871D4E"/>
    <w:rsid w:val="00881489"/>
    <w:rsid w:val="0088160A"/>
    <w:rsid w:val="00884175"/>
    <w:rsid w:val="0089131E"/>
    <w:rsid w:val="00891BB4"/>
    <w:rsid w:val="008A1016"/>
    <w:rsid w:val="008A2717"/>
    <w:rsid w:val="008A2EFE"/>
    <w:rsid w:val="008A477E"/>
    <w:rsid w:val="008A5DC8"/>
    <w:rsid w:val="008A6351"/>
    <w:rsid w:val="008B136E"/>
    <w:rsid w:val="008C18EB"/>
    <w:rsid w:val="008C221C"/>
    <w:rsid w:val="008C3400"/>
    <w:rsid w:val="008C4AFF"/>
    <w:rsid w:val="008C5D87"/>
    <w:rsid w:val="008D01AE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4C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23F2"/>
    <w:rsid w:val="009D4091"/>
    <w:rsid w:val="009D5CB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5873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B6C29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65C0D"/>
    <w:rsid w:val="00C73F2E"/>
    <w:rsid w:val="00C87553"/>
    <w:rsid w:val="00C906B0"/>
    <w:rsid w:val="00C94E5F"/>
    <w:rsid w:val="00CA1785"/>
    <w:rsid w:val="00CA31FE"/>
    <w:rsid w:val="00CC0E17"/>
    <w:rsid w:val="00CC1F58"/>
    <w:rsid w:val="00CE358A"/>
    <w:rsid w:val="00CE51BC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0249"/>
    <w:rsid w:val="00D813A1"/>
    <w:rsid w:val="00D83D0D"/>
    <w:rsid w:val="00D8498A"/>
    <w:rsid w:val="00D84C85"/>
    <w:rsid w:val="00D852C0"/>
    <w:rsid w:val="00D8539B"/>
    <w:rsid w:val="00DA09F4"/>
    <w:rsid w:val="00DA1262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DF4F64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24CA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7CC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0EBA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C4963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F468D"/>
  <w15:docId w15:val="{56F31C49-151D-495C-8C4E-921F39E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listy"/>
    <w:rsid w:val="00796FF6"/>
    <w:pPr>
      <w:numPr>
        <w:numId w:val="22"/>
      </w:numPr>
    </w:pPr>
  </w:style>
  <w:style w:type="paragraph" w:customStyle="1" w:styleId="E-1">
    <w:name w:val="E-1"/>
    <w:basedOn w:val="Standard"/>
    <w:rsid w:val="00EB24CA"/>
    <w:pPr>
      <w:textAlignment w:val="baseline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3743-F45D-4DBE-842B-520BE783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3732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Zamówienia Publiczne</cp:lastModifiedBy>
  <cp:revision>12</cp:revision>
  <cp:lastPrinted>2024-03-28T13:42:00Z</cp:lastPrinted>
  <dcterms:created xsi:type="dcterms:W3CDTF">2024-06-24T10:53:00Z</dcterms:created>
  <dcterms:modified xsi:type="dcterms:W3CDTF">2024-06-25T08:17:00Z</dcterms:modified>
</cp:coreProperties>
</file>