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>. SZP 3810/</w:t>
      </w:r>
      <w:r w:rsidR="00C5382B">
        <w:rPr>
          <w:rFonts w:ascii="Times New Roman" w:hAnsi="Times New Roman"/>
          <w:sz w:val="26"/>
          <w:szCs w:val="26"/>
        </w:rPr>
        <w:t>4</w:t>
      </w:r>
      <w:r w:rsidR="0025345E">
        <w:rPr>
          <w:rFonts w:ascii="Times New Roman" w:hAnsi="Times New Roman"/>
          <w:sz w:val="26"/>
          <w:szCs w:val="26"/>
        </w:rPr>
        <w:t>9</w:t>
      </w:r>
      <w:r w:rsidR="0044637F">
        <w:rPr>
          <w:rFonts w:ascii="Times New Roman" w:hAnsi="Times New Roman"/>
          <w:sz w:val="26"/>
          <w:szCs w:val="26"/>
        </w:rPr>
        <w:t>/2024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FE76AC">
        <w:rPr>
          <w:rFonts w:ascii="Times New Roman" w:hAnsi="Times New Roman"/>
          <w:sz w:val="26"/>
          <w:szCs w:val="26"/>
        </w:rPr>
        <w:t xml:space="preserve">Brzozów, dnia  </w:t>
      </w:r>
      <w:r w:rsidR="0025345E">
        <w:rPr>
          <w:rFonts w:ascii="Times New Roman" w:hAnsi="Times New Roman"/>
          <w:sz w:val="26"/>
          <w:szCs w:val="26"/>
        </w:rPr>
        <w:t>21</w:t>
      </w:r>
      <w:r w:rsidR="00FE76AC">
        <w:rPr>
          <w:rFonts w:ascii="Times New Roman" w:hAnsi="Times New Roman"/>
          <w:sz w:val="26"/>
          <w:szCs w:val="26"/>
        </w:rPr>
        <w:t>.0</w:t>
      </w:r>
      <w:r w:rsidR="00C5382B">
        <w:rPr>
          <w:rFonts w:ascii="Times New Roman" w:hAnsi="Times New Roman"/>
          <w:sz w:val="26"/>
          <w:szCs w:val="26"/>
        </w:rPr>
        <w:t>6</w:t>
      </w:r>
      <w:r w:rsidR="0044637F">
        <w:rPr>
          <w:rFonts w:ascii="Times New Roman" w:hAnsi="Times New Roman"/>
          <w:sz w:val="26"/>
          <w:szCs w:val="26"/>
        </w:rPr>
        <w:t>.2024r.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2535B3" w:rsidRDefault="002535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B431D7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</w:t>
      </w:r>
    </w:p>
    <w:p w:rsidR="0011019F" w:rsidRDefault="0066582B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</w:t>
      </w:r>
      <w:r w:rsidR="00FE76AC">
        <w:rPr>
          <w:rFonts w:ascii="Times New Roman" w:hAnsi="Times New Roman"/>
          <w:sz w:val="26"/>
          <w:szCs w:val="26"/>
        </w:rPr>
        <w:t xml:space="preserve">ko zamawiający w postępowaniu na </w:t>
      </w:r>
      <w:r w:rsidR="003F167D">
        <w:rPr>
          <w:rFonts w:ascii="Times New Roman" w:hAnsi="Times New Roman"/>
          <w:sz w:val="26"/>
          <w:szCs w:val="26"/>
        </w:rPr>
        <w:t>dostaw</w:t>
      </w:r>
      <w:r w:rsidR="0025345E">
        <w:rPr>
          <w:rFonts w:ascii="Times New Roman" w:hAnsi="Times New Roman"/>
          <w:sz w:val="26"/>
          <w:szCs w:val="26"/>
        </w:rPr>
        <w:t>a pieczywa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FE76AC">
        <w:rPr>
          <w:rFonts w:ascii="Times New Roman" w:hAnsi="Times New Roman"/>
          <w:sz w:val="26"/>
          <w:szCs w:val="26"/>
        </w:rPr>
        <w:t>Sygn. SZSPOO.3810/</w:t>
      </w:r>
      <w:r w:rsidR="00C5382B">
        <w:rPr>
          <w:rFonts w:ascii="Times New Roman" w:hAnsi="Times New Roman"/>
          <w:sz w:val="26"/>
          <w:szCs w:val="26"/>
        </w:rPr>
        <w:t>4</w:t>
      </w:r>
      <w:r w:rsidR="0025345E">
        <w:rPr>
          <w:rFonts w:ascii="Times New Roman" w:hAnsi="Times New Roman"/>
          <w:sz w:val="26"/>
          <w:szCs w:val="26"/>
        </w:rPr>
        <w:t>9</w:t>
      </w:r>
      <w:r w:rsidR="0044637F">
        <w:rPr>
          <w:rFonts w:ascii="Times New Roman" w:hAnsi="Times New Roman"/>
          <w:sz w:val="26"/>
          <w:szCs w:val="26"/>
        </w:rPr>
        <w:t>/2024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943B0A" w:rsidRDefault="00943B0A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7AF1" w:rsidRPr="0011019F" w:rsidRDefault="00427AF1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427AF1" w:rsidRPr="0011019F" w:rsidRDefault="00427AF1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6AC" w:rsidRDefault="00FE76AC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76AC" w:rsidRDefault="00FE76A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Oferta nr </w:t>
      </w:r>
      <w:r w:rsidR="00D11AD5">
        <w:rPr>
          <w:rFonts w:ascii="Times New Roman" w:hAnsi="Times New Roman"/>
          <w:sz w:val="26"/>
          <w:szCs w:val="26"/>
        </w:rPr>
        <w:t>1</w:t>
      </w:r>
    </w:p>
    <w:p w:rsidR="00C5382B" w:rsidRDefault="00C5382B" w:rsidP="00C5382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</w:t>
      </w:r>
      <w:r w:rsidR="0025345E">
        <w:rPr>
          <w:rFonts w:ascii="Times New Roman" w:hAnsi="Times New Roman"/>
          <w:sz w:val="26"/>
          <w:szCs w:val="26"/>
        </w:rPr>
        <w:t>Magdalena Bochnia Piekarnia Stara Wieś</w:t>
      </w:r>
    </w:p>
    <w:p w:rsidR="00C5382B" w:rsidRDefault="00C5382B" w:rsidP="00C5382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Adres:          : </w:t>
      </w:r>
      <w:r w:rsidR="0025345E">
        <w:rPr>
          <w:rFonts w:ascii="Times New Roman" w:hAnsi="Times New Roman"/>
          <w:sz w:val="26"/>
          <w:szCs w:val="26"/>
        </w:rPr>
        <w:t>Stara Wieś 549</w:t>
      </w:r>
      <w:r>
        <w:rPr>
          <w:rFonts w:ascii="Times New Roman" w:hAnsi="Times New Roman"/>
          <w:sz w:val="26"/>
          <w:szCs w:val="26"/>
        </w:rPr>
        <w:t xml:space="preserve">, 36-200 Brzozów </w:t>
      </w:r>
    </w:p>
    <w:p w:rsidR="00C5382B" w:rsidRDefault="00C5382B" w:rsidP="00C5382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NIP: </w:t>
      </w:r>
      <w:r w:rsidR="0025345E">
        <w:rPr>
          <w:rFonts w:ascii="Times New Roman" w:hAnsi="Times New Roman"/>
          <w:sz w:val="26"/>
          <w:szCs w:val="26"/>
        </w:rPr>
        <w:t>6852032063</w:t>
      </w:r>
    </w:p>
    <w:p w:rsidR="00C5382B" w:rsidRDefault="00C5382B" w:rsidP="0025345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Cena oferty  : </w:t>
      </w:r>
      <w:r w:rsidR="0025345E">
        <w:rPr>
          <w:rFonts w:ascii="Times New Roman" w:hAnsi="Times New Roman"/>
          <w:sz w:val="26"/>
          <w:szCs w:val="26"/>
        </w:rPr>
        <w:t>170.663,85</w:t>
      </w:r>
      <w:r>
        <w:rPr>
          <w:rFonts w:ascii="Times New Roman" w:hAnsi="Times New Roman"/>
          <w:sz w:val="26"/>
          <w:szCs w:val="26"/>
        </w:rPr>
        <w:t xml:space="preserve"> zł brutto</w:t>
      </w:r>
    </w:p>
    <w:p w:rsidR="00C5382B" w:rsidRDefault="00C5382B" w:rsidP="00C5382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m</w:t>
      </w:r>
      <w:r w:rsidR="0025345E">
        <w:rPr>
          <w:rFonts w:ascii="Times New Roman" w:hAnsi="Times New Roman"/>
          <w:sz w:val="26"/>
          <w:szCs w:val="26"/>
        </w:rPr>
        <w:t xml:space="preserve">ałe </w:t>
      </w:r>
      <w:r>
        <w:rPr>
          <w:rFonts w:ascii="Times New Roman" w:hAnsi="Times New Roman"/>
          <w:sz w:val="26"/>
          <w:szCs w:val="26"/>
        </w:rPr>
        <w:t>przedsiębiorstwo</w:t>
      </w:r>
    </w:p>
    <w:p w:rsidR="00C5382B" w:rsidRDefault="00C5382B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5382B" w:rsidRDefault="00C5382B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5382B" w:rsidRDefault="00C5382B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</w:t>
      </w:r>
    </w:p>
    <w:p w:rsidR="00FE76AC" w:rsidRPr="00FE76AC" w:rsidRDefault="00FE76AC" w:rsidP="00C5382B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</w:t>
      </w:r>
      <w:r w:rsidR="0025345E">
        <w:rPr>
          <w:rFonts w:ascii="Times New Roman" w:hAnsi="Times New Roman"/>
          <w:sz w:val="26"/>
          <w:szCs w:val="26"/>
        </w:rPr>
        <w:t xml:space="preserve">PPPUH Piekarnia Zamojska Ryszard </w:t>
      </w:r>
      <w:proofErr w:type="spellStart"/>
      <w:r w:rsidR="0025345E">
        <w:rPr>
          <w:rFonts w:ascii="Times New Roman" w:hAnsi="Times New Roman"/>
          <w:sz w:val="26"/>
          <w:szCs w:val="26"/>
        </w:rPr>
        <w:t>Lembryk</w:t>
      </w:r>
      <w:proofErr w:type="spellEnd"/>
      <w:r w:rsidR="0025345E">
        <w:rPr>
          <w:rFonts w:ascii="Times New Roman" w:hAnsi="Times New Roman"/>
          <w:sz w:val="26"/>
          <w:szCs w:val="26"/>
        </w:rPr>
        <w:t xml:space="preserve"> i S-ka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="0025345E">
        <w:rPr>
          <w:rFonts w:ascii="Times New Roman" w:hAnsi="Times New Roman"/>
          <w:sz w:val="26"/>
          <w:szCs w:val="26"/>
        </w:rPr>
        <w:t>Osmeckiego</w:t>
      </w:r>
      <w:proofErr w:type="spellEnd"/>
      <w:r w:rsidR="0025345E">
        <w:rPr>
          <w:rFonts w:ascii="Times New Roman" w:hAnsi="Times New Roman"/>
          <w:sz w:val="26"/>
          <w:szCs w:val="26"/>
        </w:rPr>
        <w:t xml:space="preserve"> 20</w:t>
      </w:r>
      <w:r w:rsidR="003F167D">
        <w:rPr>
          <w:rFonts w:ascii="Times New Roman" w:hAnsi="Times New Roman"/>
          <w:sz w:val="26"/>
          <w:szCs w:val="26"/>
        </w:rPr>
        <w:t>, 3</w:t>
      </w:r>
      <w:r w:rsidR="0025345E">
        <w:rPr>
          <w:rFonts w:ascii="Times New Roman" w:hAnsi="Times New Roman"/>
          <w:sz w:val="26"/>
          <w:szCs w:val="26"/>
        </w:rPr>
        <w:t>5</w:t>
      </w:r>
      <w:r w:rsidR="003F167D">
        <w:rPr>
          <w:rFonts w:ascii="Times New Roman" w:hAnsi="Times New Roman"/>
          <w:sz w:val="26"/>
          <w:szCs w:val="26"/>
        </w:rPr>
        <w:t>-</w:t>
      </w:r>
      <w:r w:rsidR="0025345E">
        <w:rPr>
          <w:rFonts w:ascii="Times New Roman" w:hAnsi="Times New Roman"/>
          <w:sz w:val="26"/>
          <w:szCs w:val="26"/>
        </w:rPr>
        <w:t>506</w:t>
      </w:r>
      <w:r w:rsidR="003F167D">
        <w:rPr>
          <w:rFonts w:ascii="Times New Roman" w:hAnsi="Times New Roman"/>
          <w:sz w:val="26"/>
          <w:szCs w:val="26"/>
        </w:rPr>
        <w:t xml:space="preserve"> </w:t>
      </w:r>
      <w:r w:rsidR="0025345E">
        <w:rPr>
          <w:rFonts w:ascii="Times New Roman" w:hAnsi="Times New Roman"/>
          <w:sz w:val="26"/>
          <w:szCs w:val="26"/>
        </w:rPr>
        <w:t>Rzeszów</w:t>
      </w:r>
    </w:p>
    <w:p w:rsid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NIP: </w:t>
      </w:r>
      <w:r w:rsidR="0025345E">
        <w:rPr>
          <w:rFonts w:ascii="Times New Roman" w:hAnsi="Times New Roman"/>
          <w:sz w:val="26"/>
          <w:szCs w:val="26"/>
        </w:rPr>
        <w:t>8131013467</w:t>
      </w:r>
    </w:p>
    <w:p w:rsidR="002535B3" w:rsidRDefault="002535B3" w:rsidP="002535B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Cena oferty  : </w:t>
      </w:r>
      <w:r w:rsidR="0025345E">
        <w:rPr>
          <w:rFonts w:ascii="Times New Roman" w:hAnsi="Times New Roman"/>
          <w:sz w:val="26"/>
          <w:szCs w:val="26"/>
        </w:rPr>
        <w:t>266.049,00</w:t>
      </w:r>
      <w:r w:rsidRPr="00FE76AC">
        <w:rPr>
          <w:rFonts w:ascii="Times New Roman" w:hAnsi="Times New Roman"/>
          <w:sz w:val="26"/>
          <w:szCs w:val="26"/>
        </w:rPr>
        <w:t xml:space="preserve"> zł brutto</w:t>
      </w:r>
    </w:p>
    <w:p w:rsidR="00FE76AC" w:rsidRPr="00FE76AC" w:rsidRDefault="00FE76AC" w:rsidP="002535B3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Wielkość przedsiębiorstwa: </w:t>
      </w:r>
      <w:r w:rsidR="003F167D">
        <w:rPr>
          <w:rFonts w:ascii="Times New Roman" w:hAnsi="Times New Roman"/>
          <w:sz w:val="26"/>
          <w:szCs w:val="26"/>
        </w:rPr>
        <w:t>małe</w:t>
      </w:r>
      <w:r>
        <w:rPr>
          <w:rFonts w:ascii="Times New Roman" w:hAnsi="Times New Roman"/>
          <w:sz w:val="26"/>
          <w:szCs w:val="26"/>
        </w:rPr>
        <w:t xml:space="preserve"> przedsiębiorstwo</w:t>
      </w:r>
    </w:p>
    <w:p w:rsid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5345E" w:rsidRDefault="0025345E" w:rsidP="0025345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3</w:t>
      </w:r>
    </w:p>
    <w:p w:rsidR="0025345E" w:rsidRPr="00FE76AC" w:rsidRDefault="0025345E" w:rsidP="0025345E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</w:t>
      </w:r>
      <w:r w:rsidR="009775D5">
        <w:rPr>
          <w:rFonts w:ascii="Times New Roman" w:hAnsi="Times New Roman"/>
          <w:sz w:val="26"/>
          <w:szCs w:val="26"/>
        </w:rPr>
        <w:t>Małgosia Robert Stabryła Małgorzata Stabryła Sp. J.</w:t>
      </w:r>
    </w:p>
    <w:p w:rsidR="0025345E" w:rsidRPr="00FE76AC" w:rsidRDefault="0025345E" w:rsidP="0025345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Adres:          : </w:t>
      </w:r>
      <w:r w:rsidR="009775D5">
        <w:rPr>
          <w:rFonts w:ascii="Times New Roman" w:hAnsi="Times New Roman"/>
          <w:sz w:val="26"/>
          <w:szCs w:val="26"/>
        </w:rPr>
        <w:t>Grabownica 600</w:t>
      </w:r>
      <w:r>
        <w:rPr>
          <w:rFonts w:ascii="Times New Roman" w:hAnsi="Times New Roman"/>
          <w:sz w:val="26"/>
          <w:szCs w:val="26"/>
        </w:rPr>
        <w:t>, 3</w:t>
      </w:r>
      <w:r w:rsidR="009775D5">
        <w:rPr>
          <w:rFonts w:ascii="Times New Roman" w:hAnsi="Times New Roman"/>
          <w:sz w:val="26"/>
          <w:szCs w:val="26"/>
        </w:rPr>
        <w:t>6-207 Grabownica</w:t>
      </w:r>
      <w:bookmarkStart w:id="0" w:name="_GoBack"/>
      <w:bookmarkEnd w:id="0"/>
    </w:p>
    <w:p w:rsidR="0025345E" w:rsidRDefault="0025345E" w:rsidP="0025345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lastRenderedPageBreak/>
        <w:t xml:space="preserve">NIP: </w:t>
      </w:r>
      <w:r w:rsidR="009775D5">
        <w:rPr>
          <w:rFonts w:ascii="Times New Roman" w:hAnsi="Times New Roman"/>
          <w:sz w:val="26"/>
          <w:szCs w:val="26"/>
        </w:rPr>
        <w:t>6860002556</w:t>
      </w:r>
    </w:p>
    <w:p w:rsidR="0025345E" w:rsidRDefault="0025345E" w:rsidP="0025345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Cena oferty  : </w:t>
      </w:r>
      <w:r w:rsidR="009775D5">
        <w:rPr>
          <w:rFonts w:ascii="Times New Roman" w:hAnsi="Times New Roman"/>
          <w:sz w:val="26"/>
          <w:szCs w:val="26"/>
        </w:rPr>
        <w:t>237.579,30</w:t>
      </w:r>
      <w:r w:rsidRPr="00FE76AC">
        <w:rPr>
          <w:rFonts w:ascii="Times New Roman" w:hAnsi="Times New Roman"/>
          <w:sz w:val="26"/>
          <w:szCs w:val="26"/>
        </w:rPr>
        <w:t xml:space="preserve"> zł brutto</w:t>
      </w:r>
    </w:p>
    <w:p w:rsidR="0025345E" w:rsidRPr="00FE76AC" w:rsidRDefault="0025345E" w:rsidP="0025345E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małe przedsiębiorstwo</w:t>
      </w:r>
    </w:p>
    <w:p w:rsidR="00FE76AC" w:rsidRDefault="00FE76AC" w:rsidP="00427AF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775D5" w:rsidRDefault="009775D5" w:rsidP="009775D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4</w:t>
      </w:r>
    </w:p>
    <w:p w:rsidR="009775D5" w:rsidRPr="00FE76AC" w:rsidRDefault="009775D5" w:rsidP="009775D5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Powszechna Spółdzielnia Spożywców w Sanoku</w:t>
      </w:r>
    </w:p>
    <w:p w:rsidR="009775D5" w:rsidRPr="00FE76AC" w:rsidRDefault="009775D5" w:rsidP="009775D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Sienkiewicza 1</w:t>
      </w:r>
      <w:r>
        <w:rPr>
          <w:rFonts w:ascii="Times New Roman" w:hAnsi="Times New Roman"/>
          <w:sz w:val="26"/>
          <w:szCs w:val="26"/>
        </w:rPr>
        <w:t>, 3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-50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Sanok</w:t>
      </w:r>
    </w:p>
    <w:p w:rsidR="009775D5" w:rsidRDefault="009775D5" w:rsidP="009775D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6870005527</w:t>
      </w:r>
    </w:p>
    <w:p w:rsidR="009775D5" w:rsidRDefault="009775D5" w:rsidP="009775D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283.962,00</w:t>
      </w:r>
      <w:r w:rsidRPr="00FE76AC">
        <w:rPr>
          <w:rFonts w:ascii="Times New Roman" w:hAnsi="Times New Roman"/>
          <w:sz w:val="26"/>
          <w:szCs w:val="26"/>
        </w:rPr>
        <w:t xml:space="preserve"> zł brutto</w:t>
      </w:r>
    </w:p>
    <w:p w:rsidR="009775D5" w:rsidRPr="00FE76AC" w:rsidRDefault="009775D5" w:rsidP="009775D5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średnie</w:t>
      </w:r>
      <w:r>
        <w:rPr>
          <w:rFonts w:ascii="Times New Roman" w:hAnsi="Times New Roman"/>
          <w:sz w:val="26"/>
          <w:szCs w:val="26"/>
        </w:rPr>
        <w:t xml:space="preserve"> przedsiębiorstwo</w:t>
      </w:r>
    </w:p>
    <w:p w:rsidR="009775D5" w:rsidRPr="00943B0A" w:rsidRDefault="009775D5" w:rsidP="00427AF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9775D5" w:rsidRPr="00943B0A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0FD" w:rsidRDefault="003C60FD" w:rsidP="00226E8F">
      <w:pPr>
        <w:spacing w:after="0" w:line="240" w:lineRule="auto"/>
      </w:pPr>
      <w:r>
        <w:separator/>
      </w:r>
    </w:p>
  </w:endnote>
  <w:endnote w:type="continuationSeparator" w:id="0">
    <w:p w:rsidR="003C60FD" w:rsidRDefault="003C60FD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0FD" w:rsidRDefault="003C60FD" w:rsidP="00226E8F">
      <w:pPr>
        <w:spacing w:after="0" w:line="240" w:lineRule="auto"/>
      </w:pPr>
      <w:r>
        <w:separator/>
      </w:r>
    </w:p>
  </w:footnote>
  <w:footnote w:type="continuationSeparator" w:id="0">
    <w:p w:rsidR="003C60FD" w:rsidRDefault="003C60FD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4D1884" wp14:editId="0AB25E4B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A2ED819" wp14:editId="52250C8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25D756C" wp14:editId="066E91CB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3C60FD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1884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2ED819" wp14:editId="52250C8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25D756C" wp14:editId="066E91CB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3C60FD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5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6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7D80AA8" wp14:editId="361DBDB4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6B8D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022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50FA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345E"/>
    <w:rsid w:val="002535B3"/>
    <w:rsid w:val="00255E47"/>
    <w:rsid w:val="002578D9"/>
    <w:rsid w:val="002609C1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60FD"/>
    <w:rsid w:val="003C7933"/>
    <w:rsid w:val="003D1B2F"/>
    <w:rsid w:val="003D580A"/>
    <w:rsid w:val="003E5B6B"/>
    <w:rsid w:val="003F167D"/>
    <w:rsid w:val="003F3F10"/>
    <w:rsid w:val="003F4809"/>
    <w:rsid w:val="003F4E01"/>
    <w:rsid w:val="004059AD"/>
    <w:rsid w:val="004066AC"/>
    <w:rsid w:val="00411E88"/>
    <w:rsid w:val="00422507"/>
    <w:rsid w:val="00427AF1"/>
    <w:rsid w:val="00431176"/>
    <w:rsid w:val="00433F8A"/>
    <w:rsid w:val="0044267A"/>
    <w:rsid w:val="0044637F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D7E4B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45B6A"/>
    <w:rsid w:val="00553D6B"/>
    <w:rsid w:val="00555136"/>
    <w:rsid w:val="005567D9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515E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B4DC8"/>
    <w:rsid w:val="006C0754"/>
    <w:rsid w:val="006C3B58"/>
    <w:rsid w:val="006C59E5"/>
    <w:rsid w:val="006C6BDF"/>
    <w:rsid w:val="006D5265"/>
    <w:rsid w:val="006D58A4"/>
    <w:rsid w:val="006E45B7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306B"/>
    <w:rsid w:val="0086351A"/>
    <w:rsid w:val="00865431"/>
    <w:rsid w:val="00866AFD"/>
    <w:rsid w:val="00867C4F"/>
    <w:rsid w:val="00871D4E"/>
    <w:rsid w:val="00872CCA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3B0A"/>
    <w:rsid w:val="00945F47"/>
    <w:rsid w:val="009466B3"/>
    <w:rsid w:val="009509E9"/>
    <w:rsid w:val="0095422B"/>
    <w:rsid w:val="00961700"/>
    <w:rsid w:val="009775D5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D7692"/>
    <w:rsid w:val="009E0B33"/>
    <w:rsid w:val="009E589B"/>
    <w:rsid w:val="009F3628"/>
    <w:rsid w:val="009F4C2B"/>
    <w:rsid w:val="009F5F1E"/>
    <w:rsid w:val="009F7728"/>
    <w:rsid w:val="009F772A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437A1"/>
    <w:rsid w:val="00A54853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AF621E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1D7"/>
    <w:rsid w:val="00B438D4"/>
    <w:rsid w:val="00B567E4"/>
    <w:rsid w:val="00B60C53"/>
    <w:rsid w:val="00B706E0"/>
    <w:rsid w:val="00B77123"/>
    <w:rsid w:val="00B81EEB"/>
    <w:rsid w:val="00B902AC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4286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382B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1AD5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36817"/>
    <w:rsid w:val="00E43DD4"/>
    <w:rsid w:val="00E526A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5637A"/>
    <w:rsid w:val="00F61ADD"/>
    <w:rsid w:val="00F620B5"/>
    <w:rsid w:val="00F64614"/>
    <w:rsid w:val="00F65837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E76AC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5A62C"/>
  <w15:docId w15:val="{F69DE81B-05B3-4720-8777-68697C4D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zampub@szpital-brzozow.pl" TargetMode="External"/><Relationship Id="rId5" Type="http://schemas.openxmlformats.org/officeDocument/2006/relationships/hyperlink" Target="http://www.szpital.brzozow.ids.pl/" TargetMode="External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9B0F-A128-4C8F-A56F-6E97FE75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1518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Zamówienia Publiczne</cp:lastModifiedBy>
  <cp:revision>2</cp:revision>
  <cp:lastPrinted>2024-05-13T09:38:00Z</cp:lastPrinted>
  <dcterms:created xsi:type="dcterms:W3CDTF">2024-06-21T11:09:00Z</dcterms:created>
  <dcterms:modified xsi:type="dcterms:W3CDTF">2024-06-21T11:09:00Z</dcterms:modified>
</cp:coreProperties>
</file>