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</w:t>
      </w:r>
      <w:r w:rsidR="0009034E">
        <w:rPr>
          <w:rFonts w:ascii="Times New Roman" w:hAnsi="Times New Roman"/>
          <w:sz w:val="24"/>
          <w:szCs w:val="24"/>
        </w:rPr>
        <w:t>45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</w:t>
      </w:r>
      <w:r w:rsidR="00F36BF2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8D01AE">
        <w:rPr>
          <w:rFonts w:ascii="Times New Roman" w:hAnsi="Times New Roman"/>
          <w:sz w:val="24"/>
          <w:szCs w:val="24"/>
        </w:rPr>
        <w:t>13</w:t>
      </w:r>
      <w:r w:rsidR="009E1D1F">
        <w:rPr>
          <w:rFonts w:ascii="Times New Roman" w:hAnsi="Times New Roman"/>
          <w:sz w:val="24"/>
          <w:szCs w:val="24"/>
        </w:rPr>
        <w:t>.0</w:t>
      </w:r>
      <w:r w:rsidR="008D01AE">
        <w:rPr>
          <w:rFonts w:ascii="Times New Roman" w:hAnsi="Times New Roman"/>
          <w:sz w:val="24"/>
          <w:szCs w:val="24"/>
        </w:rPr>
        <w:t>6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  <w:bookmarkStart w:id="0" w:name="_GoBack"/>
      <w:bookmarkEnd w:id="0"/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854539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8A2EFE">
        <w:rPr>
          <w:sz w:val="26"/>
          <w:szCs w:val="26"/>
        </w:rPr>
        <w:t xml:space="preserve"> dostawy </w:t>
      </w:r>
      <w:r w:rsidR="00854539">
        <w:rPr>
          <w:sz w:val="26"/>
          <w:szCs w:val="26"/>
        </w:rPr>
        <w:t>warzyw i owoców</w:t>
      </w:r>
      <w:r w:rsidR="007F0B22">
        <w:rPr>
          <w:sz w:val="24"/>
        </w:rPr>
        <w:t xml:space="preserve">, </w:t>
      </w:r>
      <w:proofErr w:type="spellStart"/>
      <w:r w:rsidR="009E1D1F">
        <w:rPr>
          <w:sz w:val="24"/>
        </w:rPr>
        <w:t>Sygn.SZSPOO.SZPiGM</w:t>
      </w:r>
      <w:proofErr w:type="spellEnd"/>
      <w:r w:rsidR="009E1D1F">
        <w:rPr>
          <w:sz w:val="24"/>
        </w:rPr>
        <w:t>. 3810/</w:t>
      </w:r>
      <w:r w:rsidR="00F40EBA">
        <w:rPr>
          <w:sz w:val="24"/>
        </w:rPr>
        <w:t>45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Default="006B4017" w:rsidP="00255E47">
      <w:pPr>
        <w:pStyle w:val="Tekstpodstawowy"/>
        <w:rPr>
          <w:sz w:val="24"/>
        </w:rPr>
      </w:pPr>
    </w:p>
    <w:p w:rsidR="0009034E" w:rsidRPr="007A0A3B" w:rsidRDefault="0009034E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854539" w:rsidRPr="009E1D1F" w:rsidRDefault="00854539" w:rsidP="009E1D1F">
      <w:pPr>
        <w:pStyle w:val="Tekstpodstawowy"/>
        <w:rPr>
          <w:b/>
          <w:sz w:val="24"/>
          <w:u w:val="single"/>
        </w:rPr>
      </w:pPr>
    </w:p>
    <w:p w:rsidR="0009034E" w:rsidRPr="00854539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bookmarkStart w:id="1" w:name="_Hlk160707576"/>
      <w:r w:rsidRPr="00854539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</w:t>
      </w:r>
    </w:p>
    <w:p w:rsidR="0009034E" w:rsidRPr="00854539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54539">
        <w:rPr>
          <w:rFonts w:ascii="Times New Roman" w:hAnsi="Times New Roman"/>
          <w:sz w:val="26"/>
          <w:szCs w:val="26"/>
        </w:rPr>
        <w:t>Frutex</w:t>
      </w:r>
      <w:proofErr w:type="spellEnd"/>
      <w:r w:rsidRPr="00854539">
        <w:rPr>
          <w:rFonts w:ascii="Times New Roman" w:hAnsi="Times New Roman"/>
          <w:sz w:val="26"/>
          <w:szCs w:val="26"/>
        </w:rPr>
        <w:t xml:space="preserve"> Sp. z o.o.</w:t>
      </w:r>
    </w:p>
    <w:p w:rsidR="0009034E" w:rsidRPr="00854539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Adres:          : ul. Czajkowskiego 51, 38-400 Krosno</w:t>
      </w:r>
    </w:p>
    <w:p w:rsidR="0009034E" w:rsidRPr="00854539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NIP: 6840010009</w:t>
      </w:r>
    </w:p>
    <w:p w:rsidR="0009034E" w:rsidRPr="00854539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Cena oferty  : 6</w:t>
      </w:r>
      <w:r>
        <w:rPr>
          <w:rFonts w:ascii="Times New Roman" w:hAnsi="Times New Roman"/>
          <w:sz w:val="26"/>
          <w:szCs w:val="26"/>
        </w:rPr>
        <w:t>3.474</w:t>
      </w:r>
      <w:r w:rsidRPr="00854539">
        <w:rPr>
          <w:rFonts w:ascii="Times New Roman" w:hAnsi="Times New Roman"/>
          <w:sz w:val="26"/>
          <w:szCs w:val="26"/>
        </w:rPr>
        <w:t>,0</w:t>
      </w:r>
      <w:r>
        <w:rPr>
          <w:rFonts w:ascii="Times New Roman" w:hAnsi="Times New Roman"/>
          <w:sz w:val="26"/>
          <w:szCs w:val="26"/>
        </w:rPr>
        <w:t>2</w:t>
      </w:r>
      <w:r w:rsidRPr="00854539">
        <w:rPr>
          <w:rFonts w:ascii="Times New Roman" w:hAnsi="Times New Roman"/>
          <w:sz w:val="26"/>
          <w:szCs w:val="26"/>
        </w:rPr>
        <w:t xml:space="preserve"> zł brutto</w:t>
      </w:r>
    </w:p>
    <w:p w:rsidR="0009034E" w:rsidRPr="00854539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Termin dostawy: 1 dzień</w:t>
      </w:r>
    </w:p>
    <w:p w:rsidR="0009034E" w:rsidRPr="00854539" w:rsidRDefault="0009034E" w:rsidP="0009034E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8A2EFE" w:rsidRPr="008A2EFE" w:rsidRDefault="008A2EFE" w:rsidP="008A2E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bookmarkEnd w:id="1"/>
    <w:p w:rsidR="008A2EFE" w:rsidRPr="008A2EFE" w:rsidRDefault="008A2EFE" w:rsidP="008A2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1D1F" w:rsidRPr="008A2EFE" w:rsidRDefault="009E1D1F" w:rsidP="009E1D1F">
      <w:pPr>
        <w:pStyle w:val="Tekstpodstawowy"/>
        <w:rPr>
          <w:sz w:val="24"/>
        </w:rPr>
      </w:pPr>
    </w:p>
    <w:p w:rsidR="00016701" w:rsidRPr="008A2EFE" w:rsidRDefault="00016701" w:rsidP="009E1D1F">
      <w:pPr>
        <w:pStyle w:val="Tekstpodstawowy"/>
        <w:rPr>
          <w:sz w:val="24"/>
        </w:rPr>
      </w:pPr>
    </w:p>
    <w:p w:rsidR="00016701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8A2EFE">
        <w:rPr>
          <w:sz w:val="24"/>
          <w:u w:val="single"/>
        </w:rPr>
        <w:t>Firmy i adresy wykonawców, którzy złożyli oferty w terminie:</w:t>
      </w:r>
    </w:p>
    <w:p w:rsidR="00854539" w:rsidRDefault="00854539" w:rsidP="00854539">
      <w:pPr>
        <w:pStyle w:val="Tekstpodstawowy"/>
        <w:rPr>
          <w:sz w:val="24"/>
          <w:u w:val="single"/>
        </w:rPr>
      </w:pPr>
    </w:p>
    <w:p w:rsidR="00854539" w:rsidRDefault="00854539" w:rsidP="00854539">
      <w:pPr>
        <w:pStyle w:val="Tekstpodstawowy"/>
        <w:rPr>
          <w:sz w:val="24"/>
          <w:u w:val="single"/>
        </w:rPr>
      </w:pPr>
    </w:p>
    <w:p w:rsidR="0009034E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09034E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Górecki Jan i </w:t>
      </w:r>
      <w:proofErr w:type="spellStart"/>
      <w:r>
        <w:rPr>
          <w:rFonts w:ascii="Times New Roman" w:hAnsi="Times New Roman"/>
          <w:sz w:val="26"/>
          <w:szCs w:val="26"/>
        </w:rPr>
        <w:t>Masłyk</w:t>
      </w:r>
      <w:proofErr w:type="spellEnd"/>
      <w:r>
        <w:rPr>
          <w:rFonts w:ascii="Times New Roman" w:hAnsi="Times New Roman"/>
          <w:sz w:val="26"/>
          <w:szCs w:val="26"/>
        </w:rPr>
        <w:t xml:space="preserve"> Tadeusz Sp. j.</w:t>
      </w:r>
    </w:p>
    <w:p w:rsidR="0009034E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Adres:          : ul. Kościuszki 69, 36-200 Brzozów </w:t>
      </w:r>
    </w:p>
    <w:p w:rsidR="0009034E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6860003018</w:t>
      </w:r>
    </w:p>
    <w:p w:rsidR="0009034E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67.902,50 zł brutto</w:t>
      </w:r>
    </w:p>
    <w:p w:rsidR="0009034E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dostawy: 1 dzień</w:t>
      </w:r>
    </w:p>
    <w:p w:rsidR="0009034E" w:rsidRDefault="0009034E" w:rsidP="000903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mikroprzedsiębiorstwo</w:t>
      </w:r>
    </w:p>
    <w:p w:rsidR="0009034E" w:rsidRPr="008A2EFE" w:rsidRDefault="0009034E" w:rsidP="0009034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9034E" w:rsidRDefault="0009034E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lastRenderedPageBreak/>
        <w:t xml:space="preserve">Oferta nr </w:t>
      </w:r>
      <w:r w:rsidR="0009034E">
        <w:rPr>
          <w:rFonts w:ascii="Times New Roman" w:hAnsi="Times New Roman"/>
          <w:sz w:val="26"/>
          <w:szCs w:val="26"/>
        </w:rPr>
        <w:t>2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54539">
        <w:rPr>
          <w:rFonts w:ascii="Times New Roman" w:hAnsi="Times New Roman"/>
          <w:sz w:val="26"/>
          <w:szCs w:val="26"/>
        </w:rPr>
        <w:t>Frutex</w:t>
      </w:r>
      <w:proofErr w:type="spellEnd"/>
      <w:r w:rsidRPr="00854539">
        <w:rPr>
          <w:rFonts w:ascii="Times New Roman" w:hAnsi="Times New Roman"/>
          <w:sz w:val="26"/>
          <w:szCs w:val="26"/>
        </w:rPr>
        <w:t xml:space="preserve"> Sp. z o.o.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Adres:          : ul. Czajkowskiego 51, 38-400 Krosno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NIP: 6840010009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 xml:space="preserve">Cena oferty  : </w:t>
      </w:r>
      <w:r w:rsidR="0009034E">
        <w:rPr>
          <w:rFonts w:ascii="Times New Roman" w:hAnsi="Times New Roman"/>
          <w:sz w:val="26"/>
          <w:szCs w:val="26"/>
        </w:rPr>
        <w:t>63.474</w:t>
      </w:r>
      <w:r w:rsidRPr="00854539">
        <w:rPr>
          <w:rFonts w:ascii="Times New Roman" w:hAnsi="Times New Roman"/>
          <w:sz w:val="26"/>
          <w:szCs w:val="26"/>
        </w:rPr>
        <w:t>,0</w:t>
      </w:r>
      <w:r w:rsidR="0009034E">
        <w:rPr>
          <w:rFonts w:ascii="Times New Roman" w:hAnsi="Times New Roman"/>
          <w:sz w:val="26"/>
          <w:szCs w:val="26"/>
        </w:rPr>
        <w:t>2</w:t>
      </w:r>
      <w:r w:rsidRPr="00854539">
        <w:rPr>
          <w:rFonts w:ascii="Times New Roman" w:hAnsi="Times New Roman"/>
          <w:sz w:val="26"/>
          <w:szCs w:val="26"/>
        </w:rPr>
        <w:t xml:space="preserve"> zł brutto</w:t>
      </w:r>
    </w:p>
    <w:p w:rsidR="00854539" w:rsidRPr="00854539" w:rsidRDefault="00854539" w:rsidP="008545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Termin dostawy: 1 dzień</w:t>
      </w:r>
    </w:p>
    <w:p w:rsidR="00854539" w:rsidRPr="00854539" w:rsidRDefault="00854539" w:rsidP="00854539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54539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854539" w:rsidRDefault="00854539" w:rsidP="00854539">
      <w:pPr>
        <w:pStyle w:val="Tekstpodstawowy"/>
        <w:rPr>
          <w:sz w:val="24"/>
          <w:u w:val="single"/>
        </w:rPr>
      </w:pPr>
    </w:p>
    <w:p w:rsidR="008A2EFE" w:rsidRPr="008A2EFE" w:rsidRDefault="008A2EFE" w:rsidP="0009034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169163198"/>
    </w:p>
    <w:bookmarkEnd w:id="2"/>
    <w:p w:rsidR="00016701" w:rsidRDefault="00016701" w:rsidP="00016701">
      <w:pPr>
        <w:pStyle w:val="Tekstpodstawowy"/>
        <w:rPr>
          <w:b/>
          <w:sz w:val="24"/>
          <w:u w:val="single"/>
        </w:rPr>
      </w:pPr>
    </w:p>
    <w:p w:rsidR="008C3400" w:rsidRDefault="008C3400" w:rsidP="00016701">
      <w:pPr>
        <w:pStyle w:val="Tekstpodstawowy"/>
        <w:rPr>
          <w:b/>
          <w:sz w:val="24"/>
          <w:u w:val="single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8C3400" w:rsidRDefault="008C3400" w:rsidP="00676491">
      <w:pPr>
        <w:pStyle w:val="Tekstpodstawowy"/>
        <w:ind w:left="426"/>
        <w:rPr>
          <w:sz w:val="24"/>
        </w:rPr>
      </w:pPr>
    </w:p>
    <w:p w:rsidR="008A2EFE" w:rsidRPr="008A2EFE" w:rsidRDefault="008A2EFE" w:rsidP="00676491">
      <w:pPr>
        <w:pStyle w:val="Tekstpodstawowy"/>
        <w:ind w:left="426"/>
        <w:rPr>
          <w:sz w:val="24"/>
        </w:rPr>
      </w:pP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9E1D1F">
        <w:rPr>
          <w:sz w:val="24"/>
        </w:rPr>
        <w:t>1</w:t>
      </w:r>
      <w:r w:rsidR="009A7AAE">
        <w:rPr>
          <w:sz w:val="24"/>
        </w:rPr>
        <w:t xml:space="preserve">: </w:t>
      </w:r>
      <w:r w:rsidR="00324C00">
        <w:rPr>
          <w:sz w:val="24"/>
        </w:rPr>
        <w:t>5</w:t>
      </w:r>
      <w:r w:rsidR="0009034E">
        <w:rPr>
          <w:sz w:val="24"/>
        </w:rPr>
        <w:t>6,09</w:t>
      </w:r>
    </w:p>
    <w:p w:rsidR="00396DDC" w:rsidRDefault="00396DDC" w:rsidP="009262D1">
      <w:pPr>
        <w:pStyle w:val="Tekstpodstawowy"/>
        <w:ind w:hanging="426"/>
        <w:rPr>
          <w:sz w:val="24"/>
        </w:rPr>
      </w:pPr>
      <w:r>
        <w:rPr>
          <w:sz w:val="24"/>
        </w:rPr>
        <w:tab/>
        <w:t>Oferta nr 2: 60,00</w:t>
      </w:r>
    </w:p>
    <w:p w:rsidR="00396DDC" w:rsidRDefault="00396DDC" w:rsidP="009262D1">
      <w:pPr>
        <w:pStyle w:val="Tekstpodstawowy"/>
        <w:ind w:hanging="426"/>
        <w:rPr>
          <w:sz w:val="24"/>
        </w:rPr>
      </w:pP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9E1D1F">
        <w:rPr>
          <w:sz w:val="24"/>
        </w:rPr>
        <w:t xml:space="preserve">ące z kryterium termin </w:t>
      </w:r>
      <w:r w:rsidR="008A2EFE">
        <w:rPr>
          <w:sz w:val="24"/>
        </w:rPr>
        <w:t>dostawy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9E1D1F">
        <w:rPr>
          <w:sz w:val="24"/>
        </w:rPr>
        <w:t>Oferta nr 1</w:t>
      </w:r>
      <w:r w:rsidR="00EF64AD">
        <w:rPr>
          <w:sz w:val="24"/>
        </w:rPr>
        <w:t>: 4</w:t>
      </w:r>
      <w:r w:rsidR="007A0A3B" w:rsidRPr="007A0A3B">
        <w:rPr>
          <w:sz w:val="24"/>
        </w:rPr>
        <w:t>0,00</w:t>
      </w:r>
    </w:p>
    <w:p w:rsidR="00396DDC" w:rsidRDefault="00396DDC" w:rsidP="009262D1">
      <w:pPr>
        <w:pStyle w:val="Tekstpodstawowy"/>
        <w:ind w:hanging="426"/>
        <w:rPr>
          <w:sz w:val="24"/>
        </w:rPr>
      </w:pPr>
      <w:r>
        <w:rPr>
          <w:sz w:val="24"/>
        </w:rPr>
        <w:tab/>
        <w:t>Oferta nr 2: 40,00</w:t>
      </w:r>
    </w:p>
    <w:p w:rsidR="00396DDC" w:rsidRDefault="00396DDC" w:rsidP="009262D1">
      <w:pPr>
        <w:pStyle w:val="Tekstpodstawowy"/>
        <w:ind w:hanging="426"/>
        <w:rPr>
          <w:sz w:val="24"/>
        </w:rPr>
      </w:pP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9E1D1F">
        <w:rPr>
          <w:sz w:val="24"/>
        </w:rPr>
        <w:t>Oferta nr 1</w:t>
      </w:r>
      <w:r>
        <w:rPr>
          <w:sz w:val="24"/>
        </w:rPr>
        <w:t xml:space="preserve">: </w:t>
      </w:r>
      <w:r w:rsidR="00396DDC">
        <w:rPr>
          <w:sz w:val="24"/>
        </w:rPr>
        <w:t xml:space="preserve"> 9</w:t>
      </w:r>
      <w:r w:rsidR="0009034E">
        <w:rPr>
          <w:sz w:val="24"/>
        </w:rPr>
        <w:t>6,0</w:t>
      </w:r>
      <w:r w:rsidR="00396DDC">
        <w:rPr>
          <w:sz w:val="24"/>
        </w:rPr>
        <w:t>9</w:t>
      </w:r>
    </w:p>
    <w:p w:rsidR="00396DDC" w:rsidRDefault="00396DDC" w:rsidP="009262D1">
      <w:pPr>
        <w:pStyle w:val="Tekstpodstawowy"/>
        <w:ind w:hanging="426"/>
        <w:rPr>
          <w:sz w:val="24"/>
        </w:rPr>
      </w:pPr>
      <w:r>
        <w:rPr>
          <w:sz w:val="24"/>
        </w:rPr>
        <w:tab/>
        <w:t>Oferta nr 2: 100,00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8A1016" w:rsidRDefault="008A1016" w:rsidP="00A336A1">
      <w:pPr>
        <w:pStyle w:val="Tekstpodstawowy"/>
        <w:rPr>
          <w:sz w:val="24"/>
        </w:rPr>
      </w:pPr>
    </w:p>
    <w:p w:rsidR="001F4744" w:rsidRDefault="00A336A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odrzucono żadnych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6D" w:rsidRDefault="0085456D" w:rsidP="00226E8F">
      <w:pPr>
        <w:spacing w:after="0" w:line="240" w:lineRule="auto"/>
      </w:pPr>
      <w:r>
        <w:separator/>
      </w:r>
    </w:p>
  </w:endnote>
  <w:endnote w:type="continuationSeparator" w:id="0">
    <w:p w:rsidR="0085456D" w:rsidRDefault="0085456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6D" w:rsidRDefault="0085456D" w:rsidP="00226E8F">
      <w:pPr>
        <w:spacing w:after="0" w:line="240" w:lineRule="auto"/>
      </w:pPr>
      <w:r>
        <w:separator/>
      </w:r>
    </w:p>
  </w:footnote>
  <w:footnote w:type="continuationSeparator" w:id="0">
    <w:p w:rsidR="0085456D" w:rsidRDefault="0085456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85456D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C10A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8020B6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4FF9"/>
    <w:rsid w:val="00005156"/>
    <w:rsid w:val="0000726A"/>
    <w:rsid w:val="000118C7"/>
    <w:rsid w:val="00016701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34E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24C00"/>
    <w:rsid w:val="00332237"/>
    <w:rsid w:val="003351DD"/>
    <w:rsid w:val="0035182D"/>
    <w:rsid w:val="00371CC8"/>
    <w:rsid w:val="00373816"/>
    <w:rsid w:val="00385978"/>
    <w:rsid w:val="00390B16"/>
    <w:rsid w:val="0039204A"/>
    <w:rsid w:val="00392A67"/>
    <w:rsid w:val="00395639"/>
    <w:rsid w:val="00396DDC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2D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B8C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20B6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4539"/>
    <w:rsid w:val="0085456D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2EFE"/>
    <w:rsid w:val="008A5DC8"/>
    <w:rsid w:val="008A6351"/>
    <w:rsid w:val="008B136E"/>
    <w:rsid w:val="008C18EB"/>
    <w:rsid w:val="008C221C"/>
    <w:rsid w:val="008C3400"/>
    <w:rsid w:val="008C4AFF"/>
    <w:rsid w:val="008C5D87"/>
    <w:rsid w:val="008D01AE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5CB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5C26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6BF2"/>
    <w:rsid w:val="00F37596"/>
    <w:rsid w:val="00F40EBA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E927F"/>
  <w15:docId w15:val="{56F31C49-151D-495C-8C4E-921F39E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2CA6-6FD6-405E-BD0C-71D7E121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1584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3</cp:revision>
  <cp:lastPrinted>2024-03-28T13:42:00Z</cp:lastPrinted>
  <dcterms:created xsi:type="dcterms:W3CDTF">2024-06-13T07:34:00Z</dcterms:created>
  <dcterms:modified xsi:type="dcterms:W3CDTF">2024-06-13T07:37:00Z</dcterms:modified>
</cp:coreProperties>
</file>