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88680B">
        <w:rPr>
          <w:rFonts w:ascii="Times New Roman" w:hAnsi="Times New Roman"/>
          <w:sz w:val="24"/>
          <w:szCs w:val="24"/>
        </w:rPr>
        <w:t>43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15142B">
        <w:rPr>
          <w:rFonts w:ascii="Times New Roman" w:hAnsi="Times New Roman"/>
          <w:sz w:val="24"/>
          <w:szCs w:val="24"/>
        </w:rPr>
        <w:t>03</w:t>
      </w:r>
      <w:r w:rsidR="009E1D1F">
        <w:rPr>
          <w:rFonts w:ascii="Times New Roman" w:hAnsi="Times New Roman"/>
          <w:sz w:val="24"/>
          <w:szCs w:val="24"/>
        </w:rPr>
        <w:t>.0</w:t>
      </w:r>
      <w:r w:rsidR="0015142B">
        <w:rPr>
          <w:rFonts w:ascii="Times New Roman" w:hAnsi="Times New Roman"/>
          <w:sz w:val="24"/>
          <w:szCs w:val="24"/>
        </w:rPr>
        <w:t>6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88680B" w:rsidRDefault="00255E47" w:rsidP="00854539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 xml:space="preserve">iający w </w:t>
      </w:r>
      <w:r w:rsidR="00DA09F4" w:rsidRPr="0088680B">
        <w:rPr>
          <w:sz w:val="24"/>
        </w:rPr>
        <w:t>postępowan</w:t>
      </w:r>
      <w:r w:rsidR="00630F68" w:rsidRPr="0088680B">
        <w:rPr>
          <w:sz w:val="24"/>
        </w:rPr>
        <w:t xml:space="preserve">iu </w:t>
      </w:r>
      <w:r w:rsidR="0078094D" w:rsidRPr="0088680B">
        <w:rPr>
          <w:sz w:val="24"/>
        </w:rPr>
        <w:t>n</w:t>
      </w:r>
      <w:r w:rsidR="00BF4190" w:rsidRPr="0088680B">
        <w:rPr>
          <w:sz w:val="24"/>
        </w:rPr>
        <w:t>a</w:t>
      </w:r>
      <w:r w:rsidR="008A2EFE" w:rsidRPr="0088680B">
        <w:rPr>
          <w:sz w:val="24"/>
        </w:rPr>
        <w:t xml:space="preserve"> dostawy</w:t>
      </w:r>
      <w:r w:rsidR="0088680B" w:rsidRPr="0088680B">
        <w:rPr>
          <w:sz w:val="24"/>
        </w:rPr>
        <w:t xml:space="preserve"> ciekłego azotu medycznego wykorzystywanego przez Bank Tkanek i Komórek</w:t>
      </w:r>
      <w:r w:rsidR="007F0B22" w:rsidRPr="0088680B">
        <w:rPr>
          <w:sz w:val="24"/>
        </w:rPr>
        <w:t xml:space="preserve">, </w:t>
      </w:r>
      <w:proofErr w:type="spellStart"/>
      <w:r w:rsidR="009E1D1F" w:rsidRPr="0088680B">
        <w:rPr>
          <w:sz w:val="24"/>
        </w:rPr>
        <w:t>Sygn.SZSPOO.SZPiGM</w:t>
      </w:r>
      <w:proofErr w:type="spellEnd"/>
      <w:r w:rsidR="009E1D1F" w:rsidRPr="0088680B">
        <w:rPr>
          <w:sz w:val="24"/>
        </w:rPr>
        <w:t>. 3810/</w:t>
      </w:r>
      <w:r w:rsidR="0088680B" w:rsidRPr="0088680B">
        <w:rPr>
          <w:sz w:val="24"/>
        </w:rPr>
        <w:t>43</w:t>
      </w:r>
      <w:r w:rsidR="009E1D1F" w:rsidRPr="0088680B">
        <w:rPr>
          <w:sz w:val="24"/>
        </w:rPr>
        <w:t>/2024</w:t>
      </w:r>
      <w:r w:rsidR="003E7392" w:rsidRPr="0088680B">
        <w:rPr>
          <w:sz w:val="24"/>
        </w:rPr>
        <w:t>,</w:t>
      </w:r>
      <w:r w:rsidR="009A7AAE" w:rsidRPr="0088680B">
        <w:rPr>
          <w:sz w:val="24"/>
        </w:rPr>
        <w:t xml:space="preserve"> przekazuje następujące </w:t>
      </w:r>
      <w:r w:rsidR="004A4919" w:rsidRPr="0088680B">
        <w:rPr>
          <w:sz w:val="24"/>
        </w:rPr>
        <w:t>informacje:</w:t>
      </w:r>
    </w:p>
    <w:p w:rsidR="006B4017" w:rsidRPr="0088680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854539" w:rsidRPr="009E1D1F" w:rsidRDefault="00854539" w:rsidP="009E1D1F">
      <w:pPr>
        <w:pStyle w:val="Tekstpodstawowy"/>
        <w:rPr>
          <w:b/>
          <w:sz w:val="24"/>
          <w:u w:val="single"/>
        </w:rPr>
      </w:pP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160707576"/>
      <w:r w:rsidRPr="0088680B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88680B">
        <w:rPr>
          <w:rFonts w:ascii="Times New Roman" w:hAnsi="Times New Roman"/>
          <w:sz w:val="24"/>
          <w:szCs w:val="24"/>
        </w:rPr>
        <w:t>Gomi</w:t>
      </w:r>
      <w:proofErr w:type="spellEnd"/>
      <w:r w:rsidRPr="0088680B">
        <w:rPr>
          <w:rFonts w:ascii="Times New Roman" w:hAnsi="Times New Roman"/>
          <w:sz w:val="24"/>
          <w:szCs w:val="24"/>
        </w:rPr>
        <w:t xml:space="preserve"> Mirosław Opiela 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88680B">
        <w:rPr>
          <w:rFonts w:ascii="Times New Roman" w:hAnsi="Times New Roman"/>
          <w:sz w:val="24"/>
          <w:szCs w:val="24"/>
        </w:rPr>
        <w:t>Jabłoniecka</w:t>
      </w:r>
      <w:proofErr w:type="spellEnd"/>
      <w:r w:rsidRPr="0088680B">
        <w:rPr>
          <w:rFonts w:ascii="Times New Roman" w:hAnsi="Times New Roman"/>
          <w:sz w:val="24"/>
          <w:szCs w:val="24"/>
        </w:rPr>
        <w:t xml:space="preserve"> 10, 34 - 600 Limanowa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NIP: 7371369513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Cena oferty  : 86.508,00 zł brutto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Termin dostawy: 1 dzień</w:t>
      </w:r>
    </w:p>
    <w:p w:rsidR="0088680B" w:rsidRPr="0088680B" w:rsidRDefault="0088680B" w:rsidP="008868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Wielkość przedsiębiorstwa: małe przedsiębiorstwo</w:t>
      </w:r>
      <w:bookmarkStart w:id="1" w:name="_GoBack"/>
      <w:bookmarkEnd w:id="1"/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0"/>
    <w:p w:rsidR="008A2EFE" w:rsidRPr="008A2EFE" w:rsidRDefault="008A2EFE" w:rsidP="008A2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D1F" w:rsidRPr="008A2EFE" w:rsidRDefault="009E1D1F" w:rsidP="009E1D1F">
      <w:pPr>
        <w:pStyle w:val="Tekstpodstawowy"/>
        <w:rPr>
          <w:sz w:val="24"/>
        </w:rPr>
      </w:pPr>
    </w:p>
    <w:p w:rsidR="00016701" w:rsidRPr="008A2EFE" w:rsidRDefault="00016701" w:rsidP="009E1D1F">
      <w:pPr>
        <w:pStyle w:val="Tekstpodstawowy"/>
        <w:rPr>
          <w:sz w:val="24"/>
        </w:rPr>
      </w:pPr>
    </w:p>
    <w:p w:rsidR="00016701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8A2EFE">
        <w:rPr>
          <w:sz w:val="24"/>
          <w:u w:val="single"/>
        </w:rPr>
        <w:t>Firmy i adresy wykonawców, którzy złożyli oferty w terminie:</w:t>
      </w: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854539" w:rsidRPr="008A2EFE" w:rsidRDefault="00854539" w:rsidP="00854539">
      <w:pPr>
        <w:pStyle w:val="Tekstpodstawowy"/>
        <w:rPr>
          <w:sz w:val="24"/>
          <w:u w:val="single"/>
        </w:rPr>
      </w:pP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88680B">
        <w:rPr>
          <w:rFonts w:ascii="Times New Roman" w:hAnsi="Times New Roman"/>
          <w:sz w:val="24"/>
          <w:szCs w:val="24"/>
        </w:rPr>
        <w:t>Gomi</w:t>
      </w:r>
      <w:proofErr w:type="spellEnd"/>
      <w:r w:rsidRPr="0088680B">
        <w:rPr>
          <w:rFonts w:ascii="Times New Roman" w:hAnsi="Times New Roman"/>
          <w:sz w:val="24"/>
          <w:szCs w:val="24"/>
        </w:rPr>
        <w:t xml:space="preserve"> Mirosław Opiela 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88680B">
        <w:rPr>
          <w:rFonts w:ascii="Times New Roman" w:hAnsi="Times New Roman"/>
          <w:sz w:val="24"/>
          <w:szCs w:val="24"/>
        </w:rPr>
        <w:t>Jabłoniecka</w:t>
      </w:r>
      <w:proofErr w:type="spellEnd"/>
      <w:r w:rsidRPr="0088680B">
        <w:rPr>
          <w:rFonts w:ascii="Times New Roman" w:hAnsi="Times New Roman"/>
          <w:sz w:val="24"/>
          <w:szCs w:val="24"/>
        </w:rPr>
        <w:t xml:space="preserve"> 10, 34 - 600 Limanowa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NIP: 7371369513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Cena oferty  : 86.508,00 zł brutto</w:t>
      </w:r>
    </w:p>
    <w:p w:rsidR="0088680B" w:rsidRPr="0088680B" w:rsidRDefault="0088680B" w:rsidP="0088680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Termin dostawy: 1 dzień</w:t>
      </w:r>
    </w:p>
    <w:p w:rsidR="0088680B" w:rsidRPr="0088680B" w:rsidRDefault="0088680B" w:rsidP="008868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8680B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016701" w:rsidRPr="008A2EFE" w:rsidRDefault="00016701" w:rsidP="00016701">
      <w:pPr>
        <w:pStyle w:val="Tekstpodstawowy"/>
        <w:ind w:left="426"/>
        <w:rPr>
          <w:sz w:val="24"/>
        </w:rPr>
      </w:pPr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16701" w:rsidRDefault="00016701" w:rsidP="00016701">
      <w:pPr>
        <w:pStyle w:val="Tekstpodstawowy"/>
        <w:rPr>
          <w:b/>
          <w:sz w:val="24"/>
          <w:u w:val="single"/>
        </w:rPr>
      </w:pPr>
    </w:p>
    <w:p w:rsidR="008C3400" w:rsidRDefault="008C3400" w:rsidP="00016701">
      <w:pPr>
        <w:pStyle w:val="Tekstpodstawowy"/>
        <w:rPr>
          <w:b/>
          <w:sz w:val="24"/>
          <w:u w:val="single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lastRenderedPageBreak/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8C3400" w:rsidRDefault="008C3400" w:rsidP="00676491">
      <w:pPr>
        <w:pStyle w:val="Tekstpodstawowy"/>
        <w:ind w:left="426"/>
        <w:rPr>
          <w:sz w:val="24"/>
        </w:rPr>
      </w:pPr>
    </w:p>
    <w:p w:rsidR="008A2EFE" w:rsidRPr="008A2EFE" w:rsidRDefault="008A2EFE" w:rsidP="00676491">
      <w:pPr>
        <w:pStyle w:val="Tekstpodstawowy"/>
        <w:ind w:left="426"/>
        <w:rPr>
          <w:sz w:val="24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396DDC" w:rsidRDefault="00676491" w:rsidP="0088680B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>Oferta</w:t>
      </w:r>
      <w:r w:rsidR="009A7AAE">
        <w:rPr>
          <w:sz w:val="24"/>
        </w:rPr>
        <w:t xml:space="preserve">: </w:t>
      </w:r>
      <w:r w:rsidR="0088680B">
        <w:rPr>
          <w:sz w:val="24"/>
        </w:rPr>
        <w:t>60,00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9E1D1F">
        <w:rPr>
          <w:sz w:val="24"/>
        </w:rPr>
        <w:t xml:space="preserve">ące z kryterium termin </w:t>
      </w:r>
      <w:r w:rsidR="008A2EFE">
        <w:rPr>
          <w:sz w:val="24"/>
        </w:rPr>
        <w:t>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</w:t>
      </w:r>
      <w:r>
        <w:rPr>
          <w:sz w:val="24"/>
        </w:rPr>
        <w:t xml:space="preserve">: </w:t>
      </w:r>
      <w:r w:rsidR="00396DDC">
        <w:rPr>
          <w:sz w:val="24"/>
        </w:rPr>
        <w:t xml:space="preserve"> </w:t>
      </w:r>
      <w:r w:rsidR="0088680B">
        <w:rPr>
          <w:sz w:val="24"/>
        </w:rPr>
        <w:t>100,00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</w:r>
    </w:p>
    <w:p w:rsidR="008A1016" w:rsidRDefault="00EF64AD" w:rsidP="00002700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 xml:space="preserve">Nie dokonano odrzucono żadnych  </w:t>
      </w:r>
      <w:r w:rsidR="00002700">
        <w:rPr>
          <w:sz w:val="24"/>
          <w:u w:val="single"/>
        </w:rPr>
        <w:t>o</w:t>
      </w:r>
      <w:r>
        <w:rPr>
          <w:sz w:val="24"/>
          <w:u w:val="single"/>
        </w:rPr>
        <w:t>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6D" w:rsidRDefault="00075B6D" w:rsidP="00226E8F">
      <w:pPr>
        <w:spacing w:after="0" w:line="240" w:lineRule="auto"/>
      </w:pPr>
      <w:r>
        <w:separator/>
      </w:r>
    </w:p>
  </w:endnote>
  <w:endnote w:type="continuationSeparator" w:id="0">
    <w:p w:rsidR="00075B6D" w:rsidRDefault="00075B6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6D" w:rsidRDefault="00075B6D" w:rsidP="00226E8F">
      <w:pPr>
        <w:spacing w:after="0" w:line="240" w:lineRule="auto"/>
      </w:pPr>
      <w:r>
        <w:separator/>
      </w:r>
    </w:p>
  </w:footnote>
  <w:footnote w:type="continuationSeparator" w:id="0">
    <w:p w:rsidR="00075B6D" w:rsidRDefault="00075B6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075B6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075B6D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700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5B6D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5142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24C00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96DDC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B8C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20B6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4539"/>
    <w:rsid w:val="00857E51"/>
    <w:rsid w:val="00866AFD"/>
    <w:rsid w:val="00867C4F"/>
    <w:rsid w:val="00871D4E"/>
    <w:rsid w:val="00881489"/>
    <w:rsid w:val="0088160A"/>
    <w:rsid w:val="00884175"/>
    <w:rsid w:val="0088680B"/>
    <w:rsid w:val="0089131E"/>
    <w:rsid w:val="008A1016"/>
    <w:rsid w:val="008A2717"/>
    <w:rsid w:val="008A2EFE"/>
    <w:rsid w:val="008A5DC8"/>
    <w:rsid w:val="008A6351"/>
    <w:rsid w:val="008B136E"/>
    <w:rsid w:val="008C18EB"/>
    <w:rsid w:val="008C221C"/>
    <w:rsid w:val="008C3400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652F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5B5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5965"/>
  <w15:docId w15:val="{56F31C49-151D-495C-8C4E-921F39E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4333-961C-43A8-BD6E-199BEEC7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1316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4</cp:revision>
  <cp:lastPrinted>2024-03-28T13:42:00Z</cp:lastPrinted>
  <dcterms:created xsi:type="dcterms:W3CDTF">2024-05-29T10:23:00Z</dcterms:created>
  <dcterms:modified xsi:type="dcterms:W3CDTF">2024-05-31T09:42:00Z</dcterms:modified>
</cp:coreProperties>
</file>