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47" w:rsidRPr="003308A3" w:rsidRDefault="00742654" w:rsidP="00B44F9C">
      <w:pPr>
        <w:rPr>
          <w:rFonts w:ascii="Times New Roman" w:hAnsi="Times New Roman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260">
        <w:rPr>
          <w:rFonts w:ascii="Times New Roman" w:hAnsi="Times New Roman"/>
          <w:sz w:val="24"/>
          <w:szCs w:val="24"/>
        </w:rPr>
        <w:t>Sz.S.P.O.O</w:t>
      </w:r>
      <w:proofErr w:type="spellEnd"/>
      <w:r w:rsidR="002722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2260" w:rsidRPr="003308A3">
        <w:rPr>
          <w:rFonts w:ascii="Times New Roman" w:hAnsi="Times New Roman"/>
        </w:rPr>
        <w:t>SZPiGM</w:t>
      </w:r>
      <w:proofErr w:type="spellEnd"/>
      <w:r w:rsidR="00272260" w:rsidRPr="003308A3">
        <w:rPr>
          <w:rFonts w:ascii="Times New Roman" w:hAnsi="Times New Roman"/>
        </w:rPr>
        <w:t xml:space="preserve"> 3810/</w:t>
      </w:r>
      <w:r w:rsidR="00450CE4" w:rsidRPr="003308A3">
        <w:rPr>
          <w:rFonts w:ascii="Times New Roman" w:hAnsi="Times New Roman"/>
        </w:rPr>
        <w:t>39</w:t>
      </w:r>
      <w:r w:rsidR="007F0B22" w:rsidRPr="003308A3">
        <w:rPr>
          <w:rFonts w:ascii="Times New Roman" w:hAnsi="Times New Roman"/>
        </w:rPr>
        <w:t>/202</w:t>
      </w:r>
      <w:r w:rsidR="00EA01C1" w:rsidRPr="003308A3">
        <w:rPr>
          <w:rFonts w:ascii="Times New Roman" w:hAnsi="Times New Roman"/>
        </w:rPr>
        <w:t>4</w:t>
      </w:r>
      <w:r w:rsidR="00F07DD6" w:rsidRPr="003308A3">
        <w:rPr>
          <w:rFonts w:ascii="Times New Roman" w:hAnsi="Times New Roman"/>
        </w:rPr>
        <w:t xml:space="preserve">   </w:t>
      </w:r>
      <w:r w:rsidR="00D80160" w:rsidRPr="003308A3">
        <w:rPr>
          <w:rFonts w:ascii="Times New Roman" w:hAnsi="Times New Roman"/>
        </w:rPr>
        <w:t xml:space="preserve">                  </w:t>
      </w:r>
      <w:r w:rsidR="000D1733" w:rsidRPr="003308A3">
        <w:rPr>
          <w:rFonts w:ascii="Times New Roman" w:hAnsi="Times New Roman"/>
        </w:rPr>
        <w:t xml:space="preserve"> </w:t>
      </w:r>
      <w:r w:rsidR="00287905" w:rsidRPr="003308A3">
        <w:rPr>
          <w:rFonts w:ascii="Times New Roman" w:hAnsi="Times New Roman"/>
        </w:rPr>
        <w:t xml:space="preserve">  </w:t>
      </w:r>
      <w:r w:rsidR="004F2A21" w:rsidRPr="003308A3">
        <w:rPr>
          <w:rFonts w:ascii="Times New Roman" w:hAnsi="Times New Roman"/>
        </w:rPr>
        <w:t xml:space="preserve">   </w:t>
      </w:r>
      <w:r w:rsidR="00287905" w:rsidRPr="003308A3">
        <w:rPr>
          <w:rFonts w:ascii="Times New Roman" w:hAnsi="Times New Roman"/>
        </w:rPr>
        <w:t xml:space="preserve"> </w:t>
      </w:r>
      <w:r w:rsidR="00B07D5B" w:rsidRPr="003308A3">
        <w:rPr>
          <w:rFonts w:ascii="Times New Roman" w:hAnsi="Times New Roman"/>
        </w:rPr>
        <w:t xml:space="preserve">    </w:t>
      </w:r>
      <w:r w:rsidR="007A0A3B" w:rsidRPr="003308A3">
        <w:rPr>
          <w:rFonts w:ascii="Times New Roman" w:hAnsi="Times New Roman"/>
        </w:rPr>
        <w:t xml:space="preserve">            </w:t>
      </w:r>
      <w:r w:rsidR="00B07D5B" w:rsidRPr="003308A3">
        <w:rPr>
          <w:rFonts w:ascii="Times New Roman" w:hAnsi="Times New Roman"/>
        </w:rPr>
        <w:t xml:space="preserve"> </w:t>
      </w:r>
      <w:r w:rsidR="00255E47" w:rsidRPr="003308A3">
        <w:rPr>
          <w:rFonts w:ascii="Times New Roman" w:hAnsi="Times New Roman"/>
        </w:rPr>
        <w:t>Brzozów, dnia</w:t>
      </w:r>
      <w:r w:rsidR="00272260" w:rsidRPr="003308A3">
        <w:rPr>
          <w:rFonts w:ascii="Times New Roman" w:hAnsi="Times New Roman"/>
        </w:rPr>
        <w:t xml:space="preserve"> </w:t>
      </w:r>
      <w:r w:rsidR="00A862E3">
        <w:rPr>
          <w:rFonts w:ascii="Times New Roman" w:hAnsi="Times New Roman"/>
        </w:rPr>
        <w:t>0</w:t>
      </w:r>
      <w:r w:rsidR="0064396E">
        <w:rPr>
          <w:rFonts w:ascii="Times New Roman" w:hAnsi="Times New Roman"/>
        </w:rPr>
        <w:t>4</w:t>
      </w:r>
      <w:r w:rsidR="009F1B88" w:rsidRPr="003308A3">
        <w:rPr>
          <w:rFonts w:ascii="Times New Roman" w:hAnsi="Times New Roman"/>
        </w:rPr>
        <w:t>.</w:t>
      </w:r>
      <w:r w:rsidR="00EA01C1" w:rsidRPr="003308A3">
        <w:rPr>
          <w:rFonts w:ascii="Times New Roman" w:hAnsi="Times New Roman"/>
        </w:rPr>
        <w:t>0</w:t>
      </w:r>
      <w:r w:rsidR="00A862E3">
        <w:rPr>
          <w:rFonts w:ascii="Times New Roman" w:hAnsi="Times New Roman"/>
        </w:rPr>
        <w:t>6</w:t>
      </w:r>
      <w:r w:rsidR="00841D4D" w:rsidRPr="003308A3">
        <w:rPr>
          <w:rFonts w:ascii="Times New Roman" w:hAnsi="Times New Roman"/>
        </w:rPr>
        <w:t>.2024r.</w:t>
      </w:r>
    </w:p>
    <w:p w:rsidR="00A73C42" w:rsidRPr="003308A3" w:rsidRDefault="00A73C42" w:rsidP="004814C9">
      <w:pPr>
        <w:pStyle w:val="Tekstpodstawowy"/>
        <w:rPr>
          <w:b/>
          <w:sz w:val="22"/>
          <w:szCs w:val="22"/>
          <w:u w:val="single"/>
        </w:rPr>
      </w:pPr>
    </w:p>
    <w:p w:rsidR="008202F9" w:rsidRPr="003308A3" w:rsidRDefault="008202F9" w:rsidP="004814C9">
      <w:pPr>
        <w:pStyle w:val="Tekstpodstawowy"/>
        <w:rPr>
          <w:b/>
          <w:sz w:val="22"/>
          <w:szCs w:val="22"/>
          <w:u w:val="single"/>
        </w:rPr>
      </w:pPr>
    </w:p>
    <w:p w:rsidR="005C79DC" w:rsidRDefault="004814C9" w:rsidP="00414679">
      <w:pPr>
        <w:pStyle w:val="Tekstpodstawowy"/>
        <w:jc w:val="center"/>
        <w:rPr>
          <w:b/>
          <w:sz w:val="22"/>
          <w:szCs w:val="22"/>
          <w:u w:val="single"/>
        </w:rPr>
      </w:pPr>
      <w:r w:rsidRPr="003308A3">
        <w:rPr>
          <w:b/>
          <w:sz w:val="22"/>
          <w:szCs w:val="22"/>
          <w:u w:val="single"/>
        </w:rPr>
        <w:t>ZAWIADOMIENIE O WYNIKU POSTĘPOWANIA</w:t>
      </w:r>
      <w:r w:rsidR="00A862E3">
        <w:rPr>
          <w:b/>
          <w:sz w:val="22"/>
          <w:szCs w:val="22"/>
          <w:u w:val="single"/>
        </w:rPr>
        <w:t xml:space="preserve"> </w:t>
      </w:r>
    </w:p>
    <w:p w:rsidR="00F106DC" w:rsidRPr="003308A3" w:rsidRDefault="00A862E3" w:rsidP="00414679">
      <w:pPr>
        <w:pStyle w:val="Tekstpodstawowy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zadanie nr 3</w:t>
      </w:r>
    </w:p>
    <w:p w:rsidR="00F254F5" w:rsidRPr="003308A3" w:rsidRDefault="00F254F5" w:rsidP="00414679">
      <w:pPr>
        <w:pStyle w:val="Tekstpodstawowy"/>
        <w:jc w:val="center"/>
        <w:rPr>
          <w:b/>
          <w:sz w:val="22"/>
          <w:szCs w:val="22"/>
          <w:u w:val="single"/>
        </w:rPr>
      </w:pPr>
    </w:p>
    <w:p w:rsidR="00A73C42" w:rsidRPr="003308A3" w:rsidRDefault="00A73C42" w:rsidP="00255E47">
      <w:pPr>
        <w:pStyle w:val="Tekstpodstawowy"/>
        <w:rPr>
          <w:sz w:val="22"/>
          <w:szCs w:val="22"/>
        </w:rPr>
      </w:pPr>
    </w:p>
    <w:p w:rsidR="00255E47" w:rsidRPr="003308A3" w:rsidRDefault="00454C06" w:rsidP="00255E4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Sz</w:t>
      </w:r>
      <w:r w:rsidR="00255E47" w:rsidRPr="003308A3">
        <w:rPr>
          <w:sz w:val="22"/>
          <w:szCs w:val="22"/>
        </w:rPr>
        <w:t>pital Specjalistyczny w Brzozowie, Podkarpacki Ośrodek Onkologiczny Im. Ks. B. Markiewicza, występując jako zamaw</w:t>
      </w:r>
      <w:r w:rsidR="00DA09F4" w:rsidRPr="003308A3">
        <w:rPr>
          <w:sz w:val="22"/>
          <w:szCs w:val="22"/>
        </w:rPr>
        <w:t>iający w postępowan</w:t>
      </w:r>
      <w:r w:rsidR="00630F68" w:rsidRPr="003308A3">
        <w:rPr>
          <w:sz w:val="22"/>
          <w:szCs w:val="22"/>
        </w:rPr>
        <w:t xml:space="preserve">iu </w:t>
      </w:r>
      <w:r w:rsidR="0078094D" w:rsidRPr="003308A3">
        <w:rPr>
          <w:sz w:val="22"/>
          <w:szCs w:val="22"/>
        </w:rPr>
        <w:t>n</w:t>
      </w:r>
      <w:r w:rsidR="00BF4190" w:rsidRPr="003308A3">
        <w:rPr>
          <w:sz w:val="22"/>
          <w:szCs w:val="22"/>
        </w:rPr>
        <w:t>a</w:t>
      </w:r>
      <w:r w:rsidR="00D341C4" w:rsidRPr="003308A3">
        <w:rPr>
          <w:sz w:val="22"/>
          <w:szCs w:val="22"/>
        </w:rPr>
        <w:t xml:space="preserve"> dos</w:t>
      </w:r>
      <w:r w:rsidR="005B4024" w:rsidRPr="003308A3">
        <w:rPr>
          <w:sz w:val="22"/>
          <w:szCs w:val="22"/>
        </w:rPr>
        <w:t>tawy</w:t>
      </w:r>
      <w:r w:rsidR="00EA01C1" w:rsidRPr="003308A3">
        <w:rPr>
          <w:sz w:val="22"/>
          <w:szCs w:val="22"/>
        </w:rPr>
        <w:t xml:space="preserve"> </w:t>
      </w:r>
      <w:r w:rsidR="00450CE4" w:rsidRPr="003308A3">
        <w:rPr>
          <w:sz w:val="22"/>
          <w:szCs w:val="22"/>
        </w:rPr>
        <w:t>środków czystościowych</w:t>
      </w:r>
      <w:r w:rsidR="0064396E">
        <w:rPr>
          <w:sz w:val="22"/>
          <w:szCs w:val="22"/>
        </w:rPr>
        <w:t xml:space="preserve"> </w:t>
      </w:r>
      <w:r w:rsidR="00450CE4" w:rsidRPr="003308A3">
        <w:rPr>
          <w:sz w:val="22"/>
          <w:szCs w:val="22"/>
        </w:rPr>
        <w:t>i dezynfekcyjnych</w:t>
      </w:r>
      <w:r w:rsidR="007F0B22" w:rsidRPr="003308A3">
        <w:rPr>
          <w:sz w:val="22"/>
          <w:szCs w:val="22"/>
        </w:rPr>
        <w:t xml:space="preserve">, </w:t>
      </w:r>
      <w:r w:rsidR="005B4024" w:rsidRPr="003308A3">
        <w:rPr>
          <w:sz w:val="22"/>
          <w:szCs w:val="22"/>
        </w:rPr>
        <w:t>Sygn.</w:t>
      </w:r>
      <w:r w:rsidR="0064396E">
        <w:rPr>
          <w:sz w:val="22"/>
          <w:szCs w:val="22"/>
        </w:rPr>
        <w:t xml:space="preserve"> </w:t>
      </w:r>
      <w:r w:rsidR="005B4024" w:rsidRPr="003308A3">
        <w:rPr>
          <w:sz w:val="22"/>
          <w:szCs w:val="22"/>
        </w:rPr>
        <w:t>SZSPOO.</w:t>
      </w:r>
      <w:r w:rsidR="0064396E">
        <w:rPr>
          <w:sz w:val="22"/>
          <w:szCs w:val="22"/>
        </w:rPr>
        <w:t xml:space="preserve"> </w:t>
      </w:r>
      <w:proofErr w:type="spellStart"/>
      <w:r w:rsidR="005B4024" w:rsidRPr="003308A3">
        <w:rPr>
          <w:sz w:val="22"/>
          <w:szCs w:val="22"/>
        </w:rPr>
        <w:t>SZPiGM</w:t>
      </w:r>
      <w:proofErr w:type="spellEnd"/>
      <w:r w:rsidR="005B4024" w:rsidRPr="003308A3">
        <w:rPr>
          <w:sz w:val="22"/>
          <w:szCs w:val="22"/>
        </w:rPr>
        <w:t>. 3810/</w:t>
      </w:r>
      <w:r w:rsidR="00450CE4" w:rsidRPr="003308A3">
        <w:rPr>
          <w:sz w:val="22"/>
          <w:szCs w:val="22"/>
        </w:rPr>
        <w:t>39</w:t>
      </w:r>
      <w:r w:rsidR="007F0B22" w:rsidRPr="003308A3">
        <w:rPr>
          <w:sz w:val="22"/>
          <w:szCs w:val="22"/>
        </w:rPr>
        <w:t>/202</w:t>
      </w:r>
      <w:r w:rsidR="00EA01C1" w:rsidRPr="003308A3">
        <w:rPr>
          <w:sz w:val="22"/>
          <w:szCs w:val="22"/>
        </w:rPr>
        <w:t>4</w:t>
      </w:r>
      <w:r w:rsidR="003E7392" w:rsidRPr="003308A3">
        <w:rPr>
          <w:sz w:val="22"/>
          <w:szCs w:val="22"/>
        </w:rPr>
        <w:t>,</w:t>
      </w:r>
      <w:r w:rsidR="009A7AAE" w:rsidRPr="003308A3">
        <w:rPr>
          <w:sz w:val="22"/>
          <w:szCs w:val="22"/>
        </w:rPr>
        <w:t xml:space="preserve"> przekazuje następujące </w:t>
      </w:r>
      <w:r w:rsidR="004A4919" w:rsidRPr="003308A3">
        <w:rPr>
          <w:sz w:val="22"/>
          <w:szCs w:val="22"/>
        </w:rPr>
        <w:t>informacje:</w:t>
      </w:r>
    </w:p>
    <w:p w:rsidR="006B4017" w:rsidRPr="003308A3" w:rsidRDefault="006B4017" w:rsidP="00255E47">
      <w:pPr>
        <w:pStyle w:val="Tekstpodstawowy"/>
        <w:rPr>
          <w:sz w:val="22"/>
          <w:szCs w:val="22"/>
        </w:rPr>
      </w:pPr>
    </w:p>
    <w:p w:rsidR="002557DB" w:rsidRDefault="002557DB" w:rsidP="00D12CBF">
      <w:pPr>
        <w:pStyle w:val="Tekstpodstawowy"/>
        <w:rPr>
          <w:sz w:val="24"/>
        </w:rPr>
      </w:pPr>
    </w:p>
    <w:p w:rsidR="005279FB" w:rsidRPr="003308A3" w:rsidRDefault="005279FB" w:rsidP="005C79DC">
      <w:pPr>
        <w:pStyle w:val="Tekstpodstawowy"/>
        <w:rPr>
          <w:sz w:val="22"/>
          <w:szCs w:val="22"/>
          <w:u w:val="single"/>
        </w:rPr>
      </w:pPr>
      <w:r>
        <w:rPr>
          <w:sz w:val="24"/>
          <w:u w:val="single"/>
        </w:rPr>
        <w:t xml:space="preserve">Dokonano </w:t>
      </w:r>
      <w:r w:rsidR="00CE4A84" w:rsidRPr="003308A3">
        <w:rPr>
          <w:sz w:val="22"/>
          <w:szCs w:val="22"/>
          <w:u w:val="single"/>
        </w:rPr>
        <w:t>u</w:t>
      </w:r>
      <w:r w:rsidRPr="003308A3">
        <w:rPr>
          <w:sz w:val="22"/>
          <w:szCs w:val="22"/>
          <w:u w:val="single"/>
        </w:rPr>
        <w:t>nieważnienia postępowania.</w:t>
      </w:r>
    </w:p>
    <w:p w:rsidR="005279FB" w:rsidRPr="003308A3" w:rsidRDefault="005279FB" w:rsidP="005279FB">
      <w:pPr>
        <w:pStyle w:val="Tekstpodstawowy"/>
        <w:ind w:left="426"/>
        <w:rPr>
          <w:sz w:val="22"/>
          <w:szCs w:val="22"/>
          <w:u w:val="single"/>
        </w:rPr>
      </w:pPr>
    </w:p>
    <w:p w:rsidR="005279FB" w:rsidRPr="003308A3" w:rsidRDefault="005279FB" w:rsidP="005279FB">
      <w:pPr>
        <w:pStyle w:val="Tekstpodstawowy"/>
        <w:rPr>
          <w:sz w:val="22"/>
          <w:szCs w:val="22"/>
        </w:rPr>
      </w:pPr>
      <w:r w:rsidRPr="003308A3">
        <w:rPr>
          <w:sz w:val="22"/>
          <w:szCs w:val="22"/>
        </w:rPr>
        <w:t xml:space="preserve">W zakresie </w:t>
      </w:r>
      <w:r w:rsidR="006007E3" w:rsidRPr="003308A3">
        <w:rPr>
          <w:sz w:val="22"/>
          <w:szCs w:val="22"/>
        </w:rPr>
        <w:t>zadania</w:t>
      </w:r>
      <w:r w:rsidRPr="003308A3">
        <w:rPr>
          <w:sz w:val="22"/>
          <w:szCs w:val="22"/>
        </w:rPr>
        <w:t xml:space="preserve"> </w:t>
      </w:r>
      <w:r w:rsidR="00B079E3">
        <w:rPr>
          <w:sz w:val="22"/>
          <w:szCs w:val="22"/>
        </w:rPr>
        <w:t xml:space="preserve">nr </w:t>
      </w:r>
      <w:r w:rsidR="00B0740F">
        <w:rPr>
          <w:sz w:val="22"/>
          <w:szCs w:val="22"/>
        </w:rPr>
        <w:t>3</w:t>
      </w:r>
      <w:r w:rsidRPr="003308A3">
        <w:rPr>
          <w:sz w:val="22"/>
          <w:szCs w:val="22"/>
        </w:rPr>
        <w:t xml:space="preserve">  zamawiający dokonuje unieważnienia post</w:t>
      </w:r>
      <w:r w:rsidR="00D1781A" w:rsidRPr="003308A3">
        <w:rPr>
          <w:sz w:val="22"/>
          <w:szCs w:val="22"/>
        </w:rPr>
        <w:t>ę</w:t>
      </w:r>
      <w:r w:rsidRPr="003308A3">
        <w:rPr>
          <w:sz w:val="22"/>
          <w:szCs w:val="22"/>
        </w:rPr>
        <w:t>powania.</w:t>
      </w:r>
    </w:p>
    <w:p w:rsidR="005279FB" w:rsidRPr="003308A3" w:rsidRDefault="005279FB" w:rsidP="005279FB">
      <w:pPr>
        <w:pStyle w:val="Tekstpodstawowy"/>
        <w:rPr>
          <w:sz w:val="22"/>
          <w:szCs w:val="22"/>
        </w:rPr>
      </w:pPr>
    </w:p>
    <w:p w:rsidR="005279FB" w:rsidRPr="003308A3" w:rsidRDefault="005279FB" w:rsidP="005279FB">
      <w:pPr>
        <w:pStyle w:val="Tekstpodstawowy"/>
        <w:rPr>
          <w:b/>
          <w:sz w:val="22"/>
          <w:szCs w:val="22"/>
          <w:u w:val="single"/>
        </w:rPr>
      </w:pPr>
      <w:r w:rsidRPr="003308A3">
        <w:rPr>
          <w:b/>
          <w:sz w:val="22"/>
          <w:szCs w:val="22"/>
          <w:u w:val="single"/>
        </w:rPr>
        <w:t>Podstawa prawna:</w:t>
      </w:r>
    </w:p>
    <w:p w:rsidR="005279FB" w:rsidRPr="003308A3" w:rsidRDefault="005279FB" w:rsidP="005279FB">
      <w:pPr>
        <w:pStyle w:val="Tekstpodstawowy"/>
        <w:rPr>
          <w:sz w:val="22"/>
          <w:szCs w:val="22"/>
        </w:rPr>
      </w:pPr>
      <w:r w:rsidRPr="003308A3">
        <w:rPr>
          <w:sz w:val="22"/>
          <w:szCs w:val="22"/>
        </w:rPr>
        <w:t>Art. 255 ust.</w:t>
      </w:r>
      <w:r w:rsidR="00B0740F">
        <w:rPr>
          <w:sz w:val="22"/>
          <w:szCs w:val="22"/>
        </w:rPr>
        <w:t>6</w:t>
      </w:r>
      <w:r w:rsidRPr="003308A3">
        <w:rPr>
          <w:sz w:val="22"/>
          <w:szCs w:val="22"/>
        </w:rPr>
        <w:t>) ustawy Prawo zamówień publicznych</w:t>
      </w:r>
      <w:r w:rsidR="00D1781A" w:rsidRPr="003308A3">
        <w:rPr>
          <w:sz w:val="22"/>
          <w:szCs w:val="22"/>
        </w:rPr>
        <w:t xml:space="preserve"> </w:t>
      </w:r>
      <w:r w:rsidR="00B0740F">
        <w:rPr>
          <w:sz w:val="22"/>
          <w:szCs w:val="22"/>
        </w:rPr>
        <w:t>–</w:t>
      </w:r>
      <w:r w:rsidR="00D1781A" w:rsidRPr="003308A3">
        <w:rPr>
          <w:sz w:val="22"/>
          <w:szCs w:val="22"/>
        </w:rPr>
        <w:t xml:space="preserve"> </w:t>
      </w:r>
      <w:r w:rsidR="00B0740F">
        <w:rPr>
          <w:sz w:val="22"/>
          <w:szCs w:val="22"/>
        </w:rPr>
        <w:t>postępowanie obarczone jest niemożliwą do usunięcia wadą uniemożliwiającą zawarcie niepodlegającej</w:t>
      </w:r>
      <w:r w:rsidR="0064396E">
        <w:rPr>
          <w:sz w:val="22"/>
          <w:szCs w:val="22"/>
        </w:rPr>
        <w:t xml:space="preserve"> </w:t>
      </w:r>
      <w:r w:rsidR="00B0740F">
        <w:rPr>
          <w:sz w:val="22"/>
          <w:szCs w:val="22"/>
        </w:rPr>
        <w:t>unieważnieniu umowy</w:t>
      </w:r>
      <w:r w:rsidR="0064396E">
        <w:rPr>
          <w:sz w:val="22"/>
          <w:szCs w:val="22"/>
        </w:rPr>
        <w:t xml:space="preserve"> </w:t>
      </w:r>
      <w:r w:rsidR="00B0740F">
        <w:rPr>
          <w:sz w:val="22"/>
          <w:szCs w:val="22"/>
        </w:rPr>
        <w:t>w</w:t>
      </w:r>
      <w:r w:rsidR="0064396E">
        <w:rPr>
          <w:sz w:val="22"/>
          <w:szCs w:val="22"/>
        </w:rPr>
        <w:t xml:space="preserve"> </w:t>
      </w:r>
      <w:bookmarkStart w:id="0" w:name="_GoBack"/>
      <w:bookmarkEnd w:id="0"/>
      <w:r w:rsidR="00B0740F">
        <w:rPr>
          <w:sz w:val="22"/>
          <w:szCs w:val="22"/>
        </w:rPr>
        <w:t>sprawie zamówienia publicznego.</w:t>
      </w:r>
    </w:p>
    <w:p w:rsidR="005279FB" w:rsidRPr="003308A3" w:rsidRDefault="005279FB" w:rsidP="005279FB">
      <w:pPr>
        <w:pStyle w:val="Tekstpodstawowy"/>
        <w:rPr>
          <w:sz w:val="22"/>
          <w:szCs w:val="22"/>
        </w:rPr>
      </w:pPr>
    </w:p>
    <w:p w:rsidR="005279FB" w:rsidRPr="003308A3" w:rsidRDefault="005279FB" w:rsidP="005279FB">
      <w:pPr>
        <w:pStyle w:val="Tekstpodstawowy"/>
        <w:rPr>
          <w:b/>
          <w:sz w:val="22"/>
          <w:szCs w:val="22"/>
          <w:u w:val="single"/>
        </w:rPr>
      </w:pPr>
      <w:r w:rsidRPr="003308A3">
        <w:rPr>
          <w:b/>
          <w:sz w:val="22"/>
          <w:szCs w:val="22"/>
          <w:u w:val="single"/>
        </w:rPr>
        <w:t>Uzasadnienie faktyczne:</w:t>
      </w:r>
    </w:p>
    <w:p w:rsidR="00450CE4" w:rsidRPr="003308A3" w:rsidRDefault="005279FB" w:rsidP="00EE6339">
      <w:pPr>
        <w:pStyle w:val="Tekstpodstawowy"/>
      </w:pPr>
      <w:r w:rsidRPr="003308A3">
        <w:rPr>
          <w:sz w:val="22"/>
          <w:szCs w:val="22"/>
        </w:rPr>
        <w:t xml:space="preserve">W zakresie </w:t>
      </w:r>
      <w:r w:rsidR="006007E3" w:rsidRPr="003308A3">
        <w:rPr>
          <w:sz w:val="22"/>
          <w:szCs w:val="22"/>
        </w:rPr>
        <w:t>zad</w:t>
      </w:r>
      <w:r w:rsidR="00450CE4" w:rsidRPr="003308A3">
        <w:rPr>
          <w:sz w:val="22"/>
          <w:szCs w:val="22"/>
        </w:rPr>
        <w:t xml:space="preserve">ania </w:t>
      </w:r>
      <w:r w:rsidR="00B079E3">
        <w:rPr>
          <w:sz w:val="22"/>
          <w:szCs w:val="22"/>
        </w:rPr>
        <w:t xml:space="preserve">nr </w:t>
      </w:r>
      <w:r w:rsidR="00B0740F">
        <w:rPr>
          <w:sz w:val="22"/>
          <w:szCs w:val="22"/>
        </w:rPr>
        <w:t xml:space="preserve">3 poz. 1 Zamawiający </w:t>
      </w:r>
      <w:r w:rsidR="00EE6339">
        <w:rPr>
          <w:sz w:val="22"/>
          <w:szCs w:val="22"/>
        </w:rPr>
        <w:t xml:space="preserve"> odpowiedziami wprowadził w błąd  Wykonawcę, Zamawiającemu zależy na produkc</w:t>
      </w:r>
      <w:r w:rsidR="0064396E">
        <w:rPr>
          <w:sz w:val="22"/>
          <w:szCs w:val="22"/>
        </w:rPr>
        <w:t>ie</w:t>
      </w:r>
      <w:r w:rsidR="00EE6339">
        <w:rPr>
          <w:sz w:val="22"/>
          <w:szCs w:val="22"/>
        </w:rPr>
        <w:t xml:space="preserve"> płuczącym a nie neutralizującym, natomiast poz.2 </w:t>
      </w:r>
      <w:r w:rsidR="00B0740F">
        <w:rPr>
          <w:sz w:val="22"/>
          <w:szCs w:val="22"/>
        </w:rPr>
        <w:t xml:space="preserve"> </w:t>
      </w:r>
      <w:r w:rsidR="00EE6339">
        <w:rPr>
          <w:sz w:val="22"/>
          <w:szCs w:val="22"/>
        </w:rPr>
        <w:t xml:space="preserve">Zamawiający nie </w:t>
      </w:r>
      <w:r w:rsidR="00B0740F">
        <w:rPr>
          <w:sz w:val="22"/>
          <w:szCs w:val="22"/>
        </w:rPr>
        <w:t>wskazał</w:t>
      </w:r>
      <w:r w:rsidR="00A91DE1">
        <w:rPr>
          <w:sz w:val="22"/>
          <w:szCs w:val="22"/>
        </w:rPr>
        <w:t>, iż</w:t>
      </w:r>
      <w:r w:rsidR="00B0740F">
        <w:rPr>
          <w:sz w:val="22"/>
          <w:szCs w:val="22"/>
        </w:rPr>
        <w:t xml:space="preserve"> preparat  ma mieć zastosowanie w  myjni</w:t>
      </w:r>
      <w:r w:rsidR="00EE6339">
        <w:rPr>
          <w:sz w:val="22"/>
          <w:szCs w:val="22"/>
        </w:rPr>
        <w:t xml:space="preserve"> </w:t>
      </w:r>
      <w:proofErr w:type="spellStart"/>
      <w:r w:rsidR="00EE6339">
        <w:rPr>
          <w:sz w:val="22"/>
          <w:szCs w:val="22"/>
        </w:rPr>
        <w:t>Steelco</w:t>
      </w:r>
      <w:proofErr w:type="spellEnd"/>
      <w:r w:rsidR="00EE6339">
        <w:rPr>
          <w:sz w:val="22"/>
          <w:szCs w:val="22"/>
        </w:rPr>
        <w:t xml:space="preserve"> BP 10</w:t>
      </w:r>
      <w:r w:rsidR="00B0740F">
        <w:rPr>
          <w:sz w:val="22"/>
          <w:szCs w:val="22"/>
        </w:rPr>
        <w:t>, która jest wyrobem medycznym</w:t>
      </w:r>
      <w:r w:rsidR="00A862E3">
        <w:rPr>
          <w:sz w:val="22"/>
          <w:szCs w:val="22"/>
        </w:rPr>
        <w:t>.</w:t>
      </w:r>
      <w:r w:rsidR="00B0740F">
        <w:rPr>
          <w:sz w:val="22"/>
          <w:szCs w:val="22"/>
        </w:rPr>
        <w:t xml:space="preserve"> </w:t>
      </w:r>
    </w:p>
    <w:p w:rsidR="00450CE4" w:rsidRDefault="00450CE4" w:rsidP="00450C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50CE4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61F" w:rsidRDefault="00A2761F" w:rsidP="00226E8F">
      <w:pPr>
        <w:spacing w:after="0" w:line="240" w:lineRule="auto"/>
      </w:pPr>
      <w:r>
        <w:separator/>
      </w:r>
    </w:p>
  </w:endnote>
  <w:endnote w:type="continuationSeparator" w:id="0">
    <w:p w:rsidR="00A2761F" w:rsidRDefault="00A2761F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61F" w:rsidRDefault="00A2761F" w:rsidP="00226E8F">
      <w:pPr>
        <w:spacing w:after="0" w:line="240" w:lineRule="auto"/>
      </w:pPr>
      <w:r>
        <w:separator/>
      </w:r>
    </w:p>
  </w:footnote>
  <w:footnote w:type="continuationSeparator" w:id="0">
    <w:p w:rsidR="00A2761F" w:rsidRDefault="00A2761F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8ABE46" wp14:editId="6BB24630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0C736C04" wp14:editId="4303960B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D35" w:rsidRPr="00226E8F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B9FED7F" wp14:editId="4167289B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773D35" w:rsidRPr="00226E8F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773D35" w:rsidRPr="00000571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773D35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773D35" w:rsidRPr="00226E8F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773D35" w:rsidRPr="00622E92" w:rsidRDefault="00A2761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773D35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773D35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773D3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773D3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773D35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ABE46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0C736C04" wp14:editId="4303960B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D35" w:rsidRPr="00226E8F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B9FED7F" wp14:editId="4167289B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773D35" w:rsidRPr="00226E8F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773D35" w:rsidRPr="00000571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773D35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773D35" w:rsidRPr="00226E8F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773D35" w:rsidRPr="00622E92" w:rsidRDefault="00A2761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5" w:history="1">
                        <w:r w:rsidR="00773D35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773D35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773D35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773D35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773D35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13B9992" wp14:editId="567F52E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Pr="00226E8F" w:rsidRDefault="00773D35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Default="00773D35">
    <w:pPr>
      <w:pStyle w:val="Nagwek"/>
      <w:rPr>
        <w:sz w:val="14"/>
      </w:rPr>
    </w:pPr>
  </w:p>
  <w:p w:rsidR="00773D35" w:rsidRPr="00226E8F" w:rsidRDefault="00773D3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201D9"/>
    <w:rsid w:val="00032457"/>
    <w:rsid w:val="0004086C"/>
    <w:rsid w:val="00041622"/>
    <w:rsid w:val="000428A3"/>
    <w:rsid w:val="000477AF"/>
    <w:rsid w:val="00051B11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35D5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10C7A"/>
    <w:rsid w:val="0021367D"/>
    <w:rsid w:val="00221B00"/>
    <w:rsid w:val="00223AF9"/>
    <w:rsid w:val="00224BEC"/>
    <w:rsid w:val="00226E8F"/>
    <w:rsid w:val="0022795E"/>
    <w:rsid w:val="002362F6"/>
    <w:rsid w:val="00236525"/>
    <w:rsid w:val="00240955"/>
    <w:rsid w:val="002557DB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08A3"/>
    <w:rsid w:val="00332237"/>
    <w:rsid w:val="003351DD"/>
    <w:rsid w:val="00360EB6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C6CB9"/>
    <w:rsid w:val="003D11F9"/>
    <w:rsid w:val="003E3A10"/>
    <w:rsid w:val="003E5F59"/>
    <w:rsid w:val="003E7392"/>
    <w:rsid w:val="003F0151"/>
    <w:rsid w:val="0040440E"/>
    <w:rsid w:val="004066AC"/>
    <w:rsid w:val="00414679"/>
    <w:rsid w:val="00426122"/>
    <w:rsid w:val="00435E48"/>
    <w:rsid w:val="004417B3"/>
    <w:rsid w:val="0044267A"/>
    <w:rsid w:val="00450CE4"/>
    <w:rsid w:val="00450EE4"/>
    <w:rsid w:val="00454C06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279FB"/>
    <w:rsid w:val="00530959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024"/>
    <w:rsid w:val="005B45FA"/>
    <w:rsid w:val="005B59ED"/>
    <w:rsid w:val="005B6C0F"/>
    <w:rsid w:val="005C79DC"/>
    <w:rsid w:val="005D4BD1"/>
    <w:rsid w:val="005E019D"/>
    <w:rsid w:val="005E2D19"/>
    <w:rsid w:val="005F71D1"/>
    <w:rsid w:val="005F7363"/>
    <w:rsid w:val="005F7DFF"/>
    <w:rsid w:val="006007E3"/>
    <w:rsid w:val="006025CF"/>
    <w:rsid w:val="00603B81"/>
    <w:rsid w:val="00622E92"/>
    <w:rsid w:val="0062673B"/>
    <w:rsid w:val="00630F68"/>
    <w:rsid w:val="006367FB"/>
    <w:rsid w:val="0064396E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73D35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29FC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6C09"/>
    <w:rsid w:val="00837A94"/>
    <w:rsid w:val="00841D4D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2717"/>
    <w:rsid w:val="008A3D3A"/>
    <w:rsid w:val="008A5DC8"/>
    <w:rsid w:val="008A6351"/>
    <w:rsid w:val="008B136E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1C08"/>
    <w:rsid w:val="009E43A0"/>
    <w:rsid w:val="009F0A8E"/>
    <w:rsid w:val="009F1B88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61F"/>
    <w:rsid w:val="00A27E98"/>
    <w:rsid w:val="00A32C22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862E3"/>
    <w:rsid w:val="00A91DE1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AF7727"/>
    <w:rsid w:val="00B00F20"/>
    <w:rsid w:val="00B015F3"/>
    <w:rsid w:val="00B0167D"/>
    <w:rsid w:val="00B0740F"/>
    <w:rsid w:val="00B079E3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A5327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4A84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1781A"/>
    <w:rsid w:val="00D22950"/>
    <w:rsid w:val="00D23911"/>
    <w:rsid w:val="00D2579E"/>
    <w:rsid w:val="00D341C4"/>
    <w:rsid w:val="00D41A58"/>
    <w:rsid w:val="00D45B5C"/>
    <w:rsid w:val="00D522AB"/>
    <w:rsid w:val="00D56A61"/>
    <w:rsid w:val="00D62352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01C1"/>
    <w:rsid w:val="00EA5779"/>
    <w:rsid w:val="00EB415D"/>
    <w:rsid w:val="00EC2A8C"/>
    <w:rsid w:val="00EC30AB"/>
    <w:rsid w:val="00EE0CF0"/>
    <w:rsid w:val="00EE6339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5FEF"/>
    <w:rsid w:val="00F16E25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B11DC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CD6B5"/>
  <w15:docId w15:val="{9C5BF0EE-38CC-43DA-91DA-2B3A3CF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D086C-C1DF-4246-9D23-BC0528E9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1066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Kierownik Zamówień Pub.</cp:lastModifiedBy>
  <cp:revision>20</cp:revision>
  <cp:lastPrinted>2024-06-03T10:42:00Z</cp:lastPrinted>
  <dcterms:created xsi:type="dcterms:W3CDTF">2024-01-29T10:18:00Z</dcterms:created>
  <dcterms:modified xsi:type="dcterms:W3CDTF">2024-06-03T12:21:00Z</dcterms:modified>
</cp:coreProperties>
</file>