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FCE" w:rsidRDefault="00C131A2" w:rsidP="007C1FCE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proofErr w:type="spellStart"/>
      <w:r>
        <w:rPr>
          <w:rFonts w:ascii="Times New Roman" w:hAnsi="Times New Roman"/>
          <w:sz w:val="26"/>
          <w:szCs w:val="26"/>
        </w:rPr>
        <w:t>Sz.S.P.O.O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SZPiGM</w:t>
      </w:r>
      <w:proofErr w:type="spellEnd"/>
      <w:r>
        <w:rPr>
          <w:rFonts w:ascii="Times New Roman" w:hAnsi="Times New Roman"/>
          <w:sz w:val="26"/>
          <w:szCs w:val="26"/>
        </w:rPr>
        <w:t xml:space="preserve"> 3810/</w:t>
      </w:r>
      <w:r w:rsidR="00720FC3">
        <w:rPr>
          <w:rFonts w:ascii="Times New Roman" w:hAnsi="Times New Roman"/>
          <w:sz w:val="26"/>
          <w:szCs w:val="26"/>
        </w:rPr>
        <w:t>43</w:t>
      </w:r>
      <w:r w:rsidR="0044637F">
        <w:rPr>
          <w:rFonts w:ascii="Times New Roman" w:hAnsi="Times New Roman"/>
          <w:sz w:val="26"/>
          <w:szCs w:val="26"/>
        </w:rPr>
        <w:t>/2024</w:t>
      </w:r>
      <w:r w:rsidR="008237B8">
        <w:rPr>
          <w:rFonts w:ascii="Times New Roman" w:hAnsi="Times New Roman"/>
          <w:sz w:val="26"/>
          <w:szCs w:val="26"/>
        </w:rPr>
        <w:t xml:space="preserve">       </w:t>
      </w:r>
      <w:r w:rsidR="00E07737">
        <w:rPr>
          <w:rFonts w:ascii="Times New Roman" w:hAnsi="Times New Roman"/>
          <w:sz w:val="26"/>
          <w:szCs w:val="26"/>
        </w:rPr>
        <w:t xml:space="preserve">    </w:t>
      </w:r>
      <w:r w:rsidR="007C1FCE" w:rsidRPr="007C1FCE">
        <w:rPr>
          <w:rFonts w:ascii="Times New Roman" w:hAnsi="Times New Roman"/>
          <w:sz w:val="26"/>
          <w:szCs w:val="26"/>
        </w:rPr>
        <w:t xml:space="preserve">                 </w:t>
      </w:r>
      <w:r w:rsidR="00411E88">
        <w:rPr>
          <w:rFonts w:ascii="Times New Roman" w:hAnsi="Times New Roman"/>
          <w:sz w:val="26"/>
          <w:szCs w:val="26"/>
        </w:rPr>
        <w:t xml:space="preserve">       </w:t>
      </w:r>
      <w:r w:rsidR="00FE76AC">
        <w:rPr>
          <w:rFonts w:ascii="Times New Roman" w:hAnsi="Times New Roman"/>
          <w:sz w:val="26"/>
          <w:szCs w:val="26"/>
        </w:rPr>
        <w:t xml:space="preserve">Brzozów, dnia  </w:t>
      </w:r>
      <w:r w:rsidR="00720FC3">
        <w:rPr>
          <w:rFonts w:ascii="Times New Roman" w:hAnsi="Times New Roman"/>
          <w:sz w:val="26"/>
          <w:szCs w:val="26"/>
        </w:rPr>
        <w:t>29</w:t>
      </w:r>
      <w:r w:rsidR="00FE76AC">
        <w:rPr>
          <w:rFonts w:ascii="Times New Roman" w:hAnsi="Times New Roman"/>
          <w:sz w:val="26"/>
          <w:szCs w:val="26"/>
        </w:rPr>
        <w:t>.0</w:t>
      </w:r>
      <w:r w:rsidR="001550FA">
        <w:rPr>
          <w:rFonts w:ascii="Times New Roman" w:hAnsi="Times New Roman"/>
          <w:sz w:val="26"/>
          <w:szCs w:val="26"/>
        </w:rPr>
        <w:t>5</w:t>
      </w:r>
      <w:r w:rsidR="0044637F">
        <w:rPr>
          <w:rFonts w:ascii="Times New Roman" w:hAnsi="Times New Roman"/>
          <w:sz w:val="26"/>
          <w:szCs w:val="26"/>
        </w:rPr>
        <w:t>.2024r.</w:t>
      </w:r>
      <w:r w:rsidR="007C1FCE" w:rsidRPr="007C1FCE">
        <w:rPr>
          <w:rFonts w:ascii="Times New Roman" w:hAnsi="Times New Roman"/>
          <w:b/>
          <w:sz w:val="26"/>
          <w:szCs w:val="26"/>
        </w:rPr>
        <w:t xml:space="preserve">  </w:t>
      </w:r>
      <w:r w:rsidR="007C1FCE" w:rsidRPr="007C1FCE"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 w:rsidR="007658BA">
        <w:rPr>
          <w:rFonts w:ascii="Times New Roman" w:hAnsi="Times New Roman"/>
          <w:sz w:val="26"/>
          <w:szCs w:val="26"/>
        </w:rPr>
        <w:t xml:space="preserve">                             </w:t>
      </w:r>
    </w:p>
    <w:p w:rsidR="00CE706C" w:rsidRDefault="001328B3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</w:t>
      </w:r>
    </w:p>
    <w:p w:rsidR="002535B3" w:rsidRDefault="002535B3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147E77" w:rsidRDefault="00147E77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7C1FCE" w:rsidRPr="007C1FCE" w:rsidRDefault="007658BA" w:rsidP="007C1FC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</w:t>
      </w:r>
      <w:r w:rsidR="007C1FCE" w:rsidRPr="007C1FCE">
        <w:rPr>
          <w:rFonts w:ascii="Times New Roman" w:hAnsi="Times New Roman"/>
          <w:b/>
          <w:sz w:val="26"/>
          <w:szCs w:val="26"/>
          <w:u w:val="single"/>
        </w:rPr>
        <w:t>INFORMACJA Z CZYNNOŚCI OTWARCIA OFERT</w:t>
      </w:r>
    </w:p>
    <w:p w:rsidR="00B431D7" w:rsidRDefault="007C1FCE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C1FCE">
        <w:rPr>
          <w:rFonts w:ascii="Times New Roman" w:hAnsi="Times New Roman"/>
          <w:sz w:val="26"/>
          <w:szCs w:val="26"/>
        </w:rPr>
        <w:t xml:space="preserve">                           </w:t>
      </w:r>
      <w:r w:rsidR="0066582B">
        <w:rPr>
          <w:rFonts w:ascii="Times New Roman" w:hAnsi="Times New Roman"/>
          <w:sz w:val="26"/>
          <w:szCs w:val="26"/>
        </w:rPr>
        <w:t xml:space="preserve"> </w:t>
      </w:r>
    </w:p>
    <w:p w:rsidR="0011019F" w:rsidRDefault="0066582B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</w:t>
      </w:r>
      <w:r w:rsidR="0011019F" w:rsidRPr="0011019F">
        <w:rPr>
          <w:rFonts w:ascii="Times New Roman" w:hAnsi="Times New Roman"/>
          <w:sz w:val="26"/>
          <w:szCs w:val="26"/>
        </w:rPr>
        <w:t xml:space="preserve">                            </w:t>
      </w:r>
    </w:p>
    <w:p w:rsidR="00CF2828" w:rsidRPr="0011019F" w:rsidRDefault="00CF2828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</w:rPr>
        <w:tab/>
        <w:t>Szpital Specjalistyczny w Brzozowie, Podkarpacki Ośrodek Onkologiczny Im. Ks. B. Markiewicza, występując ja</w:t>
      </w:r>
      <w:r w:rsidR="00FE76AC">
        <w:rPr>
          <w:rFonts w:ascii="Times New Roman" w:hAnsi="Times New Roman"/>
          <w:sz w:val="26"/>
          <w:szCs w:val="26"/>
        </w:rPr>
        <w:t xml:space="preserve">ko zamawiający w postępowaniu na </w:t>
      </w:r>
      <w:r w:rsidR="003F167D">
        <w:rPr>
          <w:rFonts w:ascii="Times New Roman" w:hAnsi="Times New Roman"/>
          <w:sz w:val="26"/>
          <w:szCs w:val="26"/>
        </w:rPr>
        <w:t>dostaw</w:t>
      </w:r>
      <w:r w:rsidR="00720FC3">
        <w:rPr>
          <w:rFonts w:ascii="Times New Roman" w:hAnsi="Times New Roman"/>
          <w:sz w:val="26"/>
          <w:szCs w:val="26"/>
        </w:rPr>
        <w:t>y ciekłego azotu medycznego wykorzystywanego przez Bank Tkanek i Komórek</w:t>
      </w:r>
      <w:r w:rsidR="00EC5B80">
        <w:rPr>
          <w:rFonts w:ascii="Times New Roman" w:hAnsi="Times New Roman"/>
          <w:sz w:val="26"/>
          <w:szCs w:val="26"/>
        </w:rPr>
        <w:t xml:space="preserve">, </w:t>
      </w:r>
      <w:r w:rsidR="00FE76AC">
        <w:rPr>
          <w:rFonts w:ascii="Times New Roman" w:hAnsi="Times New Roman"/>
          <w:sz w:val="26"/>
          <w:szCs w:val="26"/>
        </w:rPr>
        <w:t>Sygn. SZSPOO.3810/</w:t>
      </w:r>
      <w:r w:rsidR="00720FC3">
        <w:rPr>
          <w:rFonts w:ascii="Times New Roman" w:hAnsi="Times New Roman"/>
          <w:sz w:val="26"/>
          <w:szCs w:val="26"/>
        </w:rPr>
        <w:t>43</w:t>
      </w:r>
      <w:r w:rsidR="0044637F">
        <w:rPr>
          <w:rFonts w:ascii="Times New Roman" w:hAnsi="Times New Roman"/>
          <w:sz w:val="26"/>
          <w:szCs w:val="26"/>
        </w:rPr>
        <w:t>/2024</w:t>
      </w:r>
      <w:r w:rsidRPr="0011019F">
        <w:rPr>
          <w:rFonts w:ascii="Times New Roman" w:hAnsi="Times New Roman"/>
          <w:sz w:val="26"/>
          <w:szCs w:val="26"/>
        </w:rPr>
        <w:t>, przekazuje następujące informacje:</w:t>
      </w:r>
    </w:p>
    <w:p w:rsidR="00943B0A" w:rsidRDefault="00943B0A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27AF1" w:rsidRPr="0011019F" w:rsidRDefault="00427AF1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1019F" w:rsidRPr="0011019F" w:rsidRDefault="0011019F" w:rsidP="004F09CC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  <w:u w:val="single"/>
        </w:rPr>
        <w:t>Firmy i adresy wykonawców, k</w:t>
      </w:r>
      <w:r w:rsidR="0066582B">
        <w:rPr>
          <w:rFonts w:ascii="Times New Roman" w:hAnsi="Times New Roman"/>
          <w:sz w:val="26"/>
          <w:szCs w:val="26"/>
          <w:u w:val="single"/>
        </w:rPr>
        <w:t>tórzy złożyli oferty w terminie:</w:t>
      </w:r>
    </w:p>
    <w:p w:rsidR="00427AF1" w:rsidRPr="0011019F" w:rsidRDefault="00427AF1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E76AC" w:rsidRDefault="00FE76AC" w:rsidP="008C6C6F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FE76AC" w:rsidRPr="00FE76AC" w:rsidRDefault="00FE76AC" w:rsidP="00FE76A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76AC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="00720FC3">
        <w:rPr>
          <w:rFonts w:ascii="Times New Roman" w:hAnsi="Times New Roman"/>
          <w:sz w:val="26"/>
          <w:szCs w:val="26"/>
        </w:rPr>
        <w:t>Gomi</w:t>
      </w:r>
      <w:proofErr w:type="spellEnd"/>
      <w:r w:rsidR="00720FC3">
        <w:rPr>
          <w:rFonts w:ascii="Times New Roman" w:hAnsi="Times New Roman"/>
          <w:sz w:val="26"/>
          <w:szCs w:val="26"/>
        </w:rPr>
        <w:t xml:space="preserve"> Mirosław Opiela</w:t>
      </w:r>
      <w:r w:rsidR="00D11AD5">
        <w:rPr>
          <w:rFonts w:ascii="Times New Roman" w:hAnsi="Times New Roman"/>
          <w:sz w:val="26"/>
          <w:szCs w:val="26"/>
        </w:rPr>
        <w:t xml:space="preserve"> </w:t>
      </w:r>
    </w:p>
    <w:p w:rsidR="00FE76AC" w:rsidRPr="00FE76AC" w:rsidRDefault="00FE76AC" w:rsidP="00FE76A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76AC">
        <w:rPr>
          <w:rFonts w:ascii="Times New Roman" w:hAnsi="Times New Roman"/>
          <w:sz w:val="26"/>
          <w:szCs w:val="26"/>
        </w:rPr>
        <w:t xml:space="preserve">Adres:          : ul. </w:t>
      </w:r>
      <w:proofErr w:type="spellStart"/>
      <w:r w:rsidR="00720FC3">
        <w:rPr>
          <w:rFonts w:ascii="Times New Roman" w:hAnsi="Times New Roman"/>
          <w:sz w:val="26"/>
          <w:szCs w:val="26"/>
        </w:rPr>
        <w:t>Jabłoniecka</w:t>
      </w:r>
      <w:proofErr w:type="spellEnd"/>
      <w:r w:rsidR="00720FC3">
        <w:rPr>
          <w:rFonts w:ascii="Times New Roman" w:hAnsi="Times New Roman"/>
          <w:sz w:val="26"/>
          <w:szCs w:val="26"/>
        </w:rPr>
        <w:t xml:space="preserve"> 10</w:t>
      </w:r>
      <w:r w:rsidR="003F167D">
        <w:rPr>
          <w:rFonts w:ascii="Times New Roman" w:hAnsi="Times New Roman"/>
          <w:sz w:val="26"/>
          <w:szCs w:val="26"/>
        </w:rPr>
        <w:t xml:space="preserve">, </w:t>
      </w:r>
      <w:r w:rsidR="00720FC3">
        <w:rPr>
          <w:rFonts w:ascii="Times New Roman" w:hAnsi="Times New Roman"/>
          <w:sz w:val="26"/>
          <w:szCs w:val="26"/>
        </w:rPr>
        <w:t>34 - 600 Limanowa</w:t>
      </w:r>
    </w:p>
    <w:p w:rsidR="00FE76AC" w:rsidRDefault="00FE76AC" w:rsidP="00FE76A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76AC">
        <w:rPr>
          <w:rFonts w:ascii="Times New Roman" w:hAnsi="Times New Roman"/>
          <w:sz w:val="26"/>
          <w:szCs w:val="26"/>
        </w:rPr>
        <w:t xml:space="preserve">NIP: </w:t>
      </w:r>
      <w:r w:rsidR="00720FC3">
        <w:rPr>
          <w:rFonts w:ascii="Times New Roman" w:hAnsi="Times New Roman"/>
          <w:sz w:val="26"/>
          <w:szCs w:val="26"/>
        </w:rPr>
        <w:t>7371369513</w:t>
      </w:r>
    </w:p>
    <w:p w:rsidR="002535B3" w:rsidRDefault="002535B3" w:rsidP="002535B3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Cena oferty  : </w:t>
      </w:r>
      <w:r w:rsidR="00720FC3">
        <w:rPr>
          <w:rFonts w:ascii="Times New Roman" w:hAnsi="Times New Roman"/>
          <w:sz w:val="26"/>
          <w:szCs w:val="26"/>
        </w:rPr>
        <w:t>86.508</w:t>
      </w:r>
      <w:r w:rsidR="001550FA">
        <w:rPr>
          <w:rFonts w:ascii="Times New Roman" w:hAnsi="Times New Roman"/>
          <w:sz w:val="26"/>
          <w:szCs w:val="26"/>
        </w:rPr>
        <w:t>,00</w:t>
      </w:r>
      <w:r w:rsidRPr="00FE76AC">
        <w:rPr>
          <w:rFonts w:ascii="Times New Roman" w:hAnsi="Times New Roman"/>
          <w:sz w:val="26"/>
          <w:szCs w:val="26"/>
        </w:rPr>
        <w:t xml:space="preserve"> zł brutto</w:t>
      </w:r>
    </w:p>
    <w:p w:rsidR="003F167D" w:rsidRPr="00FE76AC" w:rsidRDefault="003F167D" w:rsidP="002535B3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Termin dostawy: 1 dzień</w:t>
      </w:r>
      <w:bookmarkStart w:id="0" w:name="_GoBack"/>
      <w:bookmarkEnd w:id="0"/>
    </w:p>
    <w:p w:rsidR="00FE76AC" w:rsidRPr="00FE76AC" w:rsidRDefault="00FE76AC" w:rsidP="002535B3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FE76AC">
        <w:rPr>
          <w:rFonts w:ascii="Times New Roman" w:hAnsi="Times New Roman"/>
          <w:sz w:val="26"/>
          <w:szCs w:val="26"/>
        </w:rPr>
        <w:t xml:space="preserve">Wielkość przedsiębiorstwa: </w:t>
      </w:r>
      <w:r w:rsidR="003F167D">
        <w:rPr>
          <w:rFonts w:ascii="Times New Roman" w:hAnsi="Times New Roman"/>
          <w:sz w:val="26"/>
          <w:szCs w:val="26"/>
        </w:rPr>
        <w:t>małe</w:t>
      </w:r>
      <w:r>
        <w:rPr>
          <w:rFonts w:ascii="Times New Roman" w:hAnsi="Times New Roman"/>
          <w:sz w:val="26"/>
          <w:szCs w:val="26"/>
        </w:rPr>
        <w:t xml:space="preserve"> przedsiębiorstwo</w:t>
      </w:r>
    </w:p>
    <w:p w:rsidR="00FE76AC" w:rsidRDefault="00FE76AC" w:rsidP="00FE76A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3F167D" w:rsidRDefault="003F167D" w:rsidP="00FE76A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9F772A" w:rsidRDefault="009F772A" w:rsidP="006515E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E76AC" w:rsidRPr="00943B0A" w:rsidRDefault="00FE76AC" w:rsidP="00427AF1">
      <w:pPr>
        <w:spacing w:after="0"/>
        <w:jc w:val="both"/>
        <w:rPr>
          <w:rFonts w:ascii="Times New Roman" w:hAnsi="Times New Roman"/>
          <w:sz w:val="26"/>
          <w:szCs w:val="26"/>
        </w:rPr>
      </w:pPr>
    </w:p>
    <w:sectPr w:rsidR="00FE76AC" w:rsidRPr="00943B0A" w:rsidSect="00226E8F">
      <w:headerReference w:type="first" r:id="rId8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886" w:rsidRDefault="00FB5886" w:rsidP="00226E8F">
      <w:pPr>
        <w:spacing w:after="0" w:line="240" w:lineRule="auto"/>
      </w:pPr>
      <w:r>
        <w:separator/>
      </w:r>
    </w:p>
  </w:endnote>
  <w:endnote w:type="continuationSeparator" w:id="0">
    <w:p w:rsidR="00FB5886" w:rsidRDefault="00FB5886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886" w:rsidRDefault="00FB5886" w:rsidP="00226E8F">
      <w:pPr>
        <w:spacing w:after="0" w:line="240" w:lineRule="auto"/>
      </w:pPr>
      <w:r>
        <w:separator/>
      </w:r>
    </w:p>
  </w:footnote>
  <w:footnote w:type="continuationSeparator" w:id="0">
    <w:p w:rsidR="00FB5886" w:rsidRDefault="00FB5886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E8F" w:rsidRPr="00226E8F" w:rsidRDefault="00306BCE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A4D1884" wp14:editId="0AB25E4B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306BCE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 wp14:anchorId="5A2ED819" wp14:editId="52250C80">
                                  <wp:extent cx="4969510" cy="437515"/>
                                  <wp:effectExtent l="0" t="0" r="2540" b="635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9510" cy="437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306BCE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 wp14:anchorId="725D756C" wp14:editId="066E91CB">
                                  <wp:extent cx="4802505" cy="413385"/>
                                  <wp:effectExtent l="0" t="0" r="0" b="5715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02505" cy="413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CF5E58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</w:t>
                            </w:r>
                            <w:r w:rsidR="00226E8F"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13) 43 09</w:t>
                            </w:r>
                            <w:r w:rsidR="00226E8F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="00226E8F"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394322" w:rsidRDefault="00FB5886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en-US"/>
                              </w:rPr>
                            </w:pPr>
                            <w:hyperlink r:id="rId3" w:history="1">
                              <w:r w:rsidR="00226E8F" w:rsidRPr="00394322">
                                <w:rPr>
                                  <w:b/>
                                  <w:color w:val="000080"/>
                                  <w:lang w:val="en-US" w:eastAsia="ar-SA"/>
                                </w:rPr>
                                <w:t>www.szpital-brzozow.pl</w:t>
                              </w:r>
                            </w:hyperlink>
                            <w:r w:rsidR="00226E8F" w:rsidRPr="00394322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 xml:space="preserve">         </w:t>
                            </w:r>
                            <w:proofErr w:type="spellStart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e-mail</w:t>
                            </w:r>
                            <w:proofErr w:type="spellEnd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: </w:t>
                            </w:r>
                            <w:hyperlink r:id="rId4" w:history="1">
                              <w:r w:rsidR="00226E8F"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/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4D1884"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226E8F" w:rsidRDefault="00306BCE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 wp14:anchorId="5A2ED819" wp14:editId="52250C80">
                            <wp:extent cx="4969510" cy="437515"/>
                            <wp:effectExtent l="0" t="0" r="2540" b="635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9510" cy="437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306BCE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 wp14:anchorId="725D756C" wp14:editId="066E91CB">
                            <wp:extent cx="4802505" cy="413385"/>
                            <wp:effectExtent l="0" t="0" r="0" b="5715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02505" cy="413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CF5E58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>
                        <w:rPr>
                          <w:b/>
                          <w:color w:val="000080"/>
                          <w:lang w:val="en-US" w:eastAsia="ar-SA"/>
                        </w:rPr>
                        <w:t>tel./fax. (</w:t>
                      </w:r>
                      <w:r w:rsidR="00226E8F" w:rsidRPr="00000571">
                        <w:rPr>
                          <w:b/>
                          <w:color w:val="000080"/>
                          <w:lang w:val="en-US" w:eastAsia="ar-SA"/>
                        </w:rPr>
                        <w:t>13) 43 09</w:t>
                      </w:r>
                      <w:r w:rsidR="00226E8F"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="00226E8F"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394322" w:rsidRDefault="00FB5886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en-US"/>
                        </w:rPr>
                      </w:pPr>
                      <w:hyperlink r:id="rId5" w:history="1">
                        <w:r w:rsidR="00226E8F" w:rsidRPr="00394322">
                          <w:rPr>
                            <w:b/>
                            <w:color w:val="000080"/>
                            <w:lang w:val="en-US" w:eastAsia="ar-SA"/>
                          </w:rPr>
                          <w:t>www.szpital-brzozow.pl</w:t>
                        </w:r>
                      </w:hyperlink>
                      <w:r w:rsidR="00226E8F" w:rsidRPr="00394322">
                        <w:rPr>
                          <w:b/>
                          <w:color w:val="000080"/>
                          <w:lang w:val="en-US" w:eastAsia="ar-SA"/>
                        </w:rPr>
                        <w:t xml:space="preserve">         </w:t>
                      </w:r>
                      <w:proofErr w:type="spellStart"/>
                      <w:r w:rsidR="00226E8F" w:rsidRPr="00394322">
                        <w:rPr>
                          <w:b/>
                          <w:color w:val="000080"/>
                          <w:lang w:val="de-DE" w:eastAsia="ar-SA"/>
                        </w:rPr>
                        <w:t>e-mail</w:t>
                      </w:r>
                      <w:proofErr w:type="spellEnd"/>
                      <w:r w:rsidR="00226E8F"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: </w:t>
                      </w:r>
                      <w:hyperlink r:id="rId6" w:history="1">
                        <w:r w:rsidR="00226E8F"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  <w:lang w:eastAsia="pl-PL"/>
      </w:rPr>
      <w:drawing>
        <wp:anchor distT="0" distB="0" distL="114300" distR="114300" simplePos="0" relativeHeight="251657216" behindDoc="0" locked="0" layoutInCell="1" allowOverlap="1" wp14:anchorId="77D80AA8" wp14:editId="361DBDB4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762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158553E5"/>
    <w:multiLevelType w:val="hybridMultilevel"/>
    <w:tmpl w:val="037AC446"/>
    <w:lvl w:ilvl="0" w:tplc="B0CAEA7A">
      <w:start w:val="1"/>
      <w:numFmt w:val="decimal"/>
      <w:lvlText w:val="%1."/>
      <w:lvlJc w:val="left"/>
      <w:pPr>
        <w:ind w:left="69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6" w15:restartNumberingAfterBreak="0">
    <w:nsid w:val="1C97758B"/>
    <w:multiLevelType w:val="hybridMultilevel"/>
    <w:tmpl w:val="5BBEFBD2"/>
    <w:lvl w:ilvl="0" w:tplc="A5006C0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85026"/>
    <w:multiLevelType w:val="hybridMultilevel"/>
    <w:tmpl w:val="A1224816"/>
    <w:lvl w:ilvl="0" w:tplc="2F6EF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32D204D"/>
    <w:multiLevelType w:val="hybridMultilevel"/>
    <w:tmpl w:val="32D2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2A7A403D"/>
    <w:multiLevelType w:val="hybridMultilevel"/>
    <w:tmpl w:val="394A201E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F6F3C"/>
    <w:multiLevelType w:val="hybridMultilevel"/>
    <w:tmpl w:val="6714BF6A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44C801E0"/>
    <w:multiLevelType w:val="hybridMultilevel"/>
    <w:tmpl w:val="2F903738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F82939"/>
    <w:multiLevelType w:val="hybridMultilevel"/>
    <w:tmpl w:val="7AB4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E3F15"/>
    <w:multiLevelType w:val="hybridMultilevel"/>
    <w:tmpl w:val="D4FC5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D4416E"/>
    <w:multiLevelType w:val="hybridMultilevel"/>
    <w:tmpl w:val="0F30E71E"/>
    <w:lvl w:ilvl="0" w:tplc="A3BAA09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902D33"/>
    <w:multiLevelType w:val="hybridMultilevel"/>
    <w:tmpl w:val="F474A144"/>
    <w:lvl w:ilvl="0" w:tplc="BFB898D6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5"/>
  </w:num>
  <w:num w:numId="11">
    <w:abstractNumId w:val="7"/>
  </w:num>
  <w:num w:numId="12">
    <w:abstractNumId w:val="11"/>
  </w:num>
  <w:num w:numId="13">
    <w:abstractNumId w:val="10"/>
  </w:num>
  <w:num w:numId="14">
    <w:abstractNumId w:val="12"/>
  </w:num>
  <w:num w:numId="15">
    <w:abstractNumId w:val="4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8F"/>
    <w:rsid w:val="00000345"/>
    <w:rsid w:val="00002E65"/>
    <w:rsid w:val="00003CE9"/>
    <w:rsid w:val="000043F4"/>
    <w:rsid w:val="00006B8D"/>
    <w:rsid w:val="0000726A"/>
    <w:rsid w:val="000118B1"/>
    <w:rsid w:val="000118C7"/>
    <w:rsid w:val="0004086C"/>
    <w:rsid w:val="0004144B"/>
    <w:rsid w:val="000429E7"/>
    <w:rsid w:val="00043786"/>
    <w:rsid w:val="0005298A"/>
    <w:rsid w:val="00054ECC"/>
    <w:rsid w:val="00057AAF"/>
    <w:rsid w:val="00072F30"/>
    <w:rsid w:val="00074C70"/>
    <w:rsid w:val="00082090"/>
    <w:rsid w:val="00084828"/>
    <w:rsid w:val="00091703"/>
    <w:rsid w:val="0009322D"/>
    <w:rsid w:val="00095BC5"/>
    <w:rsid w:val="00096098"/>
    <w:rsid w:val="000A1CB3"/>
    <w:rsid w:val="000A1FE6"/>
    <w:rsid w:val="000A4ED3"/>
    <w:rsid w:val="000A52DC"/>
    <w:rsid w:val="000A6A43"/>
    <w:rsid w:val="000B5A61"/>
    <w:rsid w:val="000B5E70"/>
    <w:rsid w:val="000C0CF9"/>
    <w:rsid w:val="000C66A4"/>
    <w:rsid w:val="000D09C9"/>
    <w:rsid w:val="000D1022"/>
    <w:rsid w:val="000D1733"/>
    <w:rsid w:val="000E11CB"/>
    <w:rsid w:val="000E6791"/>
    <w:rsid w:val="000E7159"/>
    <w:rsid w:val="000F08D3"/>
    <w:rsid w:val="000F13FF"/>
    <w:rsid w:val="000F3930"/>
    <w:rsid w:val="000F4761"/>
    <w:rsid w:val="000F4762"/>
    <w:rsid w:val="000F4D32"/>
    <w:rsid w:val="000F74FA"/>
    <w:rsid w:val="00101C5C"/>
    <w:rsid w:val="00102318"/>
    <w:rsid w:val="0010514E"/>
    <w:rsid w:val="0011019F"/>
    <w:rsid w:val="00112BED"/>
    <w:rsid w:val="001328B3"/>
    <w:rsid w:val="00135DA2"/>
    <w:rsid w:val="001432A4"/>
    <w:rsid w:val="00147E77"/>
    <w:rsid w:val="001550FA"/>
    <w:rsid w:val="00156ADD"/>
    <w:rsid w:val="00174941"/>
    <w:rsid w:val="001820BB"/>
    <w:rsid w:val="001A12B1"/>
    <w:rsid w:val="001A784F"/>
    <w:rsid w:val="001B1AF8"/>
    <w:rsid w:val="001B3C32"/>
    <w:rsid w:val="001D5092"/>
    <w:rsid w:val="001E0859"/>
    <w:rsid w:val="001E5656"/>
    <w:rsid w:val="001E6C7C"/>
    <w:rsid w:val="001E6FD9"/>
    <w:rsid w:val="001F4CBE"/>
    <w:rsid w:val="001F5A05"/>
    <w:rsid w:val="00202997"/>
    <w:rsid w:val="00203353"/>
    <w:rsid w:val="00203844"/>
    <w:rsid w:val="0020395B"/>
    <w:rsid w:val="00203B77"/>
    <w:rsid w:val="00205D39"/>
    <w:rsid w:val="002062BF"/>
    <w:rsid w:val="00212F1E"/>
    <w:rsid w:val="002201BB"/>
    <w:rsid w:val="00223C2E"/>
    <w:rsid w:val="00224BEC"/>
    <w:rsid w:val="00226E8F"/>
    <w:rsid w:val="0022795E"/>
    <w:rsid w:val="00236525"/>
    <w:rsid w:val="00241BC9"/>
    <w:rsid w:val="002535B3"/>
    <w:rsid w:val="00255E47"/>
    <w:rsid w:val="002578D9"/>
    <w:rsid w:val="002609C1"/>
    <w:rsid w:val="00260CF6"/>
    <w:rsid w:val="0026232F"/>
    <w:rsid w:val="00265960"/>
    <w:rsid w:val="00266311"/>
    <w:rsid w:val="00276FCD"/>
    <w:rsid w:val="00282C04"/>
    <w:rsid w:val="002849DB"/>
    <w:rsid w:val="0028534D"/>
    <w:rsid w:val="002930B9"/>
    <w:rsid w:val="00293EE5"/>
    <w:rsid w:val="00295800"/>
    <w:rsid w:val="002A21DC"/>
    <w:rsid w:val="002A3FFA"/>
    <w:rsid w:val="002B2B52"/>
    <w:rsid w:val="002B3127"/>
    <w:rsid w:val="002B7E72"/>
    <w:rsid w:val="002C34D3"/>
    <w:rsid w:val="002C5E50"/>
    <w:rsid w:val="002E1A3C"/>
    <w:rsid w:val="002E3DF6"/>
    <w:rsid w:val="002F4E51"/>
    <w:rsid w:val="00306BCE"/>
    <w:rsid w:val="00307A6A"/>
    <w:rsid w:val="00316C43"/>
    <w:rsid w:val="003170DE"/>
    <w:rsid w:val="00340DF5"/>
    <w:rsid w:val="00340F86"/>
    <w:rsid w:val="003660E3"/>
    <w:rsid w:val="00376700"/>
    <w:rsid w:val="00381F4E"/>
    <w:rsid w:val="00390B16"/>
    <w:rsid w:val="003910C4"/>
    <w:rsid w:val="00395639"/>
    <w:rsid w:val="003A41D1"/>
    <w:rsid w:val="003B19FA"/>
    <w:rsid w:val="003B1D39"/>
    <w:rsid w:val="003B4ED7"/>
    <w:rsid w:val="003C0B97"/>
    <w:rsid w:val="003C308A"/>
    <w:rsid w:val="003C476A"/>
    <w:rsid w:val="003C7933"/>
    <w:rsid w:val="003D1B2F"/>
    <w:rsid w:val="003D580A"/>
    <w:rsid w:val="003E5B6B"/>
    <w:rsid w:val="003F167D"/>
    <w:rsid w:val="003F3F10"/>
    <w:rsid w:val="003F4809"/>
    <w:rsid w:val="003F4E01"/>
    <w:rsid w:val="004059AD"/>
    <w:rsid w:val="004066AC"/>
    <w:rsid w:val="00411E88"/>
    <w:rsid w:val="00422507"/>
    <w:rsid w:val="00427AF1"/>
    <w:rsid w:val="00431176"/>
    <w:rsid w:val="00433F8A"/>
    <w:rsid w:val="0044267A"/>
    <w:rsid w:val="0044637F"/>
    <w:rsid w:val="00450333"/>
    <w:rsid w:val="0045203F"/>
    <w:rsid w:val="00452489"/>
    <w:rsid w:val="004539C4"/>
    <w:rsid w:val="00454665"/>
    <w:rsid w:val="004601B1"/>
    <w:rsid w:val="00465163"/>
    <w:rsid w:val="00466A59"/>
    <w:rsid w:val="00477EE1"/>
    <w:rsid w:val="00483665"/>
    <w:rsid w:val="00484BCE"/>
    <w:rsid w:val="004858C0"/>
    <w:rsid w:val="004860E2"/>
    <w:rsid w:val="00490183"/>
    <w:rsid w:val="0049461C"/>
    <w:rsid w:val="00494C27"/>
    <w:rsid w:val="00496B3F"/>
    <w:rsid w:val="004A3DB2"/>
    <w:rsid w:val="004A4919"/>
    <w:rsid w:val="004B16FA"/>
    <w:rsid w:val="004B5F9E"/>
    <w:rsid w:val="004C6D8D"/>
    <w:rsid w:val="004C7A79"/>
    <w:rsid w:val="004D477E"/>
    <w:rsid w:val="004D7E4B"/>
    <w:rsid w:val="004E45C6"/>
    <w:rsid w:val="004F09CC"/>
    <w:rsid w:val="004F14C1"/>
    <w:rsid w:val="004F42D8"/>
    <w:rsid w:val="00510287"/>
    <w:rsid w:val="0051487C"/>
    <w:rsid w:val="005160D0"/>
    <w:rsid w:val="00517A74"/>
    <w:rsid w:val="00522C18"/>
    <w:rsid w:val="00524790"/>
    <w:rsid w:val="00527328"/>
    <w:rsid w:val="00531956"/>
    <w:rsid w:val="00531D25"/>
    <w:rsid w:val="0053751D"/>
    <w:rsid w:val="00542658"/>
    <w:rsid w:val="00545802"/>
    <w:rsid w:val="00545A3B"/>
    <w:rsid w:val="00545B6A"/>
    <w:rsid w:val="00553D6B"/>
    <w:rsid w:val="00555136"/>
    <w:rsid w:val="005567D9"/>
    <w:rsid w:val="00557889"/>
    <w:rsid w:val="005721C0"/>
    <w:rsid w:val="00572617"/>
    <w:rsid w:val="0057376C"/>
    <w:rsid w:val="005738D9"/>
    <w:rsid w:val="00576CDE"/>
    <w:rsid w:val="005774BF"/>
    <w:rsid w:val="00583E45"/>
    <w:rsid w:val="0058576E"/>
    <w:rsid w:val="0059321B"/>
    <w:rsid w:val="00593FEC"/>
    <w:rsid w:val="005A6918"/>
    <w:rsid w:val="005B59ED"/>
    <w:rsid w:val="005B6C0F"/>
    <w:rsid w:val="005B7C25"/>
    <w:rsid w:val="005C220F"/>
    <w:rsid w:val="005D03DC"/>
    <w:rsid w:val="005D4BD1"/>
    <w:rsid w:val="005E2D19"/>
    <w:rsid w:val="005E4315"/>
    <w:rsid w:val="005E509B"/>
    <w:rsid w:val="005E7194"/>
    <w:rsid w:val="00601561"/>
    <w:rsid w:val="00601B9B"/>
    <w:rsid w:val="00603085"/>
    <w:rsid w:val="00607B0F"/>
    <w:rsid w:val="006367FB"/>
    <w:rsid w:val="00643283"/>
    <w:rsid w:val="006515E3"/>
    <w:rsid w:val="0066582B"/>
    <w:rsid w:val="00667A21"/>
    <w:rsid w:val="00673A7F"/>
    <w:rsid w:val="00675DCC"/>
    <w:rsid w:val="0067640F"/>
    <w:rsid w:val="00676791"/>
    <w:rsid w:val="00684B85"/>
    <w:rsid w:val="0068768F"/>
    <w:rsid w:val="006877D1"/>
    <w:rsid w:val="00696673"/>
    <w:rsid w:val="00696AAC"/>
    <w:rsid w:val="006A33BD"/>
    <w:rsid w:val="006A39DD"/>
    <w:rsid w:val="006A7FAF"/>
    <w:rsid w:val="006B20EE"/>
    <w:rsid w:val="006B4DC8"/>
    <w:rsid w:val="006C0754"/>
    <w:rsid w:val="006C3B58"/>
    <w:rsid w:val="006C59E5"/>
    <w:rsid w:val="006C6BDF"/>
    <w:rsid w:val="006D5265"/>
    <w:rsid w:val="006D58A4"/>
    <w:rsid w:val="006E45B7"/>
    <w:rsid w:val="006E6793"/>
    <w:rsid w:val="006F3715"/>
    <w:rsid w:val="006F4BBA"/>
    <w:rsid w:val="006F6BE3"/>
    <w:rsid w:val="006F73DC"/>
    <w:rsid w:val="0071236B"/>
    <w:rsid w:val="0071310A"/>
    <w:rsid w:val="0071476F"/>
    <w:rsid w:val="00715EEC"/>
    <w:rsid w:val="00720FC3"/>
    <w:rsid w:val="00724E67"/>
    <w:rsid w:val="00734186"/>
    <w:rsid w:val="00761F00"/>
    <w:rsid w:val="007658BA"/>
    <w:rsid w:val="007679F6"/>
    <w:rsid w:val="00774C28"/>
    <w:rsid w:val="00777DAD"/>
    <w:rsid w:val="00781496"/>
    <w:rsid w:val="007A18DE"/>
    <w:rsid w:val="007A1C53"/>
    <w:rsid w:val="007A6677"/>
    <w:rsid w:val="007C1FCE"/>
    <w:rsid w:val="007C3003"/>
    <w:rsid w:val="007C4A32"/>
    <w:rsid w:val="007C4D73"/>
    <w:rsid w:val="007C7335"/>
    <w:rsid w:val="007C7B2D"/>
    <w:rsid w:val="007D0B9E"/>
    <w:rsid w:val="007E5696"/>
    <w:rsid w:val="007F3C10"/>
    <w:rsid w:val="007F79FD"/>
    <w:rsid w:val="008019E9"/>
    <w:rsid w:val="00804493"/>
    <w:rsid w:val="0080513B"/>
    <w:rsid w:val="00807120"/>
    <w:rsid w:val="00807BC3"/>
    <w:rsid w:val="00814A0E"/>
    <w:rsid w:val="008172D4"/>
    <w:rsid w:val="008237B8"/>
    <w:rsid w:val="008247D7"/>
    <w:rsid w:val="00825F20"/>
    <w:rsid w:val="00826285"/>
    <w:rsid w:val="008262D0"/>
    <w:rsid w:val="00833F58"/>
    <w:rsid w:val="00834799"/>
    <w:rsid w:val="008371E7"/>
    <w:rsid w:val="00837A94"/>
    <w:rsid w:val="00842935"/>
    <w:rsid w:val="00855D4E"/>
    <w:rsid w:val="0086306B"/>
    <w:rsid w:val="0086351A"/>
    <w:rsid w:val="00865431"/>
    <w:rsid w:val="00866AFD"/>
    <w:rsid w:val="00867C4F"/>
    <w:rsid w:val="00871D4E"/>
    <w:rsid w:val="00872CCA"/>
    <w:rsid w:val="00874812"/>
    <w:rsid w:val="00874BDF"/>
    <w:rsid w:val="00881489"/>
    <w:rsid w:val="00884175"/>
    <w:rsid w:val="008938A4"/>
    <w:rsid w:val="008A6351"/>
    <w:rsid w:val="008B19DA"/>
    <w:rsid w:val="008C21ED"/>
    <w:rsid w:val="008C221C"/>
    <w:rsid w:val="008C6C6F"/>
    <w:rsid w:val="008C735A"/>
    <w:rsid w:val="008E16FF"/>
    <w:rsid w:val="008E1D54"/>
    <w:rsid w:val="008E5A37"/>
    <w:rsid w:val="008E66EA"/>
    <w:rsid w:val="008E6A15"/>
    <w:rsid w:val="008F1F7B"/>
    <w:rsid w:val="008F77A4"/>
    <w:rsid w:val="00903F5F"/>
    <w:rsid w:val="00914C95"/>
    <w:rsid w:val="00915B23"/>
    <w:rsid w:val="0092286F"/>
    <w:rsid w:val="009329D9"/>
    <w:rsid w:val="00935831"/>
    <w:rsid w:val="00935A87"/>
    <w:rsid w:val="00935EF3"/>
    <w:rsid w:val="00937C83"/>
    <w:rsid w:val="009434D4"/>
    <w:rsid w:val="00943B0A"/>
    <w:rsid w:val="00945F47"/>
    <w:rsid w:val="009466B3"/>
    <w:rsid w:val="009509E9"/>
    <w:rsid w:val="0095422B"/>
    <w:rsid w:val="00961700"/>
    <w:rsid w:val="009778B6"/>
    <w:rsid w:val="0098262D"/>
    <w:rsid w:val="00982FD0"/>
    <w:rsid w:val="009954E1"/>
    <w:rsid w:val="00995B3C"/>
    <w:rsid w:val="009A0DC2"/>
    <w:rsid w:val="009A71EC"/>
    <w:rsid w:val="009B0CD3"/>
    <w:rsid w:val="009C27F5"/>
    <w:rsid w:val="009C4EBF"/>
    <w:rsid w:val="009C569C"/>
    <w:rsid w:val="009C58C8"/>
    <w:rsid w:val="009C7A60"/>
    <w:rsid w:val="009D14DB"/>
    <w:rsid w:val="009D7692"/>
    <w:rsid w:val="009E0B33"/>
    <w:rsid w:val="009E589B"/>
    <w:rsid w:val="009F3628"/>
    <w:rsid w:val="009F4C2B"/>
    <w:rsid w:val="009F5F1E"/>
    <w:rsid w:val="009F7728"/>
    <w:rsid w:val="009F772A"/>
    <w:rsid w:val="00A11134"/>
    <w:rsid w:val="00A1529A"/>
    <w:rsid w:val="00A21941"/>
    <w:rsid w:val="00A223D3"/>
    <w:rsid w:val="00A256C2"/>
    <w:rsid w:val="00A26400"/>
    <w:rsid w:val="00A27E98"/>
    <w:rsid w:val="00A32EA7"/>
    <w:rsid w:val="00A36BF8"/>
    <w:rsid w:val="00A36D6F"/>
    <w:rsid w:val="00A437A1"/>
    <w:rsid w:val="00A72DD4"/>
    <w:rsid w:val="00A93547"/>
    <w:rsid w:val="00A93DD6"/>
    <w:rsid w:val="00A95C45"/>
    <w:rsid w:val="00A9603D"/>
    <w:rsid w:val="00A96A18"/>
    <w:rsid w:val="00A974EF"/>
    <w:rsid w:val="00AA113C"/>
    <w:rsid w:val="00AA21C8"/>
    <w:rsid w:val="00AA3B65"/>
    <w:rsid w:val="00AA6167"/>
    <w:rsid w:val="00AA6D40"/>
    <w:rsid w:val="00AC22EE"/>
    <w:rsid w:val="00AD6C6F"/>
    <w:rsid w:val="00AE05A5"/>
    <w:rsid w:val="00AE13C4"/>
    <w:rsid w:val="00AE1656"/>
    <w:rsid w:val="00AE674E"/>
    <w:rsid w:val="00AF01C2"/>
    <w:rsid w:val="00AF621E"/>
    <w:rsid w:val="00B015F3"/>
    <w:rsid w:val="00B0167D"/>
    <w:rsid w:val="00B07D5B"/>
    <w:rsid w:val="00B10C4C"/>
    <w:rsid w:val="00B139DA"/>
    <w:rsid w:val="00B1479A"/>
    <w:rsid w:val="00B20578"/>
    <w:rsid w:val="00B326B5"/>
    <w:rsid w:val="00B34BBE"/>
    <w:rsid w:val="00B35E67"/>
    <w:rsid w:val="00B431D7"/>
    <w:rsid w:val="00B438D4"/>
    <w:rsid w:val="00B567E4"/>
    <w:rsid w:val="00B60C53"/>
    <w:rsid w:val="00B706E0"/>
    <w:rsid w:val="00B77123"/>
    <w:rsid w:val="00B81EEB"/>
    <w:rsid w:val="00B902AC"/>
    <w:rsid w:val="00B907A7"/>
    <w:rsid w:val="00B92B81"/>
    <w:rsid w:val="00B93C3D"/>
    <w:rsid w:val="00BA1251"/>
    <w:rsid w:val="00BA2FA1"/>
    <w:rsid w:val="00BA3246"/>
    <w:rsid w:val="00BA57B0"/>
    <w:rsid w:val="00BA70F3"/>
    <w:rsid w:val="00BB29DF"/>
    <w:rsid w:val="00BC4AE9"/>
    <w:rsid w:val="00BC51F8"/>
    <w:rsid w:val="00BC5324"/>
    <w:rsid w:val="00BD5EC7"/>
    <w:rsid w:val="00BE0A33"/>
    <w:rsid w:val="00BE266D"/>
    <w:rsid w:val="00BE631C"/>
    <w:rsid w:val="00BF06EA"/>
    <w:rsid w:val="00BF0CEC"/>
    <w:rsid w:val="00BF3689"/>
    <w:rsid w:val="00BF4E9F"/>
    <w:rsid w:val="00C032D8"/>
    <w:rsid w:val="00C11EC4"/>
    <w:rsid w:val="00C131A2"/>
    <w:rsid w:val="00C24286"/>
    <w:rsid w:val="00C25DB5"/>
    <w:rsid w:val="00C33DA6"/>
    <w:rsid w:val="00C359DC"/>
    <w:rsid w:val="00C35B2B"/>
    <w:rsid w:val="00C3780B"/>
    <w:rsid w:val="00C4052A"/>
    <w:rsid w:val="00C45067"/>
    <w:rsid w:val="00C45DF9"/>
    <w:rsid w:val="00C472A6"/>
    <w:rsid w:val="00C51901"/>
    <w:rsid w:val="00C5454C"/>
    <w:rsid w:val="00C56FFD"/>
    <w:rsid w:val="00C62F29"/>
    <w:rsid w:val="00C84A6D"/>
    <w:rsid w:val="00C906B0"/>
    <w:rsid w:val="00C94E5F"/>
    <w:rsid w:val="00CA5B7F"/>
    <w:rsid w:val="00CB6F0D"/>
    <w:rsid w:val="00CC2782"/>
    <w:rsid w:val="00CC6BA1"/>
    <w:rsid w:val="00CE0F89"/>
    <w:rsid w:val="00CE706C"/>
    <w:rsid w:val="00CE7F9F"/>
    <w:rsid w:val="00CF2828"/>
    <w:rsid w:val="00CF5E58"/>
    <w:rsid w:val="00D04480"/>
    <w:rsid w:val="00D10F64"/>
    <w:rsid w:val="00D11AD5"/>
    <w:rsid w:val="00D12BA5"/>
    <w:rsid w:val="00D142D4"/>
    <w:rsid w:val="00D22950"/>
    <w:rsid w:val="00D23911"/>
    <w:rsid w:val="00D27283"/>
    <w:rsid w:val="00D333E0"/>
    <w:rsid w:val="00D53BFB"/>
    <w:rsid w:val="00D56A61"/>
    <w:rsid w:val="00D606B9"/>
    <w:rsid w:val="00D611BE"/>
    <w:rsid w:val="00D71095"/>
    <w:rsid w:val="00D7786E"/>
    <w:rsid w:val="00D80160"/>
    <w:rsid w:val="00D8219A"/>
    <w:rsid w:val="00D824BE"/>
    <w:rsid w:val="00D8458A"/>
    <w:rsid w:val="00D8498A"/>
    <w:rsid w:val="00D84C85"/>
    <w:rsid w:val="00DA09F4"/>
    <w:rsid w:val="00DB2AA8"/>
    <w:rsid w:val="00DB43C4"/>
    <w:rsid w:val="00DC5B5D"/>
    <w:rsid w:val="00DE5A65"/>
    <w:rsid w:val="00DE69BE"/>
    <w:rsid w:val="00DF07A9"/>
    <w:rsid w:val="00DF1051"/>
    <w:rsid w:val="00DF47B3"/>
    <w:rsid w:val="00E07737"/>
    <w:rsid w:val="00E10815"/>
    <w:rsid w:val="00E15AD3"/>
    <w:rsid w:val="00E20DA6"/>
    <w:rsid w:val="00E217A2"/>
    <w:rsid w:val="00E36817"/>
    <w:rsid w:val="00E43DD4"/>
    <w:rsid w:val="00E526A4"/>
    <w:rsid w:val="00E54FDD"/>
    <w:rsid w:val="00E55C9F"/>
    <w:rsid w:val="00E66AFD"/>
    <w:rsid w:val="00E725A7"/>
    <w:rsid w:val="00E85386"/>
    <w:rsid w:val="00E860D4"/>
    <w:rsid w:val="00E93251"/>
    <w:rsid w:val="00EA1A64"/>
    <w:rsid w:val="00EA50E1"/>
    <w:rsid w:val="00EA5779"/>
    <w:rsid w:val="00EC5B80"/>
    <w:rsid w:val="00EF02CF"/>
    <w:rsid w:val="00EF38F6"/>
    <w:rsid w:val="00EF406B"/>
    <w:rsid w:val="00EF50EC"/>
    <w:rsid w:val="00F05559"/>
    <w:rsid w:val="00F07DD6"/>
    <w:rsid w:val="00F100FF"/>
    <w:rsid w:val="00F13C80"/>
    <w:rsid w:val="00F21DA5"/>
    <w:rsid w:val="00F31C7F"/>
    <w:rsid w:val="00F33EA2"/>
    <w:rsid w:val="00F40750"/>
    <w:rsid w:val="00F4688F"/>
    <w:rsid w:val="00F52B88"/>
    <w:rsid w:val="00F54E35"/>
    <w:rsid w:val="00F5637A"/>
    <w:rsid w:val="00F61ADD"/>
    <w:rsid w:val="00F64614"/>
    <w:rsid w:val="00F65837"/>
    <w:rsid w:val="00F76C9E"/>
    <w:rsid w:val="00F8007F"/>
    <w:rsid w:val="00F8272F"/>
    <w:rsid w:val="00FA1B02"/>
    <w:rsid w:val="00FA559E"/>
    <w:rsid w:val="00FA6ABF"/>
    <w:rsid w:val="00FB260E"/>
    <w:rsid w:val="00FB5886"/>
    <w:rsid w:val="00FC0FBA"/>
    <w:rsid w:val="00FC3051"/>
    <w:rsid w:val="00FD1951"/>
    <w:rsid w:val="00FD7868"/>
    <w:rsid w:val="00FE76AC"/>
    <w:rsid w:val="00FF3DA2"/>
    <w:rsid w:val="00FF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B1EDC4"/>
  <w15:docId w15:val="{F69DE81B-05B3-4720-8777-68697C4D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265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pital.brzozow.ids.pl/" TargetMode="External"/><Relationship Id="rId7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hyperlink" Target="mailto:zampub@szpital-brzozow.pl" TargetMode="External"/><Relationship Id="rId5" Type="http://schemas.openxmlformats.org/officeDocument/2006/relationships/hyperlink" Target="http://www.szpital.brzozow.ids.pl/" TargetMode="External"/><Relationship Id="rId4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ACAB2-CB22-432C-AC26-E145C76F3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911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Zamówienia Publiczne</cp:lastModifiedBy>
  <cp:revision>2</cp:revision>
  <cp:lastPrinted>2024-05-13T09:38:00Z</cp:lastPrinted>
  <dcterms:created xsi:type="dcterms:W3CDTF">2024-05-29T09:16:00Z</dcterms:created>
  <dcterms:modified xsi:type="dcterms:W3CDTF">2024-05-29T09:16:00Z</dcterms:modified>
</cp:coreProperties>
</file>