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260">
        <w:rPr>
          <w:rFonts w:ascii="Times New Roman" w:hAnsi="Times New Roman"/>
          <w:sz w:val="24"/>
          <w:szCs w:val="24"/>
        </w:rPr>
        <w:t>Sz.S.P.O.O</w:t>
      </w:r>
      <w:proofErr w:type="spellEnd"/>
      <w:r w:rsidR="002722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72260">
        <w:rPr>
          <w:rFonts w:ascii="Times New Roman" w:hAnsi="Times New Roman"/>
          <w:sz w:val="24"/>
          <w:szCs w:val="24"/>
        </w:rPr>
        <w:t>SZPiGM</w:t>
      </w:r>
      <w:proofErr w:type="spellEnd"/>
      <w:r w:rsidR="00272260">
        <w:rPr>
          <w:rFonts w:ascii="Times New Roman" w:hAnsi="Times New Roman"/>
          <w:sz w:val="24"/>
          <w:szCs w:val="24"/>
        </w:rPr>
        <w:t xml:space="preserve"> 3810/</w:t>
      </w:r>
      <w:r w:rsidR="00EA01C1">
        <w:rPr>
          <w:rFonts w:ascii="Times New Roman" w:hAnsi="Times New Roman"/>
          <w:sz w:val="24"/>
          <w:szCs w:val="24"/>
        </w:rPr>
        <w:t>40</w:t>
      </w:r>
      <w:r w:rsidR="007F0B22">
        <w:rPr>
          <w:rFonts w:ascii="Times New Roman" w:hAnsi="Times New Roman"/>
          <w:sz w:val="24"/>
          <w:szCs w:val="24"/>
        </w:rPr>
        <w:t>/202</w:t>
      </w:r>
      <w:r w:rsidR="00EA01C1">
        <w:rPr>
          <w:rFonts w:ascii="Times New Roman" w:hAnsi="Times New Roman"/>
          <w:sz w:val="24"/>
          <w:szCs w:val="24"/>
        </w:rPr>
        <w:t>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272260">
        <w:rPr>
          <w:rFonts w:ascii="Times New Roman" w:hAnsi="Times New Roman"/>
          <w:sz w:val="24"/>
          <w:szCs w:val="24"/>
        </w:rPr>
        <w:t xml:space="preserve"> </w:t>
      </w:r>
      <w:r w:rsidR="00EA01C1">
        <w:rPr>
          <w:rFonts w:ascii="Times New Roman" w:hAnsi="Times New Roman"/>
          <w:sz w:val="24"/>
          <w:szCs w:val="24"/>
        </w:rPr>
        <w:t>2</w:t>
      </w:r>
      <w:r w:rsidR="00573B39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9F1B88">
        <w:rPr>
          <w:rFonts w:ascii="Times New Roman" w:hAnsi="Times New Roman"/>
          <w:sz w:val="24"/>
          <w:szCs w:val="24"/>
        </w:rPr>
        <w:t>.</w:t>
      </w:r>
      <w:r w:rsidR="00EA01C1">
        <w:rPr>
          <w:rFonts w:ascii="Times New Roman" w:hAnsi="Times New Roman"/>
          <w:sz w:val="24"/>
          <w:szCs w:val="24"/>
        </w:rPr>
        <w:t>05</w:t>
      </w:r>
      <w:r w:rsidR="00841D4D">
        <w:rPr>
          <w:rFonts w:ascii="Times New Roman" w:hAnsi="Times New Roman"/>
          <w:sz w:val="24"/>
          <w:szCs w:val="24"/>
        </w:rPr>
        <w:t>.2024r.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F254F5" w:rsidRPr="00414679" w:rsidRDefault="00F254F5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0755C9" w:rsidRDefault="00A73C42" w:rsidP="00255E47">
      <w:pPr>
        <w:pStyle w:val="Tekstpodstawowy"/>
        <w:rPr>
          <w:sz w:val="22"/>
          <w:szCs w:val="22"/>
        </w:rPr>
      </w:pPr>
    </w:p>
    <w:p w:rsidR="00255E47" w:rsidRPr="000755C9" w:rsidRDefault="00255E47" w:rsidP="00255E47">
      <w:pPr>
        <w:pStyle w:val="Tekstpodstawowy"/>
        <w:rPr>
          <w:sz w:val="22"/>
          <w:szCs w:val="22"/>
        </w:rPr>
      </w:pPr>
      <w:r w:rsidRPr="000755C9">
        <w:rPr>
          <w:sz w:val="22"/>
          <w:szCs w:val="22"/>
        </w:rPr>
        <w:tab/>
        <w:t>Szpital Specjalistyczny w Brzozowie, Podkarpacki Ośrodek Onkologiczny Im. Ks. B. Markiewicza, występując jako zamaw</w:t>
      </w:r>
      <w:r w:rsidR="00DA09F4" w:rsidRPr="000755C9">
        <w:rPr>
          <w:sz w:val="22"/>
          <w:szCs w:val="22"/>
        </w:rPr>
        <w:t>iający w postępowan</w:t>
      </w:r>
      <w:r w:rsidR="00630F68" w:rsidRPr="000755C9">
        <w:rPr>
          <w:sz w:val="22"/>
          <w:szCs w:val="22"/>
        </w:rPr>
        <w:t xml:space="preserve">iu </w:t>
      </w:r>
      <w:r w:rsidR="0078094D" w:rsidRPr="000755C9">
        <w:rPr>
          <w:sz w:val="22"/>
          <w:szCs w:val="22"/>
        </w:rPr>
        <w:t>n</w:t>
      </w:r>
      <w:r w:rsidR="00BF4190" w:rsidRPr="000755C9">
        <w:rPr>
          <w:sz w:val="22"/>
          <w:szCs w:val="22"/>
        </w:rPr>
        <w:t>a</w:t>
      </w:r>
      <w:r w:rsidR="00D341C4" w:rsidRPr="000755C9">
        <w:rPr>
          <w:sz w:val="22"/>
          <w:szCs w:val="22"/>
        </w:rPr>
        <w:t xml:space="preserve"> dos</w:t>
      </w:r>
      <w:r w:rsidR="005B4024" w:rsidRPr="000755C9">
        <w:rPr>
          <w:sz w:val="22"/>
          <w:szCs w:val="22"/>
        </w:rPr>
        <w:t>tawy</w:t>
      </w:r>
      <w:r w:rsidR="00EA01C1" w:rsidRPr="000755C9">
        <w:rPr>
          <w:sz w:val="22"/>
          <w:szCs w:val="22"/>
        </w:rPr>
        <w:t xml:space="preserve"> żywności specjalnego przeznaczenia</w:t>
      </w:r>
      <w:r w:rsidR="007F0B22" w:rsidRPr="000755C9">
        <w:rPr>
          <w:sz w:val="22"/>
          <w:szCs w:val="22"/>
        </w:rPr>
        <w:t xml:space="preserve">, </w:t>
      </w:r>
      <w:proofErr w:type="spellStart"/>
      <w:r w:rsidR="005B4024" w:rsidRPr="000755C9">
        <w:rPr>
          <w:sz w:val="22"/>
          <w:szCs w:val="22"/>
        </w:rPr>
        <w:t>Sygn.SZSPOO.SZPiGM</w:t>
      </w:r>
      <w:proofErr w:type="spellEnd"/>
      <w:r w:rsidR="005B4024" w:rsidRPr="000755C9">
        <w:rPr>
          <w:sz w:val="22"/>
          <w:szCs w:val="22"/>
        </w:rPr>
        <w:t>. 3810/</w:t>
      </w:r>
      <w:r w:rsidR="00EA01C1" w:rsidRPr="000755C9">
        <w:rPr>
          <w:sz w:val="22"/>
          <w:szCs w:val="22"/>
        </w:rPr>
        <w:t>40</w:t>
      </w:r>
      <w:r w:rsidR="007F0B22" w:rsidRPr="000755C9">
        <w:rPr>
          <w:sz w:val="22"/>
          <w:szCs w:val="22"/>
        </w:rPr>
        <w:t>/202</w:t>
      </w:r>
      <w:r w:rsidR="00EA01C1" w:rsidRPr="000755C9">
        <w:rPr>
          <w:sz w:val="22"/>
          <w:szCs w:val="22"/>
        </w:rPr>
        <w:t>4</w:t>
      </w:r>
      <w:r w:rsidR="003E7392" w:rsidRPr="000755C9">
        <w:rPr>
          <w:sz w:val="22"/>
          <w:szCs w:val="22"/>
        </w:rPr>
        <w:t>,</w:t>
      </w:r>
      <w:r w:rsidR="009A7AAE" w:rsidRPr="000755C9">
        <w:rPr>
          <w:sz w:val="22"/>
          <w:szCs w:val="22"/>
        </w:rPr>
        <w:t xml:space="preserve"> przekazuje następujące </w:t>
      </w:r>
      <w:r w:rsidR="004A4919" w:rsidRPr="000755C9">
        <w:rPr>
          <w:sz w:val="22"/>
          <w:szCs w:val="22"/>
        </w:rPr>
        <w:t>informacje:</w:t>
      </w:r>
    </w:p>
    <w:p w:rsidR="006B4017" w:rsidRPr="000755C9" w:rsidRDefault="006B4017" w:rsidP="00255E47">
      <w:pPr>
        <w:pStyle w:val="Tekstpodstawowy"/>
        <w:rPr>
          <w:sz w:val="22"/>
          <w:szCs w:val="22"/>
        </w:rPr>
      </w:pPr>
    </w:p>
    <w:p w:rsidR="00255E47" w:rsidRPr="000755C9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2"/>
          <w:szCs w:val="22"/>
          <w:u w:val="single"/>
        </w:rPr>
      </w:pPr>
      <w:r w:rsidRPr="000755C9">
        <w:rPr>
          <w:sz w:val="22"/>
          <w:szCs w:val="22"/>
          <w:u w:val="single"/>
        </w:rPr>
        <w:t>Dokonano wyboru ofert</w:t>
      </w:r>
      <w:r w:rsidR="005B4024" w:rsidRPr="000755C9">
        <w:rPr>
          <w:sz w:val="22"/>
          <w:szCs w:val="22"/>
          <w:u w:val="single"/>
        </w:rPr>
        <w:t>y najkorzystniejszych</w:t>
      </w:r>
      <w:r w:rsidR="00F106DC" w:rsidRPr="000755C9">
        <w:rPr>
          <w:sz w:val="22"/>
          <w:szCs w:val="22"/>
          <w:u w:val="single"/>
        </w:rPr>
        <w:t>:</w:t>
      </w:r>
    </w:p>
    <w:p w:rsidR="005B4024" w:rsidRPr="000755C9" w:rsidRDefault="005B4024" w:rsidP="002557DB">
      <w:pPr>
        <w:pStyle w:val="Tekstpodstawowy"/>
        <w:rPr>
          <w:b/>
          <w:sz w:val="22"/>
          <w:szCs w:val="22"/>
        </w:rPr>
      </w:pPr>
    </w:p>
    <w:p w:rsidR="006007E3" w:rsidRPr="000755C9" w:rsidRDefault="006007E3" w:rsidP="006007E3">
      <w:pPr>
        <w:spacing w:after="0"/>
        <w:jc w:val="both"/>
        <w:rPr>
          <w:rFonts w:ascii="Times New Roman" w:hAnsi="Times New Roman"/>
        </w:rPr>
      </w:pPr>
      <w:r w:rsidRPr="000755C9">
        <w:rPr>
          <w:rFonts w:ascii="Times New Roman" w:hAnsi="Times New Roman"/>
          <w:b/>
        </w:rPr>
        <w:t>Zadanie nr 1</w:t>
      </w:r>
      <w:r w:rsidR="002557DB" w:rsidRPr="000755C9">
        <w:rPr>
          <w:rFonts w:ascii="Times New Roman" w:hAnsi="Times New Roman"/>
          <w:b/>
        </w:rPr>
        <w:t xml:space="preserve">. </w:t>
      </w:r>
      <w:r w:rsidRPr="000755C9">
        <w:rPr>
          <w:rFonts w:ascii="Times New Roman" w:hAnsi="Times New Roman"/>
        </w:rPr>
        <w:t xml:space="preserve">Oferta nr 1- </w:t>
      </w:r>
      <w:r w:rsidRPr="000755C9">
        <w:rPr>
          <w:rFonts w:ascii="Times New Roman" w:hAnsi="Times New Roman"/>
          <w:b/>
        </w:rPr>
        <w:t>REGIS Sp. z o.o. UL. Walerego Sławka 3A, 30-633 Kraków</w:t>
      </w:r>
      <w:r w:rsidR="000755C9" w:rsidRPr="000755C9">
        <w:rPr>
          <w:rFonts w:ascii="Times New Roman" w:hAnsi="Times New Roman"/>
        </w:rPr>
        <w:t xml:space="preserve"> -    80 467,92 zł brutto</w:t>
      </w:r>
    </w:p>
    <w:p w:rsidR="006007E3" w:rsidRPr="000755C9" w:rsidRDefault="006007E3" w:rsidP="006007E3">
      <w:pPr>
        <w:spacing w:after="0"/>
        <w:jc w:val="both"/>
        <w:rPr>
          <w:rFonts w:ascii="Times New Roman" w:hAnsi="Times New Roman"/>
        </w:rPr>
      </w:pPr>
    </w:p>
    <w:p w:rsidR="006007E3" w:rsidRPr="000755C9" w:rsidRDefault="006007E3" w:rsidP="006007E3">
      <w:pPr>
        <w:spacing w:after="0"/>
        <w:jc w:val="both"/>
        <w:rPr>
          <w:rFonts w:ascii="Times New Roman" w:hAnsi="Times New Roman"/>
        </w:rPr>
      </w:pPr>
      <w:r w:rsidRPr="000755C9">
        <w:rPr>
          <w:rFonts w:ascii="Times New Roman" w:hAnsi="Times New Roman"/>
          <w:b/>
        </w:rPr>
        <w:t>Zadanie nr 2</w:t>
      </w:r>
      <w:r w:rsidR="002557DB" w:rsidRPr="000755C9">
        <w:rPr>
          <w:rFonts w:ascii="Times New Roman" w:hAnsi="Times New Roman"/>
          <w:b/>
        </w:rPr>
        <w:t>. -</w:t>
      </w:r>
      <w:r w:rsidRPr="000755C9">
        <w:rPr>
          <w:rFonts w:ascii="Times New Roman" w:hAnsi="Times New Roman"/>
        </w:rPr>
        <w:t>Brak ofert</w:t>
      </w:r>
    </w:p>
    <w:p w:rsidR="006007E3" w:rsidRPr="000755C9" w:rsidRDefault="006007E3" w:rsidP="006007E3">
      <w:pPr>
        <w:spacing w:after="0"/>
        <w:jc w:val="both"/>
        <w:rPr>
          <w:rFonts w:ascii="Times New Roman" w:hAnsi="Times New Roman"/>
          <w:b/>
        </w:rPr>
      </w:pPr>
    </w:p>
    <w:p w:rsidR="006007E3" w:rsidRPr="000755C9" w:rsidRDefault="006007E3" w:rsidP="006007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C9">
        <w:rPr>
          <w:rFonts w:ascii="Times New Roman" w:hAnsi="Times New Roman"/>
          <w:b/>
        </w:rPr>
        <w:t>Zadanie nr 3</w:t>
      </w:r>
      <w:r w:rsidR="002557DB" w:rsidRPr="000755C9">
        <w:rPr>
          <w:rFonts w:ascii="Times New Roman" w:hAnsi="Times New Roman"/>
          <w:b/>
        </w:rPr>
        <w:t xml:space="preserve">. </w:t>
      </w:r>
      <w:r w:rsidRPr="000755C9">
        <w:rPr>
          <w:rFonts w:ascii="Times New Roman" w:hAnsi="Times New Roman"/>
        </w:rPr>
        <w:t>Oferta nr 2</w:t>
      </w:r>
      <w:r w:rsidR="002557DB" w:rsidRPr="000755C9">
        <w:rPr>
          <w:rFonts w:ascii="Times New Roman" w:hAnsi="Times New Roman"/>
        </w:rPr>
        <w:t xml:space="preserve">-  </w:t>
      </w:r>
      <w:r w:rsidRPr="000755C9">
        <w:rPr>
          <w:rFonts w:ascii="Times New Roman" w:hAnsi="Times New Roman"/>
        </w:rPr>
        <w:t xml:space="preserve"> </w:t>
      </w:r>
      <w:r w:rsidRPr="000755C9">
        <w:rPr>
          <w:rFonts w:ascii="Times New Roman" w:hAnsi="Times New Roman"/>
          <w:b/>
        </w:rPr>
        <w:t xml:space="preserve">PPHU „Specjał” Sp. z o. o. UL. Aleja Jana Pawła II 80/5, </w:t>
      </w:r>
      <w:r w:rsidR="002557DB" w:rsidRPr="000755C9">
        <w:rPr>
          <w:rFonts w:ascii="Times New Roman" w:hAnsi="Times New Roman"/>
          <w:b/>
        </w:rPr>
        <w:t xml:space="preserve">   </w:t>
      </w:r>
      <w:r w:rsidRPr="000755C9">
        <w:rPr>
          <w:rFonts w:ascii="Times New Roman" w:hAnsi="Times New Roman"/>
          <w:b/>
        </w:rPr>
        <w:t>00-175 Warszawa</w:t>
      </w:r>
      <w:r w:rsidR="002557DB" w:rsidRPr="000755C9">
        <w:rPr>
          <w:rFonts w:ascii="Times New Roman" w:hAnsi="Times New Roman"/>
          <w:b/>
        </w:rPr>
        <w:t xml:space="preserve">- </w:t>
      </w:r>
      <w:r w:rsidRPr="000755C9">
        <w:rPr>
          <w:rFonts w:ascii="Times New Roman" w:hAnsi="Times New Roman"/>
        </w:rPr>
        <w:t>Hurtownia Farmaceutyczna ul. B. Żeleńskiego 5, 35-105 Rzeszów</w:t>
      </w:r>
      <w:r w:rsidR="000755C9" w:rsidRPr="000755C9">
        <w:rPr>
          <w:rFonts w:ascii="Times New Roman" w:hAnsi="Times New Roman"/>
        </w:rPr>
        <w:t>-</w:t>
      </w:r>
      <w:r w:rsidR="000755C9" w:rsidRPr="000755C9">
        <w:rPr>
          <w:rFonts w:ascii="Times New Roman" w:hAnsi="Times New Roman"/>
          <w:sz w:val="24"/>
          <w:szCs w:val="24"/>
        </w:rPr>
        <w:t xml:space="preserve"> 24 360,00 zł brutto</w:t>
      </w:r>
    </w:p>
    <w:p w:rsidR="00FB11DC" w:rsidRPr="00AF7727" w:rsidRDefault="00FB11DC" w:rsidP="00AF7727">
      <w:pPr>
        <w:pStyle w:val="Tekstpodstawowy"/>
        <w:rPr>
          <w:sz w:val="24"/>
        </w:rPr>
      </w:pPr>
    </w:p>
    <w:p w:rsidR="00CC1F58" w:rsidRDefault="00280F05" w:rsidP="00EF64AD">
      <w:pPr>
        <w:pStyle w:val="Tekstpodstawowy"/>
        <w:numPr>
          <w:ilvl w:val="0"/>
          <w:numId w:val="21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272260">
        <w:rPr>
          <w:sz w:val="24"/>
          <w:u w:val="single"/>
        </w:rPr>
        <w:t>ofercie</w:t>
      </w:r>
      <w:r w:rsidR="00630F68" w:rsidRPr="007A0A3B">
        <w:rPr>
          <w:sz w:val="24"/>
          <w:u w:val="single"/>
        </w:rPr>
        <w:t>:</w:t>
      </w:r>
    </w:p>
    <w:p w:rsidR="00EA01C1" w:rsidRPr="007A0A3B" w:rsidRDefault="00EA01C1" w:rsidP="00EA01C1">
      <w:pPr>
        <w:pStyle w:val="Tekstpodstawowy"/>
        <w:rPr>
          <w:sz w:val="24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3261"/>
        <w:gridCol w:w="1417"/>
        <w:gridCol w:w="1701"/>
        <w:gridCol w:w="1667"/>
      </w:tblGrid>
      <w:tr w:rsidR="00EA01C1" w:rsidTr="006007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1C1" w:rsidRP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C1" w:rsidRP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1</w:t>
            </w:r>
          </w:p>
          <w:p w:rsidR="00EA01C1" w:rsidRP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C1" w:rsidRP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C1" w:rsidRP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EA01C1" w:rsidTr="006007E3">
        <w:tc>
          <w:tcPr>
            <w:tcW w:w="816" w:type="dxa"/>
            <w:tcBorders>
              <w:top w:val="single" w:sz="4" w:space="0" w:color="auto"/>
            </w:tcBorders>
          </w:tcPr>
          <w:p w:rsidR="00EA01C1" w:rsidRP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A01C1" w:rsidRP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Oferta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01C1" w:rsidRP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Kryterium cena –</w:t>
            </w:r>
            <w:r w:rsidR="000755C9">
              <w:rPr>
                <w:b/>
                <w:sz w:val="20"/>
                <w:szCs w:val="20"/>
              </w:rPr>
              <w:t xml:space="preserve">60 </w:t>
            </w:r>
            <w:r w:rsidR="006007E3">
              <w:rPr>
                <w:b/>
                <w:sz w:val="20"/>
                <w:szCs w:val="20"/>
              </w:rPr>
              <w:t>pkt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01C1" w:rsidRP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Kryterium termin dostawy</w:t>
            </w:r>
            <w:r w:rsidR="002557DB">
              <w:rPr>
                <w:b/>
                <w:sz w:val="20"/>
                <w:szCs w:val="20"/>
              </w:rPr>
              <w:t>-</w:t>
            </w:r>
            <w:r w:rsidR="006007E3">
              <w:rPr>
                <w:b/>
                <w:sz w:val="20"/>
                <w:szCs w:val="20"/>
              </w:rPr>
              <w:t xml:space="preserve"> </w:t>
            </w:r>
            <w:r w:rsidRPr="00EA01C1">
              <w:rPr>
                <w:b/>
                <w:sz w:val="20"/>
                <w:szCs w:val="20"/>
              </w:rPr>
              <w:t>4</w:t>
            </w:r>
            <w:r w:rsidR="006007E3">
              <w:rPr>
                <w:b/>
                <w:sz w:val="20"/>
                <w:szCs w:val="20"/>
              </w:rPr>
              <w:t>0 pkt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EA01C1" w:rsidRPr="00EA01C1" w:rsidRDefault="00EA01C1" w:rsidP="00EA01C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Punktacja łącznie</w:t>
            </w:r>
          </w:p>
        </w:tc>
      </w:tr>
      <w:tr w:rsidR="00EA01C1" w:rsidTr="006007E3">
        <w:tc>
          <w:tcPr>
            <w:tcW w:w="816" w:type="dxa"/>
          </w:tcPr>
          <w:p w:rsidR="00EA01C1" w:rsidRPr="006007E3" w:rsidRDefault="00EA01C1" w:rsidP="006007E3">
            <w:pPr>
              <w:pStyle w:val="Tekstpodstawowy"/>
              <w:jc w:val="center"/>
              <w:rPr>
                <w:sz w:val="24"/>
              </w:rPr>
            </w:pPr>
            <w:r w:rsidRPr="006007E3"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EA01C1" w:rsidRPr="002557DB" w:rsidRDefault="006007E3" w:rsidP="00676491">
            <w:pPr>
              <w:pStyle w:val="Tekstpodstawowy"/>
              <w:rPr>
                <w:sz w:val="20"/>
                <w:szCs w:val="20"/>
                <w:u w:val="single"/>
              </w:rPr>
            </w:pPr>
            <w:r w:rsidRPr="002557DB">
              <w:rPr>
                <w:sz w:val="20"/>
                <w:szCs w:val="20"/>
              </w:rPr>
              <w:t>REGIS Sp. z o.o. UL. Walerego Sławka 3A, 30-633 Kraków</w:t>
            </w:r>
          </w:p>
        </w:tc>
        <w:tc>
          <w:tcPr>
            <w:tcW w:w="1417" w:type="dxa"/>
          </w:tcPr>
          <w:p w:rsidR="00EA01C1" w:rsidRPr="002557DB" w:rsidRDefault="006007E3" w:rsidP="006007E3">
            <w:pPr>
              <w:pStyle w:val="Tekstpodstawowy"/>
              <w:jc w:val="center"/>
              <w:rPr>
                <w:sz w:val="20"/>
                <w:szCs w:val="20"/>
              </w:rPr>
            </w:pPr>
            <w:r w:rsidRPr="002557DB">
              <w:rPr>
                <w:sz w:val="20"/>
                <w:szCs w:val="20"/>
              </w:rPr>
              <w:t>80 467,92 zł-60 pkt</w:t>
            </w:r>
          </w:p>
        </w:tc>
        <w:tc>
          <w:tcPr>
            <w:tcW w:w="1701" w:type="dxa"/>
          </w:tcPr>
          <w:p w:rsidR="00EA01C1" w:rsidRPr="002557DB" w:rsidRDefault="006007E3" w:rsidP="006007E3">
            <w:pPr>
              <w:pStyle w:val="Tekstpodstawowy"/>
              <w:jc w:val="center"/>
              <w:rPr>
                <w:sz w:val="20"/>
                <w:szCs w:val="20"/>
              </w:rPr>
            </w:pPr>
            <w:r w:rsidRPr="002557DB">
              <w:rPr>
                <w:sz w:val="20"/>
                <w:szCs w:val="20"/>
              </w:rPr>
              <w:t>1 dzień roboczy- 40 pkt</w:t>
            </w:r>
          </w:p>
        </w:tc>
        <w:tc>
          <w:tcPr>
            <w:tcW w:w="1667" w:type="dxa"/>
          </w:tcPr>
          <w:p w:rsidR="00EA01C1" w:rsidRPr="002557DB" w:rsidRDefault="006007E3" w:rsidP="006007E3">
            <w:pPr>
              <w:pStyle w:val="Tekstpodstawowy"/>
              <w:jc w:val="center"/>
              <w:rPr>
                <w:sz w:val="20"/>
                <w:szCs w:val="20"/>
              </w:rPr>
            </w:pPr>
            <w:r w:rsidRPr="002557DB">
              <w:rPr>
                <w:sz w:val="20"/>
                <w:szCs w:val="20"/>
              </w:rPr>
              <w:t>100 pkt</w:t>
            </w:r>
          </w:p>
        </w:tc>
      </w:tr>
      <w:tr w:rsidR="00EA01C1" w:rsidTr="006007E3">
        <w:tc>
          <w:tcPr>
            <w:tcW w:w="816" w:type="dxa"/>
          </w:tcPr>
          <w:p w:rsidR="00EA01C1" w:rsidRPr="006007E3" w:rsidRDefault="00EA01C1" w:rsidP="006007E3">
            <w:pPr>
              <w:pStyle w:val="Tekstpodstawowy"/>
              <w:jc w:val="center"/>
              <w:rPr>
                <w:sz w:val="24"/>
              </w:rPr>
            </w:pPr>
            <w:r w:rsidRPr="006007E3"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6007E3" w:rsidRDefault="006007E3" w:rsidP="00676491">
            <w:pPr>
              <w:pStyle w:val="Tekstpodstawowy"/>
              <w:rPr>
                <w:sz w:val="20"/>
                <w:szCs w:val="20"/>
              </w:rPr>
            </w:pPr>
            <w:proofErr w:type="spellStart"/>
            <w:r w:rsidRPr="006007E3">
              <w:rPr>
                <w:sz w:val="20"/>
                <w:szCs w:val="20"/>
              </w:rPr>
              <w:t>Bialmed</w:t>
            </w:r>
            <w:proofErr w:type="spellEnd"/>
            <w:r w:rsidRPr="006007E3">
              <w:rPr>
                <w:sz w:val="20"/>
                <w:szCs w:val="20"/>
              </w:rPr>
              <w:t xml:space="preserve"> Sp. z o.o. </w:t>
            </w:r>
          </w:p>
          <w:p w:rsidR="006007E3" w:rsidRDefault="006007E3" w:rsidP="00676491">
            <w:pPr>
              <w:pStyle w:val="Tekstpodstawowy"/>
              <w:rPr>
                <w:sz w:val="20"/>
                <w:szCs w:val="20"/>
              </w:rPr>
            </w:pPr>
            <w:r w:rsidRPr="006007E3">
              <w:rPr>
                <w:sz w:val="20"/>
                <w:szCs w:val="20"/>
              </w:rPr>
              <w:t>UL. Kazimierzowska 46/48/35,</w:t>
            </w:r>
          </w:p>
          <w:p w:rsidR="00EA01C1" w:rsidRPr="006007E3" w:rsidRDefault="006007E3" w:rsidP="00676491">
            <w:pPr>
              <w:pStyle w:val="Tekstpodstawowy"/>
              <w:rPr>
                <w:sz w:val="20"/>
                <w:szCs w:val="20"/>
                <w:u w:val="single"/>
              </w:rPr>
            </w:pPr>
            <w:r w:rsidRPr="006007E3">
              <w:rPr>
                <w:sz w:val="20"/>
                <w:szCs w:val="20"/>
              </w:rPr>
              <w:t>02-546 Warszawa</w:t>
            </w:r>
          </w:p>
        </w:tc>
        <w:tc>
          <w:tcPr>
            <w:tcW w:w="1417" w:type="dxa"/>
          </w:tcPr>
          <w:p w:rsidR="00EA01C1" w:rsidRPr="006007E3" w:rsidRDefault="006007E3" w:rsidP="006007E3">
            <w:pPr>
              <w:pStyle w:val="Tekstpodstawowy"/>
              <w:jc w:val="center"/>
              <w:rPr>
                <w:sz w:val="20"/>
                <w:szCs w:val="20"/>
              </w:rPr>
            </w:pPr>
            <w:r w:rsidRPr="006007E3">
              <w:rPr>
                <w:sz w:val="20"/>
                <w:szCs w:val="20"/>
              </w:rPr>
              <w:t>214</w:t>
            </w:r>
            <w:r w:rsidR="002557DB">
              <w:rPr>
                <w:sz w:val="20"/>
                <w:szCs w:val="20"/>
              </w:rPr>
              <w:t xml:space="preserve"> </w:t>
            </w:r>
            <w:r w:rsidRPr="006007E3">
              <w:rPr>
                <w:sz w:val="20"/>
                <w:szCs w:val="20"/>
              </w:rPr>
              <w:t>128,60 zł</w:t>
            </w:r>
            <w:r w:rsidR="002557DB">
              <w:rPr>
                <w:sz w:val="20"/>
                <w:szCs w:val="20"/>
              </w:rPr>
              <w:t>- 22,55 pkt</w:t>
            </w:r>
          </w:p>
        </w:tc>
        <w:tc>
          <w:tcPr>
            <w:tcW w:w="1701" w:type="dxa"/>
          </w:tcPr>
          <w:p w:rsidR="006007E3" w:rsidRDefault="006007E3" w:rsidP="006007E3">
            <w:pPr>
              <w:pStyle w:val="Tekstpodstawowy"/>
              <w:jc w:val="center"/>
              <w:rPr>
                <w:sz w:val="20"/>
                <w:szCs w:val="20"/>
              </w:rPr>
            </w:pPr>
            <w:r w:rsidRPr="006007E3">
              <w:rPr>
                <w:sz w:val="20"/>
                <w:szCs w:val="20"/>
              </w:rPr>
              <w:t>4 dni robocze</w:t>
            </w:r>
            <w:r>
              <w:rPr>
                <w:sz w:val="20"/>
                <w:szCs w:val="20"/>
              </w:rPr>
              <w:t>-</w:t>
            </w:r>
          </w:p>
          <w:p w:rsidR="00EA01C1" w:rsidRPr="006007E3" w:rsidRDefault="006007E3" w:rsidP="006007E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 pkt</w:t>
            </w:r>
          </w:p>
        </w:tc>
        <w:tc>
          <w:tcPr>
            <w:tcW w:w="1667" w:type="dxa"/>
          </w:tcPr>
          <w:p w:rsidR="00EA01C1" w:rsidRPr="006007E3" w:rsidRDefault="002557DB" w:rsidP="002557D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61,55 pkt</w:t>
            </w:r>
          </w:p>
        </w:tc>
      </w:tr>
    </w:tbl>
    <w:p w:rsidR="00FB11DC" w:rsidRPr="00FB11DC" w:rsidRDefault="00FB11DC" w:rsidP="002557DB">
      <w:pPr>
        <w:pStyle w:val="Tekstpodstawowy"/>
        <w:rPr>
          <w:sz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3261"/>
        <w:gridCol w:w="1417"/>
        <w:gridCol w:w="1701"/>
        <w:gridCol w:w="1667"/>
      </w:tblGrid>
      <w:tr w:rsidR="002557DB" w:rsidRPr="00EA01C1" w:rsidTr="00C20FB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7DB" w:rsidRPr="00EA01C1" w:rsidRDefault="002557DB" w:rsidP="00C20FB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7DB" w:rsidRPr="00EA01C1" w:rsidRDefault="002557DB" w:rsidP="00C20FB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7DB" w:rsidRDefault="002557DB" w:rsidP="00C20FB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3</w:t>
            </w:r>
          </w:p>
          <w:p w:rsidR="002557DB" w:rsidRPr="00EA01C1" w:rsidRDefault="002557DB" w:rsidP="00C20FB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7DB" w:rsidRPr="00EA01C1" w:rsidRDefault="002557DB" w:rsidP="00C20FB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7DB" w:rsidRPr="00EA01C1" w:rsidRDefault="002557DB" w:rsidP="00C20FB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2557DB" w:rsidRPr="00EA01C1" w:rsidTr="00C20FBA">
        <w:tc>
          <w:tcPr>
            <w:tcW w:w="816" w:type="dxa"/>
            <w:tcBorders>
              <w:top w:val="single" w:sz="4" w:space="0" w:color="auto"/>
            </w:tcBorders>
          </w:tcPr>
          <w:p w:rsidR="002557DB" w:rsidRPr="00EA01C1" w:rsidRDefault="002557DB" w:rsidP="00C20FB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557DB" w:rsidRPr="00EA01C1" w:rsidRDefault="002557DB" w:rsidP="00C20FB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Oferta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557DB" w:rsidRPr="00EA01C1" w:rsidRDefault="002557DB" w:rsidP="00C20FB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Kryterium cena 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01C1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57DB" w:rsidRPr="00EA01C1" w:rsidRDefault="002557DB" w:rsidP="00C20FB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Kryterium termin dostawy-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01C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 pkt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2557DB" w:rsidRPr="00EA01C1" w:rsidRDefault="002557DB" w:rsidP="00C20FB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EA01C1">
              <w:rPr>
                <w:b/>
                <w:sz w:val="20"/>
                <w:szCs w:val="20"/>
              </w:rPr>
              <w:t>Punktacja łącznie</w:t>
            </w:r>
          </w:p>
        </w:tc>
      </w:tr>
      <w:tr w:rsidR="002557DB" w:rsidRPr="006007E3" w:rsidTr="00C20FBA">
        <w:tc>
          <w:tcPr>
            <w:tcW w:w="816" w:type="dxa"/>
          </w:tcPr>
          <w:p w:rsidR="002557DB" w:rsidRPr="006007E3" w:rsidRDefault="002557DB" w:rsidP="00C20FBA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0755C9" w:rsidRDefault="002557DB" w:rsidP="00C20FBA">
            <w:pPr>
              <w:pStyle w:val="Tekstpodstawowy"/>
              <w:rPr>
                <w:sz w:val="20"/>
                <w:szCs w:val="20"/>
              </w:rPr>
            </w:pPr>
            <w:r w:rsidRPr="000755C9">
              <w:rPr>
                <w:sz w:val="20"/>
                <w:szCs w:val="20"/>
              </w:rPr>
              <w:t>PPHU „Specjał” Sp. z o. o.</w:t>
            </w:r>
          </w:p>
          <w:p w:rsidR="002557DB" w:rsidRPr="000755C9" w:rsidRDefault="002557DB" w:rsidP="00C20FBA">
            <w:pPr>
              <w:pStyle w:val="Tekstpodstawowy"/>
              <w:rPr>
                <w:sz w:val="20"/>
                <w:szCs w:val="20"/>
              </w:rPr>
            </w:pPr>
            <w:r w:rsidRPr="000755C9">
              <w:rPr>
                <w:sz w:val="20"/>
                <w:szCs w:val="20"/>
              </w:rPr>
              <w:t>UL. Aleja Jana Pawła II 80/5,</w:t>
            </w:r>
          </w:p>
          <w:p w:rsidR="002557DB" w:rsidRPr="000755C9" w:rsidRDefault="002557DB" w:rsidP="00C20FBA">
            <w:pPr>
              <w:pStyle w:val="Tekstpodstawowy"/>
              <w:rPr>
                <w:sz w:val="20"/>
                <w:szCs w:val="20"/>
                <w:u w:val="single"/>
              </w:rPr>
            </w:pPr>
            <w:r w:rsidRPr="000755C9">
              <w:rPr>
                <w:sz w:val="20"/>
                <w:szCs w:val="20"/>
              </w:rPr>
              <w:t>00-175 Warszawa</w:t>
            </w:r>
          </w:p>
        </w:tc>
        <w:tc>
          <w:tcPr>
            <w:tcW w:w="1417" w:type="dxa"/>
          </w:tcPr>
          <w:p w:rsidR="002557DB" w:rsidRPr="000755C9" w:rsidRDefault="002557DB" w:rsidP="00C20FBA">
            <w:pPr>
              <w:pStyle w:val="Tekstpodstawowy"/>
              <w:jc w:val="center"/>
              <w:rPr>
                <w:sz w:val="20"/>
                <w:szCs w:val="20"/>
              </w:rPr>
            </w:pPr>
            <w:r w:rsidRPr="000755C9">
              <w:rPr>
                <w:sz w:val="20"/>
                <w:szCs w:val="20"/>
              </w:rPr>
              <w:t>24 360,00 zł-60 pkt</w:t>
            </w:r>
          </w:p>
        </w:tc>
        <w:tc>
          <w:tcPr>
            <w:tcW w:w="1701" w:type="dxa"/>
          </w:tcPr>
          <w:p w:rsidR="002557DB" w:rsidRPr="000755C9" w:rsidRDefault="002557DB" w:rsidP="00C20FBA">
            <w:pPr>
              <w:pStyle w:val="Tekstpodstawowy"/>
              <w:jc w:val="center"/>
              <w:rPr>
                <w:sz w:val="20"/>
                <w:szCs w:val="20"/>
              </w:rPr>
            </w:pPr>
            <w:r w:rsidRPr="000755C9">
              <w:rPr>
                <w:sz w:val="20"/>
                <w:szCs w:val="20"/>
              </w:rPr>
              <w:t>3 dni robocze-</w:t>
            </w:r>
          </w:p>
          <w:p w:rsidR="002557DB" w:rsidRPr="000755C9" w:rsidRDefault="002557DB" w:rsidP="00C20FBA">
            <w:pPr>
              <w:pStyle w:val="Tekstpodstawowy"/>
              <w:jc w:val="center"/>
              <w:rPr>
                <w:sz w:val="20"/>
                <w:szCs w:val="20"/>
              </w:rPr>
            </w:pPr>
            <w:r w:rsidRPr="000755C9">
              <w:rPr>
                <w:sz w:val="20"/>
                <w:szCs w:val="20"/>
              </w:rPr>
              <w:t xml:space="preserve"> 39 pkt</w:t>
            </w:r>
          </w:p>
        </w:tc>
        <w:tc>
          <w:tcPr>
            <w:tcW w:w="1667" w:type="dxa"/>
          </w:tcPr>
          <w:p w:rsidR="002557DB" w:rsidRPr="000755C9" w:rsidRDefault="002557DB" w:rsidP="00C20FBA">
            <w:pPr>
              <w:pStyle w:val="Tekstpodstawowy"/>
              <w:jc w:val="center"/>
              <w:rPr>
                <w:sz w:val="20"/>
                <w:szCs w:val="20"/>
              </w:rPr>
            </w:pPr>
            <w:r w:rsidRPr="000755C9">
              <w:rPr>
                <w:sz w:val="20"/>
                <w:szCs w:val="20"/>
              </w:rPr>
              <w:t>99 pkt</w:t>
            </w:r>
          </w:p>
        </w:tc>
      </w:tr>
    </w:tbl>
    <w:p w:rsidR="00841D4D" w:rsidRDefault="00841D4D" w:rsidP="00841D4D">
      <w:pPr>
        <w:pStyle w:val="Tekstpodstawowy"/>
        <w:rPr>
          <w:sz w:val="24"/>
        </w:rPr>
      </w:pPr>
    </w:p>
    <w:p w:rsidR="00D1781A" w:rsidRDefault="00D1781A" w:rsidP="00D12CBF">
      <w:pPr>
        <w:pStyle w:val="Tekstpodstawowy"/>
        <w:rPr>
          <w:sz w:val="24"/>
        </w:rPr>
      </w:pPr>
    </w:p>
    <w:p w:rsidR="000755C9" w:rsidRDefault="000755C9" w:rsidP="00D12CBF">
      <w:pPr>
        <w:pStyle w:val="Tekstpodstawowy"/>
        <w:rPr>
          <w:sz w:val="24"/>
        </w:rPr>
      </w:pPr>
    </w:p>
    <w:p w:rsidR="002557DB" w:rsidRPr="000755C9" w:rsidRDefault="002557DB" w:rsidP="00D12CBF">
      <w:pPr>
        <w:pStyle w:val="Tekstpodstawowy"/>
        <w:rPr>
          <w:sz w:val="22"/>
          <w:szCs w:val="22"/>
        </w:rPr>
      </w:pPr>
    </w:p>
    <w:p w:rsidR="005279FB" w:rsidRPr="000755C9" w:rsidRDefault="005279FB" w:rsidP="005279FB">
      <w:pPr>
        <w:pStyle w:val="Tekstpodstawowy"/>
        <w:numPr>
          <w:ilvl w:val="0"/>
          <w:numId w:val="21"/>
        </w:numPr>
        <w:ind w:left="426" w:hanging="426"/>
        <w:rPr>
          <w:sz w:val="22"/>
          <w:szCs w:val="22"/>
          <w:u w:val="single"/>
        </w:rPr>
      </w:pPr>
      <w:r w:rsidRPr="000755C9">
        <w:rPr>
          <w:sz w:val="22"/>
          <w:szCs w:val="22"/>
          <w:u w:val="single"/>
        </w:rPr>
        <w:lastRenderedPageBreak/>
        <w:t xml:space="preserve">Dokonano </w:t>
      </w:r>
      <w:r w:rsidR="00CE4A84" w:rsidRPr="000755C9">
        <w:rPr>
          <w:sz w:val="22"/>
          <w:szCs w:val="22"/>
          <w:u w:val="single"/>
        </w:rPr>
        <w:t>u</w:t>
      </w:r>
      <w:r w:rsidRPr="000755C9">
        <w:rPr>
          <w:sz w:val="22"/>
          <w:szCs w:val="22"/>
          <w:u w:val="single"/>
        </w:rPr>
        <w:t>nieważnienia postępowania.</w:t>
      </w:r>
    </w:p>
    <w:p w:rsidR="005279FB" w:rsidRPr="000755C9" w:rsidRDefault="005279FB" w:rsidP="005279FB">
      <w:pPr>
        <w:pStyle w:val="Tekstpodstawowy"/>
        <w:ind w:left="426"/>
        <w:rPr>
          <w:sz w:val="22"/>
          <w:szCs w:val="22"/>
          <w:u w:val="single"/>
        </w:rPr>
      </w:pPr>
    </w:p>
    <w:p w:rsidR="005279FB" w:rsidRPr="000755C9" w:rsidRDefault="005279FB" w:rsidP="005279FB">
      <w:pPr>
        <w:pStyle w:val="Tekstpodstawowy"/>
        <w:rPr>
          <w:sz w:val="22"/>
          <w:szCs w:val="22"/>
        </w:rPr>
      </w:pPr>
      <w:r w:rsidRPr="000755C9">
        <w:rPr>
          <w:sz w:val="22"/>
          <w:szCs w:val="22"/>
        </w:rPr>
        <w:t xml:space="preserve">W zakresie </w:t>
      </w:r>
      <w:r w:rsidR="006007E3" w:rsidRPr="000755C9">
        <w:rPr>
          <w:sz w:val="22"/>
          <w:szCs w:val="22"/>
        </w:rPr>
        <w:t>zadania</w:t>
      </w:r>
      <w:r w:rsidRPr="000755C9">
        <w:rPr>
          <w:sz w:val="22"/>
          <w:szCs w:val="22"/>
        </w:rPr>
        <w:t xml:space="preserve"> </w:t>
      </w:r>
      <w:r w:rsidR="006007E3" w:rsidRPr="000755C9">
        <w:rPr>
          <w:sz w:val="22"/>
          <w:szCs w:val="22"/>
        </w:rPr>
        <w:t>2</w:t>
      </w:r>
      <w:r w:rsidRPr="000755C9">
        <w:rPr>
          <w:sz w:val="22"/>
          <w:szCs w:val="22"/>
        </w:rPr>
        <w:t xml:space="preserve">  </w:t>
      </w:r>
      <w:r w:rsidR="001C2FD9">
        <w:rPr>
          <w:sz w:val="22"/>
          <w:szCs w:val="22"/>
        </w:rPr>
        <w:t>Z</w:t>
      </w:r>
      <w:r w:rsidRPr="000755C9">
        <w:rPr>
          <w:sz w:val="22"/>
          <w:szCs w:val="22"/>
        </w:rPr>
        <w:t>amawiający dokonuje unieważnienia post</w:t>
      </w:r>
      <w:r w:rsidR="00D1781A" w:rsidRPr="000755C9">
        <w:rPr>
          <w:sz w:val="22"/>
          <w:szCs w:val="22"/>
        </w:rPr>
        <w:t>ę</w:t>
      </w:r>
      <w:r w:rsidRPr="000755C9">
        <w:rPr>
          <w:sz w:val="22"/>
          <w:szCs w:val="22"/>
        </w:rPr>
        <w:t>powania.</w:t>
      </w:r>
    </w:p>
    <w:p w:rsidR="005279FB" w:rsidRPr="000755C9" w:rsidRDefault="005279FB" w:rsidP="005279FB">
      <w:pPr>
        <w:pStyle w:val="Tekstpodstawowy"/>
        <w:rPr>
          <w:sz w:val="22"/>
          <w:szCs w:val="22"/>
        </w:rPr>
      </w:pPr>
    </w:p>
    <w:p w:rsidR="005279FB" w:rsidRPr="000755C9" w:rsidRDefault="005279FB" w:rsidP="005279FB">
      <w:pPr>
        <w:pStyle w:val="Tekstpodstawowy"/>
        <w:rPr>
          <w:b/>
          <w:sz w:val="22"/>
          <w:szCs w:val="22"/>
          <w:u w:val="single"/>
        </w:rPr>
      </w:pPr>
      <w:r w:rsidRPr="000755C9">
        <w:rPr>
          <w:b/>
          <w:sz w:val="22"/>
          <w:szCs w:val="22"/>
          <w:u w:val="single"/>
        </w:rPr>
        <w:t>Podstawa prawna:</w:t>
      </w:r>
    </w:p>
    <w:p w:rsidR="005279FB" w:rsidRPr="000755C9" w:rsidRDefault="005279FB" w:rsidP="005279FB">
      <w:pPr>
        <w:pStyle w:val="Tekstpodstawowy"/>
        <w:rPr>
          <w:sz w:val="22"/>
          <w:szCs w:val="22"/>
        </w:rPr>
      </w:pPr>
      <w:r w:rsidRPr="000755C9">
        <w:rPr>
          <w:sz w:val="22"/>
          <w:szCs w:val="22"/>
        </w:rPr>
        <w:t>Art. 255 ust.1) ustawy Prawo zamówień publicznych</w:t>
      </w:r>
      <w:r w:rsidR="00D1781A" w:rsidRPr="000755C9">
        <w:rPr>
          <w:sz w:val="22"/>
          <w:szCs w:val="22"/>
        </w:rPr>
        <w:t xml:space="preserve"> - nie złożono żadnej oferty.</w:t>
      </w:r>
    </w:p>
    <w:p w:rsidR="005279FB" w:rsidRPr="000755C9" w:rsidRDefault="005279FB" w:rsidP="005279FB">
      <w:pPr>
        <w:pStyle w:val="Tekstpodstawowy"/>
        <w:rPr>
          <w:sz w:val="22"/>
          <w:szCs w:val="22"/>
        </w:rPr>
      </w:pPr>
    </w:p>
    <w:p w:rsidR="005279FB" w:rsidRPr="000755C9" w:rsidRDefault="005279FB" w:rsidP="005279FB">
      <w:pPr>
        <w:pStyle w:val="Tekstpodstawowy"/>
        <w:rPr>
          <w:b/>
          <w:sz w:val="22"/>
          <w:szCs w:val="22"/>
          <w:u w:val="single"/>
        </w:rPr>
      </w:pPr>
      <w:r w:rsidRPr="000755C9">
        <w:rPr>
          <w:b/>
          <w:sz w:val="22"/>
          <w:szCs w:val="22"/>
          <w:u w:val="single"/>
        </w:rPr>
        <w:t>Uzasadnienie faktyczne:</w:t>
      </w:r>
    </w:p>
    <w:p w:rsidR="005279FB" w:rsidRPr="000755C9" w:rsidRDefault="005279FB" w:rsidP="005279FB">
      <w:pPr>
        <w:pStyle w:val="Tekstpodstawowy"/>
        <w:rPr>
          <w:sz w:val="22"/>
          <w:szCs w:val="22"/>
        </w:rPr>
      </w:pPr>
      <w:r w:rsidRPr="000755C9">
        <w:rPr>
          <w:sz w:val="22"/>
          <w:szCs w:val="22"/>
        </w:rPr>
        <w:t xml:space="preserve">W zakresie </w:t>
      </w:r>
      <w:r w:rsidR="006007E3" w:rsidRPr="000755C9">
        <w:rPr>
          <w:sz w:val="22"/>
          <w:szCs w:val="22"/>
        </w:rPr>
        <w:t>zadania</w:t>
      </w:r>
      <w:r w:rsidRPr="000755C9">
        <w:rPr>
          <w:sz w:val="22"/>
          <w:szCs w:val="22"/>
        </w:rPr>
        <w:t xml:space="preserve"> </w:t>
      </w:r>
      <w:r w:rsidR="006007E3" w:rsidRPr="000755C9">
        <w:rPr>
          <w:sz w:val="22"/>
          <w:szCs w:val="22"/>
        </w:rPr>
        <w:t>2</w:t>
      </w:r>
      <w:r w:rsidRPr="000755C9">
        <w:rPr>
          <w:sz w:val="22"/>
          <w:szCs w:val="22"/>
        </w:rPr>
        <w:t xml:space="preserve"> nie złożono żadnej oferty.</w:t>
      </w:r>
    </w:p>
    <w:sectPr w:rsidR="005279FB" w:rsidRPr="000755C9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308" w:rsidRDefault="00030308" w:rsidP="00226E8F">
      <w:pPr>
        <w:spacing w:after="0" w:line="240" w:lineRule="auto"/>
      </w:pPr>
      <w:r>
        <w:separator/>
      </w:r>
    </w:p>
  </w:endnote>
  <w:endnote w:type="continuationSeparator" w:id="0">
    <w:p w:rsidR="00030308" w:rsidRDefault="00030308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308" w:rsidRDefault="00030308" w:rsidP="00226E8F">
      <w:pPr>
        <w:spacing w:after="0" w:line="240" w:lineRule="auto"/>
      </w:pPr>
      <w:r>
        <w:separator/>
      </w:r>
    </w:p>
  </w:footnote>
  <w:footnote w:type="continuationSeparator" w:id="0">
    <w:p w:rsidR="00030308" w:rsidRDefault="00030308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8ABE46" wp14:editId="6BB24630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0C736C04" wp14:editId="4303960B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D35" w:rsidRPr="00226E8F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B9FED7F" wp14:editId="4167289B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773D35" w:rsidRPr="00226E8F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773D35" w:rsidRPr="00000571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773D35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773D35" w:rsidRPr="00226E8F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773D35" w:rsidRPr="00622E92" w:rsidRDefault="0003030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773D35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773D35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773D35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773D35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773D35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8ABE46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0C736C04" wp14:editId="4303960B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D35" w:rsidRPr="00226E8F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B9FED7F" wp14:editId="4167289B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773D35" w:rsidRPr="00226E8F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773D35" w:rsidRPr="00000571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773D35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773D35" w:rsidRPr="00226E8F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773D35" w:rsidRPr="00622E92" w:rsidRDefault="0003030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5" w:history="1">
                        <w:r w:rsidR="00773D35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773D35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773D35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773D35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6" w:history="1">
                        <w:r w:rsidR="00773D35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13B9992" wp14:editId="567F52E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Pr="00226E8F" w:rsidRDefault="00773D35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Default="00773D35">
    <w:pPr>
      <w:pStyle w:val="Nagwek"/>
      <w:rPr>
        <w:sz w:val="14"/>
      </w:rPr>
    </w:pPr>
  </w:p>
  <w:p w:rsidR="00773D35" w:rsidRPr="00226E8F" w:rsidRDefault="00773D3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201D9"/>
    <w:rsid w:val="00030308"/>
    <w:rsid w:val="00032457"/>
    <w:rsid w:val="0004086C"/>
    <w:rsid w:val="00041622"/>
    <w:rsid w:val="000428A3"/>
    <w:rsid w:val="00054ECC"/>
    <w:rsid w:val="00061021"/>
    <w:rsid w:val="00072F30"/>
    <w:rsid w:val="000741F8"/>
    <w:rsid w:val="000755C9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C2FD9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10C7A"/>
    <w:rsid w:val="0021367D"/>
    <w:rsid w:val="00223AF9"/>
    <w:rsid w:val="00224BEC"/>
    <w:rsid w:val="00226E8F"/>
    <w:rsid w:val="0022795E"/>
    <w:rsid w:val="002362F6"/>
    <w:rsid w:val="00236525"/>
    <w:rsid w:val="00240955"/>
    <w:rsid w:val="002557DB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5F70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32237"/>
    <w:rsid w:val="003351DD"/>
    <w:rsid w:val="00360EB6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4679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279FB"/>
    <w:rsid w:val="00530959"/>
    <w:rsid w:val="0053751D"/>
    <w:rsid w:val="00545802"/>
    <w:rsid w:val="00545A3B"/>
    <w:rsid w:val="00553D6B"/>
    <w:rsid w:val="00555136"/>
    <w:rsid w:val="005572CD"/>
    <w:rsid w:val="00572617"/>
    <w:rsid w:val="005738D9"/>
    <w:rsid w:val="00573B39"/>
    <w:rsid w:val="0057723B"/>
    <w:rsid w:val="005774BF"/>
    <w:rsid w:val="00593FEC"/>
    <w:rsid w:val="005B4024"/>
    <w:rsid w:val="005B45FA"/>
    <w:rsid w:val="005B59ED"/>
    <w:rsid w:val="005B6C0F"/>
    <w:rsid w:val="005C6949"/>
    <w:rsid w:val="005D4BD1"/>
    <w:rsid w:val="005E019D"/>
    <w:rsid w:val="005E2D19"/>
    <w:rsid w:val="005F71D1"/>
    <w:rsid w:val="005F7363"/>
    <w:rsid w:val="005F7DFF"/>
    <w:rsid w:val="006007E3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73D35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1D4D"/>
    <w:rsid w:val="00842935"/>
    <w:rsid w:val="00850F64"/>
    <w:rsid w:val="008525B6"/>
    <w:rsid w:val="00857E51"/>
    <w:rsid w:val="00866AFD"/>
    <w:rsid w:val="00867C4F"/>
    <w:rsid w:val="00871D4E"/>
    <w:rsid w:val="00881489"/>
    <w:rsid w:val="0088160A"/>
    <w:rsid w:val="00884175"/>
    <w:rsid w:val="0089131E"/>
    <w:rsid w:val="008A2717"/>
    <w:rsid w:val="008A5DC8"/>
    <w:rsid w:val="008A6351"/>
    <w:rsid w:val="008B136E"/>
    <w:rsid w:val="008C18EB"/>
    <w:rsid w:val="008C221C"/>
    <w:rsid w:val="008C4AFF"/>
    <w:rsid w:val="008C5D87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43A0"/>
    <w:rsid w:val="009F0A8E"/>
    <w:rsid w:val="009F1B88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AF7727"/>
    <w:rsid w:val="00B00F20"/>
    <w:rsid w:val="00B015F3"/>
    <w:rsid w:val="00B0167D"/>
    <w:rsid w:val="00B07D5B"/>
    <w:rsid w:val="00B20578"/>
    <w:rsid w:val="00B22696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2D7C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4A84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1781A"/>
    <w:rsid w:val="00D22950"/>
    <w:rsid w:val="00D23911"/>
    <w:rsid w:val="00D2579E"/>
    <w:rsid w:val="00D341C4"/>
    <w:rsid w:val="00D41A58"/>
    <w:rsid w:val="00D45B5C"/>
    <w:rsid w:val="00D522AB"/>
    <w:rsid w:val="00D56A61"/>
    <w:rsid w:val="00D62352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01C1"/>
    <w:rsid w:val="00EA5779"/>
    <w:rsid w:val="00EB415D"/>
    <w:rsid w:val="00EC2A8C"/>
    <w:rsid w:val="00EC30AB"/>
    <w:rsid w:val="00EE0CF0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5FEF"/>
    <w:rsid w:val="00F16E25"/>
    <w:rsid w:val="00F21DA5"/>
    <w:rsid w:val="00F254F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B11DC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125B5"/>
  <w15:docId w15:val="{9C5BF0EE-38CC-43DA-91DA-2B3A3CF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brzozow.ids.pl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zampub@szpital-brzozow.pl" TargetMode="External"/><Relationship Id="rId5" Type="http://schemas.openxmlformats.org/officeDocument/2006/relationships/hyperlink" Target="http://www.szpital.brzozow.ids.pl/" TargetMode="External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01287-9EC2-4798-8286-E33990D9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1665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Kierownik Zamówień Pub.</cp:lastModifiedBy>
  <cp:revision>12</cp:revision>
  <cp:lastPrinted>2024-05-29T08:18:00Z</cp:lastPrinted>
  <dcterms:created xsi:type="dcterms:W3CDTF">2024-01-29T10:18:00Z</dcterms:created>
  <dcterms:modified xsi:type="dcterms:W3CDTF">2024-05-29T08:20:00Z</dcterms:modified>
</cp:coreProperties>
</file>