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47" w:rsidRPr="003308A3" w:rsidRDefault="00742654" w:rsidP="00B44F9C">
      <w:pPr>
        <w:rPr>
          <w:rFonts w:ascii="Times New Roman" w:hAnsi="Times New Roman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260">
        <w:rPr>
          <w:rFonts w:ascii="Times New Roman" w:hAnsi="Times New Roman"/>
          <w:sz w:val="24"/>
          <w:szCs w:val="24"/>
        </w:rPr>
        <w:t>Sz.S.P.O.O</w:t>
      </w:r>
      <w:proofErr w:type="spellEnd"/>
      <w:r w:rsidR="002722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72260" w:rsidRPr="003308A3">
        <w:rPr>
          <w:rFonts w:ascii="Times New Roman" w:hAnsi="Times New Roman"/>
        </w:rPr>
        <w:t>SZPiGM</w:t>
      </w:r>
      <w:proofErr w:type="spellEnd"/>
      <w:r w:rsidR="00272260" w:rsidRPr="003308A3">
        <w:rPr>
          <w:rFonts w:ascii="Times New Roman" w:hAnsi="Times New Roman"/>
        </w:rPr>
        <w:t xml:space="preserve"> 3810/</w:t>
      </w:r>
      <w:r w:rsidR="00450CE4" w:rsidRPr="003308A3">
        <w:rPr>
          <w:rFonts w:ascii="Times New Roman" w:hAnsi="Times New Roman"/>
        </w:rPr>
        <w:t>39</w:t>
      </w:r>
      <w:r w:rsidR="007F0B22" w:rsidRPr="003308A3">
        <w:rPr>
          <w:rFonts w:ascii="Times New Roman" w:hAnsi="Times New Roman"/>
        </w:rPr>
        <w:t>/202</w:t>
      </w:r>
      <w:r w:rsidR="00EA01C1" w:rsidRPr="003308A3">
        <w:rPr>
          <w:rFonts w:ascii="Times New Roman" w:hAnsi="Times New Roman"/>
        </w:rPr>
        <w:t>4</w:t>
      </w:r>
      <w:r w:rsidR="00F07DD6" w:rsidRPr="003308A3">
        <w:rPr>
          <w:rFonts w:ascii="Times New Roman" w:hAnsi="Times New Roman"/>
        </w:rPr>
        <w:t xml:space="preserve">   </w:t>
      </w:r>
      <w:r w:rsidR="00D80160" w:rsidRPr="003308A3">
        <w:rPr>
          <w:rFonts w:ascii="Times New Roman" w:hAnsi="Times New Roman"/>
        </w:rPr>
        <w:t xml:space="preserve">                  </w:t>
      </w:r>
      <w:r w:rsidR="000D1733" w:rsidRPr="003308A3">
        <w:rPr>
          <w:rFonts w:ascii="Times New Roman" w:hAnsi="Times New Roman"/>
        </w:rPr>
        <w:t xml:space="preserve"> </w:t>
      </w:r>
      <w:r w:rsidR="00287905" w:rsidRPr="003308A3">
        <w:rPr>
          <w:rFonts w:ascii="Times New Roman" w:hAnsi="Times New Roman"/>
        </w:rPr>
        <w:t xml:space="preserve">  </w:t>
      </w:r>
      <w:r w:rsidR="004F2A21" w:rsidRPr="003308A3">
        <w:rPr>
          <w:rFonts w:ascii="Times New Roman" w:hAnsi="Times New Roman"/>
        </w:rPr>
        <w:t xml:space="preserve">   </w:t>
      </w:r>
      <w:r w:rsidR="00287905" w:rsidRPr="003308A3">
        <w:rPr>
          <w:rFonts w:ascii="Times New Roman" w:hAnsi="Times New Roman"/>
        </w:rPr>
        <w:t xml:space="preserve"> </w:t>
      </w:r>
      <w:r w:rsidR="00B07D5B" w:rsidRPr="003308A3">
        <w:rPr>
          <w:rFonts w:ascii="Times New Roman" w:hAnsi="Times New Roman"/>
        </w:rPr>
        <w:t xml:space="preserve">    </w:t>
      </w:r>
      <w:r w:rsidR="007A0A3B" w:rsidRPr="003308A3">
        <w:rPr>
          <w:rFonts w:ascii="Times New Roman" w:hAnsi="Times New Roman"/>
        </w:rPr>
        <w:t xml:space="preserve">            </w:t>
      </w:r>
      <w:r w:rsidR="00B07D5B" w:rsidRPr="003308A3">
        <w:rPr>
          <w:rFonts w:ascii="Times New Roman" w:hAnsi="Times New Roman"/>
        </w:rPr>
        <w:t xml:space="preserve"> </w:t>
      </w:r>
      <w:r w:rsidR="00255E47" w:rsidRPr="003308A3">
        <w:rPr>
          <w:rFonts w:ascii="Times New Roman" w:hAnsi="Times New Roman"/>
        </w:rPr>
        <w:t>Brzozów, dnia</w:t>
      </w:r>
      <w:r w:rsidR="00272260" w:rsidRPr="003308A3">
        <w:rPr>
          <w:rFonts w:ascii="Times New Roman" w:hAnsi="Times New Roman"/>
        </w:rPr>
        <w:t xml:space="preserve"> </w:t>
      </w:r>
      <w:r w:rsidR="00EA01C1" w:rsidRPr="003308A3">
        <w:rPr>
          <w:rFonts w:ascii="Times New Roman" w:hAnsi="Times New Roman"/>
        </w:rPr>
        <w:t>2</w:t>
      </w:r>
      <w:r w:rsidR="00B079E3">
        <w:rPr>
          <w:rFonts w:ascii="Times New Roman" w:hAnsi="Times New Roman"/>
        </w:rPr>
        <w:t>8</w:t>
      </w:r>
      <w:bookmarkStart w:id="0" w:name="_GoBack"/>
      <w:bookmarkEnd w:id="0"/>
      <w:r w:rsidR="009F1B88" w:rsidRPr="003308A3">
        <w:rPr>
          <w:rFonts w:ascii="Times New Roman" w:hAnsi="Times New Roman"/>
        </w:rPr>
        <w:t>.</w:t>
      </w:r>
      <w:r w:rsidR="00EA01C1" w:rsidRPr="003308A3">
        <w:rPr>
          <w:rFonts w:ascii="Times New Roman" w:hAnsi="Times New Roman"/>
        </w:rPr>
        <w:t>05</w:t>
      </w:r>
      <w:r w:rsidR="00841D4D" w:rsidRPr="003308A3">
        <w:rPr>
          <w:rFonts w:ascii="Times New Roman" w:hAnsi="Times New Roman"/>
        </w:rPr>
        <w:t>.2024r.</w:t>
      </w:r>
    </w:p>
    <w:p w:rsidR="00A73C42" w:rsidRPr="003308A3" w:rsidRDefault="00A73C42" w:rsidP="004814C9">
      <w:pPr>
        <w:pStyle w:val="Tekstpodstawowy"/>
        <w:rPr>
          <w:b/>
          <w:sz w:val="22"/>
          <w:szCs w:val="22"/>
          <w:u w:val="single"/>
        </w:rPr>
      </w:pPr>
    </w:p>
    <w:p w:rsidR="008202F9" w:rsidRPr="003308A3" w:rsidRDefault="008202F9" w:rsidP="004814C9">
      <w:pPr>
        <w:pStyle w:val="Tekstpodstawowy"/>
        <w:rPr>
          <w:b/>
          <w:sz w:val="22"/>
          <w:szCs w:val="22"/>
          <w:u w:val="single"/>
        </w:rPr>
      </w:pPr>
    </w:p>
    <w:p w:rsidR="00F106DC" w:rsidRPr="003308A3" w:rsidRDefault="004814C9" w:rsidP="00414679">
      <w:pPr>
        <w:pStyle w:val="Tekstpodstawowy"/>
        <w:jc w:val="center"/>
        <w:rPr>
          <w:b/>
          <w:sz w:val="22"/>
          <w:szCs w:val="22"/>
          <w:u w:val="single"/>
        </w:rPr>
      </w:pPr>
      <w:r w:rsidRPr="003308A3">
        <w:rPr>
          <w:b/>
          <w:sz w:val="22"/>
          <w:szCs w:val="22"/>
          <w:u w:val="single"/>
        </w:rPr>
        <w:t>ZAWIADOMIENIE O WYNIKU POSTĘPOWANIA</w:t>
      </w:r>
    </w:p>
    <w:p w:rsidR="00F254F5" w:rsidRPr="003308A3" w:rsidRDefault="00F254F5" w:rsidP="00414679">
      <w:pPr>
        <w:pStyle w:val="Tekstpodstawowy"/>
        <w:jc w:val="center"/>
        <w:rPr>
          <w:b/>
          <w:sz w:val="22"/>
          <w:szCs w:val="22"/>
          <w:u w:val="single"/>
        </w:rPr>
      </w:pPr>
    </w:p>
    <w:p w:rsidR="00A73C42" w:rsidRPr="003308A3" w:rsidRDefault="00A73C42" w:rsidP="00255E47">
      <w:pPr>
        <w:pStyle w:val="Tekstpodstawowy"/>
        <w:rPr>
          <w:sz w:val="22"/>
          <w:szCs w:val="22"/>
        </w:rPr>
      </w:pPr>
    </w:p>
    <w:p w:rsidR="00255E47" w:rsidRPr="003308A3" w:rsidRDefault="00454C06" w:rsidP="00255E4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Na podstawie art. 253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Sz</w:t>
      </w:r>
      <w:r w:rsidR="00255E47" w:rsidRPr="003308A3">
        <w:rPr>
          <w:sz w:val="22"/>
          <w:szCs w:val="22"/>
        </w:rPr>
        <w:t>pital Specjalistyczny w Brzozowie, Podkarpacki Ośrodek Onkologiczny Im. Ks. B. Markiewicza, występując jako zamaw</w:t>
      </w:r>
      <w:r w:rsidR="00DA09F4" w:rsidRPr="003308A3">
        <w:rPr>
          <w:sz w:val="22"/>
          <w:szCs w:val="22"/>
        </w:rPr>
        <w:t>iający w postępowan</w:t>
      </w:r>
      <w:r w:rsidR="00630F68" w:rsidRPr="003308A3">
        <w:rPr>
          <w:sz w:val="22"/>
          <w:szCs w:val="22"/>
        </w:rPr>
        <w:t xml:space="preserve">iu </w:t>
      </w:r>
      <w:r w:rsidR="0078094D" w:rsidRPr="003308A3">
        <w:rPr>
          <w:sz w:val="22"/>
          <w:szCs w:val="22"/>
        </w:rPr>
        <w:t>n</w:t>
      </w:r>
      <w:r w:rsidR="00BF4190" w:rsidRPr="003308A3">
        <w:rPr>
          <w:sz w:val="22"/>
          <w:szCs w:val="22"/>
        </w:rPr>
        <w:t>a</w:t>
      </w:r>
      <w:r w:rsidR="00D341C4" w:rsidRPr="003308A3">
        <w:rPr>
          <w:sz w:val="22"/>
          <w:szCs w:val="22"/>
        </w:rPr>
        <w:t xml:space="preserve"> dos</w:t>
      </w:r>
      <w:r w:rsidR="005B4024" w:rsidRPr="003308A3">
        <w:rPr>
          <w:sz w:val="22"/>
          <w:szCs w:val="22"/>
        </w:rPr>
        <w:t>tawy</w:t>
      </w:r>
      <w:r w:rsidR="00EA01C1" w:rsidRPr="003308A3">
        <w:rPr>
          <w:sz w:val="22"/>
          <w:szCs w:val="22"/>
        </w:rPr>
        <w:t xml:space="preserve"> </w:t>
      </w:r>
      <w:r w:rsidR="00450CE4" w:rsidRPr="003308A3">
        <w:rPr>
          <w:sz w:val="22"/>
          <w:szCs w:val="22"/>
        </w:rPr>
        <w:t>środków czystościowych i dezynfekcyjnych</w:t>
      </w:r>
      <w:r w:rsidR="007F0B22" w:rsidRPr="003308A3">
        <w:rPr>
          <w:sz w:val="22"/>
          <w:szCs w:val="22"/>
        </w:rPr>
        <w:t xml:space="preserve">, </w:t>
      </w:r>
      <w:proofErr w:type="spellStart"/>
      <w:r w:rsidR="005B4024" w:rsidRPr="003308A3">
        <w:rPr>
          <w:sz w:val="22"/>
          <w:szCs w:val="22"/>
        </w:rPr>
        <w:t>Sygn.SZSPOO.SZPiGM</w:t>
      </w:r>
      <w:proofErr w:type="spellEnd"/>
      <w:r w:rsidR="005B4024" w:rsidRPr="003308A3">
        <w:rPr>
          <w:sz w:val="22"/>
          <w:szCs w:val="22"/>
        </w:rPr>
        <w:t>. 3810/</w:t>
      </w:r>
      <w:r w:rsidR="00450CE4" w:rsidRPr="003308A3">
        <w:rPr>
          <w:sz w:val="22"/>
          <w:szCs w:val="22"/>
        </w:rPr>
        <w:t>39</w:t>
      </w:r>
      <w:r w:rsidR="007F0B22" w:rsidRPr="003308A3">
        <w:rPr>
          <w:sz w:val="22"/>
          <w:szCs w:val="22"/>
        </w:rPr>
        <w:t>/202</w:t>
      </w:r>
      <w:r w:rsidR="00EA01C1" w:rsidRPr="003308A3">
        <w:rPr>
          <w:sz w:val="22"/>
          <w:szCs w:val="22"/>
        </w:rPr>
        <w:t>4</w:t>
      </w:r>
      <w:r w:rsidR="003E7392" w:rsidRPr="003308A3">
        <w:rPr>
          <w:sz w:val="22"/>
          <w:szCs w:val="22"/>
        </w:rPr>
        <w:t>,</w:t>
      </w:r>
      <w:r w:rsidR="009A7AAE" w:rsidRPr="003308A3">
        <w:rPr>
          <w:sz w:val="22"/>
          <w:szCs w:val="22"/>
        </w:rPr>
        <w:t xml:space="preserve"> przekazuje następujące </w:t>
      </w:r>
      <w:r w:rsidR="004A4919" w:rsidRPr="003308A3">
        <w:rPr>
          <w:sz w:val="22"/>
          <w:szCs w:val="22"/>
        </w:rPr>
        <w:t>informacje:</w:t>
      </w:r>
    </w:p>
    <w:p w:rsidR="006B4017" w:rsidRPr="003308A3" w:rsidRDefault="006B4017" w:rsidP="00255E47">
      <w:pPr>
        <w:pStyle w:val="Tekstpodstawowy"/>
        <w:rPr>
          <w:sz w:val="22"/>
          <w:szCs w:val="22"/>
        </w:rPr>
      </w:pPr>
    </w:p>
    <w:p w:rsidR="00255E47" w:rsidRPr="003308A3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2"/>
          <w:szCs w:val="22"/>
          <w:u w:val="single"/>
        </w:rPr>
      </w:pPr>
      <w:r w:rsidRPr="003308A3">
        <w:rPr>
          <w:sz w:val="22"/>
          <w:szCs w:val="22"/>
          <w:u w:val="single"/>
        </w:rPr>
        <w:t>Dokonano wyboru ofert</w:t>
      </w:r>
      <w:r w:rsidR="005B4024" w:rsidRPr="003308A3">
        <w:rPr>
          <w:sz w:val="22"/>
          <w:szCs w:val="22"/>
          <w:u w:val="single"/>
        </w:rPr>
        <w:t>y najkorzystniejszych</w:t>
      </w:r>
      <w:r w:rsidR="00F106DC" w:rsidRPr="003308A3">
        <w:rPr>
          <w:sz w:val="22"/>
          <w:szCs w:val="22"/>
          <w:u w:val="single"/>
        </w:rPr>
        <w:t>:</w:t>
      </w:r>
    </w:p>
    <w:p w:rsidR="005B4024" w:rsidRPr="003308A3" w:rsidRDefault="005B4024" w:rsidP="002557DB">
      <w:pPr>
        <w:pStyle w:val="Tekstpodstawowy"/>
        <w:rPr>
          <w:b/>
          <w:sz w:val="22"/>
          <w:szCs w:val="22"/>
        </w:rPr>
      </w:pPr>
    </w:p>
    <w:p w:rsidR="006007E3" w:rsidRPr="003308A3" w:rsidRDefault="006007E3" w:rsidP="006007E3">
      <w:pPr>
        <w:spacing w:after="0"/>
        <w:jc w:val="both"/>
        <w:rPr>
          <w:rFonts w:ascii="Times New Roman" w:hAnsi="Times New Roman"/>
        </w:rPr>
      </w:pPr>
      <w:r w:rsidRPr="003308A3">
        <w:rPr>
          <w:rFonts w:ascii="Times New Roman" w:hAnsi="Times New Roman"/>
          <w:b/>
        </w:rPr>
        <w:t>Zadanie nr 1</w:t>
      </w:r>
      <w:r w:rsidR="002557DB" w:rsidRPr="003308A3">
        <w:rPr>
          <w:rFonts w:ascii="Times New Roman" w:hAnsi="Times New Roman"/>
          <w:b/>
        </w:rPr>
        <w:t xml:space="preserve">. </w:t>
      </w:r>
      <w:r w:rsidR="00450CE4" w:rsidRPr="003308A3">
        <w:rPr>
          <w:rFonts w:ascii="Times New Roman" w:hAnsi="Times New Roman"/>
        </w:rPr>
        <w:t>Oferta nr 2 -</w:t>
      </w:r>
      <w:proofErr w:type="spellStart"/>
      <w:r w:rsidR="00450CE4" w:rsidRPr="003308A3">
        <w:rPr>
          <w:rFonts w:ascii="Times New Roman" w:hAnsi="Times New Roman"/>
        </w:rPr>
        <w:t>Schulke</w:t>
      </w:r>
      <w:proofErr w:type="spellEnd"/>
      <w:r w:rsidR="00450CE4" w:rsidRPr="003308A3">
        <w:rPr>
          <w:rFonts w:ascii="Times New Roman" w:hAnsi="Times New Roman"/>
        </w:rPr>
        <w:t xml:space="preserve"> Polska Sp. z o.o. Al. Jerozolimskie 132, 02-305 Warszawa</w:t>
      </w:r>
      <w:r w:rsidR="003308A3" w:rsidRPr="003308A3">
        <w:rPr>
          <w:rFonts w:ascii="Times New Roman" w:hAnsi="Times New Roman"/>
        </w:rPr>
        <w:t xml:space="preserve"> -18 208,80 zł brutto</w:t>
      </w:r>
    </w:p>
    <w:p w:rsidR="006007E3" w:rsidRPr="003308A3" w:rsidRDefault="006007E3" w:rsidP="006007E3">
      <w:pPr>
        <w:spacing w:after="0"/>
        <w:jc w:val="both"/>
        <w:rPr>
          <w:rFonts w:ascii="Times New Roman" w:hAnsi="Times New Roman"/>
        </w:rPr>
      </w:pPr>
      <w:r w:rsidRPr="003308A3">
        <w:rPr>
          <w:rFonts w:ascii="Times New Roman" w:hAnsi="Times New Roman"/>
          <w:b/>
        </w:rPr>
        <w:t>Zadanie nr 2</w:t>
      </w:r>
      <w:r w:rsidR="002557DB" w:rsidRPr="003308A3">
        <w:rPr>
          <w:rFonts w:ascii="Times New Roman" w:hAnsi="Times New Roman"/>
          <w:b/>
        </w:rPr>
        <w:t>. -</w:t>
      </w:r>
      <w:r w:rsidR="00450CE4" w:rsidRPr="003308A3">
        <w:rPr>
          <w:rFonts w:ascii="Times New Roman" w:hAnsi="Times New Roman"/>
        </w:rPr>
        <w:t xml:space="preserve"> Oferta nr 1- Przedsiębiorstwo NOVAX Sp. z o.o. UL. Plac Wolności 7, 85-004 Bydgoszcz</w:t>
      </w:r>
      <w:r w:rsidR="003308A3" w:rsidRPr="003308A3">
        <w:rPr>
          <w:rFonts w:ascii="Times New Roman" w:hAnsi="Times New Roman"/>
        </w:rPr>
        <w:t>- 13 975,20 zł brutto</w:t>
      </w:r>
    </w:p>
    <w:p w:rsidR="003308A3" w:rsidRPr="003308A3" w:rsidRDefault="000477AF" w:rsidP="000477AF">
      <w:pPr>
        <w:spacing w:after="0"/>
        <w:jc w:val="both"/>
        <w:rPr>
          <w:rFonts w:ascii="Times New Roman" w:hAnsi="Times New Roman"/>
        </w:rPr>
      </w:pPr>
      <w:r w:rsidRPr="003308A3">
        <w:rPr>
          <w:rFonts w:ascii="Times New Roman" w:hAnsi="Times New Roman"/>
          <w:b/>
        </w:rPr>
        <w:t xml:space="preserve">Zadanie nr 3. </w:t>
      </w:r>
      <w:r w:rsidRPr="003308A3">
        <w:rPr>
          <w:rFonts w:ascii="Times New Roman" w:hAnsi="Times New Roman"/>
        </w:rPr>
        <w:t>Oferta nr 2 -</w:t>
      </w:r>
      <w:proofErr w:type="spellStart"/>
      <w:r w:rsidRPr="003308A3">
        <w:rPr>
          <w:rFonts w:ascii="Times New Roman" w:hAnsi="Times New Roman"/>
        </w:rPr>
        <w:t>Schulke</w:t>
      </w:r>
      <w:proofErr w:type="spellEnd"/>
      <w:r w:rsidRPr="003308A3">
        <w:rPr>
          <w:rFonts w:ascii="Times New Roman" w:hAnsi="Times New Roman"/>
        </w:rPr>
        <w:t xml:space="preserve"> Polska Sp. z o.o. Al. Jerozolimskie 132, 02-305 Warszawa</w:t>
      </w:r>
      <w:r w:rsidR="003308A3" w:rsidRPr="003308A3">
        <w:rPr>
          <w:rFonts w:ascii="Times New Roman" w:hAnsi="Times New Roman"/>
        </w:rPr>
        <w:t>- 11 914,94 zł brutto</w:t>
      </w:r>
    </w:p>
    <w:p w:rsidR="003308A3" w:rsidRPr="003308A3" w:rsidRDefault="003308A3" w:rsidP="003308A3">
      <w:pPr>
        <w:spacing w:after="0"/>
        <w:jc w:val="both"/>
        <w:rPr>
          <w:rFonts w:ascii="Times New Roman" w:hAnsi="Times New Roman"/>
        </w:rPr>
      </w:pPr>
      <w:bookmarkStart w:id="1" w:name="_Hlk167698167"/>
      <w:r w:rsidRPr="003308A3">
        <w:rPr>
          <w:rFonts w:ascii="Times New Roman" w:hAnsi="Times New Roman"/>
          <w:b/>
        </w:rPr>
        <w:t>Zadanie nr 4</w:t>
      </w:r>
      <w:r w:rsidRPr="003308A3">
        <w:rPr>
          <w:rFonts w:ascii="Times New Roman" w:hAnsi="Times New Roman"/>
        </w:rPr>
        <w:t xml:space="preserve">. Oferta nr 4- Henry </w:t>
      </w:r>
      <w:proofErr w:type="spellStart"/>
      <w:r w:rsidRPr="003308A3">
        <w:rPr>
          <w:rFonts w:ascii="Times New Roman" w:hAnsi="Times New Roman"/>
        </w:rPr>
        <w:t>Kruse</w:t>
      </w:r>
      <w:proofErr w:type="spellEnd"/>
      <w:r w:rsidRPr="003308A3">
        <w:rPr>
          <w:rFonts w:ascii="Times New Roman" w:hAnsi="Times New Roman"/>
        </w:rPr>
        <w:t xml:space="preserve"> Sp. z o.o. UL. Kolejowa 3, 55-040 Kobierzyce- 30 298,58 zł brutto</w:t>
      </w:r>
    </w:p>
    <w:bookmarkEnd w:id="1"/>
    <w:p w:rsidR="003308A3" w:rsidRPr="003308A3" w:rsidRDefault="003308A3" w:rsidP="003308A3">
      <w:pPr>
        <w:spacing w:after="0"/>
        <w:jc w:val="both"/>
        <w:rPr>
          <w:rFonts w:ascii="Times New Roman" w:hAnsi="Times New Roman"/>
        </w:rPr>
      </w:pPr>
      <w:r w:rsidRPr="003308A3">
        <w:rPr>
          <w:rFonts w:ascii="Times New Roman" w:hAnsi="Times New Roman"/>
          <w:b/>
        </w:rPr>
        <w:t>Zadanie nr 5</w:t>
      </w:r>
      <w:r w:rsidRPr="003308A3">
        <w:rPr>
          <w:rFonts w:ascii="Times New Roman" w:hAnsi="Times New Roman"/>
        </w:rPr>
        <w:t xml:space="preserve">. Oferta nr 4- Henry </w:t>
      </w:r>
      <w:proofErr w:type="spellStart"/>
      <w:r w:rsidRPr="003308A3">
        <w:rPr>
          <w:rFonts w:ascii="Times New Roman" w:hAnsi="Times New Roman"/>
        </w:rPr>
        <w:t>Kruse</w:t>
      </w:r>
      <w:proofErr w:type="spellEnd"/>
      <w:r w:rsidRPr="003308A3">
        <w:rPr>
          <w:rFonts w:ascii="Times New Roman" w:hAnsi="Times New Roman"/>
        </w:rPr>
        <w:t xml:space="preserve"> Sp. z o.o. UL. Kolejowa 3, 55-040 Kobierzyce- 61 280,94 zł brutto </w:t>
      </w:r>
    </w:p>
    <w:p w:rsidR="003308A3" w:rsidRPr="003308A3" w:rsidRDefault="003308A3" w:rsidP="000477AF">
      <w:pPr>
        <w:spacing w:after="0"/>
        <w:jc w:val="both"/>
        <w:rPr>
          <w:rFonts w:ascii="Times New Roman" w:hAnsi="Times New Roman"/>
        </w:rPr>
      </w:pPr>
    </w:p>
    <w:p w:rsidR="00CC1F58" w:rsidRDefault="00280F05" w:rsidP="00EF64AD">
      <w:pPr>
        <w:pStyle w:val="Tekstpodstawowy"/>
        <w:numPr>
          <w:ilvl w:val="0"/>
          <w:numId w:val="21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P</w:t>
      </w:r>
      <w:r w:rsidR="00CC1F58" w:rsidRPr="007A0A3B">
        <w:rPr>
          <w:sz w:val="24"/>
          <w:u w:val="single"/>
        </w:rPr>
        <w:t xml:space="preserve">unktacja przyznana </w:t>
      </w:r>
      <w:r w:rsidR="00272260">
        <w:rPr>
          <w:sz w:val="24"/>
          <w:u w:val="single"/>
        </w:rPr>
        <w:t>ofercie</w:t>
      </w:r>
      <w:r w:rsidR="00630F68" w:rsidRPr="007A0A3B">
        <w:rPr>
          <w:sz w:val="24"/>
          <w:u w:val="single"/>
        </w:rPr>
        <w:t>:</w:t>
      </w:r>
    </w:p>
    <w:p w:rsidR="00EA01C1" w:rsidRPr="007A0A3B" w:rsidRDefault="00EA01C1" w:rsidP="00EA01C1">
      <w:pPr>
        <w:pStyle w:val="Tekstpodstawowy"/>
        <w:rPr>
          <w:sz w:val="24"/>
          <w:u w:val="singl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16"/>
        <w:gridCol w:w="3261"/>
        <w:gridCol w:w="1417"/>
        <w:gridCol w:w="1701"/>
        <w:gridCol w:w="1667"/>
      </w:tblGrid>
      <w:tr w:rsidR="00EA01C1" w:rsidTr="006007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1C1" w:rsidRPr="00EA01C1" w:rsidRDefault="00EA01C1" w:rsidP="00EA01C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C1" w:rsidRPr="00EA01C1" w:rsidRDefault="00EA01C1" w:rsidP="00EA01C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C1" w:rsidRDefault="00EA01C1" w:rsidP="00EA01C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1</w:t>
            </w:r>
          </w:p>
          <w:p w:rsidR="00EA01C1" w:rsidRPr="00EA01C1" w:rsidRDefault="00EA01C1" w:rsidP="00EA01C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C1" w:rsidRPr="00EA01C1" w:rsidRDefault="00EA01C1" w:rsidP="00EA01C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C1" w:rsidRPr="00EA01C1" w:rsidRDefault="00EA01C1" w:rsidP="00EA01C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EA01C1" w:rsidTr="006007E3">
        <w:tc>
          <w:tcPr>
            <w:tcW w:w="816" w:type="dxa"/>
            <w:tcBorders>
              <w:top w:val="single" w:sz="4" w:space="0" w:color="auto"/>
            </w:tcBorders>
          </w:tcPr>
          <w:p w:rsidR="00EA01C1" w:rsidRPr="00EA01C1" w:rsidRDefault="00EA01C1" w:rsidP="00EA01C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A01C1" w:rsidRPr="00EA01C1" w:rsidRDefault="00EA01C1" w:rsidP="00EA01C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Oferta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01C1" w:rsidRPr="00EA01C1" w:rsidRDefault="00EA01C1" w:rsidP="00EA01C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 xml:space="preserve">Kryterium cena – </w:t>
            </w:r>
            <w:r w:rsidR="003308A3">
              <w:rPr>
                <w:b/>
                <w:sz w:val="20"/>
                <w:szCs w:val="20"/>
              </w:rPr>
              <w:t xml:space="preserve">60 </w:t>
            </w:r>
            <w:r w:rsidR="006007E3">
              <w:rPr>
                <w:b/>
                <w:sz w:val="20"/>
                <w:szCs w:val="20"/>
              </w:rPr>
              <w:t>pkt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01C1" w:rsidRPr="00EA01C1" w:rsidRDefault="00EA01C1" w:rsidP="00EA01C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Kryterium termin dostawy</w:t>
            </w:r>
            <w:r w:rsidR="002557DB">
              <w:rPr>
                <w:b/>
                <w:sz w:val="20"/>
                <w:szCs w:val="20"/>
              </w:rPr>
              <w:t>-</w:t>
            </w:r>
            <w:r w:rsidR="006007E3">
              <w:rPr>
                <w:b/>
                <w:sz w:val="20"/>
                <w:szCs w:val="20"/>
              </w:rPr>
              <w:t xml:space="preserve"> </w:t>
            </w:r>
            <w:r w:rsidRPr="00EA01C1">
              <w:rPr>
                <w:b/>
                <w:sz w:val="20"/>
                <w:szCs w:val="20"/>
              </w:rPr>
              <w:t>4</w:t>
            </w:r>
            <w:r w:rsidR="006007E3">
              <w:rPr>
                <w:b/>
                <w:sz w:val="20"/>
                <w:szCs w:val="20"/>
              </w:rPr>
              <w:t>0 pkt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EA01C1" w:rsidRPr="00EA01C1" w:rsidRDefault="00EA01C1" w:rsidP="00EA01C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Punktacja łącznie</w:t>
            </w:r>
          </w:p>
        </w:tc>
      </w:tr>
      <w:tr w:rsidR="00EA01C1" w:rsidTr="006007E3">
        <w:tc>
          <w:tcPr>
            <w:tcW w:w="816" w:type="dxa"/>
          </w:tcPr>
          <w:p w:rsidR="00EA01C1" w:rsidRPr="006007E3" w:rsidRDefault="00450CE4" w:rsidP="006007E3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450CE4" w:rsidRDefault="00450CE4" w:rsidP="00450CE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0CE4">
              <w:rPr>
                <w:rFonts w:ascii="Times New Roman" w:hAnsi="Times New Roman"/>
                <w:sz w:val="20"/>
                <w:szCs w:val="20"/>
              </w:rPr>
              <w:t>Schulke</w:t>
            </w:r>
            <w:proofErr w:type="spellEnd"/>
            <w:r w:rsidRPr="00450CE4">
              <w:rPr>
                <w:rFonts w:ascii="Times New Roman" w:hAnsi="Times New Roman"/>
                <w:sz w:val="20"/>
                <w:szCs w:val="20"/>
              </w:rPr>
              <w:t xml:space="preserve"> Polska Sp. z o.o. </w:t>
            </w:r>
          </w:p>
          <w:p w:rsidR="00450CE4" w:rsidRDefault="00450CE4" w:rsidP="00450CE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CE4">
              <w:rPr>
                <w:rFonts w:ascii="Times New Roman" w:hAnsi="Times New Roman"/>
                <w:sz w:val="20"/>
                <w:szCs w:val="20"/>
              </w:rPr>
              <w:t>Al.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CE4">
              <w:rPr>
                <w:rFonts w:ascii="Times New Roman" w:hAnsi="Times New Roman"/>
                <w:sz w:val="20"/>
                <w:szCs w:val="20"/>
              </w:rPr>
              <w:t xml:space="preserve">Jerozolimskie 132, </w:t>
            </w:r>
          </w:p>
          <w:p w:rsidR="00EA01C1" w:rsidRPr="003308A3" w:rsidRDefault="00450CE4" w:rsidP="003308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CE4">
              <w:rPr>
                <w:rFonts w:ascii="Times New Roman" w:hAnsi="Times New Roman"/>
                <w:sz w:val="20"/>
                <w:szCs w:val="20"/>
              </w:rPr>
              <w:t>02-305 Warszawa</w:t>
            </w:r>
          </w:p>
        </w:tc>
        <w:tc>
          <w:tcPr>
            <w:tcW w:w="1417" w:type="dxa"/>
          </w:tcPr>
          <w:p w:rsidR="00EA01C1" w:rsidRDefault="00450CE4" w:rsidP="006007E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18 208,80</w:t>
            </w:r>
            <w:r w:rsidR="006007E3" w:rsidRPr="002557DB">
              <w:rPr>
                <w:sz w:val="20"/>
                <w:szCs w:val="20"/>
              </w:rPr>
              <w:t xml:space="preserve"> zł-</w:t>
            </w:r>
          </w:p>
          <w:p w:rsidR="00450CE4" w:rsidRPr="002557DB" w:rsidRDefault="00450CE4" w:rsidP="006007E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pkt</w:t>
            </w:r>
          </w:p>
        </w:tc>
        <w:tc>
          <w:tcPr>
            <w:tcW w:w="1701" w:type="dxa"/>
          </w:tcPr>
          <w:p w:rsidR="00EA01C1" w:rsidRPr="002557DB" w:rsidRDefault="00450CE4" w:rsidP="006007E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07E3" w:rsidRPr="002557DB">
              <w:rPr>
                <w:sz w:val="20"/>
                <w:szCs w:val="20"/>
              </w:rPr>
              <w:t xml:space="preserve"> dzień roboczy- </w:t>
            </w:r>
            <w:r>
              <w:rPr>
                <w:sz w:val="20"/>
                <w:szCs w:val="20"/>
              </w:rPr>
              <w:t>40 pkt</w:t>
            </w:r>
          </w:p>
        </w:tc>
        <w:tc>
          <w:tcPr>
            <w:tcW w:w="1667" w:type="dxa"/>
          </w:tcPr>
          <w:p w:rsidR="00EA01C1" w:rsidRPr="002557DB" w:rsidRDefault="00450CE4" w:rsidP="006007E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pkt</w:t>
            </w:r>
          </w:p>
        </w:tc>
      </w:tr>
      <w:tr w:rsidR="00EA01C1" w:rsidTr="006007E3">
        <w:tc>
          <w:tcPr>
            <w:tcW w:w="816" w:type="dxa"/>
          </w:tcPr>
          <w:p w:rsidR="00EA01C1" w:rsidRPr="006007E3" w:rsidRDefault="00450CE4" w:rsidP="006007E3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</w:tcPr>
          <w:p w:rsidR="00450CE4" w:rsidRPr="00450CE4" w:rsidRDefault="00450CE4" w:rsidP="00450CE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CE4">
              <w:rPr>
                <w:rFonts w:ascii="Times New Roman" w:hAnsi="Times New Roman"/>
                <w:sz w:val="20"/>
                <w:szCs w:val="20"/>
              </w:rPr>
              <w:t xml:space="preserve">Henry </w:t>
            </w:r>
            <w:proofErr w:type="spellStart"/>
            <w:r w:rsidRPr="00450CE4">
              <w:rPr>
                <w:rFonts w:ascii="Times New Roman" w:hAnsi="Times New Roman"/>
                <w:sz w:val="20"/>
                <w:szCs w:val="20"/>
              </w:rPr>
              <w:t>Kruse</w:t>
            </w:r>
            <w:proofErr w:type="spellEnd"/>
            <w:r w:rsidRPr="00450CE4">
              <w:rPr>
                <w:rFonts w:ascii="Times New Roman" w:hAnsi="Times New Roman"/>
                <w:sz w:val="20"/>
                <w:szCs w:val="20"/>
              </w:rPr>
              <w:t xml:space="preserve"> Sp. z o.o. </w:t>
            </w:r>
          </w:p>
          <w:p w:rsidR="00EA01C1" w:rsidRPr="003308A3" w:rsidRDefault="00450CE4" w:rsidP="003308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CE4">
              <w:rPr>
                <w:rFonts w:ascii="Times New Roman" w:hAnsi="Times New Roman"/>
                <w:sz w:val="20"/>
                <w:szCs w:val="20"/>
              </w:rPr>
              <w:t>UL. Kolejowa 3, 55-040 Kobierzyce</w:t>
            </w:r>
          </w:p>
        </w:tc>
        <w:tc>
          <w:tcPr>
            <w:tcW w:w="1417" w:type="dxa"/>
          </w:tcPr>
          <w:p w:rsidR="00EA01C1" w:rsidRPr="006007E3" w:rsidRDefault="00450CE4" w:rsidP="006007E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34 002,99</w:t>
            </w:r>
            <w:r w:rsidR="006007E3" w:rsidRPr="006007E3">
              <w:rPr>
                <w:sz w:val="20"/>
                <w:szCs w:val="20"/>
              </w:rPr>
              <w:t xml:space="preserve"> zł</w:t>
            </w:r>
            <w:r w:rsidR="002557D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32 ,13 </w:t>
            </w:r>
            <w:r w:rsidR="002557DB">
              <w:rPr>
                <w:sz w:val="20"/>
                <w:szCs w:val="20"/>
              </w:rPr>
              <w:t>pkt</w:t>
            </w:r>
          </w:p>
        </w:tc>
        <w:tc>
          <w:tcPr>
            <w:tcW w:w="1701" w:type="dxa"/>
          </w:tcPr>
          <w:p w:rsidR="006007E3" w:rsidRDefault="006007E3" w:rsidP="006007E3">
            <w:pPr>
              <w:pStyle w:val="Tekstpodstawowy"/>
              <w:jc w:val="center"/>
              <w:rPr>
                <w:sz w:val="20"/>
                <w:szCs w:val="20"/>
              </w:rPr>
            </w:pPr>
            <w:r w:rsidRPr="006007E3">
              <w:rPr>
                <w:sz w:val="20"/>
                <w:szCs w:val="20"/>
              </w:rPr>
              <w:t>4 dni robocze</w:t>
            </w:r>
            <w:r>
              <w:rPr>
                <w:sz w:val="20"/>
                <w:szCs w:val="20"/>
              </w:rPr>
              <w:t>-</w:t>
            </w:r>
          </w:p>
          <w:p w:rsidR="00EA01C1" w:rsidRPr="006007E3" w:rsidRDefault="006007E3" w:rsidP="006007E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50CE4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1667" w:type="dxa"/>
          </w:tcPr>
          <w:p w:rsidR="00EA01C1" w:rsidRPr="006007E3" w:rsidRDefault="00450CE4" w:rsidP="002557DB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72,13 pkt</w:t>
            </w:r>
          </w:p>
        </w:tc>
      </w:tr>
    </w:tbl>
    <w:p w:rsidR="003308A3" w:rsidRDefault="003308A3" w:rsidP="002557DB">
      <w:pPr>
        <w:pStyle w:val="Tekstpodstawowy"/>
        <w:rPr>
          <w:sz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16"/>
        <w:gridCol w:w="3261"/>
        <w:gridCol w:w="1417"/>
        <w:gridCol w:w="1701"/>
        <w:gridCol w:w="1667"/>
      </w:tblGrid>
      <w:tr w:rsidR="00450CE4" w:rsidRPr="00EA01C1" w:rsidTr="002263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CE4" w:rsidRPr="00EA01C1" w:rsidRDefault="00450CE4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CE4" w:rsidRPr="00EA01C1" w:rsidRDefault="00450CE4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CE4" w:rsidRDefault="00450CE4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2</w:t>
            </w:r>
          </w:p>
          <w:p w:rsidR="00450CE4" w:rsidRPr="00EA01C1" w:rsidRDefault="00450CE4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CE4" w:rsidRPr="00EA01C1" w:rsidRDefault="00450CE4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CE4" w:rsidRPr="00EA01C1" w:rsidRDefault="00450CE4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450CE4" w:rsidRPr="00EA01C1" w:rsidTr="002263B1">
        <w:tc>
          <w:tcPr>
            <w:tcW w:w="816" w:type="dxa"/>
            <w:tcBorders>
              <w:top w:val="single" w:sz="4" w:space="0" w:color="auto"/>
            </w:tcBorders>
          </w:tcPr>
          <w:p w:rsidR="00450CE4" w:rsidRPr="00EA01C1" w:rsidRDefault="00450CE4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50CE4" w:rsidRPr="00EA01C1" w:rsidRDefault="00450CE4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Oferta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50CE4" w:rsidRPr="00EA01C1" w:rsidRDefault="00450CE4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 xml:space="preserve">Kryterium cena – </w:t>
            </w:r>
            <w:r w:rsidR="003308A3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pkt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0CE4" w:rsidRPr="00EA01C1" w:rsidRDefault="00450CE4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Kryterium termin dostawy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EA01C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 pkt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450CE4" w:rsidRPr="00EA01C1" w:rsidRDefault="00450CE4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Punktacja łącznie</w:t>
            </w:r>
          </w:p>
        </w:tc>
      </w:tr>
      <w:tr w:rsidR="00450CE4" w:rsidRPr="002557DB" w:rsidTr="002263B1">
        <w:tc>
          <w:tcPr>
            <w:tcW w:w="816" w:type="dxa"/>
          </w:tcPr>
          <w:p w:rsidR="00450CE4" w:rsidRPr="006007E3" w:rsidRDefault="000477AF" w:rsidP="002263B1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0477AF" w:rsidRDefault="00450CE4" w:rsidP="000477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7AF">
              <w:rPr>
                <w:rFonts w:ascii="Times New Roman" w:hAnsi="Times New Roman"/>
                <w:sz w:val="20"/>
                <w:szCs w:val="20"/>
              </w:rPr>
              <w:t>Przedsiębiorstwo NOVAX Sp. z o.o.  UL. Plac Wolności 7,</w:t>
            </w:r>
          </w:p>
          <w:p w:rsidR="00450CE4" w:rsidRPr="000477AF" w:rsidRDefault="00450CE4" w:rsidP="000477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7AF">
              <w:rPr>
                <w:rFonts w:ascii="Times New Roman" w:hAnsi="Times New Roman"/>
                <w:sz w:val="20"/>
                <w:szCs w:val="20"/>
              </w:rPr>
              <w:lastRenderedPageBreak/>
              <w:t>85-004 Bydgoszcz</w:t>
            </w:r>
          </w:p>
        </w:tc>
        <w:tc>
          <w:tcPr>
            <w:tcW w:w="1417" w:type="dxa"/>
          </w:tcPr>
          <w:p w:rsidR="00450CE4" w:rsidRDefault="000477AF" w:rsidP="002263B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13 975,20</w:t>
            </w:r>
            <w:r w:rsidR="00450CE4" w:rsidRPr="002557DB">
              <w:rPr>
                <w:sz w:val="20"/>
                <w:szCs w:val="20"/>
              </w:rPr>
              <w:t xml:space="preserve"> zł-</w:t>
            </w:r>
          </w:p>
          <w:p w:rsidR="000477AF" w:rsidRDefault="000477AF" w:rsidP="002263B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pkt</w:t>
            </w:r>
          </w:p>
          <w:p w:rsidR="00450CE4" w:rsidRPr="002557DB" w:rsidRDefault="00450CE4" w:rsidP="002263B1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0CE4" w:rsidRPr="002557DB" w:rsidRDefault="00450CE4" w:rsidP="002263B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2557DB">
              <w:rPr>
                <w:sz w:val="20"/>
                <w:szCs w:val="20"/>
              </w:rPr>
              <w:t xml:space="preserve"> dzień roboczy- </w:t>
            </w:r>
            <w:r>
              <w:rPr>
                <w:sz w:val="20"/>
                <w:szCs w:val="20"/>
              </w:rPr>
              <w:t>40 pkt</w:t>
            </w:r>
          </w:p>
        </w:tc>
        <w:tc>
          <w:tcPr>
            <w:tcW w:w="1667" w:type="dxa"/>
          </w:tcPr>
          <w:p w:rsidR="00450CE4" w:rsidRPr="002557DB" w:rsidRDefault="000477AF" w:rsidP="002263B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pkt</w:t>
            </w:r>
          </w:p>
        </w:tc>
      </w:tr>
      <w:tr w:rsidR="000477AF" w:rsidRPr="006007E3" w:rsidTr="002263B1">
        <w:tc>
          <w:tcPr>
            <w:tcW w:w="816" w:type="dxa"/>
          </w:tcPr>
          <w:p w:rsidR="000477AF" w:rsidRPr="006007E3" w:rsidRDefault="000477AF" w:rsidP="002263B1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1" w:type="dxa"/>
          </w:tcPr>
          <w:p w:rsidR="000477AF" w:rsidRPr="000477AF" w:rsidRDefault="000477AF" w:rsidP="002263B1">
            <w:pPr>
              <w:pStyle w:val="Tekstpodstawowy"/>
              <w:rPr>
                <w:sz w:val="20"/>
                <w:szCs w:val="20"/>
                <w:u w:val="single"/>
              </w:rPr>
            </w:pPr>
            <w:proofErr w:type="spellStart"/>
            <w:r w:rsidRPr="000477AF">
              <w:rPr>
                <w:sz w:val="20"/>
                <w:szCs w:val="20"/>
              </w:rPr>
              <w:t>Medires</w:t>
            </w:r>
            <w:proofErr w:type="spellEnd"/>
            <w:r w:rsidRPr="000477AF">
              <w:rPr>
                <w:sz w:val="20"/>
                <w:szCs w:val="20"/>
              </w:rPr>
              <w:t xml:space="preserve"> Konrad Solak</w:t>
            </w:r>
            <w:r w:rsidRPr="000477AF">
              <w:rPr>
                <w:sz w:val="20"/>
                <w:szCs w:val="20"/>
                <w:u w:val="single"/>
              </w:rPr>
              <w:t xml:space="preserve"> </w:t>
            </w:r>
          </w:p>
          <w:p w:rsidR="000477AF" w:rsidRPr="000477AF" w:rsidRDefault="000477AF" w:rsidP="002263B1">
            <w:pPr>
              <w:pStyle w:val="Tekstpodstawowy"/>
              <w:rPr>
                <w:sz w:val="20"/>
                <w:szCs w:val="20"/>
              </w:rPr>
            </w:pPr>
            <w:r w:rsidRPr="000477AF">
              <w:rPr>
                <w:sz w:val="20"/>
                <w:szCs w:val="20"/>
              </w:rPr>
              <w:t xml:space="preserve">UL. Bratkowice 808 R, </w:t>
            </w:r>
          </w:p>
          <w:p w:rsidR="000477AF" w:rsidRPr="000477AF" w:rsidRDefault="000477AF" w:rsidP="002263B1">
            <w:pPr>
              <w:pStyle w:val="Tekstpodstawowy"/>
              <w:rPr>
                <w:sz w:val="20"/>
                <w:szCs w:val="20"/>
                <w:u w:val="single"/>
              </w:rPr>
            </w:pPr>
            <w:r w:rsidRPr="000477AF">
              <w:rPr>
                <w:sz w:val="20"/>
                <w:szCs w:val="20"/>
              </w:rPr>
              <w:t>36-055 Bratkowice</w:t>
            </w:r>
          </w:p>
        </w:tc>
        <w:tc>
          <w:tcPr>
            <w:tcW w:w="1417" w:type="dxa"/>
          </w:tcPr>
          <w:p w:rsidR="000477AF" w:rsidRDefault="000477AF" w:rsidP="002263B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28 954,80</w:t>
            </w:r>
            <w:r w:rsidRPr="006007E3">
              <w:rPr>
                <w:sz w:val="20"/>
                <w:szCs w:val="20"/>
              </w:rPr>
              <w:t xml:space="preserve"> zł</w:t>
            </w:r>
            <w:r>
              <w:rPr>
                <w:sz w:val="20"/>
                <w:szCs w:val="20"/>
              </w:rPr>
              <w:t xml:space="preserve">- </w:t>
            </w:r>
          </w:p>
          <w:p w:rsidR="000477AF" w:rsidRPr="006007E3" w:rsidRDefault="000477AF" w:rsidP="002263B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28,96 pkt</w:t>
            </w:r>
          </w:p>
        </w:tc>
        <w:tc>
          <w:tcPr>
            <w:tcW w:w="1701" w:type="dxa"/>
          </w:tcPr>
          <w:p w:rsidR="000477AF" w:rsidRDefault="000477AF" w:rsidP="002263B1">
            <w:pPr>
              <w:pStyle w:val="Tekstpodstawowy"/>
              <w:jc w:val="center"/>
              <w:rPr>
                <w:sz w:val="20"/>
                <w:szCs w:val="20"/>
              </w:rPr>
            </w:pPr>
            <w:r w:rsidRPr="006007E3">
              <w:rPr>
                <w:sz w:val="20"/>
                <w:szCs w:val="20"/>
              </w:rPr>
              <w:t>4 dni robocze</w:t>
            </w:r>
            <w:r>
              <w:rPr>
                <w:sz w:val="20"/>
                <w:szCs w:val="20"/>
              </w:rPr>
              <w:t>-</w:t>
            </w:r>
          </w:p>
          <w:p w:rsidR="000477AF" w:rsidRDefault="000477AF" w:rsidP="002263B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 pkt</w:t>
            </w:r>
          </w:p>
          <w:p w:rsidR="000477AF" w:rsidRDefault="000477AF" w:rsidP="002263B1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0477AF" w:rsidRPr="006007E3" w:rsidRDefault="000477AF" w:rsidP="002263B1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0477AF" w:rsidRDefault="000477AF" w:rsidP="002263B1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0477AF" w:rsidRPr="006007E3" w:rsidRDefault="000477AF" w:rsidP="002263B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68,96 pkt</w:t>
            </w:r>
          </w:p>
        </w:tc>
      </w:tr>
    </w:tbl>
    <w:p w:rsidR="00450CE4" w:rsidRPr="00FB11DC" w:rsidRDefault="00450CE4" w:rsidP="002557DB">
      <w:pPr>
        <w:pStyle w:val="Tekstpodstawowy"/>
        <w:rPr>
          <w:sz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16"/>
        <w:gridCol w:w="3261"/>
        <w:gridCol w:w="1417"/>
        <w:gridCol w:w="1701"/>
        <w:gridCol w:w="1667"/>
      </w:tblGrid>
      <w:tr w:rsidR="000477AF" w:rsidRPr="00EA01C1" w:rsidTr="002263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7AF" w:rsidRPr="00EA01C1" w:rsidRDefault="000477AF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7AF" w:rsidRPr="00EA01C1" w:rsidRDefault="000477AF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7AF" w:rsidRDefault="000477AF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3</w:t>
            </w:r>
          </w:p>
          <w:p w:rsidR="000477AF" w:rsidRPr="00EA01C1" w:rsidRDefault="000477AF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7AF" w:rsidRPr="00EA01C1" w:rsidRDefault="000477AF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7AF" w:rsidRPr="00EA01C1" w:rsidRDefault="000477AF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0477AF" w:rsidRPr="00EA01C1" w:rsidTr="002263B1">
        <w:tc>
          <w:tcPr>
            <w:tcW w:w="816" w:type="dxa"/>
            <w:tcBorders>
              <w:top w:val="single" w:sz="4" w:space="0" w:color="auto"/>
            </w:tcBorders>
          </w:tcPr>
          <w:p w:rsidR="000477AF" w:rsidRPr="00EA01C1" w:rsidRDefault="000477AF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477AF" w:rsidRPr="00EA01C1" w:rsidRDefault="000477AF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Oferta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77AF" w:rsidRPr="00EA01C1" w:rsidRDefault="000477AF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Kryterium cena –</w:t>
            </w:r>
            <w:r w:rsidR="003308A3">
              <w:rPr>
                <w:b/>
                <w:sz w:val="20"/>
                <w:szCs w:val="20"/>
              </w:rPr>
              <w:t xml:space="preserve">60 </w:t>
            </w:r>
            <w:r w:rsidRPr="00EA01C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pkt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77AF" w:rsidRPr="00EA01C1" w:rsidRDefault="000477AF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Kryterium termin dostawy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EA01C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 pkt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0477AF" w:rsidRPr="00EA01C1" w:rsidRDefault="000477AF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Punktacja łącznie</w:t>
            </w:r>
          </w:p>
        </w:tc>
      </w:tr>
      <w:tr w:rsidR="000477AF" w:rsidRPr="002557DB" w:rsidTr="002263B1">
        <w:tc>
          <w:tcPr>
            <w:tcW w:w="816" w:type="dxa"/>
          </w:tcPr>
          <w:p w:rsidR="000477AF" w:rsidRPr="006007E3" w:rsidRDefault="000477AF" w:rsidP="002263B1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0477AF" w:rsidRDefault="000477AF" w:rsidP="002263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0CE4">
              <w:rPr>
                <w:rFonts w:ascii="Times New Roman" w:hAnsi="Times New Roman"/>
                <w:sz w:val="20"/>
                <w:szCs w:val="20"/>
              </w:rPr>
              <w:t>Schulke</w:t>
            </w:r>
            <w:proofErr w:type="spellEnd"/>
            <w:r w:rsidRPr="00450CE4">
              <w:rPr>
                <w:rFonts w:ascii="Times New Roman" w:hAnsi="Times New Roman"/>
                <w:sz w:val="20"/>
                <w:szCs w:val="20"/>
              </w:rPr>
              <w:t xml:space="preserve"> Polska Sp. z o.o. </w:t>
            </w:r>
          </w:p>
          <w:p w:rsidR="000477AF" w:rsidRDefault="000477AF" w:rsidP="002263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CE4">
              <w:rPr>
                <w:rFonts w:ascii="Times New Roman" w:hAnsi="Times New Roman"/>
                <w:sz w:val="20"/>
                <w:szCs w:val="20"/>
              </w:rPr>
              <w:t>Al.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CE4">
              <w:rPr>
                <w:rFonts w:ascii="Times New Roman" w:hAnsi="Times New Roman"/>
                <w:sz w:val="20"/>
                <w:szCs w:val="20"/>
              </w:rPr>
              <w:t xml:space="preserve">Jerozolimskie 132, </w:t>
            </w:r>
          </w:p>
          <w:p w:rsidR="000477AF" w:rsidRPr="003308A3" w:rsidRDefault="000477AF" w:rsidP="003308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CE4">
              <w:rPr>
                <w:rFonts w:ascii="Times New Roman" w:hAnsi="Times New Roman"/>
                <w:sz w:val="20"/>
                <w:szCs w:val="20"/>
              </w:rPr>
              <w:t>02-305 Warszawa</w:t>
            </w:r>
          </w:p>
        </w:tc>
        <w:tc>
          <w:tcPr>
            <w:tcW w:w="1417" w:type="dxa"/>
          </w:tcPr>
          <w:p w:rsidR="000477AF" w:rsidRDefault="000477AF" w:rsidP="002263B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11 914,94</w:t>
            </w:r>
            <w:r w:rsidRPr="002557DB">
              <w:rPr>
                <w:sz w:val="20"/>
                <w:szCs w:val="20"/>
              </w:rPr>
              <w:t xml:space="preserve"> zł-</w:t>
            </w:r>
          </w:p>
          <w:p w:rsidR="003308A3" w:rsidRDefault="003308A3" w:rsidP="002263B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pkt</w:t>
            </w:r>
          </w:p>
          <w:p w:rsidR="000477AF" w:rsidRPr="002557DB" w:rsidRDefault="000477AF" w:rsidP="002263B1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77AF" w:rsidRPr="002557DB" w:rsidRDefault="000477AF" w:rsidP="002263B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557DB">
              <w:rPr>
                <w:sz w:val="20"/>
                <w:szCs w:val="20"/>
              </w:rPr>
              <w:t xml:space="preserve"> dzień roboczy- </w:t>
            </w:r>
            <w:r>
              <w:rPr>
                <w:sz w:val="20"/>
                <w:szCs w:val="20"/>
              </w:rPr>
              <w:t>40 pkt</w:t>
            </w:r>
          </w:p>
        </w:tc>
        <w:tc>
          <w:tcPr>
            <w:tcW w:w="1667" w:type="dxa"/>
          </w:tcPr>
          <w:p w:rsidR="000477AF" w:rsidRPr="002557DB" w:rsidRDefault="000477AF" w:rsidP="002263B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pkt</w:t>
            </w:r>
          </w:p>
        </w:tc>
      </w:tr>
      <w:tr w:rsidR="000477AF" w:rsidRPr="006007E3" w:rsidTr="002263B1">
        <w:tc>
          <w:tcPr>
            <w:tcW w:w="816" w:type="dxa"/>
          </w:tcPr>
          <w:p w:rsidR="000477AF" w:rsidRPr="006007E3" w:rsidRDefault="000477AF" w:rsidP="002263B1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</w:tcPr>
          <w:p w:rsidR="000477AF" w:rsidRPr="00450CE4" w:rsidRDefault="000477AF" w:rsidP="002263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CE4">
              <w:rPr>
                <w:rFonts w:ascii="Times New Roman" w:hAnsi="Times New Roman"/>
                <w:sz w:val="20"/>
                <w:szCs w:val="20"/>
              </w:rPr>
              <w:t xml:space="preserve">Henry </w:t>
            </w:r>
            <w:proofErr w:type="spellStart"/>
            <w:r w:rsidRPr="00450CE4">
              <w:rPr>
                <w:rFonts w:ascii="Times New Roman" w:hAnsi="Times New Roman"/>
                <w:sz w:val="20"/>
                <w:szCs w:val="20"/>
              </w:rPr>
              <w:t>Kruse</w:t>
            </w:r>
            <w:proofErr w:type="spellEnd"/>
            <w:r w:rsidRPr="00450CE4">
              <w:rPr>
                <w:rFonts w:ascii="Times New Roman" w:hAnsi="Times New Roman"/>
                <w:sz w:val="20"/>
                <w:szCs w:val="20"/>
              </w:rPr>
              <w:t xml:space="preserve"> Sp. z o.o. </w:t>
            </w:r>
          </w:p>
          <w:p w:rsidR="00B079E3" w:rsidRDefault="000477AF" w:rsidP="002263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CE4">
              <w:rPr>
                <w:rFonts w:ascii="Times New Roman" w:hAnsi="Times New Roman"/>
                <w:sz w:val="20"/>
                <w:szCs w:val="20"/>
              </w:rPr>
              <w:t>UL. Kolejowa 3,</w:t>
            </w:r>
          </w:p>
          <w:p w:rsidR="000477AF" w:rsidRPr="00B079E3" w:rsidRDefault="000477AF" w:rsidP="00B079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CE4">
              <w:rPr>
                <w:rFonts w:ascii="Times New Roman" w:hAnsi="Times New Roman"/>
                <w:sz w:val="20"/>
                <w:szCs w:val="20"/>
              </w:rPr>
              <w:t xml:space="preserve"> 55-040 Kobierzyce</w:t>
            </w:r>
          </w:p>
        </w:tc>
        <w:tc>
          <w:tcPr>
            <w:tcW w:w="1417" w:type="dxa"/>
          </w:tcPr>
          <w:p w:rsidR="000477AF" w:rsidRDefault="003308A3" w:rsidP="002263B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18 878,49</w:t>
            </w:r>
            <w:r w:rsidR="000477AF" w:rsidRPr="006007E3">
              <w:rPr>
                <w:sz w:val="20"/>
                <w:szCs w:val="20"/>
              </w:rPr>
              <w:t xml:space="preserve"> zł</w:t>
            </w:r>
            <w:r w:rsidR="000477AF">
              <w:rPr>
                <w:sz w:val="20"/>
                <w:szCs w:val="20"/>
              </w:rPr>
              <w:t xml:space="preserve">- </w:t>
            </w:r>
          </w:p>
          <w:p w:rsidR="003308A3" w:rsidRPr="006007E3" w:rsidRDefault="003308A3" w:rsidP="002263B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37,87 pkt</w:t>
            </w:r>
          </w:p>
        </w:tc>
        <w:tc>
          <w:tcPr>
            <w:tcW w:w="1701" w:type="dxa"/>
          </w:tcPr>
          <w:p w:rsidR="000477AF" w:rsidRDefault="000477AF" w:rsidP="002263B1">
            <w:pPr>
              <w:pStyle w:val="Tekstpodstawowy"/>
              <w:jc w:val="center"/>
              <w:rPr>
                <w:sz w:val="20"/>
                <w:szCs w:val="20"/>
              </w:rPr>
            </w:pPr>
            <w:r w:rsidRPr="006007E3">
              <w:rPr>
                <w:sz w:val="20"/>
                <w:szCs w:val="20"/>
              </w:rPr>
              <w:t>4 dni robocze</w:t>
            </w:r>
            <w:r>
              <w:rPr>
                <w:sz w:val="20"/>
                <w:szCs w:val="20"/>
              </w:rPr>
              <w:t>-</w:t>
            </w:r>
          </w:p>
          <w:p w:rsidR="000477AF" w:rsidRPr="006007E3" w:rsidRDefault="000477AF" w:rsidP="002263B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 pkt</w:t>
            </w:r>
          </w:p>
        </w:tc>
        <w:tc>
          <w:tcPr>
            <w:tcW w:w="1667" w:type="dxa"/>
          </w:tcPr>
          <w:p w:rsidR="000477AF" w:rsidRPr="006007E3" w:rsidRDefault="003308A3" w:rsidP="002263B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77,87 pkt</w:t>
            </w:r>
          </w:p>
        </w:tc>
      </w:tr>
      <w:tr w:rsidR="000477AF" w:rsidRPr="006007E3" w:rsidTr="002263B1">
        <w:tc>
          <w:tcPr>
            <w:tcW w:w="816" w:type="dxa"/>
          </w:tcPr>
          <w:p w:rsidR="000477AF" w:rsidRPr="006007E3" w:rsidRDefault="000477AF" w:rsidP="002263B1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1" w:type="dxa"/>
          </w:tcPr>
          <w:p w:rsidR="003308A3" w:rsidRDefault="000477AF" w:rsidP="002263B1">
            <w:pPr>
              <w:pStyle w:val="Tekstpodstawowy"/>
              <w:rPr>
                <w:sz w:val="20"/>
                <w:szCs w:val="20"/>
              </w:rPr>
            </w:pPr>
            <w:proofErr w:type="spellStart"/>
            <w:r w:rsidRPr="003308A3">
              <w:rPr>
                <w:sz w:val="20"/>
                <w:szCs w:val="20"/>
              </w:rPr>
              <w:t>Medilab</w:t>
            </w:r>
            <w:proofErr w:type="spellEnd"/>
            <w:r w:rsidRPr="003308A3">
              <w:rPr>
                <w:sz w:val="20"/>
                <w:szCs w:val="20"/>
              </w:rPr>
              <w:t xml:space="preserve"> Firma Wytwórczo- Usługowa Sp. z o.o. </w:t>
            </w:r>
          </w:p>
          <w:p w:rsidR="003308A3" w:rsidRDefault="000477AF" w:rsidP="002263B1">
            <w:pPr>
              <w:pStyle w:val="Tekstpodstawowy"/>
              <w:rPr>
                <w:sz w:val="20"/>
                <w:szCs w:val="20"/>
              </w:rPr>
            </w:pPr>
            <w:r w:rsidRPr="003308A3">
              <w:rPr>
                <w:sz w:val="20"/>
                <w:szCs w:val="20"/>
              </w:rPr>
              <w:t>UL. Niedźwiedzia 60,</w:t>
            </w:r>
          </w:p>
          <w:p w:rsidR="000477AF" w:rsidRPr="003308A3" w:rsidRDefault="000477AF" w:rsidP="002263B1">
            <w:pPr>
              <w:pStyle w:val="Tekstpodstawowy"/>
              <w:rPr>
                <w:sz w:val="20"/>
                <w:szCs w:val="20"/>
              </w:rPr>
            </w:pPr>
            <w:r w:rsidRPr="003308A3">
              <w:rPr>
                <w:sz w:val="20"/>
                <w:szCs w:val="20"/>
              </w:rPr>
              <w:t>15-531 Białystok</w:t>
            </w:r>
          </w:p>
        </w:tc>
        <w:tc>
          <w:tcPr>
            <w:tcW w:w="1417" w:type="dxa"/>
          </w:tcPr>
          <w:p w:rsidR="000477AF" w:rsidRDefault="003308A3" w:rsidP="002263B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21 204,18</w:t>
            </w:r>
            <w:r w:rsidR="000477AF" w:rsidRPr="006007E3">
              <w:rPr>
                <w:sz w:val="20"/>
                <w:szCs w:val="20"/>
              </w:rPr>
              <w:t xml:space="preserve"> zł</w:t>
            </w:r>
            <w:r w:rsidR="000477AF">
              <w:rPr>
                <w:sz w:val="20"/>
                <w:szCs w:val="20"/>
              </w:rPr>
              <w:t>-</w:t>
            </w:r>
          </w:p>
          <w:p w:rsidR="003308A3" w:rsidRPr="006007E3" w:rsidRDefault="003308A3" w:rsidP="002263B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33,71 pkt</w:t>
            </w:r>
          </w:p>
        </w:tc>
        <w:tc>
          <w:tcPr>
            <w:tcW w:w="1701" w:type="dxa"/>
          </w:tcPr>
          <w:p w:rsidR="000477AF" w:rsidRDefault="003308A3" w:rsidP="002263B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477AF" w:rsidRPr="006007E3">
              <w:rPr>
                <w:sz w:val="20"/>
                <w:szCs w:val="20"/>
              </w:rPr>
              <w:t xml:space="preserve"> dni robocze</w:t>
            </w:r>
            <w:r w:rsidR="000477AF">
              <w:rPr>
                <w:sz w:val="20"/>
                <w:szCs w:val="20"/>
              </w:rPr>
              <w:t>-</w:t>
            </w:r>
          </w:p>
          <w:p w:rsidR="000477AF" w:rsidRPr="006007E3" w:rsidRDefault="000477AF" w:rsidP="002263B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 pkt</w:t>
            </w:r>
          </w:p>
        </w:tc>
        <w:tc>
          <w:tcPr>
            <w:tcW w:w="1667" w:type="dxa"/>
          </w:tcPr>
          <w:p w:rsidR="000477AF" w:rsidRPr="006007E3" w:rsidRDefault="003308A3" w:rsidP="002263B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73,71 pkt</w:t>
            </w:r>
          </w:p>
        </w:tc>
      </w:tr>
    </w:tbl>
    <w:p w:rsidR="00841D4D" w:rsidRDefault="00841D4D" w:rsidP="00841D4D">
      <w:pPr>
        <w:pStyle w:val="Tekstpodstawowy"/>
        <w:rPr>
          <w:sz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16"/>
        <w:gridCol w:w="3261"/>
        <w:gridCol w:w="1417"/>
        <w:gridCol w:w="1701"/>
        <w:gridCol w:w="1667"/>
      </w:tblGrid>
      <w:tr w:rsidR="003308A3" w:rsidRPr="00EA01C1" w:rsidTr="002263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8A3" w:rsidRPr="00EA01C1" w:rsidRDefault="003308A3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8A3" w:rsidRPr="00EA01C1" w:rsidRDefault="003308A3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8A3" w:rsidRDefault="003308A3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4</w:t>
            </w:r>
          </w:p>
          <w:p w:rsidR="003308A3" w:rsidRPr="00EA01C1" w:rsidRDefault="003308A3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8A3" w:rsidRPr="00EA01C1" w:rsidRDefault="003308A3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8A3" w:rsidRPr="00EA01C1" w:rsidRDefault="003308A3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3308A3" w:rsidRPr="00EA01C1" w:rsidTr="002263B1">
        <w:tc>
          <w:tcPr>
            <w:tcW w:w="816" w:type="dxa"/>
            <w:tcBorders>
              <w:top w:val="single" w:sz="4" w:space="0" w:color="auto"/>
            </w:tcBorders>
          </w:tcPr>
          <w:p w:rsidR="003308A3" w:rsidRPr="00EA01C1" w:rsidRDefault="003308A3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308A3" w:rsidRPr="00EA01C1" w:rsidRDefault="003308A3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Oferta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308A3" w:rsidRPr="00EA01C1" w:rsidRDefault="003308A3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 xml:space="preserve">Kryterium cena – </w:t>
            </w:r>
            <w:r>
              <w:rPr>
                <w:b/>
                <w:sz w:val="20"/>
                <w:szCs w:val="20"/>
              </w:rPr>
              <w:t>60 pkt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08A3" w:rsidRPr="00EA01C1" w:rsidRDefault="003308A3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Kryterium termin dostawy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EA01C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 pkt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3308A3" w:rsidRPr="00EA01C1" w:rsidRDefault="003308A3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Punktacja łącznie</w:t>
            </w:r>
          </w:p>
        </w:tc>
      </w:tr>
      <w:tr w:rsidR="003308A3" w:rsidRPr="006007E3" w:rsidTr="002263B1">
        <w:tc>
          <w:tcPr>
            <w:tcW w:w="816" w:type="dxa"/>
          </w:tcPr>
          <w:p w:rsidR="003308A3" w:rsidRPr="006007E3" w:rsidRDefault="003308A3" w:rsidP="002263B1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</w:tcPr>
          <w:p w:rsidR="003308A3" w:rsidRPr="00450CE4" w:rsidRDefault="003308A3" w:rsidP="002263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CE4">
              <w:rPr>
                <w:rFonts w:ascii="Times New Roman" w:hAnsi="Times New Roman"/>
                <w:sz w:val="20"/>
                <w:szCs w:val="20"/>
              </w:rPr>
              <w:t xml:space="preserve">Henry </w:t>
            </w:r>
            <w:proofErr w:type="spellStart"/>
            <w:r w:rsidRPr="00450CE4">
              <w:rPr>
                <w:rFonts w:ascii="Times New Roman" w:hAnsi="Times New Roman"/>
                <w:sz w:val="20"/>
                <w:szCs w:val="20"/>
              </w:rPr>
              <w:t>Kruse</w:t>
            </w:r>
            <w:proofErr w:type="spellEnd"/>
            <w:r w:rsidRPr="00450CE4">
              <w:rPr>
                <w:rFonts w:ascii="Times New Roman" w:hAnsi="Times New Roman"/>
                <w:sz w:val="20"/>
                <w:szCs w:val="20"/>
              </w:rPr>
              <w:t xml:space="preserve"> Sp. z o.o. </w:t>
            </w:r>
          </w:p>
          <w:p w:rsidR="00B079E3" w:rsidRDefault="003308A3" w:rsidP="003308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CE4">
              <w:rPr>
                <w:rFonts w:ascii="Times New Roman" w:hAnsi="Times New Roman"/>
                <w:sz w:val="20"/>
                <w:szCs w:val="20"/>
              </w:rPr>
              <w:t xml:space="preserve">UL. Kolejowa 3, </w:t>
            </w:r>
          </w:p>
          <w:p w:rsidR="003308A3" w:rsidRPr="003308A3" w:rsidRDefault="003308A3" w:rsidP="003308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CE4">
              <w:rPr>
                <w:rFonts w:ascii="Times New Roman" w:hAnsi="Times New Roman"/>
                <w:sz w:val="20"/>
                <w:szCs w:val="20"/>
              </w:rPr>
              <w:t>55-040 Kobierzyce</w:t>
            </w:r>
          </w:p>
        </w:tc>
        <w:tc>
          <w:tcPr>
            <w:tcW w:w="1417" w:type="dxa"/>
          </w:tcPr>
          <w:p w:rsidR="003308A3" w:rsidRPr="006007E3" w:rsidRDefault="003308A3" w:rsidP="002263B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30 298,58</w:t>
            </w:r>
            <w:r w:rsidRPr="006007E3">
              <w:rPr>
                <w:sz w:val="20"/>
                <w:szCs w:val="20"/>
              </w:rPr>
              <w:t xml:space="preserve"> zł</w:t>
            </w:r>
            <w:r>
              <w:rPr>
                <w:sz w:val="20"/>
                <w:szCs w:val="20"/>
              </w:rPr>
              <w:t>- 60 pkt</w:t>
            </w:r>
          </w:p>
        </w:tc>
        <w:tc>
          <w:tcPr>
            <w:tcW w:w="1701" w:type="dxa"/>
          </w:tcPr>
          <w:p w:rsidR="003308A3" w:rsidRDefault="003308A3" w:rsidP="002263B1">
            <w:pPr>
              <w:pStyle w:val="Tekstpodstawowy"/>
              <w:jc w:val="center"/>
              <w:rPr>
                <w:sz w:val="20"/>
                <w:szCs w:val="20"/>
              </w:rPr>
            </w:pPr>
            <w:r w:rsidRPr="006007E3">
              <w:rPr>
                <w:sz w:val="20"/>
                <w:szCs w:val="20"/>
              </w:rPr>
              <w:t>4 dni robocze</w:t>
            </w:r>
            <w:r>
              <w:rPr>
                <w:sz w:val="20"/>
                <w:szCs w:val="20"/>
              </w:rPr>
              <w:t>-</w:t>
            </w:r>
          </w:p>
          <w:p w:rsidR="003308A3" w:rsidRPr="006007E3" w:rsidRDefault="003308A3" w:rsidP="002263B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 pkt</w:t>
            </w:r>
          </w:p>
        </w:tc>
        <w:tc>
          <w:tcPr>
            <w:tcW w:w="1667" w:type="dxa"/>
          </w:tcPr>
          <w:p w:rsidR="003308A3" w:rsidRPr="006007E3" w:rsidRDefault="003308A3" w:rsidP="002263B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pkt</w:t>
            </w:r>
          </w:p>
        </w:tc>
      </w:tr>
    </w:tbl>
    <w:p w:rsidR="00D1781A" w:rsidRDefault="00D1781A" w:rsidP="00D12CBF">
      <w:pPr>
        <w:pStyle w:val="Tekstpodstawowy"/>
        <w:rPr>
          <w:sz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16"/>
        <w:gridCol w:w="3261"/>
        <w:gridCol w:w="1417"/>
        <w:gridCol w:w="1701"/>
        <w:gridCol w:w="1667"/>
      </w:tblGrid>
      <w:tr w:rsidR="003308A3" w:rsidRPr="00EA01C1" w:rsidTr="002263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8A3" w:rsidRPr="00EA01C1" w:rsidRDefault="003308A3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8A3" w:rsidRPr="00EA01C1" w:rsidRDefault="003308A3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8A3" w:rsidRDefault="003308A3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5</w:t>
            </w:r>
          </w:p>
          <w:p w:rsidR="003308A3" w:rsidRPr="00EA01C1" w:rsidRDefault="003308A3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8A3" w:rsidRPr="00EA01C1" w:rsidRDefault="003308A3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8A3" w:rsidRPr="00EA01C1" w:rsidRDefault="003308A3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3308A3" w:rsidRPr="00EA01C1" w:rsidTr="002263B1">
        <w:tc>
          <w:tcPr>
            <w:tcW w:w="816" w:type="dxa"/>
            <w:tcBorders>
              <w:top w:val="single" w:sz="4" w:space="0" w:color="auto"/>
            </w:tcBorders>
          </w:tcPr>
          <w:p w:rsidR="003308A3" w:rsidRPr="00EA01C1" w:rsidRDefault="003308A3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308A3" w:rsidRPr="00EA01C1" w:rsidRDefault="003308A3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Oferta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308A3" w:rsidRPr="00EA01C1" w:rsidRDefault="003308A3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Kryterium cena –</w:t>
            </w:r>
            <w:r>
              <w:rPr>
                <w:b/>
                <w:sz w:val="20"/>
                <w:szCs w:val="20"/>
              </w:rPr>
              <w:t xml:space="preserve">60 </w:t>
            </w:r>
            <w:r w:rsidRPr="00EA01C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pkt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08A3" w:rsidRPr="00EA01C1" w:rsidRDefault="003308A3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Kryterium termin dostawy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EA01C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 pkt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3308A3" w:rsidRPr="00EA01C1" w:rsidRDefault="003308A3" w:rsidP="002263B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Punktacja łącznie</w:t>
            </w:r>
          </w:p>
        </w:tc>
      </w:tr>
      <w:tr w:rsidR="003308A3" w:rsidRPr="006007E3" w:rsidTr="002263B1">
        <w:tc>
          <w:tcPr>
            <w:tcW w:w="816" w:type="dxa"/>
          </w:tcPr>
          <w:p w:rsidR="003308A3" w:rsidRPr="006007E3" w:rsidRDefault="003308A3" w:rsidP="002263B1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</w:tcPr>
          <w:p w:rsidR="003308A3" w:rsidRPr="00450CE4" w:rsidRDefault="003308A3" w:rsidP="002263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CE4">
              <w:rPr>
                <w:rFonts w:ascii="Times New Roman" w:hAnsi="Times New Roman"/>
                <w:sz w:val="20"/>
                <w:szCs w:val="20"/>
              </w:rPr>
              <w:t xml:space="preserve">Henry </w:t>
            </w:r>
            <w:proofErr w:type="spellStart"/>
            <w:r w:rsidRPr="00450CE4">
              <w:rPr>
                <w:rFonts w:ascii="Times New Roman" w:hAnsi="Times New Roman"/>
                <w:sz w:val="20"/>
                <w:szCs w:val="20"/>
              </w:rPr>
              <w:t>Kruse</w:t>
            </w:r>
            <w:proofErr w:type="spellEnd"/>
            <w:r w:rsidRPr="00450CE4">
              <w:rPr>
                <w:rFonts w:ascii="Times New Roman" w:hAnsi="Times New Roman"/>
                <w:sz w:val="20"/>
                <w:szCs w:val="20"/>
              </w:rPr>
              <w:t xml:space="preserve"> Sp. z o.o. </w:t>
            </w:r>
          </w:p>
          <w:p w:rsidR="00B079E3" w:rsidRDefault="003308A3" w:rsidP="003308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CE4">
              <w:rPr>
                <w:rFonts w:ascii="Times New Roman" w:hAnsi="Times New Roman"/>
                <w:sz w:val="20"/>
                <w:szCs w:val="20"/>
              </w:rPr>
              <w:t>UL. Kolejowa 3,</w:t>
            </w:r>
          </w:p>
          <w:p w:rsidR="003308A3" w:rsidRPr="003308A3" w:rsidRDefault="003308A3" w:rsidP="003308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CE4">
              <w:rPr>
                <w:rFonts w:ascii="Times New Roman" w:hAnsi="Times New Roman"/>
                <w:sz w:val="20"/>
                <w:szCs w:val="20"/>
              </w:rPr>
              <w:t>55-040 Kobierzyce</w:t>
            </w:r>
          </w:p>
        </w:tc>
        <w:tc>
          <w:tcPr>
            <w:tcW w:w="1417" w:type="dxa"/>
          </w:tcPr>
          <w:p w:rsidR="003308A3" w:rsidRPr="006007E3" w:rsidRDefault="003308A3" w:rsidP="002263B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61 280,94</w:t>
            </w:r>
            <w:r w:rsidRPr="006007E3">
              <w:rPr>
                <w:sz w:val="20"/>
                <w:szCs w:val="20"/>
              </w:rPr>
              <w:t xml:space="preserve"> zł</w:t>
            </w:r>
            <w:r>
              <w:rPr>
                <w:sz w:val="20"/>
                <w:szCs w:val="20"/>
              </w:rPr>
              <w:t>- 60 pkt</w:t>
            </w:r>
          </w:p>
        </w:tc>
        <w:tc>
          <w:tcPr>
            <w:tcW w:w="1701" w:type="dxa"/>
          </w:tcPr>
          <w:p w:rsidR="003308A3" w:rsidRDefault="003308A3" w:rsidP="002263B1">
            <w:pPr>
              <w:pStyle w:val="Tekstpodstawowy"/>
              <w:jc w:val="center"/>
              <w:rPr>
                <w:sz w:val="20"/>
                <w:szCs w:val="20"/>
              </w:rPr>
            </w:pPr>
            <w:r w:rsidRPr="006007E3">
              <w:rPr>
                <w:sz w:val="20"/>
                <w:szCs w:val="20"/>
              </w:rPr>
              <w:t>4 dni robocze</w:t>
            </w:r>
            <w:r>
              <w:rPr>
                <w:sz w:val="20"/>
                <w:szCs w:val="20"/>
              </w:rPr>
              <w:t>-</w:t>
            </w:r>
          </w:p>
          <w:p w:rsidR="003308A3" w:rsidRPr="006007E3" w:rsidRDefault="003308A3" w:rsidP="002263B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 pkt</w:t>
            </w:r>
          </w:p>
        </w:tc>
        <w:tc>
          <w:tcPr>
            <w:tcW w:w="1667" w:type="dxa"/>
          </w:tcPr>
          <w:p w:rsidR="003308A3" w:rsidRPr="006007E3" w:rsidRDefault="003308A3" w:rsidP="002263B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pkt</w:t>
            </w:r>
          </w:p>
        </w:tc>
      </w:tr>
    </w:tbl>
    <w:p w:rsidR="003308A3" w:rsidRDefault="003308A3" w:rsidP="00D12CBF">
      <w:pPr>
        <w:pStyle w:val="Tekstpodstawowy"/>
        <w:rPr>
          <w:sz w:val="24"/>
        </w:rPr>
      </w:pPr>
    </w:p>
    <w:p w:rsidR="002557DB" w:rsidRDefault="002557DB" w:rsidP="00D12CBF">
      <w:pPr>
        <w:pStyle w:val="Tekstpodstawowy"/>
        <w:rPr>
          <w:sz w:val="24"/>
        </w:rPr>
      </w:pPr>
    </w:p>
    <w:p w:rsidR="005279FB" w:rsidRPr="003308A3" w:rsidRDefault="005279FB" w:rsidP="005279FB">
      <w:pPr>
        <w:pStyle w:val="Tekstpodstawowy"/>
        <w:numPr>
          <w:ilvl w:val="0"/>
          <w:numId w:val="21"/>
        </w:numPr>
        <w:ind w:left="426" w:hanging="426"/>
        <w:rPr>
          <w:sz w:val="22"/>
          <w:szCs w:val="22"/>
          <w:u w:val="single"/>
        </w:rPr>
      </w:pPr>
      <w:r>
        <w:rPr>
          <w:sz w:val="24"/>
          <w:u w:val="single"/>
        </w:rPr>
        <w:t xml:space="preserve">Dokonano </w:t>
      </w:r>
      <w:r w:rsidR="00CE4A84" w:rsidRPr="003308A3">
        <w:rPr>
          <w:sz w:val="22"/>
          <w:szCs w:val="22"/>
          <w:u w:val="single"/>
        </w:rPr>
        <w:t>u</w:t>
      </w:r>
      <w:r w:rsidRPr="003308A3">
        <w:rPr>
          <w:sz w:val="22"/>
          <w:szCs w:val="22"/>
          <w:u w:val="single"/>
        </w:rPr>
        <w:t>nieważnienia postępowania.</w:t>
      </w:r>
    </w:p>
    <w:p w:rsidR="005279FB" w:rsidRPr="003308A3" w:rsidRDefault="005279FB" w:rsidP="005279FB">
      <w:pPr>
        <w:pStyle w:val="Tekstpodstawowy"/>
        <w:ind w:left="426"/>
        <w:rPr>
          <w:sz w:val="22"/>
          <w:szCs w:val="22"/>
          <w:u w:val="single"/>
        </w:rPr>
      </w:pPr>
    </w:p>
    <w:p w:rsidR="005279FB" w:rsidRPr="003308A3" w:rsidRDefault="005279FB" w:rsidP="005279FB">
      <w:pPr>
        <w:pStyle w:val="Tekstpodstawowy"/>
        <w:rPr>
          <w:sz w:val="22"/>
          <w:szCs w:val="22"/>
        </w:rPr>
      </w:pPr>
      <w:r w:rsidRPr="003308A3">
        <w:rPr>
          <w:sz w:val="22"/>
          <w:szCs w:val="22"/>
        </w:rPr>
        <w:t xml:space="preserve">W zakresie </w:t>
      </w:r>
      <w:r w:rsidR="006007E3" w:rsidRPr="003308A3">
        <w:rPr>
          <w:sz w:val="22"/>
          <w:szCs w:val="22"/>
        </w:rPr>
        <w:t>zadania</w:t>
      </w:r>
      <w:r w:rsidRPr="003308A3">
        <w:rPr>
          <w:sz w:val="22"/>
          <w:szCs w:val="22"/>
        </w:rPr>
        <w:t xml:space="preserve"> </w:t>
      </w:r>
      <w:r w:rsidR="00B079E3">
        <w:rPr>
          <w:sz w:val="22"/>
          <w:szCs w:val="22"/>
        </w:rPr>
        <w:t xml:space="preserve">nr </w:t>
      </w:r>
      <w:r w:rsidR="00450CE4" w:rsidRPr="003308A3">
        <w:rPr>
          <w:sz w:val="22"/>
          <w:szCs w:val="22"/>
        </w:rPr>
        <w:t>6</w:t>
      </w:r>
      <w:r w:rsidRPr="003308A3">
        <w:rPr>
          <w:sz w:val="22"/>
          <w:szCs w:val="22"/>
        </w:rPr>
        <w:t xml:space="preserve">  zamawiający dokonuje unieważnienia post</w:t>
      </w:r>
      <w:r w:rsidR="00D1781A" w:rsidRPr="003308A3">
        <w:rPr>
          <w:sz w:val="22"/>
          <w:szCs w:val="22"/>
        </w:rPr>
        <w:t>ę</w:t>
      </w:r>
      <w:r w:rsidRPr="003308A3">
        <w:rPr>
          <w:sz w:val="22"/>
          <w:szCs w:val="22"/>
        </w:rPr>
        <w:t>powania.</w:t>
      </w:r>
    </w:p>
    <w:p w:rsidR="005279FB" w:rsidRPr="003308A3" w:rsidRDefault="005279FB" w:rsidP="005279FB">
      <w:pPr>
        <w:pStyle w:val="Tekstpodstawowy"/>
        <w:rPr>
          <w:sz w:val="22"/>
          <w:szCs w:val="22"/>
        </w:rPr>
      </w:pPr>
    </w:p>
    <w:p w:rsidR="005279FB" w:rsidRPr="003308A3" w:rsidRDefault="005279FB" w:rsidP="005279FB">
      <w:pPr>
        <w:pStyle w:val="Tekstpodstawowy"/>
        <w:rPr>
          <w:b/>
          <w:sz w:val="22"/>
          <w:szCs w:val="22"/>
          <w:u w:val="single"/>
        </w:rPr>
      </w:pPr>
      <w:r w:rsidRPr="003308A3">
        <w:rPr>
          <w:b/>
          <w:sz w:val="22"/>
          <w:szCs w:val="22"/>
          <w:u w:val="single"/>
        </w:rPr>
        <w:t>Podstawa prawna:</w:t>
      </w:r>
    </w:p>
    <w:p w:rsidR="005279FB" w:rsidRPr="003308A3" w:rsidRDefault="005279FB" w:rsidP="005279FB">
      <w:pPr>
        <w:pStyle w:val="Tekstpodstawowy"/>
        <w:rPr>
          <w:sz w:val="22"/>
          <w:szCs w:val="22"/>
        </w:rPr>
      </w:pPr>
      <w:r w:rsidRPr="003308A3">
        <w:rPr>
          <w:sz w:val="22"/>
          <w:szCs w:val="22"/>
        </w:rPr>
        <w:t>Art. 255 ust.1) ustawy Prawo zamówień publicznych</w:t>
      </w:r>
      <w:r w:rsidR="00D1781A" w:rsidRPr="003308A3">
        <w:rPr>
          <w:sz w:val="22"/>
          <w:szCs w:val="22"/>
        </w:rPr>
        <w:t xml:space="preserve"> - nie złożono żadnej oferty.</w:t>
      </w:r>
    </w:p>
    <w:p w:rsidR="005279FB" w:rsidRPr="003308A3" w:rsidRDefault="005279FB" w:rsidP="005279FB">
      <w:pPr>
        <w:pStyle w:val="Tekstpodstawowy"/>
        <w:rPr>
          <w:sz w:val="22"/>
          <w:szCs w:val="22"/>
        </w:rPr>
      </w:pPr>
    </w:p>
    <w:p w:rsidR="005279FB" w:rsidRPr="003308A3" w:rsidRDefault="005279FB" w:rsidP="005279FB">
      <w:pPr>
        <w:pStyle w:val="Tekstpodstawowy"/>
        <w:rPr>
          <w:b/>
          <w:sz w:val="22"/>
          <w:szCs w:val="22"/>
          <w:u w:val="single"/>
        </w:rPr>
      </w:pPr>
      <w:r w:rsidRPr="003308A3">
        <w:rPr>
          <w:b/>
          <w:sz w:val="22"/>
          <w:szCs w:val="22"/>
          <w:u w:val="single"/>
        </w:rPr>
        <w:t>Uzasadnienie faktyczne:</w:t>
      </w:r>
    </w:p>
    <w:p w:rsidR="00450CE4" w:rsidRPr="003308A3" w:rsidRDefault="005279FB" w:rsidP="00450CE4">
      <w:pPr>
        <w:pStyle w:val="Tekstpodstawowy"/>
        <w:rPr>
          <w:sz w:val="22"/>
          <w:szCs w:val="22"/>
        </w:rPr>
      </w:pPr>
      <w:r w:rsidRPr="003308A3">
        <w:rPr>
          <w:sz w:val="22"/>
          <w:szCs w:val="22"/>
        </w:rPr>
        <w:t xml:space="preserve">W zakresie </w:t>
      </w:r>
      <w:r w:rsidR="006007E3" w:rsidRPr="003308A3">
        <w:rPr>
          <w:sz w:val="22"/>
          <w:szCs w:val="22"/>
        </w:rPr>
        <w:t>zad</w:t>
      </w:r>
      <w:r w:rsidR="00450CE4" w:rsidRPr="003308A3">
        <w:rPr>
          <w:sz w:val="22"/>
          <w:szCs w:val="22"/>
        </w:rPr>
        <w:t xml:space="preserve">ania </w:t>
      </w:r>
      <w:r w:rsidR="00B079E3">
        <w:rPr>
          <w:sz w:val="22"/>
          <w:szCs w:val="22"/>
        </w:rPr>
        <w:t xml:space="preserve">nr </w:t>
      </w:r>
      <w:r w:rsidR="00450CE4" w:rsidRPr="003308A3">
        <w:rPr>
          <w:sz w:val="22"/>
          <w:szCs w:val="22"/>
        </w:rPr>
        <w:t>6 nie złożono żadnej oferty.</w:t>
      </w:r>
    </w:p>
    <w:p w:rsidR="00450CE4" w:rsidRPr="003308A3" w:rsidRDefault="00450CE4" w:rsidP="00450CE4">
      <w:pPr>
        <w:spacing w:after="0"/>
        <w:jc w:val="both"/>
        <w:rPr>
          <w:rFonts w:ascii="Times New Roman" w:hAnsi="Times New Roman"/>
        </w:rPr>
      </w:pPr>
    </w:p>
    <w:p w:rsidR="00450CE4" w:rsidRDefault="00450CE4" w:rsidP="00450C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50CE4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327" w:rsidRDefault="00BA5327" w:rsidP="00226E8F">
      <w:pPr>
        <w:spacing w:after="0" w:line="240" w:lineRule="auto"/>
      </w:pPr>
      <w:r>
        <w:separator/>
      </w:r>
    </w:p>
  </w:endnote>
  <w:endnote w:type="continuationSeparator" w:id="0">
    <w:p w:rsidR="00BA5327" w:rsidRDefault="00BA5327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327" w:rsidRDefault="00BA5327" w:rsidP="00226E8F">
      <w:pPr>
        <w:spacing w:after="0" w:line="240" w:lineRule="auto"/>
      </w:pPr>
      <w:r>
        <w:separator/>
      </w:r>
    </w:p>
  </w:footnote>
  <w:footnote w:type="continuationSeparator" w:id="0">
    <w:p w:rsidR="00BA5327" w:rsidRDefault="00BA5327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D35" w:rsidRPr="00226E8F" w:rsidRDefault="00773D35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8ABE46" wp14:editId="6BB24630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D35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0C736C04" wp14:editId="4303960B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3D35" w:rsidRPr="00226E8F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773D35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7B9FED7F" wp14:editId="4167289B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3D35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773D35" w:rsidRPr="00226E8F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773D35" w:rsidRPr="00000571" w:rsidRDefault="00773D35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773D35" w:rsidRDefault="00773D35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773D35" w:rsidRPr="00226E8F" w:rsidRDefault="00773D35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773D35" w:rsidRPr="00622E92" w:rsidRDefault="00BA5327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773D35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773D35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773D35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773D35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773D35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8ABE46"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773D35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0C736C04" wp14:editId="4303960B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3D35" w:rsidRPr="00226E8F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773D35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7B9FED7F" wp14:editId="4167289B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3D35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773D35" w:rsidRPr="00226E8F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773D35" w:rsidRPr="00000571" w:rsidRDefault="00773D35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773D35" w:rsidRDefault="00773D35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773D35" w:rsidRPr="00226E8F" w:rsidRDefault="00773D35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773D35" w:rsidRPr="00622E92" w:rsidRDefault="00BA5327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5" w:history="1">
                        <w:r w:rsidR="00773D35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773D35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773D35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773D35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6" w:history="1">
                        <w:r w:rsidR="00773D35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313B9992" wp14:editId="567F52E0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3D35" w:rsidRPr="00226E8F" w:rsidRDefault="00773D35">
    <w:pPr>
      <w:pStyle w:val="Nagwek"/>
      <w:rPr>
        <w:rFonts w:ascii="Cambria" w:eastAsia="Times New Roman" w:hAnsi="Cambria"/>
        <w:sz w:val="48"/>
        <w:szCs w:val="80"/>
      </w:rPr>
    </w:pPr>
  </w:p>
  <w:p w:rsidR="00773D35" w:rsidRPr="00226E8F" w:rsidRDefault="00773D35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773D35" w:rsidRPr="00226E8F" w:rsidRDefault="00773D35">
    <w:pPr>
      <w:pStyle w:val="Nagwek"/>
      <w:rPr>
        <w:rFonts w:ascii="Cambria" w:eastAsia="Times New Roman" w:hAnsi="Cambria"/>
        <w:sz w:val="48"/>
        <w:szCs w:val="80"/>
      </w:rPr>
    </w:pPr>
  </w:p>
  <w:p w:rsidR="00773D35" w:rsidRPr="00226E8F" w:rsidRDefault="00773D35">
    <w:pPr>
      <w:pStyle w:val="Nagwek"/>
      <w:rPr>
        <w:rFonts w:ascii="Cambria" w:eastAsia="Times New Roman" w:hAnsi="Cambria"/>
        <w:sz w:val="48"/>
        <w:szCs w:val="80"/>
      </w:rPr>
    </w:pPr>
  </w:p>
  <w:p w:rsidR="00773D35" w:rsidRDefault="00773D35">
    <w:pPr>
      <w:pStyle w:val="Nagwek"/>
      <w:rPr>
        <w:sz w:val="14"/>
      </w:rPr>
    </w:pPr>
  </w:p>
  <w:p w:rsidR="00773D35" w:rsidRPr="00226E8F" w:rsidRDefault="00773D3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C960C7"/>
    <w:multiLevelType w:val="hybridMultilevel"/>
    <w:tmpl w:val="73D2D578"/>
    <w:lvl w:ilvl="0" w:tplc="9300DA40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7"/>
  </w:num>
  <w:num w:numId="8">
    <w:abstractNumId w:val="17"/>
  </w:num>
  <w:num w:numId="9">
    <w:abstractNumId w:val="8"/>
  </w:num>
  <w:num w:numId="10">
    <w:abstractNumId w:val="18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10"/>
  </w:num>
  <w:num w:numId="17">
    <w:abstractNumId w:val="11"/>
  </w:num>
  <w:num w:numId="18">
    <w:abstractNumId w:val="19"/>
  </w:num>
  <w:num w:numId="19">
    <w:abstractNumId w:val="16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201D9"/>
    <w:rsid w:val="00032457"/>
    <w:rsid w:val="0004086C"/>
    <w:rsid w:val="00041622"/>
    <w:rsid w:val="000428A3"/>
    <w:rsid w:val="000477AF"/>
    <w:rsid w:val="00054ECC"/>
    <w:rsid w:val="00061021"/>
    <w:rsid w:val="00072F30"/>
    <w:rsid w:val="000741F8"/>
    <w:rsid w:val="00076341"/>
    <w:rsid w:val="00082090"/>
    <w:rsid w:val="00082C32"/>
    <w:rsid w:val="00084828"/>
    <w:rsid w:val="00085EF4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35D5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0EB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10C7A"/>
    <w:rsid w:val="0021367D"/>
    <w:rsid w:val="00221B00"/>
    <w:rsid w:val="00223AF9"/>
    <w:rsid w:val="00224BEC"/>
    <w:rsid w:val="00226E8F"/>
    <w:rsid w:val="0022795E"/>
    <w:rsid w:val="002362F6"/>
    <w:rsid w:val="00236525"/>
    <w:rsid w:val="00240955"/>
    <w:rsid w:val="002557DB"/>
    <w:rsid w:val="00255E47"/>
    <w:rsid w:val="002608F1"/>
    <w:rsid w:val="00265960"/>
    <w:rsid w:val="00265E3A"/>
    <w:rsid w:val="00270736"/>
    <w:rsid w:val="00272260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3A17"/>
    <w:rsid w:val="00307A6A"/>
    <w:rsid w:val="00312463"/>
    <w:rsid w:val="00316077"/>
    <w:rsid w:val="00316225"/>
    <w:rsid w:val="00316C43"/>
    <w:rsid w:val="003170DE"/>
    <w:rsid w:val="00324147"/>
    <w:rsid w:val="00324189"/>
    <w:rsid w:val="003308A3"/>
    <w:rsid w:val="00332237"/>
    <w:rsid w:val="003351DD"/>
    <w:rsid w:val="00360EB6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3E53"/>
    <w:rsid w:val="003C476A"/>
    <w:rsid w:val="003C4BE3"/>
    <w:rsid w:val="003C6CB9"/>
    <w:rsid w:val="003D11F9"/>
    <w:rsid w:val="003E3A10"/>
    <w:rsid w:val="003E5F59"/>
    <w:rsid w:val="003E7392"/>
    <w:rsid w:val="003F0151"/>
    <w:rsid w:val="0040440E"/>
    <w:rsid w:val="004066AC"/>
    <w:rsid w:val="00414679"/>
    <w:rsid w:val="00435E48"/>
    <w:rsid w:val="004417B3"/>
    <w:rsid w:val="0044267A"/>
    <w:rsid w:val="00450CE4"/>
    <w:rsid w:val="00450EE4"/>
    <w:rsid w:val="00454C06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279FB"/>
    <w:rsid w:val="00530959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024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07E3"/>
    <w:rsid w:val="006025CF"/>
    <w:rsid w:val="00603B81"/>
    <w:rsid w:val="00622E92"/>
    <w:rsid w:val="0062673B"/>
    <w:rsid w:val="00630F68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5AF1"/>
    <w:rsid w:val="00696673"/>
    <w:rsid w:val="00697109"/>
    <w:rsid w:val="006A3BAA"/>
    <w:rsid w:val="006B4017"/>
    <w:rsid w:val="006C0754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73D35"/>
    <w:rsid w:val="0078094D"/>
    <w:rsid w:val="00780F2F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292B"/>
    <w:rsid w:val="00823E46"/>
    <w:rsid w:val="008247D7"/>
    <w:rsid w:val="008255B6"/>
    <w:rsid w:val="00825F20"/>
    <w:rsid w:val="00826285"/>
    <w:rsid w:val="00837A94"/>
    <w:rsid w:val="00841D4D"/>
    <w:rsid w:val="00842935"/>
    <w:rsid w:val="00850F64"/>
    <w:rsid w:val="008525B6"/>
    <w:rsid w:val="00857E51"/>
    <w:rsid w:val="00866AFD"/>
    <w:rsid w:val="00867C4F"/>
    <w:rsid w:val="00871D4E"/>
    <w:rsid w:val="00881489"/>
    <w:rsid w:val="0088160A"/>
    <w:rsid w:val="00884175"/>
    <w:rsid w:val="0089131E"/>
    <w:rsid w:val="008A2717"/>
    <w:rsid w:val="008A3D3A"/>
    <w:rsid w:val="008A5DC8"/>
    <w:rsid w:val="008A6351"/>
    <w:rsid w:val="008B136E"/>
    <w:rsid w:val="008C18EB"/>
    <w:rsid w:val="008C221C"/>
    <w:rsid w:val="008C4AFF"/>
    <w:rsid w:val="008C5D87"/>
    <w:rsid w:val="008D1F5F"/>
    <w:rsid w:val="008D6B12"/>
    <w:rsid w:val="008E2443"/>
    <w:rsid w:val="008E5793"/>
    <w:rsid w:val="008E5C31"/>
    <w:rsid w:val="008F2A20"/>
    <w:rsid w:val="0092350E"/>
    <w:rsid w:val="009329D9"/>
    <w:rsid w:val="00933BD3"/>
    <w:rsid w:val="00935A87"/>
    <w:rsid w:val="0093606A"/>
    <w:rsid w:val="00937C83"/>
    <w:rsid w:val="009405F5"/>
    <w:rsid w:val="009434D4"/>
    <w:rsid w:val="00945120"/>
    <w:rsid w:val="009509E9"/>
    <w:rsid w:val="009573FF"/>
    <w:rsid w:val="00961700"/>
    <w:rsid w:val="00963D71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4091"/>
    <w:rsid w:val="009D71C5"/>
    <w:rsid w:val="009E1ADC"/>
    <w:rsid w:val="009E43A0"/>
    <w:rsid w:val="009F0A8E"/>
    <w:rsid w:val="009F1B88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C22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AF7727"/>
    <w:rsid w:val="00B00F20"/>
    <w:rsid w:val="00B015F3"/>
    <w:rsid w:val="00B0167D"/>
    <w:rsid w:val="00B079E3"/>
    <w:rsid w:val="00B07D5B"/>
    <w:rsid w:val="00B20578"/>
    <w:rsid w:val="00B22696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0FA6"/>
    <w:rsid w:val="00BA1251"/>
    <w:rsid w:val="00BA2FA1"/>
    <w:rsid w:val="00BA5327"/>
    <w:rsid w:val="00BB1B8D"/>
    <w:rsid w:val="00BB29DF"/>
    <w:rsid w:val="00BC7AFC"/>
    <w:rsid w:val="00BE0A33"/>
    <w:rsid w:val="00BE266D"/>
    <w:rsid w:val="00BE631C"/>
    <w:rsid w:val="00BF06EA"/>
    <w:rsid w:val="00BF0CEC"/>
    <w:rsid w:val="00BF14FE"/>
    <w:rsid w:val="00BF4190"/>
    <w:rsid w:val="00BF4C15"/>
    <w:rsid w:val="00BF7694"/>
    <w:rsid w:val="00C0109F"/>
    <w:rsid w:val="00C01986"/>
    <w:rsid w:val="00C01AC7"/>
    <w:rsid w:val="00C14CF0"/>
    <w:rsid w:val="00C16F82"/>
    <w:rsid w:val="00C20661"/>
    <w:rsid w:val="00C20821"/>
    <w:rsid w:val="00C27228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4A84"/>
    <w:rsid w:val="00CE7F9F"/>
    <w:rsid w:val="00CF33E8"/>
    <w:rsid w:val="00CF63A1"/>
    <w:rsid w:val="00D03286"/>
    <w:rsid w:val="00D04480"/>
    <w:rsid w:val="00D054BA"/>
    <w:rsid w:val="00D07359"/>
    <w:rsid w:val="00D10167"/>
    <w:rsid w:val="00D12BA5"/>
    <w:rsid w:val="00D12CBF"/>
    <w:rsid w:val="00D142D4"/>
    <w:rsid w:val="00D1781A"/>
    <w:rsid w:val="00D22950"/>
    <w:rsid w:val="00D23911"/>
    <w:rsid w:val="00D2579E"/>
    <w:rsid w:val="00D341C4"/>
    <w:rsid w:val="00D41A58"/>
    <w:rsid w:val="00D45B5C"/>
    <w:rsid w:val="00D522AB"/>
    <w:rsid w:val="00D56A61"/>
    <w:rsid w:val="00D62352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01C1"/>
    <w:rsid w:val="00EA5779"/>
    <w:rsid w:val="00EB415D"/>
    <w:rsid w:val="00EC2A8C"/>
    <w:rsid w:val="00EC30AB"/>
    <w:rsid w:val="00EE0CF0"/>
    <w:rsid w:val="00EE7321"/>
    <w:rsid w:val="00EF02CF"/>
    <w:rsid w:val="00EF2EC5"/>
    <w:rsid w:val="00EF38F6"/>
    <w:rsid w:val="00EF406B"/>
    <w:rsid w:val="00EF4C01"/>
    <w:rsid w:val="00EF50EC"/>
    <w:rsid w:val="00EF64AD"/>
    <w:rsid w:val="00F05639"/>
    <w:rsid w:val="00F07DD6"/>
    <w:rsid w:val="00F106DC"/>
    <w:rsid w:val="00F1232D"/>
    <w:rsid w:val="00F13C80"/>
    <w:rsid w:val="00F15FEF"/>
    <w:rsid w:val="00F16E25"/>
    <w:rsid w:val="00F21DA5"/>
    <w:rsid w:val="00F254F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8760C"/>
    <w:rsid w:val="00F9125C"/>
    <w:rsid w:val="00F9351A"/>
    <w:rsid w:val="00FA0A0D"/>
    <w:rsid w:val="00FA1273"/>
    <w:rsid w:val="00FA1D64"/>
    <w:rsid w:val="00FB11DC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1AD96"/>
  <w15:docId w15:val="{9C5BF0EE-38CC-43DA-91DA-2B3A3CF8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.brzozow.ids.pl/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hyperlink" Target="mailto:zampub@szpital-brzozow.pl" TargetMode="External"/><Relationship Id="rId5" Type="http://schemas.openxmlformats.org/officeDocument/2006/relationships/hyperlink" Target="http://www.szpital.brzozow.ids.pl/" TargetMode="External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87950-20BB-4E8C-897F-CF3891B8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3032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Kierownik Zamówień Pub.</cp:lastModifiedBy>
  <cp:revision>14</cp:revision>
  <cp:lastPrinted>2024-05-28T09:12:00Z</cp:lastPrinted>
  <dcterms:created xsi:type="dcterms:W3CDTF">2024-01-29T10:18:00Z</dcterms:created>
  <dcterms:modified xsi:type="dcterms:W3CDTF">2024-05-28T09:23:00Z</dcterms:modified>
</cp:coreProperties>
</file>