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86351A">
        <w:rPr>
          <w:rFonts w:ascii="Times New Roman" w:hAnsi="Times New Roman"/>
          <w:sz w:val="26"/>
          <w:szCs w:val="26"/>
        </w:rPr>
        <w:t>3</w:t>
      </w:r>
      <w:r w:rsidR="003F167D">
        <w:rPr>
          <w:rFonts w:ascii="Times New Roman" w:hAnsi="Times New Roman"/>
          <w:sz w:val="26"/>
          <w:szCs w:val="26"/>
        </w:rPr>
        <w:t>6</w:t>
      </w:r>
      <w:r w:rsidR="0044637F">
        <w:rPr>
          <w:rFonts w:ascii="Times New Roman" w:hAnsi="Times New Roman"/>
          <w:sz w:val="26"/>
          <w:szCs w:val="26"/>
        </w:rPr>
        <w:t>/2024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FE76AC">
        <w:rPr>
          <w:rFonts w:ascii="Times New Roman" w:hAnsi="Times New Roman"/>
          <w:sz w:val="26"/>
          <w:szCs w:val="26"/>
        </w:rPr>
        <w:t xml:space="preserve">Brzozów, dnia  </w:t>
      </w:r>
      <w:r w:rsidR="001550FA">
        <w:rPr>
          <w:rFonts w:ascii="Times New Roman" w:hAnsi="Times New Roman"/>
          <w:sz w:val="26"/>
          <w:szCs w:val="26"/>
        </w:rPr>
        <w:t>1</w:t>
      </w:r>
      <w:r w:rsidR="003F167D">
        <w:rPr>
          <w:rFonts w:ascii="Times New Roman" w:hAnsi="Times New Roman"/>
          <w:sz w:val="26"/>
          <w:szCs w:val="26"/>
        </w:rPr>
        <w:t>3</w:t>
      </w:r>
      <w:r w:rsidR="00FE76AC">
        <w:rPr>
          <w:rFonts w:ascii="Times New Roman" w:hAnsi="Times New Roman"/>
          <w:sz w:val="26"/>
          <w:szCs w:val="26"/>
        </w:rPr>
        <w:t>.0</w:t>
      </w:r>
      <w:r w:rsidR="001550FA">
        <w:rPr>
          <w:rFonts w:ascii="Times New Roman" w:hAnsi="Times New Roman"/>
          <w:sz w:val="26"/>
          <w:szCs w:val="26"/>
        </w:rPr>
        <w:t>5</w:t>
      </w:r>
      <w:r w:rsidR="0044637F">
        <w:rPr>
          <w:rFonts w:ascii="Times New Roman" w:hAnsi="Times New Roman"/>
          <w:sz w:val="26"/>
          <w:szCs w:val="26"/>
        </w:rPr>
        <w:t>.2024r.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CE706C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2535B3" w:rsidRDefault="002535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47E77" w:rsidRDefault="00147E77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B431D7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</w:t>
      </w:r>
    </w:p>
    <w:p w:rsidR="0011019F" w:rsidRDefault="0066582B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CF2828" w:rsidRPr="0011019F" w:rsidRDefault="00CF282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</w:t>
      </w:r>
      <w:r w:rsidR="00FE76AC">
        <w:rPr>
          <w:rFonts w:ascii="Times New Roman" w:hAnsi="Times New Roman"/>
          <w:sz w:val="26"/>
          <w:szCs w:val="26"/>
        </w:rPr>
        <w:t xml:space="preserve">ko zamawiający w postępowaniu na </w:t>
      </w:r>
      <w:r w:rsidR="003F167D">
        <w:rPr>
          <w:rFonts w:ascii="Times New Roman" w:hAnsi="Times New Roman"/>
          <w:sz w:val="26"/>
          <w:szCs w:val="26"/>
        </w:rPr>
        <w:t>dostawę warzyw i owoców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FE76AC">
        <w:rPr>
          <w:rFonts w:ascii="Times New Roman" w:hAnsi="Times New Roman"/>
          <w:sz w:val="26"/>
          <w:szCs w:val="26"/>
        </w:rPr>
        <w:t>Sygn. SZSPOO.3810/</w:t>
      </w:r>
      <w:r w:rsidR="0086351A">
        <w:rPr>
          <w:rFonts w:ascii="Times New Roman" w:hAnsi="Times New Roman"/>
          <w:sz w:val="26"/>
          <w:szCs w:val="26"/>
        </w:rPr>
        <w:t>3</w:t>
      </w:r>
      <w:r w:rsidR="003F167D">
        <w:rPr>
          <w:rFonts w:ascii="Times New Roman" w:hAnsi="Times New Roman"/>
          <w:sz w:val="26"/>
          <w:szCs w:val="26"/>
        </w:rPr>
        <w:t>6</w:t>
      </w:r>
      <w:r w:rsidR="0044637F">
        <w:rPr>
          <w:rFonts w:ascii="Times New Roman" w:hAnsi="Times New Roman"/>
          <w:sz w:val="26"/>
          <w:szCs w:val="26"/>
        </w:rPr>
        <w:t>/2024</w:t>
      </w:r>
      <w:r w:rsidRPr="0011019F">
        <w:rPr>
          <w:rFonts w:ascii="Times New Roman" w:hAnsi="Times New Roman"/>
          <w:sz w:val="26"/>
          <w:szCs w:val="26"/>
        </w:rPr>
        <w:t>, przekazuje następujące informacje:</w:t>
      </w:r>
    </w:p>
    <w:p w:rsidR="00943B0A" w:rsidRDefault="00943B0A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27AF1" w:rsidRPr="0011019F" w:rsidRDefault="00427AF1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427AF1" w:rsidRPr="0011019F" w:rsidRDefault="00427AF1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E76AC" w:rsidRDefault="00FE76AC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E76AC" w:rsidRPr="00FE76AC" w:rsidRDefault="00FE76AC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Oferta nr </w:t>
      </w:r>
      <w:r w:rsidR="00D11AD5">
        <w:rPr>
          <w:rFonts w:ascii="Times New Roman" w:hAnsi="Times New Roman"/>
          <w:sz w:val="26"/>
          <w:szCs w:val="26"/>
        </w:rPr>
        <w:t>1</w:t>
      </w:r>
    </w:p>
    <w:p w:rsidR="00FE76AC" w:rsidRP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="003F167D">
        <w:rPr>
          <w:rFonts w:ascii="Times New Roman" w:hAnsi="Times New Roman"/>
          <w:sz w:val="26"/>
          <w:szCs w:val="26"/>
        </w:rPr>
        <w:t>Frutex</w:t>
      </w:r>
      <w:proofErr w:type="spellEnd"/>
      <w:r w:rsidR="00D11AD5">
        <w:rPr>
          <w:rFonts w:ascii="Times New Roman" w:hAnsi="Times New Roman"/>
          <w:sz w:val="26"/>
          <w:szCs w:val="26"/>
        </w:rPr>
        <w:t xml:space="preserve"> Sp. z o.o.</w:t>
      </w:r>
    </w:p>
    <w:p w:rsidR="00FE76AC" w:rsidRP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Adres:          : ul. </w:t>
      </w:r>
      <w:r w:rsidR="003F167D">
        <w:rPr>
          <w:rFonts w:ascii="Times New Roman" w:hAnsi="Times New Roman"/>
          <w:sz w:val="26"/>
          <w:szCs w:val="26"/>
        </w:rPr>
        <w:t>Czajkowskiego 51, 38-400 Krosno</w:t>
      </w:r>
    </w:p>
    <w:p w:rsid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NIP: </w:t>
      </w:r>
      <w:r w:rsidR="003F167D">
        <w:rPr>
          <w:rFonts w:ascii="Times New Roman" w:hAnsi="Times New Roman"/>
          <w:sz w:val="26"/>
          <w:szCs w:val="26"/>
        </w:rPr>
        <w:t>6840010009</w:t>
      </w:r>
    </w:p>
    <w:p w:rsidR="002535B3" w:rsidRDefault="002535B3" w:rsidP="002535B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Cena oferty  : </w:t>
      </w:r>
      <w:r w:rsidR="003F167D">
        <w:rPr>
          <w:rFonts w:ascii="Times New Roman" w:hAnsi="Times New Roman"/>
          <w:sz w:val="26"/>
          <w:szCs w:val="26"/>
        </w:rPr>
        <w:t>66.676</w:t>
      </w:r>
      <w:r w:rsidR="001550FA">
        <w:rPr>
          <w:rFonts w:ascii="Times New Roman" w:hAnsi="Times New Roman"/>
          <w:sz w:val="26"/>
          <w:szCs w:val="26"/>
        </w:rPr>
        <w:t>,00</w:t>
      </w:r>
      <w:r w:rsidRPr="00FE76AC">
        <w:rPr>
          <w:rFonts w:ascii="Times New Roman" w:hAnsi="Times New Roman"/>
          <w:sz w:val="26"/>
          <w:szCs w:val="26"/>
        </w:rPr>
        <w:t xml:space="preserve"> zł brutto</w:t>
      </w:r>
    </w:p>
    <w:p w:rsidR="003F167D" w:rsidRPr="00FE76AC" w:rsidRDefault="003F167D" w:rsidP="002535B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Termin dostawy: 1 dzień</w:t>
      </w:r>
    </w:p>
    <w:p w:rsidR="00FE76AC" w:rsidRPr="00FE76AC" w:rsidRDefault="00FE76AC" w:rsidP="002535B3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Wielkość przedsiębiorstwa: </w:t>
      </w:r>
      <w:r w:rsidR="003F167D">
        <w:rPr>
          <w:rFonts w:ascii="Times New Roman" w:hAnsi="Times New Roman"/>
          <w:sz w:val="26"/>
          <w:szCs w:val="26"/>
        </w:rPr>
        <w:t>małe</w:t>
      </w:r>
      <w:r>
        <w:rPr>
          <w:rFonts w:ascii="Times New Roman" w:hAnsi="Times New Roman"/>
          <w:sz w:val="26"/>
          <w:szCs w:val="26"/>
        </w:rPr>
        <w:t xml:space="preserve"> przedsiębiorstwo</w:t>
      </w:r>
    </w:p>
    <w:p w:rsid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3F167D" w:rsidRDefault="003F167D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3F167D" w:rsidRDefault="003F167D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2</w:t>
      </w:r>
    </w:p>
    <w:p w:rsidR="003F167D" w:rsidRDefault="003F167D" w:rsidP="003F167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Wykonawca: Górecki Jan i </w:t>
      </w:r>
      <w:proofErr w:type="spellStart"/>
      <w:r>
        <w:rPr>
          <w:rFonts w:ascii="Times New Roman" w:hAnsi="Times New Roman"/>
          <w:sz w:val="26"/>
          <w:szCs w:val="26"/>
        </w:rPr>
        <w:t>Masłyk</w:t>
      </w:r>
      <w:proofErr w:type="spellEnd"/>
      <w:r>
        <w:rPr>
          <w:rFonts w:ascii="Times New Roman" w:hAnsi="Times New Roman"/>
          <w:sz w:val="26"/>
          <w:szCs w:val="26"/>
        </w:rPr>
        <w:t xml:space="preserve"> Tadeusz Sp. j.</w:t>
      </w:r>
    </w:p>
    <w:p w:rsidR="003F167D" w:rsidRDefault="003F167D" w:rsidP="003F167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Adres:          : ul. Kościuszki 6</w:t>
      </w:r>
      <w:r w:rsidR="006515E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, 36-200 Brzozów </w:t>
      </w:r>
    </w:p>
    <w:p w:rsidR="003F167D" w:rsidRDefault="003F167D" w:rsidP="003F167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6860003018</w:t>
      </w:r>
    </w:p>
    <w:p w:rsidR="003F167D" w:rsidRDefault="003F167D" w:rsidP="003F167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Cena oferty  : </w:t>
      </w:r>
      <w:r w:rsidR="009F7728">
        <w:rPr>
          <w:rFonts w:ascii="Times New Roman" w:hAnsi="Times New Roman"/>
          <w:sz w:val="26"/>
          <w:szCs w:val="26"/>
        </w:rPr>
        <w:t>61.562,51</w:t>
      </w:r>
      <w:r>
        <w:rPr>
          <w:rFonts w:ascii="Times New Roman" w:hAnsi="Times New Roman"/>
          <w:sz w:val="26"/>
          <w:szCs w:val="26"/>
        </w:rPr>
        <w:t xml:space="preserve"> zł brutto</w:t>
      </w:r>
    </w:p>
    <w:p w:rsidR="009F7728" w:rsidRDefault="009F7728" w:rsidP="003F167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Termin dostawy: 1 dzień</w:t>
      </w:r>
    </w:p>
    <w:p w:rsidR="003F167D" w:rsidRDefault="003F167D" w:rsidP="003F167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Wielkość przedsiębiorstwa: mikroprzedsiębiorstwo</w:t>
      </w:r>
    </w:p>
    <w:p w:rsidR="009F772A" w:rsidRDefault="009F772A" w:rsidP="006515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E76AC" w:rsidRPr="00943B0A" w:rsidRDefault="00FE76AC" w:rsidP="00427AF1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FE76AC" w:rsidRPr="00943B0A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9C1" w:rsidRDefault="002609C1" w:rsidP="00226E8F">
      <w:pPr>
        <w:spacing w:after="0" w:line="240" w:lineRule="auto"/>
      </w:pPr>
      <w:r>
        <w:separator/>
      </w:r>
    </w:p>
  </w:endnote>
  <w:endnote w:type="continuationSeparator" w:id="0">
    <w:p w:rsidR="002609C1" w:rsidRDefault="002609C1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9C1" w:rsidRDefault="002609C1" w:rsidP="00226E8F">
      <w:pPr>
        <w:spacing w:after="0" w:line="240" w:lineRule="auto"/>
      </w:pPr>
      <w:r>
        <w:separator/>
      </w:r>
    </w:p>
  </w:footnote>
  <w:footnote w:type="continuationSeparator" w:id="0">
    <w:p w:rsidR="002609C1" w:rsidRDefault="002609C1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4D1884" wp14:editId="0AB25E4B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5A2ED819" wp14:editId="52250C80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725D756C" wp14:editId="066E91CB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2609C1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D1884"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5A2ED819" wp14:editId="52250C80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725D756C" wp14:editId="066E91CB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609C1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hyperlink r:id="rId5" w:history="1">
                        <w:r w:rsidR="00226E8F" w:rsidRPr="00394322">
                          <w:rPr>
                            <w:b/>
                            <w:color w:val="000080"/>
                            <w:lang w:val="en-US" w:eastAsia="ar-SA"/>
                          </w:rPr>
                          <w:t>www.szpital-brzozow.pl</w:t>
                        </w:r>
                      </w:hyperlink>
                      <w:r w:rsidR="00226E8F"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6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77D80AA8" wp14:editId="361DBDB4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345"/>
    <w:rsid w:val="00002E65"/>
    <w:rsid w:val="00003CE9"/>
    <w:rsid w:val="000043F4"/>
    <w:rsid w:val="00006B8D"/>
    <w:rsid w:val="0000726A"/>
    <w:rsid w:val="000118B1"/>
    <w:rsid w:val="000118C7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52DC"/>
    <w:rsid w:val="000A6A43"/>
    <w:rsid w:val="000B5A61"/>
    <w:rsid w:val="000B5E70"/>
    <w:rsid w:val="000C0CF9"/>
    <w:rsid w:val="000C66A4"/>
    <w:rsid w:val="000D09C9"/>
    <w:rsid w:val="000D1022"/>
    <w:rsid w:val="000D1733"/>
    <w:rsid w:val="000E11CB"/>
    <w:rsid w:val="000E6791"/>
    <w:rsid w:val="000E7159"/>
    <w:rsid w:val="000F08D3"/>
    <w:rsid w:val="000F13FF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47E77"/>
    <w:rsid w:val="001550FA"/>
    <w:rsid w:val="00156ADD"/>
    <w:rsid w:val="00174941"/>
    <w:rsid w:val="001820BB"/>
    <w:rsid w:val="001A12B1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01BB"/>
    <w:rsid w:val="00223C2E"/>
    <w:rsid w:val="00224BEC"/>
    <w:rsid w:val="00226E8F"/>
    <w:rsid w:val="0022795E"/>
    <w:rsid w:val="00236525"/>
    <w:rsid w:val="00241BC9"/>
    <w:rsid w:val="002535B3"/>
    <w:rsid w:val="00255E47"/>
    <w:rsid w:val="002578D9"/>
    <w:rsid w:val="002609C1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167D"/>
    <w:rsid w:val="003F3F10"/>
    <w:rsid w:val="003F4809"/>
    <w:rsid w:val="003F4E01"/>
    <w:rsid w:val="004059AD"/>
    <w:rsid w:val="004066AC"/>
    <w:rsid w:val="00411E88"/>
    <w:rsid w:val="00422507"/>
    <w:rsid w:val="00427AF1"/>
    <w:rsid w:val="00431176"/>
    <w:rsid w:val="00433F8A"/>
    <w:rsid w:val="0044267A"/>
    <w:rsid w:val="0044637F"/>
    <w:rsid w:val="00450333"/>
    <w:rsid w:val="0045203F"/>
    <w:rsid w:val="00452489"/>
    <w:rsid w:val="004539C4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6D8D"/>
    <w:rsid w:val="004C7A79"/>
    <w:rsid w:val="004D477E"/>
    <w:rsid w:val="004D7E4B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45B6A"/>
    <w:rsid w:val="00553D6B"/>
    <w:rsid w:val="00555136"/>
    <w:rsid w:val="005567D9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515E3"/>
    <w:rsid w:val="0066582B"/>
    <w:rsid w:val="00667A21"/>
    <w:rsid w:val="00673A7F"/>
    <w:rsid w:val="00675DCC"/>
    <w:rsid w:val="0067640F"/>
    <w:rsid w:val="00676791"/>
    <w:rsid w:val="00684B85"/>
    <w:rsid w:val="0068768F"/>
    <w:rsid w:val="006877D1"/>
    <w:rsid w:val="00696673"/>
    <w:rsid w:val="00696AAC"/>
    <w:rsid w:val="006A33BD"/>
    <w:rsid w:val="006A39DD"/>
    <w:rsid w:val="006A7FAF"/>
    <w:rsid w:val="006B20EE"/>
    <w:rsid w:val="006B4DC8"/>
    <w:rsid w:val="006C0754"/>
    <w:rsid w:val="006C3B58"/>
    <w:rsid w:val="006C59E5"/>
    <w:rsid w:val="006C6BDF"/>
    <w:rsid w:val="006D5265"/>
    <w:rsid w:val="006D58A4"/>
    <w:rsid w:val="006E45B7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4A0E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306B"/>
    <w:rsid w:val="0086351A"/>
    <w:rsid w:val="00865431"/>
    <w:rsid w:val="00866AFD"/>
    <w:rsid w:val="00867C4F"/>
    <w:rsid w:val="00871D4E"/>
    <w:rsid w:val="00872CCA"/>
    <w:rsid w:val="00874812"/>
    <w:rsid w:val="00874BDF"/>
    <w:rsid w:val="00881489"/>
    <w:rsid w:val="00884175"/>
    <w:rsid w:val="008938A4"/>
    <w:rsid w:val="008A6351"/>
    <w:rsid w:val="008B19DA"/>
    <w:rsid w:val="008C21ED"/>
    <w:rsid w:val="008C221C"/>
    <w:rsid w:val="008C6C6F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15B23"/>
    <w:rsid w:val="0092286F"/>
    <w:rsid w:val="009329D9"/>
    <w:rsid w:val="00935831"/>
    <w:rsid w:val="00935A87"/>
    <w:rsid w:val="00935EF3"/>
    <w:rsid w:val="00937C83"/>
    <w:rsid w:val="009434D4"/>
    <w:rsid w:val="00943B0A"/>
    <w:rsid w:val="00945F47"/>
    <w:rsid w:val="009466B3"/>
    <w:rsid w:val="009509E9"/>
    <w:rsid w:val="0095422B"/>
    <w:rsid w:val="00961700"/>
    <w:rsid w:val="009778B6"/>
    <w:rsid w:val="0098262D"/>
    <w:rsid w:val="00982FD0"/>
    <w:rsid w:val="009954E1"/>
    <w:rsid w:val="00995B3C"/>
    <w:rsid w:val="009A0DC2"/>
    <w:rsid w:val="009A71EC"/>
    <w:rsid w:val="009B0CD3"/>
    <w:rsid w:val="009C27F5"/>
    <w:rsid w:val="009C4EBF"/>
    <w:rsid w:val="009C569C"/>
    <w:rsid w:val="009C58C8"/>
    <w:rsid w:val="009C7A60"/>
    <w:rsid w:val="009D14DB"/>
    <w:rsid w:val="009D7692"/>
    <w:rsid w:val="009E0B33"/>
    <w:rsid w:val="009E589B"/>
    <w:rsid w:val="009F3628"/>
    <w:rsid w:val="009F4C2B"/>
    <w:rsid w:val="009F5F1E"/>
    <w:rsid w:val="009F7728"/>
    <w:rsid w:val="009F772A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437A1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AF621E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1D7"/>
    <w:rsid w:val="00B438D4"/>
    <w:rsid w:val="00B567E4"/>
    <w:rsid w:val="00B60C53"/>
    <w:rsid w:val="00B706E0"/>
    <w:rsid w:val="00B77123"/>
    <w:rsid w:val="00B81EEB"/>
    <w:rsid w:val="00B902AC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1F8"/>
    <w:rsid w:val="00BC5324"/>
    <w:rsid w:val="00BD5EC7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4286"/>
    <w:rsid w:val="00C25DB5"/>
    <w:rsid w:val="00C33DA6"/>
    <w:rsid w:val="00C359DC"/>
    <w:rsid w:val="00C35B2B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0F89"/>
    <w:rsid w:val="00CE706C"/>
    <w:rsid w:val="00CE7F9F"/>
    <w:rsid w:val="00CF2828"/>
    <w:rsid w:val="00CF5E58"/>
    <w:rsid w:val="00D04480"/>
    <w:rsid w:val="00D10F64"/>
    <w:rsid w:val="00D11AD5"/>
    <w:rsid w:val="00D12BA5"/>
    <w:rsid w:val="00D142D4"/>
    <w:rsid w:val="00D22950"/>
    <w:rsid w:val="00D23911"/>
    <w:rsid w:val="00D27283"/>
    <w:rsid w:val="00D333E0"/>
    <w:rsid w:val="00D53BFB"/>
    <w:rsid w:val="00D56A61"/>
    <w:rsid w:val="00D606B9"/>
    <w:rsid w:val="00D611BE"/>
    <w:rsid w:val="00D71095"/>
    <w:rsid w:val="00D7786E"/>
    <w:rsid w:val="00D80160"/>
    <w:rsid w:val="00D8219A"/>
    <w:rsid w:val="00D824BE"/>
    <w:rsid w:val="00D8458A"/>
    <w:rsid w:val="00D8498A"/>
    <w:rsid w:val="00D84C85"/>
    <w:rsid w:val="00DA09F4"/>
    <w:rsid w:val="00DB2AA8"/>
    <w:rsid w:val="00DB43C4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36817"/>
    <w:rsid w:val="00E43DD4"/>
    <w:rsid w:val="00E526A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5637A"/>
    <w:rsid w:val="00F61ADD"/>
    <w:rsid w:val="00F64614"/>
    <w:rsid w:val="00F65837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E76AC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7B59B"/>
  <w15:docId w15:val="{F69DE81B-05B3-4720-8777-68697C4D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.brzozow.ids.pl/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hyperlink" Target="mailto:zampub@szpital-brzozow.pl" TargetMode="External"/><Relationship Id="rId5" Type="http://schemas.openxmlformats.org/officeDocument/2006/relationships/hyperlink" Target="http://www.szpital.brzozow.ids.pl/" TargetMode="External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3D533-2CA8-45FD-9264-DB7AA9E2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1097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Zamówienia Publiczne</cp:lastModifiedBy>
  <cp:revision>4</cp:revision>
  <cp:lastPrinted>2024-05-13T09:38:00Z</cp:lastPrinted>
  <dcterms:created xsi:type="dcterms:W3CDTF">2024-05-13T09:28:00Z</dcterms:created>
  <dcterms:modified xsi:type="dcterms:W3CDTF">2024-05-13T09:39:00Z</dcterms:modified>
</cp:coreProperties>
</file>