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D1F">
        <w:rPr>
          <w:rFonts w:ascii="Times New Roman" w:hAnsi="Times New Roman"/>
          <w:sz w:val="24"/>
          <w:szCs w:val="24"/>
        </w:rPr>
        <w:t>Sz.S.P.O.O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1D1F">
        <w:rPr>
          <w:rFonts w:ascii="Times New Roman" w:hAnsi="Times New Roman"/>
          <w:sz w:val="24"/>
          <w:szCs w:val="24"/>
        </w:rPr>
        <w:t>SZPiGM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 3810/</w:t>
      </w:r>
      <w:r w:rsidR="004E0F09">
        <w:rPr>
          <w:rFonts w:ascii="Times New Roman" w:hAnsi="Times New Roman"/>
          <w:sz w:val="24"/>
          <w:szCs w:val="24"/>
        </w:rPr>
        <w:t>35</w:t>
      </w:r>
      <w:r w:rsidR="009E1D1F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</w:t>
      </w:r>
      <w:r w:rsidR="00F36BF2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9E1D1F">
        <w:rPr>
          <w:rFonts w:ascii="Times New Roman" w:hAnsi="Times New Roman"/>
          <w:sz w:val="24"/>
          <w:szCs w:val="24"/>
        </w:rPr>
        <w:t xml:space="preserve"> </w:t>
      </w:r>
      <w:r w:rsidR="004E0F09">
        <w:rPr>
          <w:rFonts w:ascii="Times New Roman" w:hAnsi="Times New Roman"/>
          <w:sz w:val="24"/>
          <w:szCs w:val="24"/>
        </w:rPr>
        <w:t>14.05</w:t>
      </w:r>
      <w:r w:rsidR="009E1D1F">
        <w:rPr>
          <w:rFonts w:ascii="Times New Roman" w:hAnsi="Times New Roman"/>
          <w:sz w:val="24"/>
          <w:szCs w:val="24"/>
        </w:rPr>
        <w:t>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B33807" w:rsidRDefault="00255E47" w:rsidP="00255E47">
      <w:pPr>
        <w:pStyle w:val="Tekstpodstawowy"/>
        <w:rPr>
          <w:sz w:val="26"/>
          <w:szCs w:val="26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4E0F09">
        <w:rPr>
          <w:sz w:val="24"/>
        </w:rPr>
        <w:t xml:space="preserve"> </w:t>
      </w:r>
      <w:r w:rsidR="004E0F09">
        <w:rPr>
          <w:sz w:val="26"/>
          <w:szCs w:val="26"/>
        </w:rPr>
        <w:t>usługę serwisu sprzętu diagnostycznego</w:t>
      </w:r>
      <w:r w:rsidR="007F0B22">
        <w:rPr>
          <w:sz w:val="24"/>
        </w:rPr>
        <w:t xml:space="preserve">, </w:t>
      </w:r>
      <w:proofErr w:type="spellStart"/>
      <w:r w:rsidR="009E1D1F">
        <w:rPr>
          <w:sz w:val="24"/>
        </w:rPr>
        <w:t>Sygn.SZSPOO.SZPiGM</w:t>
      </w:r>
      <w:proofErr w:type="spellEnd"/>
      <w:r w:rsidR="009E1D1F">
        <w:rPr>
          <w:sz w:val="24"/>
        </w:rPr>
        <w:t>. 3810/</w:t>
      </w:r>
      <w:r w:rsidR="004E0F09">
        <w:rPr>
          <w:sz w:val="24"/>
        </w:rPr>
        <w:t>35</w:t>
      </w:r>
      <w:r w:rsidR="009E1D1F">
        <w:rPr>
          <w:sz w:val="24"/>
        </w:rPr>
        <w:t>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Default="006B4017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D054BA" w:rsidRDefault="00D054BA" w:rsidP="00D054BA">
      <w:pPr>
        <w:pStyle w:val="Tekstpodstawowy"/>
        <w:ind w:left="426"/>
        <w:rPr>
          <w:sz w:val="24"/>
          <w:u w:val="single"/>
        </w:rPr>
      </w:pPr>
    </w:p>
    <w:p w:rsidR="004E0F09" w:rsidRPr="004E0F09" w:rsidRDefault="004E0F09" w:rsidP="004E0F09">
      <w:pPr>
        <w:pStyle w:val="Tekstpodstawowy"/>
        <w:rPr>
          <w:sz w:val="24"/>
        </w:rPr>
      </w:pPr>
      <w:r w:rsidRPr="004E0F09">
        <w:rPr>
          <w:sz w:val="24"/>
        </w:rPr>
        <w:t>Oferta nr 1</w:t>
      </w:r>
    </w:p>
    <w:p w:rsidR="004E0F09" w:rsidRPr="004E0F09" w:rsidRDefault="004E0F09" w:rsidP="004E0F09">
      <w:pPr>
        <w:pStyle w:val="Tekstpodstawowy"/>
        <w:rPr>
          <w:sz w:val="24"/>
        </w:rPr>
      </w:pPr>
      <w:r w:rsidRPr="004E0F09">
        <w:rPr>
          <w:sz w:val="24"/>
        </w:rPr>
        <w:t xml:space="preserve">Wykonawca: </w:t>
      </w:r>
      <w:proofErr w:type="spellStart"/>
      <w:r w:rsidRPr="004E0F09">
        <w:rPr>
          <w:sz w:val="24"/>
        </w:rPr>
        <w:t>Becton</w:t>
      </w:r>
      <w:proofErr w:type="spellEnd"/>
      <w:r w:rsidRPr="004E0F09">
        <w:rPr>
          <w:sz w:val="24"/>
        </w:rPr>
        <w:t xml:space="preserve"> Dickinson Polska Sp. z o.o.</w:t>
      </w:r>
    </w:p>
    <w:p w:rsidR="004E0F09" w:rsidRPr="004E0F09" w:rsidRDefault="004E0F09" w:rsidP="004E0F09">
      <w:pPr>
        <w:pStyle w:val="Tekstpodstawowy"/>
        <w:rPr>
          <w:sz w:val="24"/>
        </w:rPr>
      </w:pPr>
      <w:r w:rsidRPr="004E0F09">
        <w:rPr>
          <w:sz w:val="24"/>
        </w:rPr>
        <w:t>Adres:          : ul. Osmańska 14, 02 – 823 Warszawa</w:t>
      </w:r>
    </w:p>
    <w:p w:rsidR="004E0F09" w:rsidRPr="004E0F09" w:rsidRDefault="004E0F09" w:rsidP="004E0F09">
      <w:pPr>
        <w:pStyle w:val="Tekstpodstawowy"/>
        <w:rPr>
          <w:sz w:val="24"/>
        </w:rPr>
      </w:pPr>
      <w:r w:rsidRPr="004E0F09">
        <w:rPr>
          <w:sz w:val="24"/>
        </w:rPr>
        <w:t>NIP: 5271055984</w:t>
      </w:r>
    </w:p>
    <w:p w:rsidR="004E0F09" w:rsidRPr="004E0F09" w:rsidRDefault="004E0F09" w:rsidP="004E0F09">
      <w:pPr>
        <w:pStyle w:val="Tekstpodstawowy"/>
        <w:rPr>
          <w:sz w:val="24"/>
        </w:rPr>
      </w:pPr>
      <w:r w:rsidRPr="004E0F09">
        <w:rPr>
          <w:sz w:val="24"/>
        </w:rPr>
        <w:t>Cena oferty  : 233.403,00 zł brutto</w:t>
      </w:r>
    </w:p>
    <w:p w:rsidR="004E0F09" w:rsidRPr="004E0F09" w:rsidRDefault="004E0F09" w:rsidP="004E0F09">
      <w:pPr>
        <w:pStyle w:val="Tekstpodstawowy"/>
        <w:rPr>
          <w:sz w:val="24"/>
        </w:rPr>
      </w:pPr>
      <w:r w:rsidRPr="004E0F09">
        <w:rPr>
          <w:sz w:val="24"/>
        </w:rPr>
        <w:t>Wielkość przedsiębiorstwa: duże przedsiębiorstwo</w:t>
      </w:r>
    </w:p>
    <w:p w:rsidR="009E1D1F" w:rsidRPr="004E0F09" w:rsidRDefault="009E1D1F" w:rsidP="009E1D1F">
      <w:pPr>
        <w:pStyle w:val="Tekstpodstawowy"/>
        <w:rPr>
          <w:sz w:val="24"/>
        </w:rPr>
      </w:pPr>
    </w:p>
    <w:p w:rsidR="00B33807" w:rsidRPr="008A2EFE" w:rsidRDefault="00B33807" w:rsidP="009E1D1F">
      <w:pPr>
        <w:pStyle w:val="Tekstpodstawowy"/>
        <w:rPr>
          <w:sz w:val="24"/>
        </w:rPr>
      </w:pPr>
    </w:p>
    <w:p w:rsidR="00016701" w:rsidRPr="008A2EFE" w:rsidRDefault="0001670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8A2EFE">
        <w:rPr>
          <w:sz w:val="24"/>
          <w:u w:val="single"/>
        </w:rPr>
        <w:t>Firmy i adresy wykonawców, którzy złożyli oferty w terminie:</w:t>
      </w:r>
    </w:p>
    <w:p w:rsidR="00016701" w:rsidRPr="008A2EFE" w:rsidRDefault="00016701" w:rsidP="00016701">
      <w:pPr>
        <w:pStyle w:val="Tekstpodstawowy"/>
        <w:ind w:left="426"/>
        <w:rPr>
          <w:sz w:val="24"/>
        </w:rPr>
      </w:pPr>
    </w:p>
    <w:p w:rsidR="004E0F09" w:rsidRPr="004E0F09" w:rsidRDefault="004E0F09" w:rsidP="004E0F09">
      <w:pPr>
        <w:pStyle w:val="Tekstpodstawowy"/>
        <w:rPr>
          <w:sz w:val="24"/>
        </w:rPr>
      </w:pPr>
      <w:r w:rsidRPr="004E0F09">
        <w:rPr>
          <w:sz w:val="24"/>
        </w:rPr>
        <w:t>Oferta nr 1</w:t>
      </w:r>
    </w:p>
    <w:p w:rsidR="004E0F09" w:rsidRPr="004E0F09" w:rsidRDefault="004E0F09" w:rsidP="004E0F09">
      <w:pPr>
        <w:pStyle w:val="Tekstpodstawowy"/>
        <w:rPr>
          <w:sz w:val="24"/>
        </w:rPr>
      </w:pPr>
      <w:r w:rsidRPr="004E0F09">
        <w:rPr>
          <w:sz w:val="24"/>
        </w:rPr>
        <w:t xml:space="preserve">Wykonawca: </w:t>
      </w:r>
      <w:proofErr w:type="spellStart"/>
      <w:r w:rsidRPr="004E0F09">
        <w:rPr>
          <w:sz w:val="24"/>
        </w:rPr>
        <w:t>Becton</w:t>
      </w:r>
      <w:proofErr w:type="spellEnd"/>
      <w:r w:rsidRPr="004E0F09">
        <w:rPr>
          <w:sz w:val="24"/>
        </w:rPr>
        <w:t xml:space="preserve"> Dickinson Polska Sp. z o.o.</w:t>
      </w:r>
    </w:p>
    <w:p w:rsidR="004E0F09" w:rsidRPr="004E0F09" w:rsidRDefault="004E0F09" w:rsidP="004E0F09">
      <w:pPr>
        <w:pStyle w:val="Tekstpodstawowy"/>
        <w:rPr>
          <w:sz w:val="24"/>
        </w:rPr>
      </w:pPr>
      <w:r w:rsidRPr="004E0F09">
        <w:rPr>
          <w:sz w:val="24"/>
        </w:rPr>
        <w:t>Adres:          : ul. Osmańska 14, 02 – 823 Warszawa</w:t>
      </w:r>
    </w:p>
    <w:p w:rsidR="004E0F09" w:rsidRPr="004E0F09" w:rsidRDefault="004E0F09" w:rsidP="004E0F09">
      <w:pPr>
        <w:pStyle w:val="Tekstpodstawowy"/>
        <w:rPr>
          <w:sz w:val="24"/>
        </w:rPr>
      </w:pPr>
      <w:r w:rsidRPr="004E0F09">
        <w:rPr>
          <w:sz w:val="24"/>
        </w:rPr>
        <w:t>NIP: 5271055984</w:t>
      </w:r>
    </w:p>
    <w:p w:rsidR="004E0F09" w:rsidRPr="004E0F09" w:rsidRDefault="004E0F09" w:rsidP="004E0F09">
      <w:pPr>
        <w:pStyle w:val="Tekstpodstawowy"/>
        <w:rPr>
          <w:sz w:val="24"/>
        </w:rPr>
      </w:pPr>
      <w:r w:rsidRPr="004E0F09">
        <w:rPr>
          <w:sz w:val="24"/>
        </w:rPr>
        <w:t>Cena oferty  : 233.403,00 zł brutto</w:t>
      </w:r>
    </w:p>
    <w:p w:rsidR="004E0F09" w:rsidRPr="004E0F09" w:rsidRDefault="004E0F09" w:rsidP="004E0F09">
      <w:pPr>
        <w:pStyle w:val="Tekstpodstawowy"/>
        <w:rPr>
          <w:sz w:val="24"/>
        </w:rPr>
      </w:pPr>
      <w:r w:rsidRPr="004E0F09">
        <w:rPr>
          <w:sz w:val="24"/>
        </w:rPr>
        <w:t>Wielkość przedsiębiorstwa: duże przedsiębiorstwo</w:t>
      </w:r>
    </w:p>
    <w:p w:rsidR="008C3400" w:rsidRDefault="008C3400" w:rsidP="00016701">
      <w:pPr>
        <w:pStyle w:val="Tekstpodstawowy"/>
        <w:rPr>
          <w:b/>
          <w:sz w:val="24"/>
          <w:u w:val="single"/>
        </w:rPr>
      </w:pPr>
    </w:p>
    <w:p w:rsidR="00CC1F58" w:rsidRPr="007A0A3B" w:rsidRDefault="00280F05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B33807">
        <w:rPr>
          <w:sz w:val="24"/>
          <w:u w:val="single"/>
        </w:rPr>
        <w:t>ofercie</w:t>
      </w:r>
      <w:r w:rsidR="00630F68" w:rsidRPr="007A0A3B">
        <w:rPr>
          <w:sz w:val="24"/>
          <w:u w:val="single"/>
        </w:rPr>
        <w:t>:</w:t>
      </w:r>
    </w:p>
    <w:p w:rsidR="008A2EFE" w:rsidRPr="008A2EFE" w:rsidRDefault="008A2EFE" w:rsidP="00B33807">
      <w:pPr>
        <w:pStyle w:val="Tekstpodstawowy"/>
        <w:rPr>
          <w:sz w:val="24"/>
        </w:rPr>
      </w:pPr>
    </w:p>
    <w:p w:rsidR="00676491" w:rsidRPr="007A0A3B" w:rsidRDefault="00676491" w:rsidP="009262D1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="004E0F09">
        <w:rPr>
          <w:sz w:val="24"/>
        </w:rPr>
        <w:t>wynikająca</w:t>
      </w:r>
      <w:r w:rsidRPr="007A0A3B">
        <w:rPr>
          <w:sz w:val="24"/>
        </w:rPr>
        <w:t xml:space="preserve"> z kryterium cena –możliwe do uzyskania 60,00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A336A1">
        <w:rPr>
          <w:sz w:val="24"/>
        </w:rPr>
        <w:t xml:space="preserve">Oferta nr </w:t>
      </w:r>
      <w:r w:rsidR="009E1D1F">
        <w:rPr>
          <w:sz w:val="24"/>
        </w:rPr>
        <w:t>1</w:t>
      </w:r>
      <w:r w:rsidR="009A7AAE">
        <w:rPr>
          <w:sz w:val="24"/>
        </w:rPr>
        <w:t xml:space="preserve">: </w:t>
      </w:r>
      <w:r w:rsidR="004E0F09">
        <w:rPr>
          <w:sz w:val="24"/>
        </w:rPr>
        <w:t xml:space="preserve"> </w:t>
      </w:r>
      <w:r w:rsidR="009A7AAE">
        <w:rPr>
          <w:sz w:val="24"/>
        </w:rPr>
        <w:t>60,00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- wynik</w:t>
      </w:r>
      <w:r w:rsidR="00414679">
        <w:rPr>
          <w:sz w:val="24"/>
        </w:rPr>
        <w:t>aj</w:t>
      </w:r>
      <w:r w:rsidR="004E0F09">
        <w:rPr>
          <w:sz w:val="24"/>
        </w:rPr>
        <w:t>ąca</w:t>
      </w:r>
      <w:r w:rsidR="009E1D1F">
        <w:rPr>
          <w:sz w:val="24"/>
        </w:rPr>
        <w:t xml:space="preserve"> z kryterium termin </w:t>
      </w:r>
      <w:r w:rsidR="008A2EFE">
        <w:rPr>
          <w:sz w:val="24"/>
        </w:rPr>
        <w:t>dostawy odczynników</w:t>
      </w:r>
      <w:r w:rsidR="00676491" w:rsidRPr="007A0A3B">
        <w:rPr>
          <w:sz w:val="24"/>
        </w:rPr>
        <w:t xml:space="preserve"> - możliwe do uzyskania 40,00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9E1D1F">
        <w:rPr>
          <w:sz w:val="24"/>
        </w:rPr>
        <w:t>Oferta nr 1</w:t>
      </w:r>
      <w:r w:rsidR="00B33807">
        <w:rPr>
          <w:sz w:val="24"/>
        </w:rPr>
        <w:t>:</w:t>
      </w:r>
      <w:r w:rsidR="004E0F09">
        <w:rPr>
          <w:sz w:val="24"/>
        </w:rPr>
        <w:t xml:space="preserve">  40</w:t>
      </w:r>
      <w:r w:rsidR="007A0A3B" w:rsidRPr="007A0A3B">
        <w:rPr>
          <w:sz w:val="24"/>
        </w:rPr>
        <w:t>,00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Łączna punktacja przyznana ofercie:</w:t>
      </w:r>
    </w:p>
    <w:p w:rsidR="00676491" w:rsidRDefault="00414679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9E1D1F">
        <w:rPr>
          <w:sz w:val="24"/>
        </w:rPr>
        <w:t>Oferta nr 1</w:t>
      </w:r>
      <w:r>
        <w:rPr>
          <w:sz w:val="24"/>
        </w:rPr>
        <w:t xml:space="preserve">: </w:t>
      </w:r>
      <w:r w:rsidR="004E0F09">
        <w:rPr>
          <w:sz w:val="24"/>
        </w:rPr>
        <w:t>100</w:t>
      </w:r>
      <w:r>
        <w:rPr>
          <w:sz w:val="24"/>
        </w:rPr>
        <w:t>,00</w:t>
      </w:r>
    </w:p>
    <w:p w:rsidR="007F0B22" w:rsidRPr="007F0B22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7F0B22">
        <w:rPr>
          <w:sz w:val="24"/>
        </w:rPr>
        <w:t xml:space="preserve">   </w:t>
      </w:r>
    </w:p>
    <w:p w:rsidR="001F4744" w:rsidRDefault="00A336A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Nie dokonano odrzucono żadnych  ofert</w:t>
      </w:r>
      <w:r w:rsidR="000201D9">
        <w:rPr>
          <w:sz w:val="24"/>
          <w:u w:val="single"/>
        </w:rPr>
        <w:t>.</w:t>
      </w:r>
    </w:p>
    <w:p w:rsidR="00D12CBF" w:rsidRDefault="00D12CBF" w:rsidP="00D12CBF">
      <w:pPr>
        <w:pStyle w:val="Tekstpodstawowy"/>
        <w:ind w:left="426"/>
        <w:rPr>
          <w:sz w:val="24"/>
          <w:u w:val="single"/>
        </w:rPr>
      </w:pPr>
    </w:p>
    <w:sectPr w:rsidR="00D12CB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71" w:rsidRDefault="00E52971" w:rsidP="00226E8F">
      <w:pPr>
        <w:spacing w:after="0" w:line="240" w:lineRule="auto"/>
      </w:pPr>
      <w:r>
        <w:separator/>
      </w:r>
    </w:p>
  </w:endnote>
  <w:endnote w:type="continuationSeparator" w:id="0">
    <w:p w:rsidR="00E52971" w:rsidRDefault="00E52971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71" w:rsidRDefault="00E52971" w:rsidP="00226E8F">
      <w:pPr>
        <w:spacing w:after="0" w:line="240" w:lineRule="auto"/>
      </w:pPr>
      <w:r>
        <w:separator/>
      </w:r>
    </w:p>
  </w:footnote>
  <w:footnote w:type="continuationSeparator" w:id="0">
    <w:p w:rsidR="00E52971" w:rsidRDefault="00E52971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E52971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43C10A4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B55C26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16701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1A19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5182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2E8E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0F09"/>
    <w:rsid w:val="004E19CF"/>
    <w:rsid w:val="004F14C1"/>
    <w:rsid w:val="004F2A21"/>
    <w:rsid w:val="00503072"/>
    <w:rsid w:val="005160D0"/>
    <w:rsid w:val="00522272"/>
    <w:rsid w:val="00522D0F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B8C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1E7F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1016"/>
    <w:rsid w:val="008A2717"/>
    <w:rsid w:val="008A2EFE"/>
    <w:rsid w:val="008A5DC8"/>
    <w:rsid w:val="008A6351"/>
    <w:rsid w:val="008B136E"/>
    <w:rsid w:val="008C18EB"/>
    <w:rsid w:val="008C221C"/>
    <w:rsid w:val="008C3400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1D1F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36A1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3807"/>
    <w:rsid w:val="00B34BBE"/>
    <w:rsid w:val="00B3774F"/>
    <w:rsid w:val="00B44F9C"/>
    <w:rsid w:val="00B5470C"/>
    <w:rsid w:val="00B55C26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45E6B"/>
    <w:rsid w:val="00C54143"/>
    <w:rsid w:val="00C62F29"/>
    <w:rsid w:val="00C73F2E"/>
    <w:rsid w:val="00C87553"/>
    <w:rsid w:val="00C906B0"/>
    <w:rsid w:val="00C90ED1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2971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6E25"/>
    <w:rsid w:val="00F1733D"/>
    <w:rsid w:val="00F21DA5"/>
    <w:rsid w:val="00F254F5"/>
    <w:rsid w:val="00F26942"/>
    <w:rsid w:val="00F301FE"/>
    <w:rsid w:val="00F30E76"/>
    <w:rsid w:val="00F31C7F"/>
    <w:rsid w:val="00F32BEB"/>
    <w:rsid w:val="00F36BF2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23BD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0F6FF-D4DC-4D66-A85F-7ACE6CE2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1287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2024-05-14T06:39:00Z</cp:lastPrinted>
  <dcterms:created xsi:type="dcterms:W3CDTF">2024-05-14T06:39:00Z</dcterms:created>
  <dcterms:modified xsi:type="dcterms:W3CDTF">2024-05-14T06:39:00Z</dcterms:modified>
</cp:coreProperties>
</file>