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86351A">
        <w:rPr>
          <w:rFonts w:ascii="Times New Roman" w:hAnsi="Times New Roman"/>
          <w:sz w:val="26"/>
          <w:szCs w:val="26"/>
        </w:rPr>
        <w:t>3</w:t>
      </w:r>
      <w:r w:rsidR="001550FA">
        <w:rPr>
          <w:rFonts w:ascii="Times New Roman" w:hAnsi="Times New Roman"/>
          <w:sz w:val="26"/>
          <w:szCs w:val="26"/>
        </w:rPr>
        <w:t>5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E76AC">
        <w:rPr>
          <w:rFonts w:ascii="Times New Roman" w:hAnsi="Times New Roman"/>
          <w:sz w:val="26"/>
          <w:szCs w:val="26"/>
        </w:rPr>
        <w:t xml:space="preserve">Brzozów, dnia  </w:t>
      </w:r>
      <w:r w:rsidR="001550FA">
        <w:rPr>
          <w:rFonts w:ascii="Times New Roman" w:hAnsi="Times New Roman"/>
          <w:sz w:val="26"/>
          <w:szCs w:val="26"/>
        </w:rPr>
        <w:t>10</w:t>
      </w:r>
      <w:r w:rsidR="00FE76AC">
        <w:rPr>
          <w:rFonts w:ascii="Times New Roman" w:hAnsi="Times New Roman"/>
          <w:sz w:val="26"/>
          <w:szCs w:val="26"/>
        </w:rPr>
        <w:t>.0</w:t>
      </w:r>
      <w:r w:rsidR="001550FA">
        <w:rPr>
          <w:rFonts w:ascii="Times New Roman" w:hAnsi="Times New Roman"/>
          <w:sz w:val="26"/>
          <w:szCs w:val="26"/>
        </w:rPr>
        <w:t>5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2535B3" w:rsidRDefault="002535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B431D7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</w:t>
      </w:r>
    </w:p>
    <w:p w:rsidR="0011019F" w:rsidRDefault="0066582B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</w:t>
      </w:r>
      <w:r w:rsidR="00FE76AC">
        <w:rPr>
          <w:rFonts w:ascii="Times New Roman" w:hAnsi="Times New Roman"/>
          <w:sz w:val="26"/>
          <w:szCs w:val="26"/>
        </w:rPr>
        <w:t xml:space="preserve">ko zamawiający w postępowaniu na </w:t>
      </w:r>
      <w:r w:rsidR="001550FA">
        <w:rPr>
          <w:rFonts w:ascii="Times New Roman" w:hAnsi="Times New Roman"/>
          <w:sz w:val="26"/>
          <w:szCs w:val="26"/>
        </w:rPr>
        <w:t>usługę serwisu sprzętu diagnostycznego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E76AC">
        <w:rPr>
          <w:rFonts w:ascii="Times New Roman" w:hAnsi="Times New Roman"/>
          <w:sz w:val="26"/>
          <w:szCs w:val="26"/>
        </w:rPr>
        <w:t>Sygn. SZSPOO.3810/</w:t>
      </w:r>
      <w:r w:rsidR="0086351A">
        <w:rPr>
          <w:rFonts w:ascii="Times New Roman" w:hAnsi="Times New Roman"/>
          <w:sz w:val="26"/>
          <w:szCs w:val="26"/>
        </w:rPr>
        <w:t>3</w:t>
      </w:r>
      <w:r w:rsidR="001550FA">
        <w:rPr>
          <w:rFonts w:ascii="Times New Roman" w:hAnsi="Times New Roman"/>
          <w:sz w:val="26"/>
          <w:szCs w:val="26"/>
        </w:rPr>
        <w:t>5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 w:rsidR="00D11AD5">
        <w:rPr>
          <w:rFonts w:ascii="Times New Roman" w:hAnsi="Times New Roman"/>
          <w:sz w:val="26"/>
          <w:szCs w:val="26"/>
        </w:rPr>
        <w:t>1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1550FA">
        <w:rPr>
          <w:rFonts w:ascii="Times New Roman" w:hAnsi="Times New Roman"/>
          <w:sz w:val="26"/>
          <w:szCs w:val="26"/>
        </w:rPr>
        <w:t>Becton</w:t>
      </w:r>
      <w:proofErr w:type="spellEnd"/>
      <w:r w:rsidR="001550FA">
        <w:rPr>
          <w:rFonts w:ascii="Times New Roman" w:hAnsi="Times New Roman"/>
          <w:sz w:val="26"/>
          <w:szCs w:val="26"/>
        </w:rPr>
        <w:t xml:space="preserve"> Dickinson Polska</w:t>
      </w:r>
      <w:r w:rsidR="00D11AD5">
        <w:rPr>
          <w:rFonts w:ascii="Times New Roman" w:hAnsi="Times New Roman"/>
          <w:sz w:val="26"/>
          <w:szCs w:val="26"/>
        </w:rPr>
        <w:t xml:space="preserve"> Sp. z o.o.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 w:rsidR="001550FA">
        <w:rPr>
          <w:rFonts w:ascii="Times New Roman" w:hAnsi="Times New Roman"/>
          <w:sz w:val="26"/>
          <w:szCs w:val="26"/>
        </w:rPr>
        <w:t>Osmańska 14</w:t>
      </w:r>
      <w:r w:rsidR="00D11AD5">
        <w:rPr>
          <w:rFonts w:ascii="Times New Roman" w:hAnsi="Times New Roman"/>
          <w:sz w:val="26"/>
          <w:szCs w:val="26"/>
        </w:rPr>
        <w:t xml:space="preserve">, </w:t>
      </w:r>
      <w:r w:rsidR="001550FA">
        <w:rPr>
          <w:rFonts w:ascii="Times New Roman" w:hAnsi="Times New Roman"/>
          <w:sz w:val="26"/>
          <w:szCs w:val="26"/>
        </w:rPr>
        <w:t>02</w:t>
      </w:r>
      <w:r w:rsidR="00D11AD5">
        <w:rPr>
          <w:rFonts w:ascii="Times New Roman" w:hAnsi="Times New Roman"/>
          <w:sz w:val="26"/>
          <w:szCs w:val="26"/>
        </w:rPr>
        <w:t xml:space="preserve"> </w:t>
      </w:r>
      <w:r w:rsidR="001550FA">
        <w:rPr>
          <w:rFonts w:ascii="Times New Roman" w:hAnsi="Times New Roman"/>
          <w:sz w:val="26"/>
          <w:szCs w:val="26"/>
        </w:rPr>
        <w:t>–</w:t>
      </w:r>
      <w:r w:rsidR="00D11AD5">
        <w:rPr>
          <w:rFonts w:ascii="Times New Roman" w:hAnsi="Times New Roman"/>
          <w:sz w:val="26"/>
          <w:szCs w:val="26"/>
        </w:rPr>
        <w:t xml:space="preserve"> </w:t>
      </w:r>
      <w:r w:rsidR="001550FA">
        <w:rPr>
          <w:rFonts w:ascii="Times New Roman" w:hAnsi="Times New Roman"/>
          <w:sz w:val="26"/>
          <w:szCs w:val="26"/>
        </w:rPr>
        <w:t>823 Warszawa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 w:rsidR="001550FA">
        <w:rPr>
          <w:rFonts w:ascii="Times New Roman" w:hAnsi="Times New Roman"/>
          <w:sz w:val="26"/>
          <w:szCs w:val="26"/>
        </w:rPr>
        <w:t>5271055984</w:t>
      </w:r>
    </w:p>
    <w:p w:rsidR="002535B3" w:rsidRPr="00FE76AC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1550FA">
        <w:rPr>
          <w:rFonts w:ascii="Times New Roman" w:hAnsi="Times New Roman"/>
          <w:sz w:val="26"/>
          <w:szCs w:val="26"/>
        </w:rPr>
        <w:t>233.403,00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  <w:bookmarkStart w:id="0" w:name="_GoBack"/>
      <w:bookmarkEnd w:id="0"/>
    </w:p>
    <w:p w:rsidR="00FE76AC" w:rsidRPr="00FE76AC" w:rsidRDefault="00FE76AC" w:rsidP="002535B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1550FA">
        <w:rPr>
          <w:rFonts w:ascii="Times New Roman" w:hAnsi="Times New Roman"/>
          <w:sz w:val="26"/>
          <w:szCs w:val="26"/>
        </w:rPr>
        <w:t>duże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F772A" w:rsidRDefault="009F772A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F772A" w:rsidRDefault="009F772A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11AD5" w:rsidRDefault="00D11AD5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943B0A" w:rsidRDefault="00FE76AC" w:rsidP="00427AF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FE76AC" w:rsidRPr="00943B0A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AC" w:rsidRDefault="00B902AC" w:rsidP="00226E8F">
      <w:pPr>
        <w:spacing w:after="0" w:line="240" w:lineRule="auto"/>
      </w:pPr>
      <w:r>
        <w:separator/>
      </w:r>
    </w:p>
  </w:endnote>
  <w:endnote w:type="continuationSeparator" w:id="0">
    <w:p w:rsidR="00B902AC" w:rsidRDefault="00B902A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AC" w:rsidRDefault="00B902AC" w:rsidP="00226E8F">
      <w:pPr>
        <w:spacing w:after="0" w:line="240" w:lineRule="auto"/>
      </w:pPr>
      <w:r>
        <w:separator/>
      </w:r>
    </w:p>
  </w:footnote>
  <w:footnote w:type="continuationSeparator" w:id="0">
    <w:p w:rsidR="00B902AC" w:rsidRDefault="00B902A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B902AC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188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2ED819" wp14:editId="52250C8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25D756C" wp14:editId="066E91CB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902AC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5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022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50FA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35B3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27AF1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45B6A"/>
    <w:rsid w:val="00553D6B"/>
    <w:rsid w:val="00555136"/>
    <w:rsid w:val="005567D9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B4DC8"/>
    <w:rsid w:val="006C0754"/>
    <w:rsid w:val="006C3B58"/>
    <w:rsid w:val="006C59E5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306B"/>
    <w:rsid w:val="0086351A"/>
    <w:rsid w:val="00865431"/>
    <w:rsid w:val="00866AFD"/>
    <w:rsid w:val="00867C4F"/>
    <w:rsid w:val="00871D4E"/>
    <w:rsid w:val="00872CCA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9F772A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621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1D7"/>
    <w:rsid w:val="00B438D4"/>
    <w:rsid w:val="00B567E4"/>
    <w:rsid w:val="00B60C53"/>
    <w:rsid w:val="00B706E0"/>
    <w:rsid w:val="00B77123"/>
    <w:rsid w:val="00B81EEB"/>
    <w:rsid w:val="00B902AC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4286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1AD5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6817"/>
    <w:rsid w:val="00E43DD4"/>
    <w:rsid w:val="00E526A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5637A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76AC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94FA4"/>
  <w15:docId w15:val="{F69DE81B-05B3-4720-8777-68697C4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D83D1-C6C0-4842-9D0A-BF8631EF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872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4</cp:revision>
  <cp:lastPrinted>2024-05-10T09:13:00Z</cp:lastPrinted>
  <dcterms:created xsi:type="dcterms:W3CDTF">2024-05-10T09:05:00Z</dcterms:created>
  <dcterms:modified xsi:type="dcterms:W3CDTF">2024-05-10T09:14:00Z</dcterms:modified>
</cp:coreProperties>
</file>