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EF7797">
        <w:rPr>
          <w:rFonts w:ascii="Times New Roman" w:hAnsi="Times New Roman"/>
          <w:sz w:val="24"/>
          <w:szCs w:val="24"/>
        </w:rPr>
        <w:t>3</w:t>
      </w:r>
      <w:r w:rsidR="0016727E">
        <w:rPr>
          <w:rFonts w:ascii="Times New Roman" w:hAnsi="Times New Roman"/>
          <w:sz w:val="24"/>
          <w:szCs w:val="24"/>
        </w:rPr>
        <w:t>2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16727E">
        <w:rPr>
          <w:rFonts w:ascii="Times New Roman" w:hAnsi="Times New Roman"/>
          <w:sz w:val="24"/>
          <w:szCs w:val="24"/>
        </w:rPr>
        <w:t>21.05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9E1D1F">
        <w:rPr>
          <w:sz w:val="24"/>
        </w:rPr>
        <w:t xml:space="preserve"> </w:t>
      </w:r>
      <w:r w:rsidR="00DC73A5">
        <w:rPr>
          <w:sz w:val="24"/>
        </w:rPr>
        <w:t>dostawy</w:t>
      </w:r>
      <w:r w:rsidR="0016727E">
        <w:rPr>
          <w:sz w:val="24"/>
        </w:rPr>
        <w:t xml:space="preserve"> implantów ortopedycznych</w:t>
      </w:r>
      <w:r w:rsidR="007F0B22">
        <w:rPr>
          <w:sz w:val="24"/>
        </w:rPr>
        <w:t xml:space="preserve">, </w:t>
      </w:r>
      <w:r w:rsidR="009E1D1F">
        <w:rPr>
          <w:sz w:val="24"/>
        </w:rPr>
        <w:t>Sygn.</w:t>
      </w:r>
      <w:r w:rsidR="00DC73A5">
        <w:rPr>
          <w:sz w:val="24"/>
        </w:rPr>
        <w:t xml:space="preserve"> </w:t>
      </w:r>
      <w:proofErr w:type="spellStart"/>
      <w:r w:rsidR="009E1D1F">
        <w:rPr>
          <w:sz w:val="24"/>
        </w:rPr>
        <w:t>SZSPOO.SZPiGM</w:t>
      </w:r>
      <w:proofErr w:type="spellEnd"/>
      <w:r w:rsidR="009E1D1F">
        <w:rPr>
          <w:sz w:val="24"/>
        </w:rPr>
        <w:t>. 3810/</w:t>
      </w:r>
      <w:r w:rsidR="0016727E">
        <w:rPr>
          <w:sz w:val="24"/>
        </w:rPr>
        <w:t>32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DC73A5" w:rsidRPr="007A0A3B" w:rsidRDefault="00DC73A5" w:rsidP="00255E47">
      <w:pPr>
        <w:pStyle w:val="Tekstpodstawowy"/>
        <w:rPr>
          <w:sz w:val="24"/>
        </w:rPr>
      </w:pP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  <w:r w:rsidR="00DC73A5">
        <w:rPr>
          <w:sz w:val="24"/>
          <w:u w:val="single"/>
        </w:rPr>
        <w:t>,</w:t>
      </w:r>
    </w:p>
    <w:p w:rsidR="009E1D1F" w:rsidRPr="009E1D1F" w:rsidRDefault="009E1D1F" w:rsidP="005D7E07">
      <w:pPr>
        <w:pStyle w:val="Tekstpodstawowy"/>
        <w:rPr>
          <w:b/>
          <w:sz w:val="24"/>
          <w:u w:val="single"/>
        </w:rPr>
      </w:pPr>
      <w:bookmarkStart w:id="0" w:name="_Hlk163462180"/>
    </w:p>
    <w:bookmarkEnd w:id="0"/>
    <w:p w:rsidR="0016727E" w:rsidRPr="0016727E" w:rsidRDefault="00EC0344" w:rsidP="00EC0344">
      <w:pPr>
        <w:pStyle w:val="Tekstpodstawowy"/>
        <w:rPr>
          <w:b/>
          <w:sz w:val="24"/>
        </w:rPr>
      </w:pPr>
      <w:r w:rsidRPr="00EC0344">
        <w:rPr>
          <w:b/>
          <w:sz w:val="24"/>
        </w:rPr>
        <w:t>Zadanie nr 1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Oferta nr 3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 xml:space="preserve">Wykonawca: LINVATEC POLSKA  SP. ZO.O. 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Adres:          : UL. Jutrzenki 118, 02-230 Warszawa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Cena oferty  : 45 986,40 zł brutto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Termin dostawy ( uzupełnienie depozytu): 4 dni robocze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NIP: 7272647050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Wielkość przedsiębiorstwa: małe przedsiębiorstwo</w:t>
      </w:r>
    </w:p>
    <w:p w:rsidR="00EC0344" w:rsidRPr="00EC0344" w:rsidRDefault="00EC0344" w:rsidP="00EC0344">
      <w:pPr>
        <w:pStyle w:val="Tekstpodstawowy"/>
        <w:rPr>
          <w:b/>
          <w:sz w:val="24"/>
        </w:rPr>
      </w:pPr>
    </w:p>
    <w:p w:rsidR="0016727E" w:rsidRPr="0016727E" w:rsidRDefault="00EC0344" w:rsidP="00EC0344">
      <w:pPr>
        <w:pStyle w:val="Tekstpodstawowy"/>
        <w:rPr>
          <w:b/>
          <w:sz w:val="24"/>
        </w:rPr>
      </w:pPr>
      <w:r w:rsidRPr="00EC0344">
        <w:rPr>
          <w:b/>
          <w:sz w:val="24"/>
        </w:rPr>
        <w:t>Zadanie nr 2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Oferta nr 2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 xml:space="preserve">Wykonawca: IMPLANTCAST POLSKA SP. Z O.O. 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Adres:          : UL. Postępu 21B, 02-676 Warszawa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Cena oferty  : 8 614 547,64 zł brutto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Termin dostawy ( uzupełnienie depozytu): 2 dni robocze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NIP: 5252280013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Wielkość przedsiębiorstwa: średnie przedsiębiorstwo</w:t>
      </w:r>
    </w:p>
    <w:p w:rsidR="00EC0344" w:rsidRPr="00EC0344" w:rsidRDefault="00EC0344" w:rsidP="00EC0344">
      <w:pPr>
        <w:pStyle w:val="Tekstpodstawowy"/>
        <w:rPr>
          <w:sz w:val="24"/>
        </w:rPr>
      </w:pPr>
    </w:p>
    <w:p w:rsidR="00EC0344" w:rsidRPr="00EC0344" w:rsidRDefault="00EC0344" w:rsidP="00EC0344">
      <w:pPr>
        <w:pStyle w:val="Tekstpodstawowy"/>
        <w:rPr>
          <w:b/>
          <w:sz w:val="24"/>
        </w:rPr>
      </w:pPr>
      <w:r w:rsidRPr="00EC0344">
        <w:rPr>
          <w:b/>
          <w:sz w:val="24"/>
        </w:rPr>
        <w:t>Zadanie nr 3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Oferta nr 4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 xml:space="preserve">Wykonawca: MEDGAL SP. Z O.O. 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 xml:space="preserve">Adres:          : UL. </w:t>
      </w:r>
      <w:proofErr w:type="spellStart"/>
      <w:r w:rsidRPr="00EC0344">
        <w:rPr>
          <w:sz w:val="24"/>
        </w:rPr>
        <w:t>Niewodnicka</w:t>
      </w:r>
      <w:proofErr w:type="spellEnd"/>
      <w:r w:rsidRPr="00EC0344">
        <w:rPr>
          <w:sz w:val="24"/>
        </w:rPr>
        <w:t xml:space="preserve"> 26A, 16-001 Księżno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Cena oferty  : 895 779,00 zł brutto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Termin dostawy ( uzupełnienie depozytu): 3 dni robocze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NIP: 5423227877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Wielkość przedsiębiorstwa: średnie przedsiębiorstwo</w:t>
      </w:r>
    </w:p>
    <w:p w:rsidR="00EC0344" w:rsidRPr="00EC0344" w:rsidRDefault="00EC0344" w:rsidP="00EC0344">
      <w:pPr>
        <w:pStyle w:val="Tekstpodstawowy"/>
        <w:rPr>
          <w:b/>
          <w:sz w:val="24"/>
        </w:rPr>
      </w:pPr>
    </w:p>
    <w:p w:rsidR="00EC0344" w:rsidRPr="00EC0344" w:rsidRDefault="00EC0344" w:rsidP="00EC0344">
      <w:pPr>
        <w:pStyle w:val="Tekstpodstawowy"/>
        <w:rPr>
          <w:b/>
          <w:sz w:val="24"/>
        </w:rPr>
      </w:pPr>
    </w:p>
    <w:p w:rsidR="00EC0344" w:rsidRPr="00EC0344" w:rsidRDefault="00EC0344" w:rsidP="00EC0344">
      <w:pPr>
        <w:pStyle w:val="Tekstpodstawowy"/>
        <w:rPr>
          <w:b/>
          <w:sz w:val="24"/>
        </w:rPr>
      </w:pPr>
      <w:r w:rsidRPr="00EC0344">
        <w:rPr>
          <w:b/>
          <w:sz w:val="24"/>
        </w:rPr>
        <w:lastRenderedPageBreak/>
        <w:t>Zadanie nr 4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Oferta nr 1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Wykonawca: MEDIN A.S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 xml:space="preserve">Adres:          : </w:t>
      </w:r>
      <w:proofErr w:type="spellStart"/>
      <w:r w:rsidRPr="00EC0344">
        <w:rPr>
          <w:sz w:val="24"/>
        </w:rPr>
        <w:t>Vlachovicka</w:t>
      </w:r>
      <w:proofErr w:type="spellEnd"/>
      <w:r w:rsidRPr="00EC0344">
        <w:rPr>
          <w:sz w:val="24"/>
        </w:rPr>
        <w:t xml:space="preserve"> 619, 59-231 </w:t>
      </w:r>
      <w:proofErr w:type="spellStart"/>
      <w:r w:rsidRPr="00EC0344">
        <w:rPr>
          <w:sz w:val="24"/>
        </w:rPr>
        <w:t>Nové</w:t>
      </w:r>
      <w:proofErr w:type="spellEnd"/>
      <w:r w:rsidRPr="00EC0344">
        <w:rPr>
          <w:sz w:val="24"/>
        </w:rPr>
        <w:t xml:space="preserve"> </w:t>
      </w:r>
      <w:proofErr w:type="spellStart"/>
      <w:r w:rsidRPr="00EC0344">
        <w:rPr>
          <w:sz w:val="24"/>
        </w:rPr>
        <w:t>Město</w:t>
      </w:r>
      <w:proofErr w:type="spellEnd"/>
      <w:r w:rsidRPr="00EC0344">
        <w:rPr>
          <w:sz w:val="24"/>
        </w:rPr>
        <w:t xml:space="preserve"> na </w:t>
      </w:r>
      <w:proofErr w:type="spellStart"/>
      <w:r w:rsidRPr="00EC0344">
        <w:rPr>
          <w:sz w:val="24"/>
        </w:rPr>
        <w:t>Morave</w:t>
      </w:r>
      <w:proofErr w:type="spellEnd"/>
      <w:r w:rsidRPr="00EC0344">
        <w:rPr>
          <w:sz w:val="24"/>
        </w:rPr>
        <w:t>, Czechy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Cena oferty  : 1 533 600,00 zł brutto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Termin dostawy ( uzupełnienie depozytu): 5 tygodni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NIP: PL5273660423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Wielkość przedsiębiorstwa: średnie przedsiębiorstwo</w:t>
      </w:r>
    </w:p>
    <w:p w:rsidR="00EC0344" w:rsidRPr="00EC0344" w:rsidRDefault="00EC0344" w:rsidP="00EC0344">
      <w:pPr>
        <w:pStyle w:val="Tekstpodstawowy"/>
        <w:rPr>
          <w:sz w:val="24"/>
        </w:rPr>
      </w:pPr>
    </w:p>
    <w:p w:rsidR="00016701" w:rsidRDefault="00016701" w:rsidP="009E1D1F">
      <w:pPr>
        <w:pStyle w:val="Tekstpodstawowy"/>
        <w:rPr>
          <w:sz w:val="24"/>
        </w:rPr>
      </w:pPr>
    </w:p>
    <w:p w:rsidR="00016701" w:rsidRPr="00016701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016701">
        <w:rPr>
          <w:sz w:val="24"/>
          <w:u w:val="single"/>
        </w:rPr>
        <w:t>Firmy i adresy wykonawców, którzy złożyli oferty w terminie:</w:t>
      </w:r>
    </w:p>
    <w:p w:rsidR="00016701" w:rsidRPr="009E1D1F" w:rsidRDefault="00016701" w:rsidP="00016701">
      <w:pPr>
        <w:pStyle w:val="Tekstpodstawowy"/>
        <w:ind w:left="426"/>
        <w:rPr>
          <w:sz w:val="24"/>
        </w:rPr>
      </w:pPr>
    </w:p>
    <w:p w:rsidR="00EC0344" w:rsidRDefault="00EC0344" w:rsidP="00EC0344">
      <w:pPr>
        <w:pStyle w:val="Tekstpodstawowy"/>
        <w:rPr>
          <w:b/>
          <w:sz w:val="26"/>
          <w:szCs w:val="26"/>
          <w:u w:val="single"/>
        </w:rPr>
      </w:pPr>
    </w:p>
    <w:p w:rsidR="00EC0344" w:rsidRPr="0016727E" w:rsidRDefault="00EC0344" w:rsidP="00EC0344">
      <w:pPr>
        <w:pStyle w:val="Tekstpodstawowy"/>
        <w:rPr>
          <w:b/>
          <w:sz w:val="24"/>
        </w:rPr>
      </w:pPr>
      <w:r w:rsidRPr="0016727E">
        <w:rPr>
          <w:b/>
          <w:sz w:val="24"/>
        </w:rPr>
        <w:t>Zadanie nr 1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Oferta nr 3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 xml:space="preserve">Wykonawca: LINVATEC POLSKA  SP. ZO.O. 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Adres:          : UL. Jutrzenki 118, 02-230 Warszawa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Cena oferty  : 45 986,40 zł brutto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Termin dostawy ( uzupełnienie depozytu): 4 dni robocze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NIP: 7272647050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Wielkość przedsiębiorstwa: małe przedsiębiorstwo</w:t>
      </w:r>
    </w:p>
    <w:p w:rsidR="00EC0344" w:rsidRPr="0016727E" w:rsidRDefault="00EC0344" w:rsidP="00EC0344">
      <w:pPr>
        <w:pStyle w:val="Tekstpodstawowy"/>
        <w:rPr>
          <w:b/>
          <w:sz w:val="24"/>
        </w:rPr>
      </w:pPr>
    </w:p>
    <w:p w:rsidR="00EC0344" w:rsidRPr="0016727E" w:rsidRDefault="00EC0344" w:rsidP="00EC0344">
      <w:pPr>
        <w:pStyle w:val="Tekstpodstawowy"/>
        <w:rPr>
          <w:b/>
          <w:sz w:val="24"/>
        </w:rPr>
      </w:pPr>
      <w:r w:rsidRPr="0016727E">
        <w:rPr>
          <w:b/>
          <w:sz w:val="24"/>
        </w:rPr>
        <w:t>Zadanie nr 2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Oferta nr 2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 xml:space="preserve">Wykonawca: IMPLANTCAST POLSKA SP. Z O.O. 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Adres:          : UL. Postępu 21B, 02-676 Warszawa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Cena oferty  : 8 614 547,64 zł brutto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Termin dostawy ( uzupełnienie depozytu): 2 dni robocze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NIP: 5252280013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Wielkość przedsiębiorstwa: średnie przedsiębiorstwo</w:t>
      </w:r>
    </w:p>
    <w:p w:rsidR="00EC0344" w:rsidRPr="0016727E" w:rsidRDefault="00EC0344" w:rsidP="00EC0344">
      <w:pPr>
        <w:pStyle w:val="Tekstpodstawowy"/>
        <w:rPr>
          <w:sz w:val="24"/>
        </w:rPr>
      </w:pPr>
    </w:p>
    <w:p w:rsidR="00EC0344" w:rsidRPr="0016727E" w:rsidRDefault="00EC0344" w:rsidP="00EC0344">
      <w:pPr>
        <w:pStyle w:val="Tekstpodstawowy"/>
        <w:rPr>
          <w:b/>
          <w:sz w:val="24"/>
        </w:rPr>
      </w:pPr>
      <w:r w:rsidRPr="0016727E">
        <w:rPr>
          <w:b/>
          <w:sz w:val="24"/>
        </w:rPr>
        <w:t>Zadanie nr 3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Oferta nr 4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 xml:space="preserve">Wykonawca: MEDGAL SP. Z O.O. 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 xml:space="preserve">Adres:          : UL. </w:t>
      </w:r>
      <w:proofErr w:type="spellStart"/>
      <w:r w:rsidRPr="0016727E">
        <w:rPr>
          <w:sz w:val="24"/>
        </w:rPr>
        <w:t>Niewodnicka</w:t>
      </w:r>
      <w:proofErr w:type="spellEnd"/>
      <w:r w:rsidRPr="0016727E">
        <w:rPr>
          <w:sz w:val="24"/>
        </w:rPr>
        <w:t xml:space="preserve"> 26A, 16-001 Księżno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Cena oferty  : 895 779,00 zł brutto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Termin dostawy ( uzupełnienie depozytu): 3 dni robocze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NIP: 5423227877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Wielkość przedsiębiorstwa: średnie przedsiębiorstwo</w:t>
      </w:r>
    </w:p>
    <w:p w:rsidR="00EC0344" w:rsidRPr="0016727E" w:rsidRDefault="00EC0344" w:rsidP="00EC0344">
      <w:pPr>
        <w:pStyle w:val="Tekstpodstawowy"/>
        <w:rPr>
          <w:b/>
          <w:sz w:val="24"/>
        </w:rPr>
      </w:pPr>
    </w:p>
    <w:p w:rsidR="00EC0344" w:rsidRPr="0016727E" w:rsidRDefault="00EC0344" w:rsidP="00EC0344">
      <w:pPr>
        <w:pStyle w:val="Tekstpodstawowy"/>
        <w:rPr>
          <w:b/>
          <w:sz w:val="24"/>
        </w:rPr>
      </w:pPr>
    </w:p>
    <w:p w:rsidR="00EC0344" w:rsidRPr="0016727E" w:rsidRDefault="00EC0344" w:rsidP="00EC0344">
      <w:pPr>
        <w:pStyle w:val="Tekstpodstawowy"/>
        <w:rPr>
          <w:b/>
          <w:sz w:val="24"/>
        </w:rPr>
      </w:pPr>
      <w:r w:rsidRPr="0016727E">
        <w:rPr>
          <w:b/>
          <w:sz w:val="24"/>
        </w:rPr>
        <w:t>Zadanie nr 4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Oferta nr 1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Wykonawca: MEDIN A.S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 xml:space="preserve">Adres:          : </w:t>
      </w:r>
      <w:proofErr w:type="spellStart"/>
      <w:r w:rsidRPr="0016727E">
        <w:rPr>
          <w:sz w:val="24"/>
        </w:rPr>
        <w:t>Vlachovicka</w:t>
      </w:r>
      <w:proofErr w:type="spellEnd"/>
      <w:r w:rsidRPr="0016727E">
        <w:rPr>
          <w:sz w:val="24"/>
        </w:rPr>
        <w:t xml:space="preserve"> 619, 59-231 </w:t>
      </w:r>
      <w:proofErr w:type="spellStart"/>
      <w:r w:rsidRPr="0016727E">
        <w:rPr>
          <w:sz w:val="24"/>
        </w:rPr>
        <w:t>Nové</w:t>
      </w:r>
      <w:proofErr w:type="spellEnd"/>
      <w:r w:rsidRPr="0016727E">
        <w:rPr>
          <w:sz w:val="24"/>
        </w:rPr>
        <w:t xml:space="preserve"> </w:t>
      </w:r>
      <w:proofErr w:type="spellStart"/>
      <w:r w:rsidRPr="0016727E">
        <w:rPr>
          <w:sz w:val="24"/>
        </w:rPr>
        <w:t>Město</w:t>
      </w:r>
      <w:proofErr w:type="spellEnd"/>
      <w:r w:rsidRPr="0016727E">
        <w:rPr>
          <w:sz w:val="24"/>
        </w:rPr>
        <w:t xml:space="preserve"> na </w:t>
      </w:r>
      <w:proofErr w:type="spellStart"/>
      <w:r w:rsidRPr="0016727E">
        <w:rPr>
          <w:sz w:val="24"/>
        </w:rPr>
        <w:t>Morave</w:t>
      </w:r>
      <w:proofErr w:type="spellEnd"/>
      <w:r w:rsidRPr="0016727E">
        <w:rPr>
          <w:sz w:val="24"/>
        </w:rPr>
        <w:t>, Czechy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Cena oferty  : 1 533 600,00 zł brutto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Termin dostawy ( uzupełnienie depozytu): 5 tygodni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NIP: PL5273660423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Wielkość przedsiębiorstwa: średnie przedsiębiorstwo</w:t>
      </w:r>
    </w:p>
    <w:p w:rsidR="00EC0344" w:rsidRPr="0016727E" w:rsidRDefault="00EC0344" w:rsidP="00EC0344">
      <w:pPr>
        <w:pStyle w:val="Tekstpodstawowy"/>
        <w:rPr>
          <w:sz w:val="24"/>
        </w:rPr>
      </w:pPr>
    </w:p>
    <w:p w:rsidR="006E513A" w:rsidRDefault="006E513A" w:rsidP="00EC0344">
      <w:pPr>
        <w:pStyle w:val="Tekstpodstawowy"/>
        <w:rPr>
          <w:sz w:val="24"/>
        </w:rPr>
      </w:pP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Oferta nr 2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 xml:space="preserve">Wykonawca: IMPLANTCAST POLSKA SP. Z O.O. 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Adres:          : UL. Postępu 21B, 02-676 Warszawa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Cena oferty  : 1 879 200,00 zł brutto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Termin dostawy ( uzupełnienie depozytu): 6 tygodni</w:t>
      </w:r>
    </w:p>
    <w:p w:rsidR="00EC0344" w:rsidRPr="0016727E" w:rsidRDefault="00EC0344" w:rsidP="00EC0344">
      <w:pPr>
        <w:pStyle w:val="Tekstpodstawowy"/>
        <w:rPr>
          <w:sz w:val="24"/>
        </w:rPr>
      </w:pPr>
      <w:r w:rsidRPr="0016727E">
        <w:rPr>
          <w:sz w:val="24"/>
        </w:rPr>
        <w:t>NIP: 5252280013</w:t>
      </w:r>
    </w:p>
    <w:p w:rsidR="00EC0344" w:rsidRPr="00EC0344" w:rsidRDefault="00EC0344" w:rsidP="00EC0344">
      <w:pPr>
        <w:pStyle w:val="Tekstpodstawowy"/>
        <w:rPr>
          <w:sz w:val="26"/>
          <w:szCs w:val="26"/>
        </w:rPr>
      </w:pPr>
      <w:r w:rsidRPr="0016727E">
        <w:rPr>
          <w:sz w:val="24"/>
        </w:rPr>
        <w:t>Wielkość przedsiębiorstwa: średnie przedsiębiorstwo</w:t>
      </w:r>
    </w:p>
    <w:p w:rsidR="00EF7797" w:rsidRPr="00EC0344" w:rsidRDefault="00EF7797" w:rsidP="005D7E07">
      <w:pPr>
        <w:pStyle w:val="Tekstpodstawowy"/>
        <w:rPr>
          <w:sz w:val="26"/>
          <w:szCs w:val="26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9A7AAE" w:rsidRDefault="00A336A1" w:rsidP="009262D1">
      <w:pPr>
        <w:pStyle w:val="Tekstpodstawowy"/>
        <w:ind w:left="426" w:hanging="426"/>
        <w:rPr>
          <w:b/>
          <w:sz w:val="24"/>
          <w:u w:val="single"/>
        </w:rPr>
      </w:pPr>
      <w:bookmarkStart w:id="1" w:name="_Hlk163462789"/>
      <w:r w:rsidRPr="00C45E6B">
        <w:rPr>
          <w:b/>
          <w:sz w:val="24"/>
          <w:u w:val="single"/>
        </w:rPr>
        <w:t>Część 1</w:t>
      </w:r>
      <w:r w:rsidR="00EF64AD" w:rsidRPr="00C45E6B">
        <w:rPr>
          <w:b/>
          <w:sz w:val="24"/>
          <w:u w:val="single"/>
        </w:rPr>
        <w:t>:</w:t>
      </w:r>
    </w:p>
    <w:p w:rsidR="00EF7797" w:rsidRPr="00C45E6B" w:rsidRDefault="00EF7797" w:rsidP="009262D1">
      <w:pPr>
        <w:pStyle w:val="Tekstpodstawowy"/>
        <w:ind w:left="426" w:hanging="426"/>
        <w:rPr>
          <w:b/>
          <w:sz w:val="24"/>
          <w:u w:val="single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bookmarkStart w:id="2" w:name="_Hlk163821083"/>
      <w:bookmarkEnd w:id="1"/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EC0344">
        <w:rPr>
          <w:sz w:val="24"/>
        </w:rPr>
        <w:t>3</w:t>
      </w:r>
      <w:r w:rsidR="009A7AAE">
        <w:rPr>
          <w:sz w:val="24"/>
        </w:rPr>
        <w:t xml:space="preserve">: </w:t>
      </w:r>
      <w:r w:rsidR="00EC0344">
        <w:rPr>
          <w:sz w:val="24"/>
        </w:rPr>
        <w:t>60,00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9E1D1F">
        <w:rPr>
          <w:sz w:val="24"/>
        </w:rPr>
        <w:t xml:space="preserve">ące z kryterium termin </w:t>
      </w:r>
      <w:r w:rsidR="00636D37">
        <w:rPr>
          <w:sz w:val="24"/>
        </w:rPr>
        <w:t>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 xml:space="preserve">Oferta nr </w:t>
      </w:r>
      <w:r w:rsidR="00EC0344">
        <w:rPr>
          <w:sz w:val="24"/>
        </w:rPr>
        <w:t>3: 39</w:t>
      </w:r>
      <w:r w:rsidR="007A0A3B" w:rsidRPr="007A0A3B">
        <w:rPr>
          <w:sz w:val="24"/>
        </w:rPr>
        <w:t>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 xml:space="preserve">Oferta nr </w:t>
      </w:r>
      <w:r w:rsidR="00EC0344">
        <w:rPr>
          <w:sz w:val="24"/>
        </w:rPr>
        <w:t>3</w:t>
      </w:r>
      <w:r>
        <w:rPr>
          <w:sz w:val="24"/>
        </w:rPr>
        <w:t xml:space="preserve">: </w:t>
      </w:r>
      <w:r w:rsidR="00EF7797">
        <w:rPr>
          <w:sz w:val="24"/>
        </w:rPr>
        <w:t>9</w:t>
      </w:r>
      <w:r w:rsidR="00EC0344">
        <w:rPr>
          <w:sz w:val="24"/>
        </w:rPr>
        <w:t>9,00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51537E" w:rsidRDefault="00EC0344" w:rsidP="00EF7797">
      <w:pPr>
        <w:pStyle w:val="Tekstpodstawowy"/>
        <w:ind w:hanging="426"/>
        <w:rPr>
          <w:b/>
          <w:sz w:val="24"/>
          <w:u w:val="single"/>
        </w:rPr>
      </w:pPr>
      <w:r>
        <w:rPr>
          <w:b/>
          <w:sz w:val="24"/>
        </w:rPr>
        <w:t xml:space="preserve">       </w:t>
      </w:r>
      <w:r w:rsidRPr="00EC0344">
        <w:rPr>
          <w:b/>
          <w:sz w:val="24"/>
          <w:u w:val="single"/>
        </w:rPr>
        <w:t>Część 2:</w:t>
      </w:r>
    </w:p>
    <w:p w:rsidR="00EC0344" w:rsidRPr="00EC0344" w:rsidRDefault="00EC0344" w:rsidP="00EF7797">
      <w:pPr>
        <w:pStyle w:val="Tekstpodstawowy"/>
        <w:ind w:hanging="426"/>
        <w:rPr>
          <w:b/>
          <w:sz w:val="24"/>
          <w:u w:val="single"/>
        </w:rPr>
      </w:pPr>
    </w:p>
    <w:p w:rsidR="00C6457D" w:rsidRPr="007A0A3B" w:rsidRDefault="00C6457D" w:rsidP="00C6457D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C6457D" w:rsidRDefault="00C6457D" w:rsidP="00C6457D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60</w:t>
      </w:r>
      <w:r w:rsidR="00636D37">
        <w:rPr>
          <w:sz w:val="24"/>
        </w:rPr>
        <w:t>,00</w:t>
      </w:r>
    </w:p>
    <w:p w:rsidR="00C6457D" w:rsidRPr="007A0A3B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 xml:space="preserve">ające z kryterium termin </w:t>
      </w:r>
      <w:r w:rsidR="00636D37">
        <w:rPr>
          <w:sz w:val="24"/>
        </w:rPr>
        <w:t>dostawy</w:t>
      </w:r>
      <w:r w:rsidRPr="007A0A3B">
        <w:rPr>
          <w:sz w:val="24"/>
        </w:rPr>
        <w:t xml:space="preserve"> - możliwe do uzyskania 40,00 pkt</w:t>
      </w:r>
    </w:p>
    <w:p w:rsidR="00C6457D" w:rsidRDefault="00C6457D" w:rsidP="00C6457D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4</w:t>
      </w:r>
      <w:r w:rsidRPr="007A0A3B">
        <w:rPr>
          <w:sz w:val="24"/>
        </w:rPr>
        <w:t>0,00</w:t>
      </w:r>
    </w:p>
    <w:p w:rsidR="00C6457D" w:rsidRPr="007A0A3B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C6457D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2: 100</w:t>
      </w:r>
    </w:p>
    <w:p w:rsidR="00C6457D" w:rsidRPr="007F0B22" w:rsidRDefault="00C6457D" w:rsidP="00C6457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   </w:t>
      </w:r>
    </w:p>
    <w:p w:rsidR="00EC0344" w:rsidRPr="00EC0344" w:rsidRDefault="00C6457D" w:rsidP="00EC0344">
      <w:pPr>
        <w:pStyle w:val="Tekstpodstawowy"/>
        <w:ind w:hanging="426"/>
        <w:rPr>
          <w:b/>
          <w:sz w:val="24"/>
          <w:u w:val="single"/>
        </w:rPr>
      </w:pPr>
      <w:r>
        <w:rPr>
          <w:b/>
          <w:sz w:val="24"/>
        </w:rPr>
        <w:t xml:space="preserve">      </w:t>
      </w:r>
      <w:r w:rsidRPr="007A0A3B">
        <w:rPr>
          <w:sz w:val="24"/>
        </w:rPr>
        <w:t xml:space="preserve"> </w:t>
      </w:r>
      <w:bookmarkEnd w:id="2"/>
      <w:r w:rsidR="00EC0344">
        <w:rPr>
          <w:b/>
          <w:sz w:val="24"/>
          <w:u w:val="single"/>
        </w:rPr>
        <w:t>Część 3</w:t>
      </w:r>
      <w:r w:rsidR="00EC0344" w:rsidRPr="00EC0344">
        <w:rPr>
          <w:b/>
          <w:sz w:val="24"/>
          <w:u w:val="single"/>
        </w:rPr>
        <w:t>:</w:t>
      </w:r>
    </w:p>
    <w:p w:rsidR="00EC0344" w:rsidRPr="00EC0344" w:rsidRDefault="00EC0344" w:rsidP="00EC0344">
      <w:pPr>
        <w:pStyle w:val="Tekstpodstawowy"/>
        <w:rPr>
          <w:b/>
          <w:sz w:val="24"/>
          <w:u w:val="single"/>
        </w:rPr>
      </w:pP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b/>
          <w:sz w:val="24"/>
        </w:rPr>
        <w:t xml:space="preserve">- </w:t>
      </w:r>
      <w:r w:rsidRPr="00EC0344">
        <w:rPr>
          <w:sz w:val="24"/>
        </w:rPr>
        <w:t>wynikające z kryterium cena –możliwe do uzyskania 60,00 pkt</w:t>
      </w:r>
    </w:p>
    <w:p w:rsidR="00EC0344" w:rsidRPr="00EC0344" w:rsidRDefault="00EC0344" w:rsidP="00EC0344">
      <w:pPr>
        <w:pStyle w:val="Tekstpodstawowy"/>
        <w:tabs>
          <w:tab w:val="left" w:pos="-284"/>
        </w:tabs>
        <w:rPr>
          <w:sz w:val="24"/>
        </w:rPr>
      </w:pPr>
      <w:r>
        <w:rPr>
          <w:sz w:val="24"/>
        </w:rPr>
        <w:t>Oferta nr 4</w:t>
      </w:r>
      <w:r w:rsidRPr="00EC0344">
        <w:rPr>
          <w:sz w:val="24"/>
        </w:rPr>
        <w:t>: 60,00</w:t>
      </w:r>
    </w:p>
    <w:p w:rsidR="00EC0344" w:rsidRPr="00EC0344" w:rsidRDefault="00EC0344" w:rsidP="00EC0344">
      <w:pPr>
        <w:pStyle w:val="Tekstpodstawowy"/>
        <w:tabs>
          <w:tab w:val="left" w:pos="-284"/>
        </w:tabs>
        <w:rPr>
          <w:sz w:val="24"/>
        </w:rPr>
      </w:pPr>
      <w:r w:rsidRPr="00EC0344">
        <w:rPr>
          <w:sz w:val="24"/>
        </w:rPr>
        <w:t>- wynikające z kryterium termin dostawy - możliwe do uzyskania 40,00 pkt</w:t>
      </w:r>
    </w:p>
    <w:p w:rsidR="00EC0344" w:rsidRPr="00EC0344" w:rsidRDefault="00EC0344" w:rsidP="00EC0344">
      <w:pPr>
        <w:pStyle w:val="Tekstpodstawowy"/>
        <w:tabs>
          <w:tab w:val="left" w:pos="-284"/>
        </w:tabs>
        <w:rPr>
          <w:sz w:val="24"/>
        </w:rPr>
      </w:pPr>
      <w:r>
        <w:rPr>
          <w:sz w:val="24"/>
        </w:rPr>
        <w:t>Oferta nr 4</w:t>
      </w:r>
      <w:r w:rsidRPr="00EC0344">
        <w:rPr>
          <w:sz w:val="24"/>
        </w:rPr>
        <w:t>: 40,00</w:t>
      </w:r>
    </w:p>
    <w:p w:rsidR="00EC0344" w:rsidRPr="00EC0344" w:rsidRDefault="00EC0344" w:rsidP="00EC0344">
      <w:pPr>
        <w:pStyle w:val="Tekstpodstawowy"/>
        <w:tabs>
          <w:tab w:val="left" w:pos="-284"/>
        </w:tabs>
        <w:rPr>
          <w:sz w:val="24"/>
        </w:rPr>
      </w:pPr>
      <w:r w:rsidRPr="00EC0344">
        <w:rPr>
          <w:sz w:val="24"/>
        </w:rPr>
        <w:t>Łączna punktacja przyznana ofercie:</w:t>
      </w:r>
    </w:p>
    <w:p w:rsidR="00EC0344" w:rsidRPr="00EC0344" w:rsidRDefault="00EC0344" w:rsidP="00EC0344">
      <w:pPr>
        <w:pStyle w:val="Tekstpodstawowy"/>
        <w:tabs>
          <w:tab w:val="left" w:pos="-284"/>
        </w:tabs>
        <w:rPr>
          <w:sz w:val="24"/>
        </w:rPr>
      </w:pPr>
      <w:r w:rsidRPr="00EC0344">
        <w:rPr>
          <w:sz w:val="24"/>
        </w:rPr>
        <w:t xml:space="preserve">Oferta nr </w:t>
      </w:r>
      <w:r>
        <w:rPr>
          <w:sz w:val="24"/>
        </w:rPr>
        <w:t>4</w:t>
      </w:r>
      <w:r w:rsidRPr="00EC0344">
        <w:rPr>
          <w:sz w:val="24"/>
        </w:rPr>
        <w:t>: 100</w:t>
      </w:r>
    </w:p>
    <w:p w:rsidR="001C0B31" w:rsidRDefault="001C0B31" w:rsidP="00EC0344">
      <w:pPr>
        <w:pStyle w:val="Tekstpodstawowy"/>
        <w:tabs>
          <w:tab w:val="left" w:pos="-284"/>
        </w:tabs>
        <w:ind w:hanging="426"/>
        <w:rPr>
          <w:sz w:val="24"/>
        </w:rPr>
      </w:pPr>
    </w:p>
    <w:p w:rsidR="00EC0344" w:rsidRPr="00EC0344" w:rsidRDefault="00EC0344" w:rsidP="00EC0344">
      <w:pPr>
        <w:pStyle w:val="Tekstpodstawowy"/>
        <w:rPr>
          <w:b/>
          <w:sz w:val="24"/>
          <w:u w:val="single"/>
        </w:rPr>
      </w:pPr>
      <w:r>
        <w:rPr>
          <w:b/>
          <w:sz w:val="24"/>
          <w:u w:val="single"/>
        </w:rPr>
        <w:t>Część 4</w:t>
      </w:r>
      <w:r w:rsidRPr="00EC0344">
        <w:rPr>
          <w:b/>
          <w:sz w:val="24"/>
          <w:u w:val="single"/>
        </w:rPr>
        <w:t>:</w:t>
      </w:r>
    </w:p>
    <w:p w:rsidR="00EC0344" w:rsidRPr="00EC0344" w:rsidRDefault="00EC0344" w:rsidP="00EC0344">
      <w:pPr>
        <w:pStyle w:val="Tekstpodstawowy"/>
        <w:rPr>
          <w:b/>
          <w:sz w:val="24"/>
          <w:u w:val="single"/>
        </w:rPr>
      </w:pP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b/>
          <w:sz w:val="24"/>
        </w:rPr>
        <w:t xml:space="preserve">- </w:t>
      </w:r>
      <w:r w:rsidRPr="00EC0344">
        <w:rPr>
          <w:sz w:val="24"/>
        </w:rPr>
        <w:t>wynikające z kryterium cena –możliwe do uzyskania 60,00 pkt</w:t>
      </w:r>
    </w:p>
    <w:p w:rsidR="00EC0344" w:rsidRDefault="00EC0344" w:rsidP="00EC0344">
      <w:pPr>
        <w:pStyle w:val="Tekstpodstawowy"/>
        <w:rPr>
          <w:sz w:val="24"/>
        </w:rPr>
      </w:pPr>
      <w:r>
        <w:rPr>
          <w:sz w:val="24"/>
        </w:rPr>
        <w:t>Oferta nr 1:</w:t>
      </w:r>
      <w:r w:rsidR="008173DB">
        <w:rPr>
          <w:sz w:val="24"/>
        </w:rPr>
        <w:t xml:space="preserve"> 60,00</w:t>
      </w:r>
    </w:p>
    <w:p w:rsidR="00EC0344" w:rsidRPr="00EC0344" w:rsidRDefault="008173DB" w:rsidP="00EC0344">
      <w:pPr>
        <w:pStyle w:val="Tekstpodstawowy"/>
        <w:rPr>
          <w:sz w:val="24"/>
        </w:rPr>
      </w:pPr>
      <w:r>
        <w:rPr>
          <w:sz w:val="24"/>
        </w:rPr>
        <w:t>Oferta nr 2: 48,96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- wynikające z kryterium termin dostawy - możliwe do uzyskania 40,00 pkt</w:t>
      </w:r>
    </w:p>
    <w:p w:rsidR="00EC0344" w:rsidRDefault="00EC0344" w:rsidP="00EC0344">
      <w:pPr>
        <w:pStyle w:val="Tekstpodstawowy"/>
        <w:rPr>
          <w:sz w:val="24"/>
        </w:rPr>
      </w:pPr>
      <w:r>
        <w:rPr>
          <w:sz w:val="24"/>
        </w:rPr>
        <w:t>Oferta nr 1:</w:t>
      </w:r>
      <w:r w:rsidR="008173DB">
        <w:rPr>
          <w:sz w:val="24"/>
        </w:rPr>
        <w:t xml:space="preserve"> 40,00</w:t>
      </w:r>
    </w:p>
    <w:p w:rsidR="00EC0344" w:rsidRPr="00EC0344" w:rsidRDefault="008173DB" w:rsidP="00EC0344">
      <w:pPr>
        <w:pStyle w:val="Tekstpodstawowy"/>
        <w:rPr>
          <w:sz w:val="24"/>
        </w:rPr>
      </w:pPr>
      <w:r>
        <w:rPr>
          <w:sz w:val="24"/>
        </w:rPr>
        <w:t>Oferta nr 2: 39</w:t>
      </w:r>
      <w:r w:rsidR="00EC0344" w:rsidRPr="00EC0344">
        <w:rPr>
          <w:sz w:val="24"/>
        </w:rPr>
        <w:t>,00</w:t>
      </w:r>
    </w:p>
    <w:p w:rsidR="00EC0344" w:rsidRPr="00EC0344" w:rsidRDefault="00EC0344" w:rsidP="00EC0344">
      <w:pPr>
        <w:pStyle w:val="Tekstpodstawowy"/>
        <w:rPr>
          <w:sz w:val="24"/>
        </w:rPr>
      </w:pPr>
      <w:r w:rsidRPr="00EC0344">
        <w:rPr>
          <w:sz w:val="24"/>
        </w:rPr>
        <w:t>Łączna punktacja przyznana ofercie:</w:t>
      </w:r>
    </w:p>
    <w:p w:rsidR="00EC0344" w:rsidRDefault="00EC0344" w:rsidP="00EC0344">
      <w:pPr>
        <w:pStyle w:val="Tekstpodstawowy"/>
        <w:rPr>
          <w:sz w:val="24"/>
        </w:rPr>
      </w:pPr>
      <w:r>
        <w:rPr>
          <w:sz w:val="24"/>
        </w:rPr>
        <w:t>Oferta nr 1:</w:t>
      </w:r>
      <w:r w:rsidR="008173DB">
        <w:rPr>
          <w:sz w:val="24"/>
        </w:rPr>
        <w:t xml:space="preserve"> 100,00</w:t>
      </w:r>
    </w:p>
    <w:p w:rsidR="00EC0344" w:rsidRPr="00EC0344" w:rsidRDefault="005B79C8" w:rsidP="00EC0344">
      <w:pPr>
        <w:pStyle w:val="Tekstpodstawowy"/>
        <w:rPr>
          <w:sz w:val="24"/>
        </w:rPr>
      </w:pPr>
      <w:r>
        <w:rPr>
          <w:sz w:val="24"/>
        </w:rPr>
        <w:t>Oferta nr 2:  87,96</w:t>
      </w:r>
      <w:bookmarkStart w:id="3" w:name="_GoBack"/>
      <w:bookmarkEnd w:id="3"/>
    </w:p>
    <w:p w:rsidR="0051537E" w:rsidRPr="00A336A1" w:rsidRDefault="0051537E" w:rsidP="001C0B31">
      <w:pPr>
        <w:pStyle w:val="Tekstpodstawowy"/>
        <w:rPr>
          <w:sz w:val="24"/>
        </w:rPr>
      </w:pPr>
    </w:p>
    <w:p w:rsidR="00D12CBF" w:rsidRPr="0016727E" w:rsidRDefault="00A336A1" w:rsidP="0016727E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sectPr w:rsidR="00D12CBF" w:rsidRPr="0016727E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80" w:rsidRDefault="008B6D80" w:rsidP="00226E8F">
      <w:pPr>
        <w:spacing w:after="0" w:line="240" w:lineRule="auto"/>
      </w:pPr>
      <w:r>
        <w:separator/>
      </w:r>
    </w:p>
  </w:endnote>
  <w:endnote w:type="continuationSeparator" w:id="0">
    <w:p w:rsidR="008B6D80" w:rsidRDefault="008B6D8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80" w:rsidRDefault="008B6D80" w:rsidP="00226E8F">
      <w:pPr>
        <w:spacing w:after="0" w:line="240" w:lineRule="auto"/>
      </w:pPr>
      <w:r>
        <w:separator/>
      </w:r>
    </w:p>
  </w:footnote>
  <w:footnote w:type="continuationSeparator" w:id="0">
    <w:p w:rsidR="008B6D80" w:rsidRDefault="008B6D8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8B6D8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47B6C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6727E"/>
    <w:rsid w:val="001820BB"/>
    <w:rsid w:val="00193328"/>
    <w:rsid w:val="001A34B8"/>
    <w:rsid w:val="001A7EB1"/>
    <w:rsid w:val="001B1AF8"/>
    <w:rsid w:val="001C0B31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7599D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A72FD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537E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8393D"/>
    <w:rsid w:val="00593FEC"/>
    <w:rsid w:val="005B45FA"/>
    <w:rsid w:val="005B59ED"/>
    <w:rsid w:val="005B6C0F"/>
    <w:rsid w:val="005B79C8"/>
    <w:rsid w:val="005D4BD1"/>
    <w:rsid w:val="005D7E07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36D37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E513A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0229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173DB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B6D80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00DA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6457D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47B6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C73A5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0344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EF7797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7580-2565-4A71-8792-A60D7972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4142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4</cp:revision>
  <cp:lastPrinted>2024-05-21T08:21:00Z</cp:lastPrinted>
  <dcterms:created xsi:type="dcterms:W3CDTF">2024-05-21T08:21:00Z</dcterms:created>
  <dcterms:modified xsi:type="dcterms:W3CDTF">2024-05-21T08:26:00Z</dcterms:modified>
</cp:coreProperties>
</file>