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02C6B" w:rsidRPr="00702C6B" w:rsidRDefault="007B7E43"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Usługa serwisu sprzętu </w:t>
      </w:r>
      <w:r w:rsidR="0097646F">
        <w:rPr>
          <w:rFonts w:ascii="Cambria" w:hAnsi="Cambria" w:cs="Arial"/>
          <w:iCs/>
          <w:u w:val="single"/>
          <w:lang w:val="pl-PL"/>
        </w:rPr>
        <w:t>diagnostycznego</w:t>
      </w:r>
      <w:r>
        <w:rPr>
          <w:rFonts w:ascii="Cambria" w:hAnsi="Cambria" w:cs="Arial"/>
          <w:iCs/>
          <w:u w:val="single"/>
          <w:lang w:val="pl-PL"/>
        </w:rPr>
        <w:t>.</w:t>
      </w:r>
    </w:p>
    <w:p w:rsidR="000102C3" w:rsidRPr="007D6960" w:rsidRDefault="005F239C" w:rsidP="00E11E8D">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5C654D">
              <w:rPr>
                <w:rFonts w:ascii="Cambria" w:hAnsi="Cambria" w:cs="Arial"/>
                <w:b/>
                <w:bCs/>
                <w:iCs/>
                <w:sz w:val="20"/>
                <w:szCs w:val="20"/>
              </w:rPr>
              <w:t>www.ezamowienia.gov</w:t>
            </w:r>
            <w:r w:rsidR="00E33BEE">
              <w:rPr>
                <w:rFonts w:ascii="Cambria" w:hAnsi="Cambria" w:cs="Arial"/>
                <w:b/>
                <w:bCs/>
                <w:iCs/>
                <w:sz w:val="20"/>
                <w:szCs w:val="20"/>
              </w:rPr>
              <w:t>.pl</w:t>
            </w:r>
          </w:p>
        </w:tc>
      </w:tr>
    </w:tbl>
    <w:p w:rsidR="000102C3" w:rsidRPr="007D6960" w:rsidRDefault="000102C3" w:rsidP="00E11E8D">
      <w:pPr>
        <w:pStyle w:val="Nagwek4"/>
        <w:numPr>
          <w:ilvl w:val="0"/>
          <w:numId w:val="4"/>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E11E8D">
      <w:pPr>
        <w:numPr>
          <w:ilvl w:val="0"/>
          <w:numId w:val="5"/>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lang w:eastAsia="x-none"/>
        </w:rPr>
        <w:t> </w:t>
      </w:r>
      <w:r w:rsidRPr="007D6960">
        <w:rPr>
          <w:rFonts w:ascii="Cambria" w:hAnsi="Cambria" w:cs="Arial"/>
          <w:bCs/>
          <w:sz w:val="20"/>
          <w:szCs w:val="20"/>
          <w:lang w:val="x-none" w:eastAsia="x-none"/>
        </w:rPr>
        <w:t>2019 r., poz. 2019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ustawa Pzp</w:t>
      </w:r>
      <w:r w:rsidRPr="007D6960">
        <w:rPr>
          <w:rFonts w:ascii="Cambria" w:hAnsi="Cambria" w:cs="Arial"/>
          <w:bCs/>
          <w:sz w:val="20"/>
          <w:szCs w:val="20"/>
          <w:lang w:val="x-none" w:eastAsia="x-none"/>
        </w:rPr>
        <w:t>”].</w:t>
      </w:r>
    </w:p>
    <w:p w:rsidR="0079016F" w:rsidRPr="00DE6D25" w:rsidRDefault="008354F8" w:rsidP="00E11E8D">
      <w:pPr>
        <w:numPr>
          <w:ilvl w:val="0"/>
          <w:numId w:val="5"/>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rsidR="00DE6D25" w:rsidRPr="007D6960" w:rsidRDefault="00DE6D25" w:rsidP="00E11E8D">
      <w:pPr>
        <w:numPr>
          <w:ilvl w:val="0"/>
          <w:numId w:val="5"/>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sidR="007E4CB0">
        <w:rPr>
          <w:rFonts w:ascii="Cambria" w:hAnsi="Cambria" w:cs="Arial"/>
          <w:bCs/>
          <w:iCs/>
          <w:sz w:val="20"/>
          <w:szCs w:val="20"/>
        </w:rPr>
        <w:t xml:space="preserve"> </w:t>
      </w:r>
      <w:r w:rsidR="00186411">
        <w:rPr>
          <w:rFonts w:ascii="Cambria" w:hAnsi="Cambria" w:cs="Arial"/>
          <w:bCs/>
          <w:iCs/>
          <w:sz w:val="20"/>
          <w:szCs w:val="20"/>
        </w:rPr>
        <w:t xml:space="preserve"> </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E11E8D">
      <w:pPr>
        <w:numPr>
          <w:ilvl w:val="0"/>
          <w:numId w:val="4"/>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E11E8D">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Zamawiający stwierdzi spełnianie powyższego warunku na podstawie złożonego przez Wykonawcę oświadczenia o niepodleganiu wykluczenia z postępowania zgodnie  ze wzorem   </w:t>
      </w:r>
      <w:r w:rsidR="00E26193">
        <w:rPr>
          <w:rFonts w:ascii="Cambria" w:hAnsi="Cambria" w:cs="Arial"/>
          <w:bCs/>
          <w:iCs/>
          <w:sz w:val="20"/>
          <w:szCs w:val="20"/>
        </w:rPr>
        <w:t>stanowiącym załącznik nr 2 do S</w:t>
      </w:r>
      <w:r w:rsidRPr="00702C6B">
        <w:rPr>
          <w:rFonts w:ascii="Cambria" w:hAnsi="Cambria" w:cs="Arial"/>
          <w:bCs/>
          <w:iCs/>
          <w:sz w:val="20"/>
          <w:szCs w:val="20"/>
        </w:rPr>
        <w:t>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E11E8D">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E26193" w:rsidRPr="00E26193" w:rsidRDefault="00E26193" w:rsidP="00E26193">
      <w:pPr>
        <w:autoSpaceDE w:val="0"/>
        <w:autoSpaceDN w:val="0"/>
        <w:adjustRightInd w:val="0"/>
        <w:spacing w:line="276" w:lineRule="auto"/>
        <w:jc w:val="both"/>
        <w:rPr>
          <w:rFonts w:ascii="Cambria" w:hAnsi="Cambria" w:cs="Arial"/>
          <w:bCs/>
          <w:iCs/>
          <w:sz w:val="20"/>
          <w:szCs w:val="20"/>
        </w:rPr>
      </w:pPr>
      <w:r w:rsidRPr="00E26193">
        <w:rPr>
          <w:rFonts w:ascii="Cambria" w:hAnsi="Cambria" w:cs="Arial"/>
          <w:bCs/>
          <w:iCs/>
          <w:sz w:val="20"/>
          <w:szCs w:val="20"/>
        </w:rPr>
        <w:t>Zamawiający nie stawia w tym zakresie żadnych wymagań, których spełnienie Wykonawca zobowiązany jest wykazać.</w:t>
      </w:r>
    </w:p>
    <w:p w:rsidR="007B7E43" w:rsidRPr="007B7E43" w:rsidRDefault="007B7E43" w:rsidP="007B7E43">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4B1FCC" w:rsidRPr="004B1FCC" w:rsidRDefault="004B1FCC" w:rsidP="004B1FCC">
      <w:pPr>
        <w:autoSpaceDE w:val="0"/>
        <w:autoSpaceDN w:val="0"/>
        <w:adjustRightInd w:val="0"/>
        <w:spacing w:line="276" w:lineRule="auto"/>
        <w:jc w:val="both"/>
        <w:rPr>
          <w:rFonts w:ascii="Cambria" w:hAnsi="Cambria" w:cs="Arial"/>
          <w:bCs/>
          <w:iCs/>
          <w:sz w:val="20"/>
          <w:szCs w:val="20"/>
        </w:rPr>
      </w:pPr>
      <w:r w:rsidRPr="004B1FCC">
        <w:rPr>
          <w:rFonts w:ascii="Cambria" w:hAnsi="Cambria" w:cs="Arial"/>
          <w:bCs/>
          <w:iCs/>
          <w:sz w:val="20"/>
          <w:szCs w:val="20"/>
        </w:rPr>
        <w:t>Zamawiający nie stawia w tym zakresie żadnych wymagań, których spełnienie Wykonawca zobowiązany jest wykazać.</w:t>
      </w:r>
    </w:p>
    <w:p w:rsidR="00BD6F4B" w:rsidRPr="00702C6B" w:rsidRDefault="00BD6F4B" w:rsidP="00702C6B">
      <w:pPr>
        <w:autoSpaceDE w:val="0"/>
        <w:autoSpaceDN w:val="0"/>
        <w:adjustRightInd w:val="0"/>
        <w:spacing w:line="276" w:lineRule="auto"/>
        <w:jc w:val="both"/>
        <w:rPr>
          <w:rFonts w:ascii="Cambria" w:hAnsi="Cambria" w:cs="Arial"/>
          <w:bCs/>
          <w:iCs/>
          <w:sz w:val="20"/>
          <w:szCs w:val="20"/>
        </w:rPr>
      </w:pPr>
    </w:p>
    <w:p w:rsid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1E6430" w:rsidRPr="001E6430" w:rsidRDefault="001E6430" w:rsidP="001E6430">
      <w:pPr>
        <w:autoSpaceDE w:val="0"/>
        <w:autoSpaceDN w:val="0"/>
        <w:adjustRightInd w:val="0"/>
        <w:spacing w:line="276" w:lineRule="auto"/>
        <w:jc w:val="both"/>
        <w:rPr>
          <w:rFonts w:ascii="Cambria" w:hAnsi="Cambria" w:cs="Arial"/>
          <w:bCs/>
          <w:iCs/>
          <w:sz w:val="20"/>
          <w:szCs w:val="20"/>
        </w:rPr>
      </w:pPr>
      <w:r w:rsidRPr="001E6430">
        <w:rPr>
          <w:rFonts w:ascii="Cambria" w:hAnsi="Cambria" w:cs="Arial"/>
          <w:bCs/>
          <w:iCs/>
          <w:sz w:val="20"/>
          <w:szCs w:val="20"/>
        </w:rPr>
        <w:t>Zamawiający nie stawia w tym zakresie żadnych wymagań, których spełnienie Wykonawca zobowiązany jest wykazać.</w:t>
      </w:r>
    </w:p>
    <w:p w:rsidR="001E6430" w:rsidRPr="00702C6B" w:rsidRDefault="001E6430"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lastRenderedPageBreak/>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E11E8D">
      <w:pPr>
        <w:numPr>
          <w:ilvl w:val="0"/>
          <w:numId w:val="4"/>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26F7E" w:rsidRPr="00526F7E" w:rsidRDefault="005E0EA4" w:rsidP="00300881">
      <w:pPr>
        <w:pStyle w:val="Tekstpodstawowy2"/>
        <w:shd w:val="clear" w:color="auto" w:fill="F2F2F2"/>
        <w:spacing w:after="0" w:line="276" w:lineRule="auto"/>
        <w:jc w:val="center"/>
        <w:rPr>
          <w:rFonts w:ascii="Cambria" w:hAnsi="Cambria"/>
          <w:b/>
          <w:sz w:val="20"/>
          <w:szCs w:val="20"/>
          <w:lang w:val="pl-PL"/>
        </w:rPr>
      </w:pPr>
      <w:r w:rsidRPr="007D6960">
        <w:rPr>
          <w:rFonts w:ascii="Cambria" w:hAnsi="Cambria"/>
          <w:b/>
          <w:color w:val="000000"/>
          <w:sz w:val="20"/>
          <w:szCs w:val="20"/>
        </w:rPr>
        <w:t>„</w:t>
      </w:r>
      <w:bookmarkStart w:id="0" w:name="_Hlk60466352"/>
      <w:r w:rsidR="00AE48FA">
        <w:rPr>
          <w:rFonts w:ascii="Cambria" w:hAnsi="Cambria"/>
          <w:b/>
          <w:sz w:val="20"/>
          <w:szCs w:val="20"/>
          <w:lang w:val="pl-PL"/>
        </w:rPr>
        <w:t xml:space="preserve">Usługa serwisu sprzętu </w:t>
      </w:r>
      <w:r w:rsidR="0097646F">
        <w:rPr>
          <w:rFonts w:ascii="Cambria" w:hAnsi="Cambria"/>
          <w:b/>
          <w:sz w:val="20"/>
          <w:szCs w:val="20"/>
          <w:lang w:val="pl-PL"/>
        </w:rPr>
        <w:t>diagnosty</w:t>
      </w:r>
      <w:r w:rsidR="00AE48FA">
        <w:rPr>
          <w:rFonts w:ascii="Cambria" w:hAnsi="Cambria"/>
          <w:b/>
          <w:sz w:val="20"/>
          <w:szCs w:val="20"/>
          <w:lang w:val="pl-PL"/>
        </w:rPr>
        <w:t>cznego</w:t>
      </w:r>
      <w:r w:rsidR="001109CF">
        <w:rPr>
          <w:rFonts w:ascii="Cambria" w:hAnsi="Cambria"/>
          <w:b/>
          <w:sz w:val="20"/>
          <w:szCs w:val="20"/>
          <w:lang w:val="pl-PL"/>
        </w:rPr>
        <w:t xml:space="preserve"> </w:t>
      </w:r>
      <w:r w:rsidR="006356FC">
        <w:rPr>
          <w:rFonts w:ascii="Cambria" w:hAnsi="Cambria"/>
          <w:b/>
          <w:sz w:val="20"/>
          <w:szCs w:val="20"/>
          <w:lang w:val="pl-PL"/>
        </w:rPr>
        <w:t>”</w:t>
      </w:r>
    </w:p>
    <w:p w:rsidR="00C53DB8" w:rsidRDefault="00C53DB8" w:rsidP="0025060A">
      <w:pPr>
        <w:pStyle w:val="Tekstpodstawowy2"/>
        <w:shd w:val="clear" w:color="auto" w:fill="F2F2F2"/>
        <w:spacing w:after="0" w:line="276" w:lineRule="auto"/>
        <w:rPr>
          <w:rFonts w:ascii="Cambria" w:hAnsi="Cambria"/>
          <w:b/>
          <w:sz w:val="20"/>
          <w:szCs w:val="20"/>
          <w:lang w:val="pl-PL"/>
        </w:rPr>
      </w:pPr>
    </w:p>
    <w:bookmarkEnd w:id="0"/>
    <w:p w:rsidR="00526F7E" w:rsidRDefault="00526F7E" w:rsidP="00526F7E">
      <w:pPr>
        <w:spacing w:line="276" w:lineRule="auto"/>
        <w:jc w:val="both"/>
        <w:rPr>
          <w:rFonts w:ascii="Cambria" w:hAnsi="Cambria"/>
          <w:b/>
          <w:bCs/>
          <w:sz w:val="20"/>
          <w:szCs w:val="20"/>
        </w:rPr>
      </w:pPr>
    </w:p>
    <w:p w:rsidR="00300881" w:rsidRDefault="00300881" w:rsidP="00526F7E">
      <w:pPr>
        <w:spacing w:line="276" w:lineRule="auto"/>
        <w:jc w:val="both"/>
        <w:rPr>
          <w:rFonts w:ascii="Cambria" w:hAnsi="Cambria"/>
          <w:bCs/>
          <w:sz w:val="20"/>
          <w:szCs w:val="20"/>
        </w:rPr>
      </w:pPr>
      <w:r>
        <w:rPr>
          <w:rFonts w:ascii="Cambria" w:hAnsi="Cambria"/>
          <w:bCs/>
          <w:sz w:val="20"/>
          <w:szCs w:val="20"/>
        </w:rPr>
        <w:t xml:space="preserve">Przedmiotem zamówienia jest wykonanie serwisu sprzętu </w:t>
      </w:r>
      <w:r w:rsidR="0097646F">
        <w:rPr>
          <w:rFonts w:ascii="Cambria" w:hAnsi="Cambria"/>
          <w:bCs/>
          <w:sz w:val="20"/>
          <w:szCs w:val="20"/>
        </w:rPr>
        <w:t>diagnost</w:t>
      </w:r>
      <w:r>
        <w:rPr>
          <w:rFonts w:ascii="Cambria" w:hAnsi="Cambria"/>
          <w:bCs/>
          <w:sz w:val="20"/>
          <w:szCs w:val="20"/>
        </w:rPr>
        <w:t>ycznego, a w tym:</w:t>
      </w:r>
    </w:p>
    <w:p w:rsidR="00300881" w:rsidRPr="001E6430" w:rsidRDefault="0097646F" w:rsidP="00E11E8D">
      <w:pPr>
        <w:pStyle w:val="Akapitzlist"/>
        <w:numPr>
          <w:ilvl w:val="0"/>
          <w:numId w:val="38"/>
        </w:numPr>
        <w:spacing w:after="0" w:line="240" w:lineRule="auto"/>
        <w:ind w:left="714" w:hanging="357"/>
        <w:jc w:val="both"/>
        <w:rPr>
          <w:rFonts w:ascii="Cambria" w:hAnsi="Cambria"/>
          <w:bCs/>
          <w:sz w:val="20"/>
          <w:szCs w:val="20"/>
          <w:lang w:val="en-US"/>
        </w:rPr>
      </w:pPr>
      <w:r w:rsidRPr="001E6430">
        <w:rPr>
          <w:rFonts w:ascii="Cambria" w:hAnsi="Cambria"/>
          <w:bCs/>
          <w:sz w:val="20"/>
          <w:szCs w:val="20"/>
          <w:lang w:val="en-US"/>
        </w:rPr>
        <w:t xml:space="preserve">Cytometer BD FACSCanto II </w:t>
      </w:r>
      <w:r w:rsidR="00300881" w:rsidRPr="001E6430">
        <w:rPr>
          <w:rFonts w:ascii="Cambria" w:hAnsi="Cambria"/>
          <w:bCs/>
          <w:sz w:val="20"/>
          <w:szCs w:val="20"/>
          <w:lang w:val="en-US"/>
        </w:rPr>
        <w:t xml:space="preserve"> – szt 1</w:t>
      </w:r>
    </w:p>
    <w:p w:rsidR="00300881" w:rsidRPr="00300881" w:rsidRDefault="0097646F" w:rsidP="00E11E8D">
      <w:pPr>
        <w:pStyle w:val="Akapitzlist"/>
        <w:numPr>
          <w:ilvl w:val="0"/>
          <w:numId w:val="38"/>
        </w:numPr>
        <w:spacing w:after="0" w:line="240" w:lineRule="auto"/>
        <w:ind w:left="714" w:hanging="357"/>
        <w:jc w:val="both"/>
        <w:rPr>
          <w:rFonts w:ascii="Cambria" w:hAnsi="Cambria"/>
          <w:bCs/>
          <w:sz w:val="20"/>
          <w:szCs w:val="20"/>
          <w:lang w:val="en-US"/>
        </w:rPr>
      </w:pPr>
      <w:r>
        <w:rPr>
          <w:rFonts w:ascii="Cambria" w:hAnsi="Cambria"/>
          <w:bCs/>
          <w:sz w:val="20"/>
          <w:szCs w:val="20"/>
          <w:lang w:val="en-US"/>
        </w:rPr>
        <w:t xml:space="preserve">Cytometer FACSLyric 2L6C </w:t>
      </w:r>
      <w:r w:rsidR="00300881" w:rsidRPr="00300881">
        <w:rPr>
          <w:rFonts w:ascii="Cambria" w:hAnsi="Cambria"/>
          <w:bCs/>
          <w:sz w:val="20"/>
          <w:szCs w:val="20"/>
          <w:lang w:val="en-US"/>
        </w:rPr>
        <w:t>-</w:t>
      </w:r>
      <w:r>
        <w:rPr>
          <w:rFonts w:ascii="Cambria" w:hAnsi="Cambria"/>
          <w:bCs/>
          <w:sz w:val="20"/>
          <w:szCs w:val="20"/>
          <w:lang w:val="en-US"/>
        </w:rPr>
        <w:t xml:space="preserve"> </w:t>
      </w:r>
      <w:r w:rsidR="00300881" w:rsidRPr="00300881">
        <w:rPr>
          <w:rFonts w:ascii="Cambria" w:hAnsi="Cambria"/>
          <w:bCs/>
          <w:sz w:val="20"/>
          <w:szCs w:val="20"/>
          <w:lang w:val="en-US"/>
        </w:rPr>
        <w:t>szt 1</w:t>
      </w:r>
    </w:p>
    <w:p w:rsidR="00300881" w:rsidRPr="00300881" w:rsidRDefault="00300881" w:rsidP="00526F7E">
      <w:pPr>
        <w:spacing w:line="276" w:lineRule="auto"/>
        <w:jc w:val="both"/>
        <w:rPr>
          <w:rFonts w:ascii="Cambria" w:hAnsi="Cambria"/>
          <w:bCs/>
          <w:sz w:val="20"/>
          <w:szCs w:val="20"/>
          <w:lang w:val="en-US"/>
        </w:rPr>
      </w:pPr>
    </w:p>
    <w:p w:rsidR="00526F7E" w:rsidRPr="000B3020" w:rsidRDefault="00300881" w:rsidP="00526F7E">
      <w:pPr>
        <w:spacing w:line="276" w:lineRule="auto"/>
        <w:jc w:val="both"/>
        <w:rPr>
          <w:rFonts w:ascii="Cambria" w:hAnsi="Cambria"/>
          <w:bCs/>
          <w:sz w:val="20"/>
          <w:szCs w:val="20"/>
        </w:rPr>
      </w:pPr>
      <w:r w:rsidRPr="000B3020">
        <w:rPr>
          <w:rFonts w:ascii="Cambria" w:hAnsi="Cambria"/>
          <w:bCs/>
          <w:sz w:val="20"/>
          <w:szCs w:val="20"/>
        </w:rPr>
        <w:t>Zakres przedmiotu zamówienia:</w:t>
      </w:r>
    </w:p>
    <w:p w:rsidR="00526F7E" w:rsidRPr="00526F7E" w:rsidRDefault="00526F7E" w:rsidP="00526F7E">
      <w:pPr>
        <w:spacing w:line="276" w:lineRule="auto"/>
        <w:jc w:val="both"/>
        <w:rPr>
          <w:rFonts w:ascii="Cambria" w:hAnsi="Cambria"/>
          <w:bCs/>
          <w:sz w:val="20"/>
          <w:szCs w:val="20"/>
          <w:lang w:val="x-none"/>
        </w:rPr>
      </w:pPr>
      <w:bookmarkStart w:id="1" w:name="_Hlk164768160"/>
      <w:r w:rsidRPr="00526F7E">
        <w:rPr>
          <w:bCs/>
          <w:sz w:val="20"/>
          <w:szCs w:val="20"/>
          <w:lang w:val="x-none"/>
        </w:rPr>
        <w:t>●</w:t>
      </w:r>
      <w:r w:rsidRPr="00526F7E">
        <w:rPr>
          <w:rFonts w:ascii="Cambria" w:hAnsi="Cambria"/>
          <w:bCs/>
          <w:sz w:val="20"/>
          <w:szCs w:val="20"/>
          <w:lang w:val="x-none"/>
        </w:rPr>
        <w:t xml:space="preserve"> Regularne przegl</w:t>
      </w:r>
      <w:r w:rsidRPr="00526F7E">
        <w:rPr>
          <w:rFonts w:ascii="Cambria" w:hAnsi="Cambria" w:cs="Cambria"/>
          <w:bCs/>
          <w:sz w:val="20"/>
          <w:szCs w:val="20"/>
          <w:lang w:val="x-none"/>
        </w:rPr>
        <w:t>ą</w:t>
      </w:r>
      <w:r w:rsidRPr="00526F7E">
        <w:rPr>
          <w:rFonts w:ascii="Cambria" w:hAnsi="Cambria"/>
          <w:bCs/>
          <w:sz w:val="20"/>
          <w:szCs w:val="20"/>
          <w:lang w:val="x-none"/>
        </w:rPr>
        <w:t>dy okresowe i konserwacje - interwa</w:t>
      </w:r>
      <w:r w:rsidRPr="00526F7E">
        <w:rPr>
          <w:rFonts w:ascii="Cambria" w:hAnsi="Cambria" w:cs="Cambria"/>
          <w:bCs/>
          <w:sz w:val="20"/>
          <w:szCs w:val="20"/>
          <w:lang w:val="x-none"/>
        </w:rPr>
        <w:t>ł</w:t>
      </w:r>
      <w:r w:rsidRPr="00526F7E">
        <w:rPr>
          <w:rFonts w:ascii="Cambria" w:hAnsi="Cambria"/>
          <w:bCs/>
          <w:sz w:val="20"/>
          <w:szCs w:val="20"/>
          <w:lang w:val="x-none"/>
        </w:rPr>
        <w:t>y i zakres przegl</w:t>
      </w:r>
      <w:r w:rsidRPr="00526F7E">
        <w:rPr>
          <w:rFonts w:ascii="Cambria" w:hAnsi="Cambria" w:cs="Cambria"/>
          <w:bCs/>
          <w:sz w:val="20"/>
          <w:szCs w:val="20"/>
          <w:lang w:val="x-none"/>
        </w:rPr>
        <w:t>ą</w:t>
      </w:r>
      <w:r w:rsidRPr="00526F7E">
        <w:rPr>
          <w:rFonts w:ascii="Cambria" w:hAnsi="Cambria"/>
          <w:bCs/>
          <w:sz w:val="20"/>
          <w:szCs w:val="20"/>
          <w:lang w:val="x-none"/>
        </w:rPr>
        <w:t>d</w:t>
      </w:r>
      <w:r w:rsidRPr="00526F7E">
        <w:rPr>
          <w:rFonts w:ascii="Cambria" w:hAnsi="Cambria" w:cs="Cambria"/>
          <w:bCs/>
          <w:sz w:val="20"/>
          <w:szCs w:val="20"/>
          <w:lang w:val="x-none"/>
        </w:rPr>
        <w:t>ó</w:t>
      </w:r>
      <w:r w:rsidRPr="00526F7E">
        <w:rPr>
          <w:rFonts w:ascii="Cambria" w:hAnsi="Cambria"/>
          <w:bCs/>
          <w:sz w:val="20"/>
          <w:szCs w:val="20"/>
          <w:lang w:val="x-none"/>
        </w:rPr>
        <w:t>w wed</w:t>
      </w:r>
      <w:r w:rsidRPr="00526F7E">
        <w:rPr>
          <w:rFonts w:ascii="Cambria" w:hAnsi="Cambria" w:cs="Cambria"/>
          <w:bCs/>
          <w:sz w:val="20"/>
          <w:szCs w:val="20"/>
          <w:lang w:val="x-none"/>
        </w:rPr>
        <w:t>ł</w:t>
      </w:r>
      <w:r w:rsidRPr="00526F7E">
        <w:rPr>
          <w:rFonts w:ascii="Cambria" w:hAnsi="Cambria"/>
          <w:bCs/>
          <w:sz w:val="20"/>
          <w:szCs w:val="20"/>
          <w:lang w:val="x-none"/>
        </w:rPr>
        <w:t>ug zalece</w:t>
      </w:r>
      <w:r w:rsidRPr="00526F7E">
        <w:rPr>
          <w:rFonts w:ascii="Cambria" w:hAnsi="Cambria" w:cs="Cambria"/>
          <w:bCs/>
          <w:sz w:val="20"/>
          <w:szCs w:val="20"/>
          <w:lang w:val="x-none"/>
        </w:rPr>
        <w:t>ń</w:t>
      </w:r>
      <w:r w:rsidRPr="00526F7E">
        <w:rPr>
          <w:rFonts w:ascii="Cambria" w:hAnsi="Cambria"/>
          <w:bCs/>
          <w:sz w:val="20"/>
          <w:szCs w:val="20"/>
          <w:lang w:val="x-none"/>
        </w:rPr>
        <w:t xml:space="preserve"> producenta zawartych w dokumentacji sprz</w:t>
      </w:r>
      <w:r w:rsidRPr="00526F7E">
        <w:rPr>
          <w:rFonts w:ascii="Cambria" w:hAnsi="Cambria" w:cs="Cambria"/>
          <w:bCs/>
          <w:sz w:val="20"/>
          <w:szCs w:val="20"/>
          <w:lang w:val="x-none"/>
        </w:rPr>
        <w:t>ę</w:t>
      </w:r>
      <w:r w:rsidRPr="00526F7E">
        <w:rPr>
          <w:rFonts w:ascii="Cambria" w:hAnsi="Cambria"/>
          <w:bCs/>
          <w:sz w:val="20"/>
          <w:szCs w:val="20"/>
          <w:lang w:val="x-none"/>
        </w:rPr>
        <w:t>tu; terminy przegl</w:t>
      </w:r>
      <w:r w:rsidRPr="00526F7E">
        <w:rPr>
          <w:rFonts w:ascii="Cambria" w:hAnsi="Cambria" w:cs="Cambria"/>
          <w:bCs/>
          <w:sz w:val="20"/>
          <w:szCs w:val="20"/>
          <w:lang w:val="x-none"/>
        </w:rPr>
        <w:t>ą</w:t>
      </w:r>
      <w:r w:rsidRPr="00526F7E">
        <w:rPr>
          <w:rFonts w:ascii="Cambria" w:hAnsi="Cambria"/>
          <w:bCs/>
          <w:sz w:val="20"/>
          <w:szCs w:val="20"/>
          <w:lang w:val="x-none"/>
        </w:rPr>
        <w:t>d</w:t>
      </w:r>
      <w:r w:rsidRPr="00526F7E">
        <w:rPr>
          <w:rFonts w:ascii="Cambria" w:hAnsi="Cambria" w:cs="Cambria"/>
          <w:bCs/>
          <w:sz w:val="20"/>
          <w:szCs w:val="20"/>
          <w:lang w:val="x-none"/>
        </w:rPr>
        <w:t>ó</w:t>
      </w:r>
      <w:r w:rsidR="000B3020">
        <w:rPr>
          <w:rFonts w:ascii="Cambria" w:hAnsi="Cambria"/>
          <w:bCs/>
          <w:sz w:val="20"/>
          <w:szCs w:val="20"/>
          <w:lang w:val="x-none"/>
        </w:rPr>
        <w:t xml:space="preserve">w - uzgodnione z </w:t>
      </w:r>
      <w:r w:rsidR="000B3020">
        <w:rPr>
          <w:rFonts w:ascii="Cambria" w:hAnsi="Cambria"/>
          <w:bCs/>
          <w:sz w:val="20"/>
          <w:szCs w:val="20"/>
        </w:rPr>
        <w:t>zamawiającym</w:t>
      </w:r>
      <w:r w:rsidRPr="00526F7E">
        <w:rPr>
          <w:rFonts w:ascii="Cambria" w:hAnsi="Cambria"/>
          <w:bCs/>
          <w:sz w:val="20"/>
          <w:szCs w:val="20"/>
          <w:lang w:val="x-none"/>
        </w:rPr>
        <w:t>.</w:t>
      </w:r>
    </w:p>
    <w:p w:rsidR="00526F7E" w:rsidRPr="00FD236B" w:rsidRDefault="00526F7E" w:rsidP="00526F7E">
      <w:pPr>
        <w:spacing w:line="276" w:lineRule="auto"/>
        <w:jc w:val="both"/>
        <w:rPr>
          <w:rFonts w:ascii="Cambria" w:hAnsi="Cambria"/>
          <w:bCs/>
          <w:sz w:val="20"/>
          <w:szCs w:val="20"/>
        </w:rPr>
      </w:pPr>
      <w:r w:rsidRPr="00526F7E">
        <w:rPr>
          <w:bCs/>
          <w:sz w:val="20"/>
          <w:szCs w:val="20"/>
          <w:lang w:val="x-none"/>
        </w:rPr>
        <w:t>●</w:t>
      </w:r>
      <w:r w:rsidRPr="00526F7E">
        <w:rPr>
          <w:rFonts w:ascii="Cambria" w:hAnsi="Cambria"/>
          <w:bCs/>
          <w:sz w:val="20"/>
          <w:szCs w:val="20"/>
          <w:lang w:val="x-none"/>
        </w:rPr>
        <w:t xml:space="preserve"> </w:t>
      </w:r>
      <w:r w:rsidR="00FD236B">
        <w:rPr>
          <w:rFonts w:ascii="Cambria" w:hAnsi="Cambria"/>
          <w:bCs/>
          <w:sz w:val="20"/>
          <w:szCs w:val="20"/>
        </w:rPr>
        <w:t>przeglądy okresowe wraz z wymianą PM KIT</w:t>
      </w:r>
    </w:p>
    <w:p w:rsidR="00526F7E" w:rsidRPr="00FD236B" w:rsidRDefault="00526F7E" w:rsidP="00526F7E">
      <w:pPr>
        <w:spacing w:line="276" w:lineRule="auto"/>
        <w:jc w:val="both"/>
        <w:rPr>
          <w:rFonts w:ascii="Cambria" w:hAnsi="Cambria"/>
          <w:bCs/>
          <w:sz w:val="20"/>
          <w:szCs w:val="20"/>
        </w:rPr>
      </w:pPr>
      <w:r w:rsidRPr="00526F7E">
        <w:rPr>
          <w:bCs/>
          <w:sz w:val="20"/>
          <w:szCs w:val="20"/>
          <w:lang w:val="x-none"/>
        </w:rPr>
        <w:t>●</w:t>
      </w:r>
      <w:r w:rsidRPr="00526F7E">
        <w:rPr>
          <w:rFonts w:ascii="Cambria" w:hAnsi="Cambria"/>
          <w:bCs/>
          <w:sz w:val="20"/>
          <w:szCs w:val="20"/>
          <w:lang w:val="x-none"/>
        </w:rPr>
        <w:t xml:space="preserve"> </w:t>
      </w:r>
      <w:r w:rsidR="00FD236B">
        <w:rPr>
          <w:rFonts w:ascii="Cambria" w:hAnsi="Cambria"/>
          <w:bCs/>
          <w:sz w:val="20"/>
          <w:szCs w:val="20"/>
        </w:rPr>
        <w:t>przeglądy okresowe zgodnie z wymaganiami producenta (2 przeglądy w roku dla aparatu FACS CANTO II)</w:t>
      </w:r>
    </w:p>
    <w:p w:rsidR="00526F7E" w:rsidRPr="00FD236B" w:rsidRDefault="00526F7E" w:rsidP="00FD236B">
      <w:pPr>
        <w:spacing w:line="276" w:lineRule="auto"/>
        <w:jc w:val="both"/>
        <w:rPr>
          <w:rFonts w:ascii="Cambria" w:hAnsi="Cambria"/>
          <w:bCs/>
          <w:sz w:val="20"/>
          <w:szCs w:val="20"/>
        </w:rPr>
      </w:pPr>
      <w:r w:rsidRPr="00526F7E">
        <w:rPr>
          <w:bCs/>
          <w:sz w:val="20"/>
          <w:szCs w:val="20"/>
          <w:lang w:val="x-none"/>
        </w:rPr>
        <w:t>●</w:t>
      </w:r>
      <w:r w:rsidRPr="00526F7E">
        <w:rPr>
          <w:rFonts w:ascii="Cambria" w:hAnsi="Cambria"/>
          <w:bCs/>
          <w:sz w:val="20"/>
          <w:szCs w:val="20"/>
          <w:lang w:val="x-none"/>
        </w:rPr>
        <w:t xml:space="preserve"> </w:t>
      </w:r>
      <w:r w:rsidR="00FD236B">
        <w:rPr>
          <w:rFonts w:ascii="Cambria" w:hAnsi="Cambria"/>
          <w:bCs/>
          <w:sz w:val="20"/>
          <w:szCs w:val="20"/>
        </w:rPr>
        <w:t>nieograniczone wizyty serwisowe w celu naprawy instrumentu</w:t>
      </w:r>
    </w:p>
    <w:p w:rsidR="00526F7E" w:rsidRPr="00FD236B" w:rsidRDefault="00526F7E" w:rsidP="00526F7E">
      <w:pPr>
        <w:spacing w:line="276" w:lineRule="auto"/>
        <w:jc w:val="both"/>
        <w:rPr>
          <w:rFonts w:ascii="Cambria" w:hAnsi="Cambria"/>
          <w:bCs/>
          <w:sz w:val="20"/>
          <w:szCs w:val="20"/>
        </w:rPr>
      </w:pPr>
      <w:r w:rsidRPr="00526F7E">
        <w:rPr>
          <w:bCs/>
          <w:sz w:val="20"/>
          <w:szCs w:val="20"/>
          <w:lang w:val="x-none"/>
        </w:rPr>
        <w:t>●</w:t>
      </w:r>
      <w:r w:rsidRPr="00526F7E">
        <w:rPr>
          <w:rFonts w:ascii="Cambria" w:hAnsi="Cambria"/>
          <w:bCs/>
          <w:sz w:val="20"/>
          <w:szCs w:val="20"/>
          <w:lang w:val="x-none"/>
        </w:rPr>
        <w:t xml:space="preserve"> </w:t>
      </w:r>
      <w:r w:rsidR="00FD236B">
        <w:rPr>
          <w:rFonts w:ascii="Cambria" w:hAnsi="Cambria"/>
          <w:bCs/>
          <w:sz w:val="20"/>
          <w:szCs w:val="20"/>
        </w:rPr>
        <w:t xml:space="preserve">opłaty związane z podróżą </w:t>
      </w:r>
    </w:p>
    <w:p w:rsidR="00526F7E" w:rsidRPr="00FD236B" w:rsidRDefault="00526F7E" w:rsidP="00526F7E">
      <w:pPr>
        <w:spacing w:line="276" w:lineRule="auto"/>
        <w:jc w:val="both"/>
        <w:rPr>
          <w:rFonts w:ascii="Cambria" w:hAnsi="Cambria"/>
          <w:bCs/>
          <w:sz w:val="20"/>
          <w:szCs w:val="20"/>
        </w:rPr>
      </w:pPr>
      <w:r w:rsidRPr="00526F7E">
        <w:rPr>
          <w:bCs/>
          <w:sz w:val="20"/>
          <w:szCs w:val="20"/>
          <w:lang w:val="x-none"/>
        </w:rPr>
        <w:t>●</w:t>
      </w:r>
      <w:r w:rsidRPr="00526F7E">
        <w:rPr>
          <w:rFonts w:ascii="Cambria" w:hAnsi="Cambria"/>
          <w:bCs/>
          <w:sz w:val="20"/>
          <w:szCs w:val="20"/>
          <w:lang w:val="x-none"/>
        </w:rPr>
        <w:t xml:space="preserve"> </w:t>
      </w:r>
      <w:r w:rsidR="00FD236B">
        <w:rPr>
          <w:rFonts w:ascii="Cambria" w:hAnsi="Cambria"/>
          <w:bCs/>
          <w:sz w:val="20"/>
          <w:szCs w:val="20"/>
        </w:rPr>
        <w:t>opłaty związane z czasem pracy</w:t>
      </w:r>
    </w:p>
    <w:p w:rsidR="00526F7E" w:rsidRPr="00FD236B" w:rsidRDefault="00526F7E" w:rsidP="00526F7E">
      <w:pPr>
        <w:spacing w:line="276" w:lineRule="auto"/>
        <w:jc w:val="both"/>
        <w:rPr>
          <w:rFonts w:ascii="Cambria" w:hAnsi="Cambria"/>
          <w:bCs/>
          <w:sz w:val="20"/>
          <w:szCs w:val="20"/>
        </w:rPr>
      </w:pPr>
      <w:r w:rsidRPr="00526F7E">
        <w:rPr>
          <w:bCs/>
          <w:sz w:val="20"/>
          <w:szCs w:val="20"/>
          <w:lang w:val="x-none"/>
        </w:rPr>
        <w:t>●</w:t>
      </w:r>
      <w:r w:rsidRPr="00526F7E">
        <w:rPr>
          <w:rFonts w:ascii="Cambria" w:hAnsi="Cambria"/>
          <w:bCs/>
          <w:sz w:val="20"/>
          <w:szCs w:val="20"/>
          <w:lang w:val="x-none"/>
        </w:rPr>
        <w:t xml:space="preserve"> </w:t>
      </w:r>
      <w:r w:rsidR="00FD236B">
        <w:rPr>
          <w:rFonts w:ascii="Cambria" w:hAnsi="Cambria"/>
          <w:bCs/>
          <w:sz w:val="20"/>
          <w:szCs w:val="20"/>
        </w:rPr>
        <w:t>części zamienne z laserami włącznie</w:t>
      </w:r>
    </w:p>
    <w:p w:rsidR="00526F7E" w:rsidRPr="00FD236B" w:rsidRDefault="00526F7E" w:rsidP="00526F7E">
      <w:pPr>
        <w:spacing w:line="276" w:lineRule="auto"/>
        <w:jc w:val="both"/>
        <w:rPr>
          <w:rFonts w:ascii="Cambria" w:hAnsi="Cambria"/>
          <w:bCs/>
          <w:sz w:val="20"/>
          <w:szCs w:val="20"/>
        </w:rPr>
      </w:pPr>
      <w:r w:rsidRPr="00526F7E">
        <w:rPr>
          <w:bCs/>
          <w:sz w:val="20"/>
          <w:szCs w:val="20"/>
          <w:lang w:val="x-none"/>
        </w:rPr>
        <w:t>●</w:t>
      </w:r>
      <w:r w:rsidRPr="00526F7E">
        <w:rPr>
          <w:rFonts w:ascii="Cambria" w:hAnsi="Cambria"/>
          <w:bCs/>
          <w:sz w:val="20"/>
          <w:szCs w:val="20"/>
          <w:lang w:val="x-none"/>
        </w:rPr>
        <w:t xml:space="preserve"> </w:t>
      </w:r>
      <w:r w:rsidR="00FD236B">
        <w:rPr>
          <w:rFonts w:ascii="Cambria" w:hAnsi="Cambria"/>
          <w:bCs/>
          <w:sz w:val="20"/>
          <w:szCs w:val="20"/>
        </w:rPr>
        <w:t>aktualizacje oprogramowania BD w ramach posiadanej wersji</w:t>
      </w:r>
    </w:p>
    <w:p w:rsidR="00526F7E" w:rsidRPr="00FD236B" w:rsidRDefault="00526F7E" w:rsidP="00526F7E">
      <w:pPr>
        <w:spacing w:line="276" w:lineRule="auto"/>
        <w:jc w:val="both"/>
        <w:rPr>
          <w:rFonts w:ascii="Cambria" w:hAnsi="Cambria"/>
          <w:bCs/>
          <w:sz w:val="20"/>
          <w:szCs w:val="20"/>
        </w:rPr>
      </w:pPr>
      <w:r w:rsidRPr="00526F7E">
        <w:rPr>
          <w:bCs/>
          <w:sz w:val="20"/>
          <w:szCs w:val="20"/>
          <w:lang w:val="x-none"/>
        </w:rPr>
        <w:t>●</w:t>
      </w:r>
      <w:r w:rsidRPr="00526F7E">
        <w:rPr>
          <w:rFonts w:ascii="Cambria" w:hAnsi="Cambria"/>
          <w:bCs/>
          <w:sz w:val="20"/>
          <w:szCs w:val="20"/>
          <w:lang w:val="x-none"/>
        </w:rPr>
        <w:t xml:space="preserve"> </w:t>
      </w:r>
      <w:r w:rsidR="00FD236B">
        <w:rPr>
          <w:rFonts w:ascii="Cambria" w:hAnsi="Cambria"/>
          <w:bCs/>
          <w:sz w:val="20"/>
          <w:szCs w:val="20"/>
        </w:rPr>
        <w:t>przestrzeganie gwarantowanych umową terminów realizacji zleceń serwisowych</w:t>
      </w:r>
    </w:p>
    <w:p w:rsidR="00FD236B" w:rsidRPr="00FD236B" w:rsidRDefault="00526F7E" w:rsidP="0097646F">
      <w:pPr>
        <w:spacing w:line="276" w:lineRule="auto"/>
        <w:jc w:val="both"/>
        <w:rPr>
          <w:rFonts w:ascii="Cambria" w:hAnsi="Cambria"/>
          <w:bCs/>
          <w:sz w:val="20"/>
          <w:szCs w:val="20"/>
        </w:rPr>
      </w:pPr>
      <w:r w:rsidRPr="00526F7E">
        <w:rPr>
          <w:bCs/>
          <w:sz w:val="20"/>
          <w:szCs w:val="20"/>
          <w:lang w:val="x-none"/>
        </w:rPr>
        <w:t>●</w:t>
      </w:r>
      <w:r w:rsidRPr="00526F7E">
        <w:rPr>
          <w:rFonts w:ascii="Cambria" w:hAnsi="Cambria"/>
          <w:bCs/>
          <w:sz w:val="20"/>
          <w:szCs w:val="20"/>
          <w:lang w:val="x-none"/>
        </w:rPr>
        <w:t xml:space="preserve"> </w:t>
      </w:r>
      <w:r w:rsidR="00FD236B">
        <w:rPr>
          <w:rFonts w:ascii="Cambria" w:hAnsi="Cambria"/>
          <w:bCs/>
          <w:sz w:val="20"/>
          <w:szCs w:val="20"/>
        </w:rPr>
        <w:t>infolinia techniczna - helpdesk</w:t>
      </w:r>
    </w:p>
    <w:bookmarkEnd w:id="1"/>
    <w:p w:rsidR="00DC28B8" w:rsidRPr="00526F7E" w:rsidRDefault="00DC28B8" w:rsidP="00702C6B">
      <w:pPr>
        <w:spacing w:line="276" w:lineRule="auto"/>
        <w:jc w:val="both"/>
        <w:rPr>
          <w:rFonts w:ascii="Cambria" w:hAnsi="Cambria"/>
          <w:bCs/>
          <w:sz w:val="20"/>
          <w:szCs w:val="20"/>
          <w:lang w:val="x-none"/>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r w:rsidRPr="007E202C">
        <w:rPr>
          <w:rFonts w:ascii="Cambria" w:hAnsi="Cambria"/>
          <w:bCs/>
          <w:sz w:val="20"/>
          <w:szCs w:val="20"/>
        </w:rPr>
        <w:t xml:space="preserve"> </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  </w:t>
      </w:r>
      <w:r w:rsidR="001109CF">
        <w:rPr>
          <w:rFonts w:ascii="Cambria" w:hAnsi="Cambria" w:cs="Arial"/>
          <w:sz w:val="20"/>
          <w:szCs w:val="20"/>
        </w:rPr>
        <w:t xml:space="preserve">nie </w:t>
      </w:r>
      <w:r w:rsidR="00AC4DA1" w:rsidRPr="00B70FF0">
        <w:rPr>
          <w:rFonts w:ascii="Cambria" w:hAnsi="Cambria" w:cs="Arial"/>
          <w:sz w:val="20"/>
          <w:szCs w:val="20"/>
        </w:rPr>
        <w:t>przewiduje</w:t>
      </w:r>
      <w:r w:rsidR="00493D9B">
        <w:rPr>
          <w:rFonts w:ascii="Cambria" w:hAnsi="Cambria" w:cs="Arial"/>
          <w:sz w:val="20"/>
          <w:szCs w:val="20"/>
        </w:rPr>
        <w:t xml:space="preserve"> skład</w:t>
      </w:r>
      <w:r w:rsidR="001109CF">
        <w:rPr>
          <w:rFonts w:ascii="Cambria" w:hAnsi="Cambria" w:cs="Arial"/>
          <w:sz w:val="20"/>
          <w:szCs w:val="20"/>
        </w:rPr>
        <w:t>ania ofert częściowych.</w:t>
      </w:r>
    </w:p>
    <w:p w:rsidR="00526F7E" w:rsidRPr="00526F7E" w:rsidRDefault="00B70FF0" w:rsidP="00526F7E">
      <w:pPr>
        <w:rPr>
          <w:rFonts w:ascii="Cambria" w:hAnsi="Cambria" w:cs="Calibri"/>
          <w:b/>
          <w:bCs/>
          <w:sz w:val="20"/>
          <w:szCs w:val="20"/>
          <w:lang w:eastAsia="en-US"/>
        </w:rPr>
      </w:pPr>
      <w:r w:rsidRPr="00526F7E">
        <w:rPr>
          <w:rFonts w:ascii="Cambria" w:hAnsi="Cambria" w:cs="Arial"/>
          <w:sz w:val="20"/>
          <w:szCs w:val="20"/>
        </w:rPr>
        <w:t>O</w:t>
      </w:r>
      <w:r w:rsidR="00CE5B34" w:rsidRPr="00526F7E">
        <w:rPr>
          <w:rFonts w:ascii="Cambria" w:hAnsi="Cambria" w:cs="Arial"/>
          <w:sz w:val="20"/>
          <w:szCs w:val="20"/>
        </w:rPr>
        <w:t>zna</w:t>
      </w:r>
      <w:r w:rsidR="009C5B47" w:rsidRPr="00526F7E">
        <w:rPr>
          <w:rFonts w:ascii="Cambria" w:hAnsi="Cambria" w:cs="Arial"/>
          <w:sz w:val="20"/>
          <w:szCs w:val="20"/>
        </w:rPr>
        <w:t>czenie przedmiotu zamówienia wg</w:t>
      </w:r>
      <w:r w:rsidR="009D3370" w:rsidRPr="00526F7E">
        <w:rPr>
          <w:rFonts w:ascii="Cambria" w:hAnsi="Cambria" w:cs="Arial"/>
          <w:sz w:val="20"/>
          <w:szCs w:val="20"/>
        </w:rPr>
        <w:t xml:space="preserve"> </w:t>
      </w:r>
      <w:r w:rsidR="00350AC1" w:rsidRPr="00526F7E">
        <w:rPr>
          <w:rFonts w:ascii="Cambria" w:hAnsi="Cambria" w:cs="Arial"/>
          <w:sz w:val="20"/>
          <w:szCs w:val="20"/>
        </w:rPr>
        <w:t>wspólnego słownika zamówień</w:t>
      </w:r>
      <w:r w:rsidR="00CE5B34" w:rsidRPr="00526F7E">
        <w:rPr>
          <w:rFonts w:ascii="Cambria" w:hAnsi="Cambria" w:cs="Arial"/>
          <w:sz w:val="20"/>
          <w:szCs w:val="20"/>
        </w:rPr>
        <w:t xml:space="preserve"> C</w:t>
      </w:r>
      <w:r w:rsidR="001109CF" w:rsidRPr="00526F7E">
        <w:rPr>
          <w:rFonts w:ascii="Cambria" w:hAnsi="Cambria" w:cs="Arial"/>
          <w:sz w:val="20"/>
          <w:szCs w:val="20"/>
        </w:rPr>
        <w:t>PV:</w:t>
      </w:r>
      <w:r w:rsidR="00BD0C5C" w:rsidRPr="00526F7E">
        <w:rPr>
          <w:rFonts w:ascii="Cambria" w:hAnsi="Cambria"/>
          <w:b/>
          <w:bCs/>
          <w:sz w:val="20"/>
          <w:szCs w:val="20"/>
        </w:rPr>
        <w:t xml:space="preserve"> </w:t>
      </w:r>
      <w:r w:rsidR="00526F7E" w:rsidRPr="00526F7E">
        <w:rPr>
          <w:rFonts w:ascii="Cambria" w:hAnsi="Cambria" w:cs="Calibri"/>
          <w:bCs/>
          <w:sz w:val="20"/>
          <w:szCs w:val="20"/>
          <w:lang w:eastAsia="en-US"/>
        </w:rPr>
        <w:t>50400000-9.</w:t>
      </w:r>
    </w:p>
    <w:p w:rsidR="00655384" w:rsidRPr="00C7474B" w:rsidRDefault="00655384" w:rsidP="00702C6B">
      <w:pPr>
        <w:pStyle w:val="Akapitzlist"/>
        <w:autoSpaceDE w:val="0"/>
        <w:adjustRightInd w:val="0"/>
        <w:spacing w:after="0"/>
        <w:ind w:left="0"/>
        <w:jc w:val="both"/>
        <w:rPr>
          <w:rFonts w:ascii="Cambria" w:hAnsi="Cambria"/>
          <w:bCs/>
          <w:sz w:val="20"/>
          <w:szCs w:val="20"/>
        </w:rPr>
      </w:pP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E11E8D">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rsidR="00BD0C5C" w:rsidRDefault="00604514" w:rsidP="00E11E8D">
      <w:pPr>
        <w:numPr>
          <w:ilvl w:val="0"/>
          <w:numId w:val="16"/>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r w:rsidR="00BD4178">
        <w:rPr>
          <w:rFonts w:ascii="Cambria" w:hAnsi="Cambria" w:cs="Arial"/>
          <w:sz w:val="20"/>
          <w:szCs w:val="20"/>
        </w:rPr>
        <w:t xml:space="preserve"> </w:t>
      </w:r>
      <w:r w:rsidR="00E6783F">
        <w:rPr>
          <w:rFonts w:ascii="Cambria" w:hAnsi="Cambria" w:cs="Arial"/>
          <w:sz w:val="20"/>
          <w:szCs w:val="20"/>
        </w:rPr>
        <w:t>36</w:t>
      </w:r>
      <w:r w:rsidR="001109CF">
        <w:rPr>
          <w:rFonts w:ascii="Cambria" w:hAnsi="Cambria" w:cs="Arial"/>
          <w:sz w:val="20"/>
          <w:szCs w:val="20"/>
        </w:rPr>
        <w:t xml:space="preserve"> miesiąc</w:t>
      </w:r>
      <w:r w:rsidR="00526F7E">
        <w:rPr>
          <w:rFonts w:ascii="Cambria" w:hAnsi="Cambria" w:cs="Arial"/>
          <w:sz w:val="20"/>
          <w:szCs w:val="20"/>
        </w:rPr>
        <w:t>e</w:t>
      </w:r>
      <w:r w:rsidR="001109CF">
        <w:rPr>
          <w:rFonts w:ascii="Cambria" w:hAnsi="Cambria" w:cs="Arial"/>
          <w:sz w:val="20"/>
          <w:szCs w:val="20"/>
        </w:rPr>
        <w:t>.</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t>
      </w:r>
      <w:r>
        <w:rPr>
          <w:rFonts w:ascii="Cambria" w:hAnsi="Cambria" w:cs="Arial"/>
          <w:sz w:val="20"/>
          <w:szCs w:val="20"/>
          <w:u w:val="single"/>
        </w:rPr>
        <w:t xml:space="preserve"> </w:t>
      </w:r>
      <w:r w:rsidRPr="00344FEF">
        <w:rPr>
          <w:rFonts w:ascii="Cambria" w:hAnsi="Cambria" w:cs="Arial"/>
          <w:sz w:val="20"/>
          <w:szCs w:val="20"/>
          <w:u w:val="single"/>
        </w:rPr>
        <w:t xml:space="preserve">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w:t>
      </w:r>
      <w:r w:rsidR="006B27C3">
        <w:rPr>
          <w:rFonts w:ascii="Cambria" w:hAnsi="Cambria" w:cs="Arial"/>
          <w:sz w:val="20"/>
          <w:szCs w:val="20"/>
        </w:rPr>
        <w:t xml:space="preserve"> </w:t>
      </w:r>
      <w:r>
        <w:rPr>
          <w:rFonts w:ascii="Cambria" w:hAnsi="Cambria" w:cs="Arial"/>
          <w:sz w:val="20"/>
          <w:szCs w:val="20"/>
        </w:rPr>
        <w:t>-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w:t>
      </w:r>
      <w:r w:rsidR="006B27C3">
        <w:rPr>
          <w:rFonts w:ascii="Cambria" w:hAnsi="Cambria" w:cs="Arial"/>
          <w:sz w:val="20"/>
          <w:szCs w:val="20"/>
        </w:rPr>
        <w:t xml:space="preserve"> </w:t>
      </w:r>
      <w:r w:rsidRPr="002A3B30">
        <w:rPr>
          <w:rFonts w:ascii="Cambria" w:hAnsi="Cambria" w:cs="Arial"/>
          <w:sz w:val="20"/>
          <w:szCs w:val="20"/>
        </w:rPr>
        <w:t>-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sidR="00BD0C5C">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1.4</w:t>
      </w:r>
      <w:r w:rsidR="000C6E69">
        <w:rPr>
          <w:rFonts w:ascii="Cambria" w:hAnsi="Cambria" w:cs="Arial"/>
          <w:sz w:val="20"/>
          <w:szCs w:val="20"/>
        </w:rPr>
        <w:t>.</w:t>
      </w:r>
      <w:r w:rsidR="000C6E69" w:rsidRPr="002A3B30">
        <w:rPr>
          <w:rFonts w:ascii="Cambria" w:hAnsi="Cambria" w:cs="Arial"/>
          <w:sz w:val="20"/>
          <w:szCs w:val="20"/>
        </w:rPr>
        <w:t xml:space="preserve"> Oświadczenie dotyczące RODO-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1.5</w:t>
      </w:r>
      <w:r w:rsidR="000C6E69">
        <w:rPr>
          <w:rFonts w:ascii="Cambria" w:hAnsi="Cambria" w:cs="Arial"/>
          <w:sz w:val="20"/>
          <w:szCs w:val="20"/>
        </w:rPr>
        <w:t>.</w:t>
      </w:r>
      <w:r w:rsidR="000C6E69" w:rsidRPr="00450C37">
        <w:rPr>
          <w:rFonts w:ascii="Cambria" w:hAnsi="Cambria" w:cs="Arial"/>
          <w:sz w:val="20"/>
          <w:szCs w:val="20"/>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1E6430" w:rsidRDefault="006A1C31" w:rsidP="001E6430">
      <w:pPr>
        <w:spacing w:after="240" w:line="276" w:lineRule="auto"/>
        <w:ind w:left="426" w:hanging="426"/>
        <w:jc w:val="both"/>
        <w:rPr>
          <w:rFonts w:ascii="Cambria" w:hAnsi="Cambria" w:cs="Arial"/>
          <w:sz w:val="20"/>
          <w:szCs w:val="20"/>
        </w:rPr>
      </w:pPr>
      <w:r>
        <w:rPr>
          <w:rFonts w:ascii="Cambria" w:hAnsi="Cambria" w:cs="Arial"/>
          <w:sz w:val="20"/>
          <w:szCs w:val="20"/>
        </w:rPr>
        <w:t xml:space="preserve">          </w:t>
      </w:r>
      <w:r w:rsidR="00BD0C5C">
        <w:rPr>
          <w:rFonts w:ascii="Cambria" w:hAnsi="Cambria" w:cs="Arial"/>
          <w:sz w:val="20"/>
          <w:szCs w:val="20"/>
        </w:rPr>
        <w:t>1.6</w:t>
      </w:r>
      <w:r w:rsidR="000C6E69">
        <w:rPr>
          <w:rFonts w:ascii="Cambria" w:hAnsi="Cambria" w:cs="Arial"/>
          <w:sz w:val="20"/>
          <w:szCs w:val="20"/>
        </w:rPr>
        <w:t>.</w:t>
      </w:r>
      <w:r w:rsidR="000C6E69" w:rsidRPr="00602546">
        <w:rPr>
          <w:rFonts w:ascii="Cambria" w:hAnsi="Cambria"/>
          <w:lang w:eastAsia="x-none"/>
        </w:rPr>
        <w:t xml:space="preserve"> </w:t>
      </w:r>
      <w:r w:rsidR="000C6E69" w:rsidRPr="00602546">
        <w:rPr>
          <w:rFonts w:ascii="Cambria" w:hAnsi="Cambria" w:cs="Arial"/>
          <w:sz w:val="20"/>
          <w:szCs w:val="20"/>
        </w:rPr>
        <w:t>W przypadku, gdy oferta podpisana jest przez pełnomocnika, pełnomocnictwo do podpisania oferty.</w:t>
      </w:r>
    </w:p>
    <w:p w:rsidR="000C6E69" w:rsidRPr="001E098A" w:rsidRDefault="001E6430" w:rsidP="001E6430">
      <w:pPr>
        <w:spacing w:after="240" w:line="276" w:lineRule="auto"/>
        <w:ind w:left="426" w:hanging="426"/>
        <w:jc w:val="both"/>
        <w:rPr>
          <w:rFonts w:ascii="Cambria" w:hAnsi="Cambria" w:cs="Arial"/>
          <w:sz w:val="20"/>
          <w:szCs w:val="20"/>
        </w:rPr>
      </w:pPr>
      <w:r>
        <w:rPr>
          <w:rFonts w:ascii="Cambria" w:hAnsi="Cambria" w:cs="Arial"/>
          <w:sz w:val="20"/>
          <w:szCs w:val="20"/>
        </w:rPr>
        <w:t>2</w:t>
      </w:r>
      <w:r w:rsidR="00BD6F4B">
        <w:rPr>
          <w:rFonts w:ascii="Cambria" w:hAnsi="Cambria" w:cs="Arial"/>
          <w:sz w:val="20"/>
          <w:szCs w:val="20"/>
        </w:rPr>
        <w:t>.</w:t>
      </w:r>
      <w:r w:rsidR="000C6E69">
        <w:rPr>
          <w:rFonts w:ascii="Cambria" w:hAnsi="Cambria" w:cs="Arial"/>
          <w:sz w:val="20"/>
          <w:szCs w:val="20"/>
        </w:rPr>
        <w:t xml:space="preserve">    </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A74488">
      <w:pPr>
        <w:spacing w:line="276" w:lineRule="auto"/>
        <w:ind w:left="426"/>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E11E8D">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E11E8D">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E11E8D">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E11E8D">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E11E8D">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E11E8D">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1E6430" w:rsidRDefault="000C6E69" w:rsidP="00E11E8D">
      <w:pPr>
        <w:numPr>
          <w:ilvl w:val="0"/>
          <w:numId w:val="13"/>
        </w:numPr>
        <w:autoSpaceDE w:val="0"/>
        <w:spacing w:line="276" w:lineRule="auto"/>
        <w:ind w:left="709" w:hanging="283"/>
        <w:jc w:val="both"/>
        <w:rPr>
          <w:rFonts w:ascii="Cambria" w:hAnsi="Cambria" w:cs="Arial"/>
          <w:sz w:val="20"/>
          <w:szCs w:val="20"/>
        </w:rPr>
      </w:pPr>
      <w:r>
        <w:rPr>
          <w:rFonts w:ascii="Cambria" w:hAnsi="Cambria" w:cs="Tahoma"/>
          <w:sz w:val="20"/>
          <w:szCs w:val="20"/>
        </w:rPr>
        <w:t xml:space="preserve"> </w:t>
      </w: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1E6430" w:rsidRPr="0043320E" w:rsidRDefault="001E6430" w:rsidP="001E6430">
      <w:pPr>
        <w:autoSpaceDE w:val="0"/>
        <w:spacing w:line="276" w:lineRule="auto"/>
        <w:ind w:left="709"/>
        <w:jc w:val="both"/>
        <w:rPr>
          <w:rFonts w:ascii="Cambria" w:hAnsi="Cambria" w:cs="Arial"/>
          <w:sz w:val="20"/>
          <w:szCs w:val="20"/>
        </w:rPr>
      </w:pPr>
    </w:p>
    <w:p w:rsidR="009519DD" w:rsidRPr="00702C6B" w:rsidRDefault="009519DD" w:rsidP="006B27C3">
      <w:pPr>
        <w:autoSpaceDE w:val="0"/>
        <w:spacing w:line="276" w:lineRule="auto"/>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E11E8D">
      <w:pPr>
        <w:numPr>
          <w:ilvl w:val="0"/>
          <w:numId w:val="8"/>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E11E8D">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E11E8D">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E11E8D">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E11E8D">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w:t>
      </w:r>
      <w:r w:rsidR="0068126F">
        <w:rPr>
          <w:rFonts w:ascii="Cambria" w:hAnsi="Cambria" w:cs="Arial"/>
          <w:bCs/>
          <w:iCs/>
          <w:sz w:val="20"/>
          <w:szCs w:val="20"/>
          <w:lang w:bidi="pl-PL"/>
        </w:rPr>
        <w:t> </w:t>
      </w:r>
      <w:r w:rsidR="00992EFA" w:rsidRPr="00992EFA">
        <w:rPr>
          <w:rFonts w:ascii="Cambria" w:hAnsi="Cambria" w:cs="Arial"/>
          <w:bCs/>
          <w:iCs/>
          <w:sz w:val="20"/>
          <w:szCs w:val="20"/>
          <w:lang w:bidi="pl-PL"/>
        </w:rPr>
        <w:t>art. 54 ust. 1-4 ustawy z dnia 12 maja 2011r. o refundacji leków, środków spożywczych specjalnego przeznaczenia żywieniowego oraz wyrobów medycznych (Dz.U. z 2021r. poz. 523, 1292, 1559 i 2054),</w:t>
      </w:r>
    </w:p>
    <w:p w:rsidR="00B8148C" w:rsidRPr="007D6960" w:rsidRDefault="00B8148C" w:rsidP="00E11E8D">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E11E8D">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E11E8D">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E11E8D">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w:t>
      </w:r>
      <w:r w:rsidR="00790F1A">
        <w:rPr>
          <w:rFonts w:ascii="Cambria" w:hAnsi="Cambria" w:cs="Arial"/>
          <w:bCs/>
          <w:iCs/>
          <w:sz w:val="20"/>
          <w:szCs w:val="20"/>
          <w:lang w:bidi="pl-PL"/>
        </w:rPr>
        <w:t xml:space="preserve"> </w:t>
      </w:r>
      <w:r w:rsidRPr="007D6960">
        <w:rPr>
          <w:rFonts w:ascii="Cambria" w:hAnsi="Cambria" w:cs="Arial"/>
          <w:bCs/>
          <w:iCs/>
          <w:sz w:val="20"/>
          <w:szCs w:val="20"/>
          <w:lang w:bidi="pl-PL"/>
        </w:rPr>
        <w:t>- 277d Kodeksu karnego, lub przestępstwo skarbowe,</w:t>
      </w:r>
    </w:p>
    <w:p w:rsidR="00B8148C" w:rsidRPr="007D6960" w:rsidRDefault="00B8148C" w:rsidP="00E11E8D">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E11E8D">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E11E8D">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w:t>
      </w:r>
      <w:r w:rsidRPr="007D696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E11E8D">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E11E8D">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E11E8D">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E11E8D">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E11E8D">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E11E8D">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E11E8D">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E11E8D">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E11E8D">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E11E8D">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E11E8D">
      <w:pPr>
        <w:numPr>
          <w:ilvl w:val="0"/>
          <w:numId w:val="8"/>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E11E8D">
      <w:pPr>
        <w:numPr>
          <w:ilvl w:val="0"/>
          <w:numId w:val="8"/>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37262" w:rsidRPr="00637262" w:rsidRDefault="00637262" w:rsidP="00E11E8D">
      <w:pPr>
        <w:numPr>
          <w:ilvl w:val="0"/>
          <w:numId w:val="8"/>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82410" w:rsidRPr="0057648E" w:rsidRDefault="00637262" w:rsidP="00E11E8D">
      <w:pPr>
        <w:numPr>
          <w:ilvl w:val="0"/>
          <w:numId w:val="8"/>
        </w:numPr>
        <w:tabs>
          <w:tab w:val="left" w:pos="426"/>
        </w:tabs>
        <w:autoSpaceDE w:val="0"/>
        <w:autoSpaceDN w:val="0"/>
        <w:adjustRightInd w:val="0"/>
        <w:spacing w:line="276" w:lineRule="auto"/>
        <w:ind w:left="426" w:hanging="426"/>
        <w:jc w:val="both"/>
        <w:rPr>
          <w:rFonts w:ascii="Cambria" w:hAnsi="Cambria" w:cs="Arial"/>
          <w:b/>
          <w:bCs/>
          <w:iCs/>
          <w:sz w:val="20"/>
          <w:szCs w:val="20"/>
          <w:lang w:bidi="pl-PL"/>
        </w:rPr>
      </w:pPr>
      <w:r w:rsidRPr="0057648E">
        <w:rPr>
          <w:rFonts w:ascii="Cambria" w:hAnsi="Cambria" w:cs="Arial"/>
          <w:bCs/>
          <w:iCs/>
          <w:sz w:val="20"/>
          <w:szCs w:val="20"/>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1109CF" w:rsidRPr="0057648E" w:rsidRDefault="001109CF"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E11E8D">
      <w:pPr>
        <w:numPr>
          <w:ilvl w:val="0"/>
          <w:numId w:val="24"/>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E11E8D">
      <w:pPr>
        <w:pStyle w:val="Nagwek4"/>
        <w:numPr>
          <w:ilvl w:val="0"/>
          <w:numId w:val="24"/>
        </w:numPr>
        <w:shd w:val="clear" w:color="auto" w:fill="BFBFBF"/>
        <w:spacing w:after="120" w:line="276" w:lineRule="auto"/>
        <w:ind w:left="709" w:hanging="709"/>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 xml:space="preserve">Wykonawca, który zamierza </w:t>
      </w:r>
      <w:r w:rsidR="00AE22F5">
        <w:rPr>
          <w:rFonts w:ascii="Cambria" w:hAnsi="Cambria"/>
          <w:sz w:val="20"/>
          <w:lang w:eastAsia="x-none"/>
        </w:rPr>
        <w:t>powierzyć wykonanie części zamówienia</w:t>
      </w:r>
      <w:r w:rsidRPr="00604514">
        <w:rPr>
          <w:rFonts w:ascii="Cambria" w:hAnsi="Cambria"/>
          <w:sz w:val="20"/>
          <w:lang w:eastAsia="x-none"/>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w:t>
      </w:r>
      <w:r w:rsidR="009D1E65">
        <w:rPr>
          <w:rFonts w:ascii="Cambria" w:hAnsi="Cambria"/>
          <w:sz w:val="20"/>
          <w:lang w:eastAsia="x-none"/>
        </w:rPr>
        <w:t xml:space="preserve"> ofercie (w </w:t>
      </w:r>
      <w:r w:rsidRPr="00604514">
        <w:rPr>
          <w:rFonts w:ascii="Cambria" w:hAnsi="Cambria"/>
          <w:sz w:val="20"/>
          <w:lang w:eastAsia="x-none"/>
        </w:rPr>
        <w:t>załącznik</w:t>
      </w:r>
      <w:r w:rsidR="00E50BC9">
        <w:rPr>
          <w:rFonts w:ascii="Cambria" w:hAnsi="Cambria"/>
          <w:sz w:val="20"/>
          <w:lang w:eastAsia="x-none"/>
        </w:rPr>
        <w:t>u</w:t>
      </w:r>
      <w:r w:rsidRPr="00604514">
        <w:rPr>
          <w:rFonts w:ascii="Cambria" w:hAnsi="Cambria"/>
          <w:sz w:val="20"/>
          <w:lang w:eastAsia="x-none"/>
        </w:rPr>
        <w:t xml:space="preserve"> </w:t>
      </w:r>
      <w:r w:rsidR="000702D2">
        <w:rPr>
          <w:rFonts w:ascii="Cambria" w:hAnsi="Cambria"/>
          <w:sz w:val="20"/>
          <w:lang w:eastAsia="x-none"/>
        </w:rPr>
        <w:t>nr 2</w:t>
      </w:r>
      <w:r w:rsidR="00E50BC9">
        <w:rPr>
          <w:rFonts w:ascii="Cambria" w:hAnsi="Cambria"/>
          <w:sz w:val="20"/>
          <w:lang w:eastAsia="x-none"/>
        </w:rPr>
        <w:t xml:space="preserve"> </w:t>
      </w:r>
      <w:r w:rsidRPr="00604514">
        <w:rPr>
          <w:rFonts w:ascii="Cambria" w:hAnsi="Cambria"/>
          <w:sz w:val="20"/>
          <w:lang w:eastAsia="x-none"/>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lang w:eastAsia="x-none"/>
        </w:rPr>
      </w:pPr>
      <w:r>
        <w:rPr>
          <w:rFonts w:ascii="Cambria" w:hAnsi="Cambria"/>
          <w:sz w:val="20"/>
          <w:lang w:eastAsia="x-none"/>
        </w:rPr>
        <w:t>2</w:t>
      </w:r>
      <w:r w:rsidR="00F8701B" w:rsidRPr="00604514">
        <w:rPr>
          <w:rFonts w:ascii="Cambria" w:hAnsi="Cambria"/>
          <w:sz w:val="20"/>
          <w:lang w:eastAsia="x-none"/>
        </w:rPr>
        <w:t>)</w:t>
      </w:r>
      <w:r w:rsidR="00E2484A" w:rsidRPr="00604514">
        <w:rPr>
          <w:rFonts w:ascii="Cambria" w:hAnsi="Cambria"/>
          <w:sz w:val="20"/>
          <w:lang w:eastAsia="x-none"/>
        </w:rPr>
        <w:tab/>
        <w:t>Za zgod</w:t>
      </w:r>
      <w:r w:rsidR="00664C29" w:rsidRPr="00604514">
        <w:rPr>
          <w:rFonts w:ascii="Cambria" w:hAnsi="Cambria"/>
          <w:sz w:val="20"/>
          <w:lang w:eastAsia="x-none"/>
        </w:rPr>
        <w:t>ą</w:t>
      </w:r>
      <w:r w:rsidR="00E2484A" w:rsidRPr="00604514">
        <w:rPr>
          <w:rFonts w:ascii="Cambria" w:hAnsi="Cambria"/>
          <w:sz w:val="20"/>
          <w:lang w:eastAsia="x-none"/>
        </w:rPr>
        <w:t xml:space="preserve"> Zamawiającego Wykonawca może w trakcie realizacji zamówienia zgłosić nowych podwykonawców do realizacji zamówienia.</w:t>
      </w:r>
    </w:p>
    <w:p w:rsidR="000C6E69" w:rsidRPr="008A73C7" w:rsidRDefault="000C6E69" w:rsidP="008A73C7">
      <w:pPr>
        <w:spacing w:line="276" w:lineRule="auto"/>
        <w:ind w:left="709" w:hanging="283"/>
        <w:jc w:val="both"/>
        <w:rPr>
          <w:rFonts w:ascii="Cambria" w:hAnsi="Cambria"/>
          <w:sz w:val="20"/>
          <w:lang w:eastAsia="x-none"/>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wymaganiach technicznych i organiza</w:t>
      </w:r>
      <w:r w:rsidR="00F158E7">
        <w:rPr>
          <w:rFonts w:ascii="Cambria" w:eastAsia="Trebuchet MS" w:hAnsi="Cambria" w:cs="Trebuchet MS"/>
          <w:b/>
          <w:sz w:val="24"/>
          <w:szCs w:val="24"/>
          <w:lang w:val="pl-PL" w:eastAsia="pl-PL" w:bidi="pl-PL"/>
        </w:rPr>
        <w:t xml:space="preserve">cyjnych sporządzania, wysyłania </w:t>
      </w:r>
      <w:r w:rsidR="00C41E33" w:rsidRPr="007D6960">
        <w:rPr>
          <w:rFonts w:ascii="Cambria" w:eastAsia="Trebuchet MS" w:hAnsi="Cambria" w:cs="Trebuchet MS"/>
          <w:b/>
          <w:sz w:val="24"/>
          <w:szCs w:val="24"/>
          <w:lang w:val="pl-PL" w:eastAsia="pl-PL" w:bidi="pl-PL"/>
        </w:rPr>
        <w:t>i</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odbierania korespondencji elektronicznej</w:t>
      </w:r>
      <w:r w:rsidR="00B5144E">
        <w:rPr>
          <w:rFonts w:ascii="Cambria" w:eastAsia="Trebuchet MS" w:hAnsi="Cambria" w:cs="Trebuchet MS"/>
          <w:b/>
          <w:sz w:val="24"/>
          <w:szCs w:val="24"/>
          <w:lang w:val="pl-PL" w:eastAsia="pl-PL"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E11E8D">
      <w:pPr>
        <w:widowControl w:val="0"/>
        <w:numPr>
          <w:ilvl w:val="0"/>
          <w:numId w:val="7"/>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W postępowaniu o udzielenie zamówienia  komunikacja między Zamawiającym </w:t>
      </w: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9"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 xml:space="preserve">dotyczy </w:t>
      </w:r>
      <w:r w:rsidR="000702D2">
        <w:rPr>
          <w:rFonts w:ascii="Cambria" w:eastAsia="Trebuchet MS" w:hAnsi="Cambria" w:cs="Trebuchet MS"/>
          <w:sz w:val="20"/>
          <w:szCs w:val="20"/>
          <w:u w:val="single"/>
          <w:lang w:bidi="pl-PL"/>
        </w:rPr>
        <w:t xml:space="preserve">tylko </w:t>
      </w:r>
      <w:r w:rsidR="00381CDA" w:rsidRPr="00381CDA">
        <w:rPr>
          <w:rFonts w:ascii="Cambria" w:eastAsia="Trebuchet MS" w:hAnsi="Cambria" w:cs="Trebuchet MS"/>
          <w:sz w:val="20"/>
          <w:szCs w:val="20"/>
          <w:u w:val="single"/>
          <w:lang w:bidi="pl-PL"/>
        </w:rPr>
        <w:t>złożenia oferty wraz z dokumentami składanymi wraz z</w:t>
      </w:r>
      <w:r w:rsidR="00381CDA">
        <w:rPr>
          <w:rFonts w:ascii="Cambria" w:eastAsia="Trebuchet MS" w:hAnsi="Cambria" w:cs="Trebuchet MS"/>
          <w:sz w:val="20"/>
          <w:szCs w:val="20"/>
          <w:u w:val="single"/>
          <w:lang w:bidi="pl-PL"/>
        </w:rPr>
        <w:t> </w:t>
      </w:r>
      <w:r w:rsidR="000702D2">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przy użyciu  poczty elektronicznej : email: danuta.niewiadomska@szpital-brzozow.pl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E11E8D">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E11E8D">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BD6E51">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E11E8D">
      <w:pPr>
        <w:widowControl w:val="0"/>
        <w:numPr>
          <w:ilvl w:val="0"/>
          <w:numId w:val="7"/>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E11E8D">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E11E8D">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w:t>
      </w:r>
      <w:r w:rsidR="000702D2">
        <w:rPr>
          <w:rFonts w:ascii="Cambria" w:eastAsia="Trebuchet MS" w:hAnsi="Cambria" w:cs="Trebuchet MS"/>
          <w:sz w:val="20"/>
          <w:szCs w:val="20"/>
          <w:lang w:bidi="pl-PL"/>
        </w:rPr>
        <w:t>I</w:t>
      </w:r>
      <w:r w:rsidR="00381512">
        <w:rPr>
          <w:rFonts w:ascii="Cambria" w:eastAsia="Trebuchet MS" w:hAnsi="Cambria" w:cs="Trebuchet MS"/>
          <w:sz w:val="20"/>
          <w:szCs w:val="20"/>
          <w:lang w:bidi="pl-PL"/>
        </w:rPr>
        <w:t xml:space="preserve"> </w:t>
      </w:r>
      <w:r w:rsidR="005C2EB7">
        <w:rPr>
          <w:rFonts w:ascii="Cambria" w:eastAsia="Trebuchet MS" w:hAnsi="Cambria" w:cs="Trebuchet MS"/>
          <w:sz w:val="20"/>
          <w:szCs w:val="20"/>
          <w:lang w:bidi="pl-PL"/>
        </w:rPr>
        <w:t>pkt. 1, które należy złożyć w   formie</w:t>
      </w:r>
      <w:r w:rsidR="00381512">
        <w:rPr>
          <w:rFonts w:ascii="Cambria" w:eastAsia="Trebuchet MS" w:hAnsi="Cambria" w:cs="Trebuchet MS"/>
          <w:sz w:val="20"/>
          <w:szCs w:val="20"/>
          <w:lang w:bidi="pl-PL"/>
        </w:rPr>
        <w:t xml:space="preserv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E11E8D">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A506CE" w:rsidRDefault="00B5144E" w:rsidP="00E11E8D">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p>
    <w:p w:rsidR="00CE5B34" w:rsidRPr="0066267A" w:rsidRDefault="00A506CE" w:rsidP="00E11E8D">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A506CE">
        <w:rPr>
          <w:rFonts w:ascii="Cambria" w:eastAsia="Trebuchet MS" w:hAnsi="Cambria" w:cs="Trebuchet MS"/>
          <w:sz w:val="20"/>
          <w:szCs w:val="20"/>
          <w:lang w:bidi="pl-PL"/>
        </w:rPr>
        <w:t>Interaktywny formularz ofertowy znajdujący się na stronie internetowej e-zamówienia nie stanowi oferty, jest jedynie dokumentem pomocniczym przy tworzeniu dokumentów przez portal e-zamówienia. W przypadku rozbieżności lub braku danych w formularzu interaktywnym w stosunku do złożonej oferty zamawiający będzie uwzględniał przy ocenie ofert dane zawarte w złożonej ofercie.</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004B0FE2">
        <w:rPr>
          <w:rFonts w:ascii="Cambria" w:hAnsi="Cambria" w:cs="Arial"/>
          <w:b/>
          <w:bCs/>
          <w:smallCaps w:val="0"/>
          <w:sz w:val="24"/>
          <w:szCs w:val="24"/>
          <w:lang w:val="pl-PL"/>
        </w:rPr>
        <w:t>I</w:t>
      </w:r>
      <w:r w:rsidRPr="007D6960">
        <w:rPr>
          <w:rFonts w:ascii="Cambria" w:hAnsi="Cambria" w:cs="Arial"/>
          <w:b/>
          <w:bCs/>
          <w:smallCaps w:val="0"/>
          <w:sz w:val="24"/>
          <w:szCs w:val="24"/>
          <w:lang w:val="pl-PL"/>
        </w:rPr>
        <w:t>.</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lang w:val="pl-PL"/>
        </w:rPr>
        <w:t>ą</w:t>
      </w:r>
      <w:r w:rsidRPr="007D6960">
        <w:rPr>
          <w:rFonts w:ascii="Cambria" w:hAnsi="Cambria" w:cs="Arial"/>
          <w:sz w:val="20"/>
          <w:szCs w:val="20"/>
        </w:rPr>
        <w:t xml:space="preserve"> uprawnion</w:t>
      </w:r>
      <w:r w:rsidR="00664C29">
        <w:rPr>
          <w:rFonts w:ascii="Cambria" w:hAnsi="Cambria" w:cs="Arial"/>
          <w:sz w:val="20"/>
          <w:szCs w:val="20"/>
          <w:lang w:val="pl-PL"/>
        </w:rPr>
        <w:t>ą</w:t>
      </w:r>
      <w:r w:rsidRPr="007D6960">
        <w:rPr>
          <w:rFonts w:ascii="Cambria" w:hAnsi="Cambria" w:cs="Arial"/>
          <w:sz w:val="20"/>
          <w:szCs w:val="20"/>
        </w:rPr>
        <w:t xml:space="preserve"> do </w:t>
      </w:r>
      <w:r w:rsidR="00664C29">
        <w:rPr>
          <w:rFonts w:ascii="Cambria" w:hAnsi="Cambria" w:cs="Arial"/>
          <w:sz w:val="20"/>
          <w:szCs w:val="20"/>
          <w:lang w:val="pl-PL"/>
        </w:rPr>
        <w:t>porozumiewania</w:t>
      </w:r>
      <w:r w:rsidRPr="007D6960">
        <w:rPr>
          <w:rFonts w:ascii="Cambria" w:hAnsi="Cambria" w:cs="Arial"/>
          <w:sz w:val="20"/>
          <w:szCs w:val="20"/>
        </w:rPr>
        <w:t xml:space="preserve"> się z Wykonawcami</w:t>
      </w:r>
      <w:r w:rsidR="00CE507A" w:rsidRPr="007D6960">
        <w:rPr>
          <w:rFonts w:ascii="Cambria" w:hAnsi="Cambria" w:cs="Arial"/>
          <w:sz w:val="20"/>
          <w:szCs w:val="20"/>
          <w:lang w:val="pl-PL"/>
        </w:rPr>
        <w:t xml:space="preserve"> </w:t>
      </w:r>
      <w:r w:rsidR="00664C29">
        <w:rPr>
          <w:rFonts w:ascii="Cambria" w:hAnsi="Cambria" w:cs="Arial"/>
          <w:sz w:val="20"/>
          <w:szCs w:val="20"/>
          <w:lang w:val="pl-PL"/>
        </w:rPr>
        <w:t>w sprawach</w:t>
      </w:r>
      <w:r w:rsidR="008332AA" w:rsidRPr="007D6960">
        <w:rPr>
          <w:rFonts w:ascii="Cambria" w:hAnsi="Cambria" w:cs="Arial"/>
          <w:sz w:val="20"/>
          <w:szCs w:val="20"/>
        </w:rPr>
        <w:t xml:space="preserve"> formalnoprawn</w:t>
      </w:r>
      <w:r w:rsidR="00664C29">
        <w:rPr>
          <w:rFonts w:ascii="Cambria" w:hAnsi="Cambria" w:cs="Arial"/>
          <w:sz w:val="20"/>
          <w:szCs w:val="20"/>
          <w:lang w:val="pl-PL"/>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mgr Danuta Niewiadomska</w:t>
      </w:r>
      <w:r w:rsidR="00664C29">
        <w:rPr>
          <w:rFonts w:ascii="Cambria" w:hAnsi="Cambria" w:cs="Tahoma"/>
          <w:sz w:val="20"/>
          <w:szCs w:val="20"/>
        </w:rPr>
        <w:t>,</w:t>
      </w:r>
      <w:r w:rsidR="009037D7" w:rsidRPr="007D6960">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CE507A" w:rsidRPr="007D6960">
        <w:rPr>
          <w:rFonts w:ascii="Cambria" w:hAnsi="Cambria" w:cs="Tahoma"/>
          <w:sz w:val="20"/>
          <w:szCs w:val="20"/>
        </w:rPr>
        <w:t xml:space="preserve"> </w:t>
      </w:r>
      <w:r w:rsidR="00B5144E">
        <w:rPr>
          <w:rFonts w:ascii="Cambria" w:hAnsi="Cambria" w:cs="Tahoma"/>
          <w:sz w:val="20"/>
          <w:szCs w:val="20"/>
        </w:rPr>
        <w:t>danuta.niewiadomska@szpital-brzozow.pl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4B0FE2">
        <w:rPr>
          <w:rFonts w:ascii="Cambria" w:hAnsi="Cambria" w:cs="Arial"/>
          <w:sz w:val="24"/>
          <w:szCs w:val="24"/>
          <w:lang w:val="pl-PL"/>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BD6E51">
        <w:rPr>
          <w:rFonts w:ascii="Cambria" w:hAnsi="Cambria" w:cs="Arial"/>
          <w:b w:val="0"/>
          <w:bCs w:val="0"/>
          <w:sz w:val="20"/>
          <w:szCs w:val="20"/>
          <w:lang w:val="pl-PL"/>
        </w:rPr>
        <w:t xml:space="preserve"> </w:t>
      </w:r>
      <w:r w:rsidRPr="007D6960">
        <w:rPr>
          <w:rFonts w:ascii="Cambria" w:hAnsi="Cambria" w:cs="Arial"/>
          <w:b w:val="0"/>
          <w:bCs w:val="0"/>
          <w:sz w:val="20"/>
          <w:szCs w:val="20"/>
        </w:rPr>
        <w:t xml:space="preserve"> do dnia </w:t>
      </w:r>
      <w:r w:rsidR="001E6430">
        <w:rPr>
          <w:rFonts w:ascii="Cambria" w:hAnsi="Cambria" w:cs="Arial"/>
          <w:b w:val="0"/>
          <w:bCs w:val="0"/>
          <w:sz w:val="20"/>
          <w:szCs w:val="20"/>
          <w:lang w:val="pl-PL"/>
        </w:rPr>
        <w:t>04.06</w:t>
      </w:r>
      <w:r w:rsidR="001047BB">
        <w:rPr>
          <w:rFonts w:ascii="Cambria" w:hAnsi="Cambria" w:cs="Arial"/>
          <w:b w:val="0"/>
          <w:bCs w:val="0"/>
          <w:sz w:val="20"/>
          <w:szCs w:val="20"/>
          <w:lang w:val="pl-PL"/>
        </w:rPr>
        <w:t>.2024</w:t>
      </w:r>
      <w:r w:rsidR="001E098A">
        <w:rPr>
          <w:rFonts w:ascii="Cambria" w:hAnsi="Cambria" w:cs="Arial"/>
          <w:b w:val="0"/>
          <w:bCs w:val="0"/>
          <w:sz w:val="20"/>
          <w:szCs w:val="20"/>
          <w:lang w:val="pl-PL"/>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Pr>
        <w:rPr>
          <w:lang w:eastAsia="x-none"/>
        </w:rPr>
      </w:pPr>
    </w:p>
    <w:p w:rsidR="00F135ED" w:rsidRPr="007D6960" w:rsidRDefault="00F52E72" w:rsidP="000702D2">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E11E8D">
      <w:pPr>
        <w:numPr>
          <w:ilvl w:val="0"/>
          <w:numId w:val="25"/>
        </w:numPr>
        <w:shd w:val="clear" w:color="auto" w:fill="BFBFBF"/>
        <w:spacing w:line="276" w:lineRule="auto"/>
        <w:ind w:left="567" w:hanging="567"/>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E11E8D">
      <w:pPr>
        <w:pStyle w:val="pkt"/>
        <w:numPr>
          <w:ilvl w:val="0"/>
          <w:numId w:val="25"/>
        </w:numPr>
        <w:shd w:val="clear" w:color="auto" w:fill="BFBFBF"/>
        <w:spacing w:line="276" w:lineRule="auto"/>
        <w:ind w:left="567" w:hanging="567"/>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0A01FA" w:rsidRPr="00C360E0" w:rsidRDefault="00C360E0" w:rsidP="000A01FA">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r>
      <w:r w:rsidR="000A01FA">
        <w:rPr>
          <w:rFonts w:ascii="Cambria" w:hAnsi="Cambria" w:cs="Arial"/>
          <w:sz w:val="20"/>
          <w:szCs w:val="20"/>
          <w:lang w:bidi="pl-PL"/>
        </w:rPr>
        <w:t>Ofertę należy złożyć z wykorzystaniem formularzy, których</w:t>
      </w:r>
      <w:r w:rsidRPr="00C360E0">
        <w:rPr>
          <w:rFonts w:ascii="Cambria" w:hAnsi="Cambria" w:cs="Arial"/>
          <w:sz w:val="20"/>
          <w:szCs w:val="20"/>
          <w:lang w:bidi="pl-PL"/>
        </w:rPr>
        <w:t xml:space="preserve"> wzór stanowi</w:t>
      </w:r>
      <w:r w:rsidR="000A01FA">
        <w:rPr>
          <w:rFonts w:ascii="Cambria" w:hAnsi="Cambria" w:cs="Arial"/>
          <w:sz w:val="20"/>
          <w:szCs w:val="20"/>
          <w:lang w:bidi="pl-PL"/>
        </w:rPr>
        <w:t xml:space="preserve"> Załączniki </w:t>
      </w:r>
      <w:r w:rsidRPr="00C360E0">
        <w:rPr>
          <w:rFonts w:ascii="Cambria" w:hAnsi="Cambria" w:cs="Arial"/>
          <w:sz w:val="20"/>
          <w:szCs w:val="20"/>
          <w:lang w:bidi="pl-PL"/>
        </w:rPr>
        <w:t>do SWZ. W</w:t>
      </w:r>
      <w:r w:rsidR="000A01FA">
        <w:rPr>
          <w:rFonts w:ascii="Cambria" w:hAnsi="Cambria" w:cs="Arial"/>
          <w:sz w:val="20"/>
          <w:szCs w:val="20"/>
          <w:lang w:bidi="pl-PL"/>
        </w:rPr>
        <w:t> </w:t>
      </w:r>
      <w:r w:rsidRPr="00C360E0">
        <w:rPr>
          <w:rFonts w:ascii="Cambria" w:hAnsi="Cambria" w:cs="Arial"/>
          <w:sz w:val="20"/>
          <w:szCs w:val="20"/>
          <w:lang w:bidi="pl-PL"/>
        </w:rPr>
        <w:t>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000A01FA">
        <w:rPr>
          <w:rFonts w:ascii="Cambria" w:hAnsi="Cambria" w:cs="Arial"/>
          <w:sz w:val="20"/>
          <w:szCs w:val="20"/>
          <w:lang w:bidi="pl-PL"/>
        </w:rPr>
        <w:t>Formularzach stanowiących załączniki do SWZ.</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1312">
        <w:rPr>
          <w:rFonts w:ascii="Cambria" w:hAnsi="Cambria" w:cs="Arial"/>
          <w:sz w:val="20"/>
          <w:szCs w:val="20"/>
          <w:lang w:bidi="pl-PL"/>
        </w:rPr>
        <w:t>jeżeli przedmiotowy środek dowo</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E11E8D">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E11E8D">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w:t>
      </w:r>
      <w:r w:rsidR="00F06C21">
        <w:rPr>
          <w:rFonts w:ascii="Cambria" w:hAnsi="Cambria" w:cs="Arial"/>
          <w:sz w:val="20"/>
          <w:szCs w:val="20"/>
          <w:lang w:bidi="pl-PL"/>
        </w:rPr>
        <w:t xml:space="preserve"> </w:t>
      </w:r>
      <w:r w:rsidRPr="00A54E2F">
        <w:rPr>
          <w:rFonts w:ascii="Cambria" w:hAnsi="Cambria" w:cs="Arial"/>
          <w:sz w:val="20"/>
          <w:szCs w:val="20"/>
          <w:lang w:bidi="pl-PL"/>
        </w:rPr>
        <w:t>.xps,.odt.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r w:rsidRPr="00A54E2F">
        <w:rPr>
          <w:rFonts w:ascii="Cambria" w:hAnsi="Cambria" w:cs="Arial"/>
          <w:sz w:val="20"/>
          <w:szCs w:val="20"/>
          <w:lang w:bidi="pl-PL"/>
        </w:rPr>
        <w:t xml:space="preserve"> </w:t>
      </w:r>
    </w:p>
    <w:p w:rsidR="00A54E2F" w:rsidRPr="00A54E2F" w:rsidRDefault="00A54E2F" w:rsidP="00E11E8D">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E11E8D">
      <w:pPr>
        <w:pStyle w:val="pkt"/>
        <w:numPr>
          <w:ilvl w:val="0"/>
          <w:numId w:val="6"/>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E11E8D">
      <w:pPr>
        <w:pStyle w:val="pkt"/>
        <w:numPr>
          <w:ilvl w:val="0"/>
          <w:numId w:val="6"/>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FC409B">
        <w:rPr>
          <w:rFonts w:ascii="Cambria" w:hAnsi="Cambria" w:cs="Arial"/>
          <w:sz w:val="20"/>
          <w:szCs w:val="20"/>
          <w:lang w:bidi="pl-PL"/>
        </w:rPr>
        <w:t xml:space="preserve">ę na dzień: </w:t>
      </w:r>
      <w:r w:rsidR="001E6430">
        <w:rPr>
          <w:rFonts w:ascii="Cambria" w:hAnsi="Cambria" w:cs="Arial"/>
          <w:sz w:val="20"/>
          <w:szCs w:val="20"/>
          <w:lang w:bidi="pl-PL"/>
        </w:rPr>
        <w:t>06</w:t>
      </w:r>
      <w:r w:rsidR="00FC409B">
        <w:rPr>
          <w:rFonts w:ascii="Cambria" w:hAnsi="Cambria" w:cs="Arial"/>
          <w:sz w:val="20"/>
          <w:szCs w:val="20"/>
          <w:lang w:bidi="pl-PL"/>
        </w:rPr>
        <w:t>.0</w:t>
      </w:r>
      <w:r w:rsidR="0066775D">
        <w:rPr>
          <w:rFonts w:ascii="Cambria" w:hAnsi="Cambria" w:cs="Arial"/>
          <w:sz w:val="20"/>
          <w:szCs w:val="20"/>
          <w:lang w:bidi="pl-PL"/>
        </w:rPr>
        <w:t>5</w:t>
      </w:r>
      <w:r w:rsidR="001047BB">
        <w:rPr>
          <w:rFonts w:ascii="Cambria" w:hAnsi="Cambria" w:cs="Arial"/>
          <w:sz w:val="20"/>
          <w:szCs w:val="20"/>
          <w:lang w:bidi="pl-PL"/>
        </w:rPr>
        <w:t>.2024</w:t>
      </w:r>
      <w:r w:rsidR="00166A01">
        <w:rPr>
          <w:rFonts w:ascii="Cambria" w:hAnsi="Cambria" w:cs="Arial"/>
          <w:sz w:val="20"/>
          <w:szCs w:val="20"/>
          <w:lang w:bidi="pl-PL"/>
        </w:rPr>
        <w:t>r.</w:t>
      </w:r>
      <w:r w:rsidR="008C5C8D">
        <w:rPr>
          <w:rFonts w:ascii="Cambria" w:hAnsi="Cambria" w:cs="Arial"/>
          <w:sz w:val="20"/>
          <w:szCs w:val="20"/>
          <w:lang w:bidi="pl-PL"/>
        </w:rPr>
        <w:t xml:space="preserve"> godz.10:00.</w:t>
      </w:r>
    </w:p>
    <w:p w:rsidR="00150791" w:rsidRPr="00150791" w:rsidRDefault="009519DD" w:rsidP="00E11E8D">
      <w:pPr>
        <w:pStyle w:val="pkt"/>
        <w:numPr>
          <w:ilvl w:val="0"/>
          <w:numId w:val="6"/>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FC409B">
        <w:rPr>
          <w:rFonts w:ascii="Cambria" w:hAnsi="Cambria" w:cs="Arial"/>
          <w:sz w:val="20"/>
          <w:szCs w:val="20"/>
          <w:lang w:bidi="pl-PL"/>
        </w:rPr>
        <w:t>u 0</w:t>
      </w:r>
      <w:r w:rsidR="001E6430">
        <w:rPr>
          <w:rFonts w:ascii="Cambria" w:hAnsi="Cambria" w:cs="Arial"/>
          <w:sz w:val="20"/>
          <w:szCs w:val="20"/>
          <w:lang w:bidi="pl-PL"/>
        </w:rPr>
        <w:t>6</w:t>
      </w:r>
      <w:r w:rsidR="00FC409B">
        <w:rPr>
          <w:rFonts w:ascii="Cambria" w:hAnsi="Cambria" w:cs="Arial"/>
          <w:sz w:val="20"/>
          <w:szCs w:val="20"/>
          <w:lang w:bidi="pl-PL"/>
        </w:rPr>
        <w:t>.0</w:t>
      </w:r>
      <w:r w:rsidR="0066775D">
        <w:rPr>
          <w:rFonts w:ascii="Cambria" w:hAnsi="Cambria" w:cs="Arial"/>
          <w:sz w:val="20"/>
          <w:szCs w:val="20"/>
          <w:lang w:bidi="pl-PL"/>
        </w:rPr>
        <w:t>5</w:t>
      </w:r>
      <w:r w:rsidR="001047BB">
        <w:rPr>
          <w:rFonts w:ascii="Cambria" w:hAnsi="Cambria" w:cs="Arial"/>
          <w:sz w:val="20"/>
          <w:szCs w:val="20"/>
          <w:lang w:bidi="pl-PL"/>
        </w:rPr>
        <w:t>.2024</w:t>
      </w:r>
      <w:r w:rsidR="00150791" w:rsidRPr="00150791">
        <w:rPr>
          <w:rFonts w:ascii="Cambria" w:hAnsi="Cambria" w:cs="Arial"/>
          <w:sz w:val="20"/>
          <w:szCs w:val="20"/>
          <w:lang w:bidi="pl-PL"/>
        </w:rPr>
        <w:t>r. o godzinie 10:30.</w:t>
      </w:r>
    </w:p>
    <w:p w:rsidR="00150791" w:rsidRPr="00150791" w:rsidRDefault="00150791" w:rsidP="00E11E8D">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E11E8D">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E11E8D">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E11E8D">
      <w:pPr>
        <w:pStyle w:val="pkt"/>
        <w:numPr>
          <w:ilvl w:val="0"/>
          <w:numId w:val="30"/>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E11E8D">
      <w:pPr>
        <w:pStyle w:val="pkt"/>
        <w:numPr>
          <w:ilvl w:val="0"/>
          <w:numId w:val="30"/>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E11E8D">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E11E8D">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F158E7">
        <w:rPr>
          <w:rFonts w:ascii="Cambria" w:hAnsi="Cambria" w:cs="Arial"/>
          <w:sz w:val="24"/>
          <w:szCs w:val="24"/>
          <w:lang w:val="pl-PL"/>
        </w:rPr>
        <w:t>V</w:t>
      </w:r>
      <w:r w:rsidR="004B0FE2">
        <w:rPr>
          <w:rFonts w:ascii="Cambria" w:hAnsi="Cambria" w:cs="Arial"/>
          <w:sz w:val="24"/>
          <w:szCs w:val="24"/>
          <w:lang w:val="pl-PL"/>
        </w:rPr>
        <w:t>I</w:t>
      </w:r>
      <w:r w:rsidR="00C01C57" w:rsidRPr="007E202C">
        <w:rPr>
          <w:rFonts w:ascii="Cambria" w:hAnsi="Cambria" w:cs="Arial"/>
          <w:sz w:val="24"/>
          <w:szCs w:val="24"/>
          <w:lang w:val="pl-PL"/>
        </w:rPr>
        <w:t>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rsidR="00C30D14" w:rsidRPr="00C30D14" w:rsidRDefault="00C30D14" w:rsidP="00E11E8D">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lang w:val="pl-PL"/>
        </w:rPr>
        <w:t> </w:t>
      </w:r>
      <w:r w:rsidRPr="00C30D14">
        <w:rPr>
          <w:rFonts w:ascii="Cambria" w:hAnsi="Cambria" w:cs="Arial"/>
          <w:smallCaps w:val="0"/>
          <w:sz w:val="20"/>
          <w:szCs w:val="20"/>
        </w:rPr>
        <w:t xml:space="preserve">późn. zm.). </w:t>
      </w:r>
    </w:p>
    <w:p w:rsidR="00C30D14" w:rsidRPr="00C30D14" w:rsidRDefault="00C30D14" w:rsidP="00E11E8D">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E11E8D">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Pr>
          <w:rFonts w:ascii="Cambria" w:hAnsi="Cambria" w:cs="Arial"/>
          <w:smallCaps w:val="0"/>
          <w:sz w:val="20"/>
          <w:szCs w:val="20"/>
          <w:lang w:val="pl-PL"/>
        </w:rPr>
        <w:t xml:space="preserve">       </w:t>
      </w:r>
      <w:r w:rsidRPr="00C30D14">
        <w:rPr>
          <w:rFonts w:ascii="Cambria" w:hAnsi="Cambria" w:cs="Arial"/>
          <w:smallCaps w:val="0"/>
          <w:sz w:val="20"/>
          <w:szCs w:val="20"/>
        </w:rPr>
        <w:t>Cena jednostkowa netto x ilość = wartość netto + podatek VAT = wartość brutto</w:t>
      </w:r>
    </w:p>
    <w:p w:rsidR="00C30D14" w:rsidRPr="006A14E4" w:rsidRDefault="00C30D14" w:rsidP="00E11E8D">
      <w:pPr>
        <w:pStyle w:val="Tekstpodstawowy"/>
        <w:numPr>
          <w:ilvl w:val="0"/>
          <w:numId w:val="17"/>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6A14E4">
        <w:rPr>
          <w:rFonts w:ascii="Cambria" w:hAnsi="Cambria" w:cs="Arial"/>
          <w:smallCaps w:val="0"/>
          <w:sz w:val="20"/>
          <w:szCs w:val="20"/>
          <w:lang w:val="pl-PL"/>
        </w:rPr>
        <w:t xml:space="preserve">   </w:t>
      </w:r>
      <w:r w:rsidRPr="006A14E4">
        <w:rPr>
          <w:rFonts w:ascii="Cambria" w:hAnsi="Cambria" w:cs="Arial"/>
          <w:smallCaps w:val="0"/>
          <w:sz w:val="20"/>
          <w:szCs w:val="20"/>
        </w:rPr>
        <w:t>stanowiący całkowite wynagrodzenie wykonawcy.</w:t>
      </w:r>
    </w:p>
    <w:p w:rsidR="005E3A67" w:rsidRPr="007E202C" w:rsidRDefault="005E3A67" w:rsidP="00E11E8D">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E11E8D">
      <w:pPr>
        <w:pStyle w:val="Tekstpodstawowy"/>
        <w:numPr>
          <w:ilvl w:val="0"/>
          <w:numId w:val="17"/>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lang w:val="pl-PL"/>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lang w:val="pl-PL"/>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lang w:val="pl-PL"/>
        </w:rPr>
        <w:t>.</w:t>
      </w:r>
    </w:p>
    <w:p w:rsidR="001239A0" w:rsidRPr="007D6960" w:rsidRDefault="00DC09E3" w:rsidP="00E11E8D">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Pr>
          <w:rFonts w:ascii="Cambria" w:eastAsia="Calibri" w:hAnsi="Cambria" w:cs="Arial"/>
          <w:smallCaps w:val="0"/>
          <w:sz w:val="20"/>
          <w:szCs w:val="20"/>
          <w:lang w:val="pl-PL"/>
        </w:rPr>
        <w:t xml:space="preserve"> </w:t>
      </w:r>
      <w:r w:rsidR="001239A0"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lang w:val="pl-PL"/>
        </w:rPr>
        <w:t>,</w:t>
      </w:r>
      <w:r w:rsidR="001239A0"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lang w:val="pl-PL"/>
        </w:rPr>
        <w:t xml:space="preserve">ust. </w:t>
      </w:r>
      <w:r w:rsidR="00C30D14">
        <w:rPr>
          <w:rFonts w:ascii="Cambria" w:eastAsia="Calibri" w:hAnsi="Cambria" w:cs="Arial"/>
          <w:smallCaps w:val="0"/>
          <w:sz w:val="20"/>
          <w:szCs w:val="20"/>
          <w:lang w:val="pl-PL"/>
        </w:rPr>
        <w:t>6</w:t>
      </w:r>
      <w:r w:rsidR="001239A0"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2"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t>X</w:t>
      </w:r>
      <w:r w:rsidR="00F158E7">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004B0FE2">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E11E8D">
      <w:pPr>
        <w:numPr>
          <w:ilvl w:val="0"/>
          <w:numId w:val="10"/>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rsidR="001239A0" w:rsidRPr="007D6960" w:rsidRDefault="001239A0" w:rsidP="00E11E8D">
      <w:pPr>
        <w:numPr>
          <w:ilvl w:val="0"/>
          <w:numId w:val="10"/>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rsidR="001239A0" w:rsidRPr="007D6960" w:rsidRDefault="001239A0" w:rsidP="00E11E8D">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rsidR="001239A0" w:rsidRPr="007D6960" w:rsidRDefault="001239A0" w:rsidP="00E11E8D">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E11E8D">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E11E8D">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rsidR="001239A0" w:rsidRPr="007D6960" w:rsidRDefault="001239A0" w:rsidP="00E11E8D">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rsidR="001239A0" w:rsidRPr="00F51634" w:rsidRDefault="001239A0" w:rsidP="00E11E8D">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rsidR="00FA6076" w:rsidRPr="00AC60F9" w:rsidRDefault="00B72BCC" w:rsidP="00E11E8D">
      <w:pPr>
        <w:numPr>
          <w:ilvl w:val="0"/>
          <w:numId w:val="10"/>
        </w:numPr>
        <w:spacing w:line="276" w:lineRule="auto"/>
        <w:ind w:left="284" w:hanging="284"/>
        <w:jc w:val="both"/>
        <w:rPr>
          <w:rFonts w:ascii="Cambria" w:hAnsi="Cambria" w:cs="Arial"/>
          <w:smallCaps/>
          <w:sz w:val="20"/>
          <w:szCs w:val="20"/>
        </w:rPr>
      </w:pPr>
      <w:r>
        <w:rPr>
          <w:rFonts w:ascii="Cambria" w:hAnsi="Cambria"/>
          <w:sz w:val="20"/>
          <w:szCs w:val="20"/>
          <w:lang w:eastAsia="x-none"/>
        </w:rPr>
        <w:t>Kryteria i ich opis:</w:t>
      </w:r>
    </w:p>
    <w:p w:rsidR="007A7BB6" w:rsidRDefault="007A7BB6" w:rsidP="007A7BB6">
      <w:pPr>
        <w:spacing w:line="276" w:lineRule="auto"/>
        <w:rPr>
          <w:rFonts w:ascii="Cambria" w:hAnsi="Cambria" w:cs="Arial"/>
          <w:smallCaps/>
          <w:sz w:val="20"/>
          <w:szCs w:val="20"/>
        </w:rPr>
      </w:pPr>
    </w:p>
    <w:p w:rsidR="00C30D14" w:rsidRPr="00763054" w:rsidRDefault="007A7BB6" w:rsidP="007A7BB6">
      <w:pPr>
        <w:spacing w:line="276" w:lineRule="auto"/>
        <w:rPr>
          <w:rFonts w:ascii="Cambria" w:hAnsi="Cambria" w:cs="Arial"/>
          <w:sz w:val="20"/>
          <w:szCs w:val="20"/>
        </w:rPr>
      </w:pPr>
      <w:r>
        <w:rPr>
          <w:rFonts w:ascii="Cambria" w:hAnsi="Cambria" w:cs="Arial"/>
          <w:smallCaps/>
          <w:sz w:val="20"/>
          <w:szCs w:val="20"/>
        </w:rPr>
        <w:t xml:space="preserve">   </w:t>
      </w:r>
      <w:r w:rsidR="00E33BEE" w:rsidRPr="00763054">
        <w:rPr>
          <w:rFonts w:ascii="Cambria" w:hAnsi="Cambria" w:cs="Arial"/>
          <w:sz w:val="20"/>
          <w:szCs w:val="20"/>
        </w:rPr>
        <w:t xml:space="preserve">                             kryterium</w:t>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8C5C8D" w:rsidRPr="00763054">
        <w:rPr>
          <w:rFonts w:ascii="Cambria" w:hAnsi="Cambria" w:cs="Arial"/>
          <w:sz w:val="20"/>
          <w:szCs w:val="20"/>
        </w:rPr>
        <w:t xml:space="preserve"> </w:t>
      </w:r>
      <w:r w:rsidRPr="00763054">
        <w:rPr>
          <w:rFonts w:ascii="Cambria" w:hAnsi="Cambria" w:cs="Arial"/>
          <w:sz w:val="20"/>
          <w:szCs w:val="20"/>
        </w:rPr>
        <w:t xml:space="preserve">  60 %</w:t>
      </w:r>
    </w:p>
    <w:p w:rsidR="00C30D1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w:t>
      </w:r>
      <w:r w:rsidR="00150791">
        <w:rPr>
          <w:rFonts w:ascii="Cambria" w:hAnsi="Cambria" w:cs="Arial"/>
          <w:sz w:val="20"/>
          <w:szCs w:val="20"/>
        </w:rPr>
        <w:t xml:space="preserve">              </w:t>
      </w:r>
      <w:r w:rsidR="00300881">
        <w:rPr>
          <w:rFonts w:ascii="Cambria" w:hAnsi="Cambria" w:cs="Arial"/>
          <w:sz w:val="20"/>
          <w:szCs w:val="20"/>
        </w:rPr>
        <w:t>b) termin płatności</w:t>
      </w:r>
      <w:r w:rsidR="0057648E">
        <w:rPr>
          <w:rFonts w:ascii="Cambria" w:hAnsi="Cambria" w:cs="Arial"/>
          <w:sz w:val="20"/>
          <w:szCs w:val="20"/>
        </w:rPr>
        <w:t xml:space="preserve">                                       </w:t>
      </w:r>
      <w:r w:rsidR="00F46DCA">
        <w:rPr>
          <w:rFonts w:ascii="Cambria" w:hAnsi="Cambria" w:cs="Arial"/>
          <w:sz w:val="20"/>
          <w:szCs w:val="20"/>
        </w:rPr>
        <w:t xml:space="preserve">   </w:t>
      </w:r>
      <w:r w:rsidR="0057648E">
        <w:rPr>
          <w:rFonts w:ascii="Cambria" w:hAnsi="Cambria" w:cs="Arial"/>
          <w:sz w:val="20"/>
          <w:szCs w:val="20"/>
        </w:rPr>
        <w:t xml:space="preserve">         </w:t>
      </w:r>
      <w:r w:rsidR="00E04065">
        <w:rPr>
          <w:rFonts w:ascii="Cambria" w:hAnsi="Cambria" w:cs="Arial"/>
          <w:sz w:val="20"/>
          <w:szCs w:val="20"/>
        </w:rPr>
        <w:t xml:space="preserve">                     </w:t>
      </w:r>
      <w:r w:rsidR="009C0178">
        <w:rPr>
          <w:rFonts w:ascii="Cambria" w:hAnsi="Cambria" w:cs="Arial"/>
          <w:sz w:val="20"/>
          <w:szCs w:val="20"/>
        </w:rPr>
        <w:t xml:space="preserve">        </w:t>
      </w:r>
      <w:r w:rsidR="00763054" w:rsidRPr="00763054">
        <w:rPr>
          <w:rFonts w:ascii="Cambria" w:hAnsi="Cambria" w:cs="Arial"/>
          <w:sz w:val="20"/>
          <w:szCs w:val="20"/>
        </w:rPr>
        <w:t xml:space="preserve">  </w:t>
      </w:r>
      <w:r w:rsidR="00BD6E51">
        <w:rPr>
          <w:rFonts w:ascii="Cambria" w:hAnsi="Cambria" w:cs="Arial"/>
          <w:sz w:val="20"/>
          <w:szCs w:val="20"/>
        </w:rPr>
        <w:t xml:space="preserve"> </w:t>
      </w:r>
      <w:r w:rsidR="0066775D">
        <w:rPr>
          <w:rFonts w:ascii="Cambria" w:hAnsi="Cambria" w:cs="Arial"/>
          <w:sz w:val="20"/>
          <w:szCs w:val="20"/>
        </w:rPr>
        <w:t xml:space="preserve">    </w:t>
      </w:r>
      <w:r w:rsidR="009E6161">
        <w:rPr>
          <w:rFonts w:ascii="Cambria" w:hAnsi="Cambria" w:cs="Arial"/>
          <w:sz w:val="20"/>
          <w:szCs w:val="20"/>
        </w:rPr>
        <w:t>4</w:t>
      </w:r>
      <w:r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57648E" w:rsidRPr="0057648E" w:rsidRDefault="00E33BEE" w:rsidP="00E11E8D">
      <w:pPr>
        <w:pStyle w:val="Akapitzlist"/>
        <w:numPr>
          <w:ilvl w:val="0"/>
          <w:numId w:val="37"/>
        </w:numPr>
        <w:jc w:val="both"/>
        <w:rPr>
          <w:rFonts w:ascii="Cambria" w:hAnsi="Cambria" w:cs="Arial"/>
          <w:b/>
          <w:sz w:val="20"/>
          <w:szCs w:val="20"/>
        </w:rPr>
      </w:pPr>
      <w:r w:rsidRPr="0057648E">
        <w:rPr>
          <w:rFonts w:ascii="Cambria" w:hAnsi="Cambria" w:cs="Arial"/>
          <w:b/>
          <w:sz w:val="20"/>
          <w:szCs w:val="20"/>
        </w:rPr>
        <w:t xml:space="preserve">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C451B9" w:rsidRPr="00C451B9" w:rsidRDefault="00300881" w:rsidP="00E11E8D">
      <w:pPr>
        <w:pStyle w:val="Akapitzlist"/>
        <w:numPr>
          <w:ilvl w:val="0"/>
          <w:numId w:val="37"/>
        </w:numPr>
        <w:jc w:val="both"/>
        <w:rPr>
          <w:rFonts w:ascii="Cambria" w:hAnsi="Cambria" w:cs="Arial"/>
          <w:b/>
          <w:sz w:val="20"/>
          <w:szCs w:val="20"/>
        </w:rPr>
      </w:pPr>
      <w:r>
        <w:rPr>
          <w:rFonts w:ascii="Cambria" w:hAnsi="Cambria" w:cs="Arial"/>
          <w:b/>
          <w:sz w:val="20"/>
          <w:szCs w:val="20"/>
        </w:rPr>
        <w:t>Termin płatności</w:t>
      </w:r>
    </w:p>
    <w:p w:rsidR="00300881" w:rsidRPr="00300881" w:rsidRDefault="00300881" w:rsidP="00300881">
      <w:pPr>
        <w:spacing w:line="276" w:lineRule="auto"/>
        <w:ind w:left="284"/>
        <w:jc w:val="both"/>
        <w:rPr>
          <w:rFonts w:ascii="Cambria" w:hAnsi="Cambria" w:cs="Arial"/>
          <w:sz w:val="20"/>
          <w:szCs w:val="20"/>
        </w:rPr>
      </w:pPr>
      <w:r w:rsidRPr="00300881">
        <w:rPr>
          <w:rFonts w:ascii="Cambria" w:hAnsi="Cambria" w:cs="Arial"/>
          <w:sz w:val="20"/>
          <w:szCs w:val="20"/>
        </w:rPr>
        <w:t>Maksymalna ilość możliwych do uzyskania punktów wg kryterium termin płatności – 40 punktów.</w:t>
      </w:r>
    </w:p>
    <w:p w:rsidR="00300881" w:rsidRPr="00300881" w:rsidRDefault="00300881" w:rsidP="00300881">
      <w:pPr>
        <w:spacing w:line="276" w:lineRule="auto"/>
        <w:ind w:left="284"/>
        <w:jc w:val="both"/>
        <w:rPr>
          <w:rFonts w:ascii="Cambria" w:hAnsi="Cambria" w:cs="Arial"/>
          <w:sz w:val="20"/>
          <w:szCs w:val="20"/>
        </w:rPr>
      </w:pPr>
      <w:r w:rsidRPr="00300881">
        <w:rPr>
          <w:rFonts w:ascii="Cambria" w:hAnsi="Cambria" w:cs="Arial"/>
          <w:sz w:val="20"/>
          <w:szCs w:val="20"/>
        </w:rPr>
        <w:t xml:space="preserve">Zamawiający określa </w:t>
      </w:r>
      <w:r w:rsidR="00BC0932">
        <w:rPr>
          <w:rFonts w:ascii="Cambria" w:hAnsi="Cambria" w:cs="Arial"/>
          <w:sz w:val="20"/>
          <w:szCs w:val="20"/>
        </w:rPr>
        <w:t xml:space="preserve">minimalny termin płatności na 55 dni oraz </w:t>
      </w:r>
      <w:r>
        <w:rPr>
          <w:rFonts w:ascii="Cambria" w:hAnsi="Cambria" w:cs="Arial"/>
          <w:sz w:val="20"/>
          <w:szCs w:val="20"/>
        </w:rPr>
        <w:t>maksymalny termin płatności na 60</w:t>
      </w:r>
      <w:r w:rsidRPr="00300881">
        <w:rPr>
          <w:rFonts w:ascii="Cambria" w:hAnsi="Cambria" w:cs="Arial"/>
          <w:sz w:val="20"/>
          <w:szCs w:val="20"/>
        </w:rPr>
        <w:t xml:space="preserve"> dni. </w:t>
      </w:r>
    </w:p>
    <w:p w:rsidR="00300881" w:rsidRPr="00300881" w:rsidRDefault="00300881" w:rsidP="00300881">
      <w:pPr>
        <w:spacing w:line="276" w:lineRule="auto"/>
        <w:ind w:left="284"/>
        <w:jc w:val="both"/>
        <w:rPr>
          <w:rFonts w:ascii="Cambria" w:hAnsi="Cambria" w:cs="Arial"/>
          <w:sz w:val="20"/>
          <w:szCs w:val="20"/>
        </w:rPr>
      </w:pPr>
      <w:r w:rsidRPr="00300881">
        <w:rPr>
          <w:rFonts w:ascii="Cambria" w:hAnsi="Cambria" w:cs="Arial"/>
          <w:sz w:val="20"/>
          <w:szCs w:val="20"/>
        </w:rPr>
        <w:t>W przypadku, gdy wykonawca zaoferu</w:t>
      </w:r>
      <w:r>
        <w:rPr>
          <w:rFonts w:ascii="Cambria" w:hAnsi="Cambria" w:cs="Arial"/>
          <w:sz w:val="20"/>
          <w:szCs w:val="20"/>
        </w:rPr>
        <w:t>je termin płatności wynoszący 60 dni</w:t>
      </w:r>
      <w:r w:rsidRPr="00300881">
        <w:rPr>
          <w:rFonts w:ascii="Cambria" w:hAnsi="Cambria" w:cs="Arial"/>
          <w:sz w:val="20"/>
          <w:szCs w:val="20"/>
        </w:rPr>
        <w:t xml:space="preserve"> otrzyma </w:t>
      </w:r>
      <w:r>
        <w:rPr>
          <w:rFonts w:ascii="Cambria" w:hAnsi="Cambria" w:cs="Arial"/>
          <w:sz w:val="20"/>
          <w:szCs w:val="20"/>
        </w:rPr>
        <w:t>4</w:t>
      </w:r>
      <w:r w:rsidRPr="00300881">
        <w:rPr>
          <w:rFonts w:ascii="Cambria" w:hAnsi="Cambria" w:cs="Arial"/>
          <w:sz w:val="20"/>
          <w:szCs w:val="20"/>
        </w:rPr>
        <w:t>0 pkt. w</w:t>
      </w:r>
      <w:r>
        <w:rPr>
          <w:rFonts w:ascii="Cambria" w:hAnsi="Cambria" w:cs="Arial"/>
          <w:sz w:val="20"/>
          <w:szCs w:val="20"/>
        </w:rPr>
        <w:t> </w:t>
      </w:r>
      <w:r w:rsidRPr="00300881">
        <w:rPr>
          <w:rFonts w:ascii="Cambria" w:hAnsi="Cambria" w:cs="Arial"/>
          <w:sz w:val="20"/>
          <w:szCs w:val="20"/>
        </w:rPr>
        <w:t>kryterium termin płatności.</w:t>
      </w:r>
    </w:p>
    <w:p w:rsidR="00300881" w:rsidRPr="00300881" w:rsidRDefault="00300881" w:rsidP="00300881">
      <w:pPr>
        <w:spacing w:line="276" w:lineRule="auto"/>
        <w:ind w:left="284"/>
        <w:jc w:val="both"/>
        <w:rPr>
          <w:rFonts w:ascii="Cambria" w:hAnsi="Cambria" w:cs="Arial"/>
          <w:sz w:val="20"/>
          <w:szCs w:val="20"/>
        </w:rPr>
      </w:pPr>
      <w:r w:rsidRPr="00300881">
        <w:rPr>
          <w:rFonts w:ascii="Cambria" w:hAnsi="Cambria" w:cs="Arial"/>
          <w:sz w:val="20"/>
          <w:szCs w:val="20"/>
        </w:rPr>
        <w:t>W przypadku, gdy wykonawca zaof</w:t>
      </w:r>
      <w:r w:rsidR="00B93204">
        <w:rPr>
          <w:rFonts w:ascii="Cambria" w:hAnsi="Cambria" w:cs="Arial"/>
          <w:sz w:val="20"/>
          <w:szCs w:val="20"/>
        </w:rPr>
        <w:t>eruje termin płatności w przedziale 55-59</w:t>
      </w:r>
      <w:r>
        <w:rPr>
          <w:rFonts w:ascii="Cambria" w:hAnsi="Cambria" w:cs="Arial"/>
          <w:sz w:val="20"/>
          <w:szCs w:val="20"/>
        </w:rPr>
        <w:t xml:space="preserve"> dni, otrzyma </w:t>
      </w:r>
      <w:r w:rsidRPr="00300881">
        <w:rPr>
          <w:rFonts w:ascii="Cambria" w:hAnsi="Cambria" w:cs="Arial"/>
          <w:sz w:val="20"/>
          <w:szCs w:val="20"/>
        </w:rPr>
        <w:t xml:space="preserve">0 pkt. </w:t>
      </w:r>
    </w:p>
    <w:p w:rsidR="000B3020" w:rsidRDefault="000B3020" w:rsidP="001B2011">
      <w:pPr>
        <w:spacing w:line="276" w:lineRule="auto"/>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w:t>
      </w:r>
      <w:r w:rsidRPr="001B2011">
        <w:rPr>
          <w:rFonts w:ascii="Cambria" w:hAnsi="Cambria" w:cs="Arial"/>
          <w:sz w:val="20"/>
          <w:szCs w:val="20"/>
          <w:lang w:val="x-none"/>
        </w:rPr>
        <w:t xml:space="preserve"> postępowaniu zwycięży oferta, która w wyniku oceny otrzyma najwyższą sumę  punktów uzyskanych w</w:t>
      </w:r>
      <w:r w:rsidRPr="001B2011">
        <w:rPr>
          <w:rFonts w:ascii="Cambria" w:hAnsi="Cambria" w:cs="Arial"/>
          <w:sz w:val="20"/>
          <w:szCs w:val="20"/>
        </w:rPr>
        <w:t> </w:t>
      </w:r>
      <w:r w:rsidRPr="001B2011">
        <w:rPr>
          <w:rFonts w:ascii="Cambria" w:hAnsi="Cambria" w:cs="Arial"/>
          <w:sz w:val="20"/>
          <w:szCs w:val="20"/>
          <w:lang w:val="x-none"/>
        </w:rPr>
        <w:t>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E11E8D">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E11E8D">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E11E8D">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E11E8D">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E11E8D">
      <w:pPr>
        <w:widowControl w:val="0"/>
        <w:numPr>
          <w:ilvl w:val="0"/>
          <w:numId w:val="11"/>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E11E8D">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E11E8D">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E11E8D">
      <w:pPr>
        <w:pStyle w:val="Tekstpodstawowy"/>
        <w:numPr>
          <w:ilvl w:val="0"/>
          <w:numId w:val="31"/>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E11E8D">
      <w:pPr>
        <w:widowControl w:val="0"/>
        <w:numPr>
          <w:ilvl w:val="0"/>
          <w:numId w:val="31"/>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E11E8D">
      <w:pPr>
        <w:widowControl w:val="0"/>
        <w:numPr>
          <w:ilvl w:val="0"/>
          <w:numId w:val="12"/>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E11E8D">
      <w:pPr>
        <w:widowControl w:val="0"/>
        <w:numPr>
          <w:ilvl w:val="0"/>
          <w:numId w:val="12"/>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E11E8D">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E11E8D">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E11E8D">
      <w:pPr>
        <w:widowControl w:val="0"/>
        <w:numPr>
          <w:ilvl w:val="0"/>
          <w:numId w:val="12"/>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E11E8D">
      <w:pPr>
        <w:pStyle w:val="Bezodstpw"/>
        <w:numPr>
          <w:ilvl w:val="0"/>
          <w:numId w:val="12"/>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E11E8D">
      <w:pPr>
        <w:widowControl w:val="0"/>
        <w:numPr>
          <w:ilvl w:val="0"/>
          <w:numId w:val="12"/>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E11E8D">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E11E8D">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E11E8D">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E11E8D">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E11E8D">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E11E8D">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 xml:space="preserve">enie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E11E8D">
      <w:pPr>
        <w:pStyle w:val="Tekstpodstawowy"/>
        <w:numPr>
          <w:ilvl w:val="0"/>
          <w:numId w:val="36"/>
        </w:numPr>
        <w:shd w:val="clear" w:color="auto" w:fill="BFBFBF"/>
        <w:spacing w:line="276" w:lineRule="auto"/>
        <w:ind w:left="709" w:hanging="709"/>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r w:rsidR="00C360E0">
        <w:rPr>
          <w:rFonts w:ascii="Cambria" w:hAnsi="Cambria" w:cs="Arial"/>
          <w:b/>
          <w:smallCaps w:val="0"/>
          <w:sz w:val="24"/>
          <w:szCs w:val="24"/>
          <w:lang w:val="pl-PL"/>
        </w:rPr>
        <w:t>.</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9A6281" w:rsidRDefault="009A6281" w:rsidP="009A6281">
      <w:pPr>
        <w:spacing w:line="276" w:lineRule="auto"/>
        <w:jc w:val="both"/>
        <w:rPr>
          <w:rFonts w:ascii="Cambria" w:hAnsi="Cambria"/>
          <w:sz w:val="20"/>
          <w:szCs w:val="20"/>
          <w:lang w:eastAsia="x-none"/>
        </w:rPr>
      </w:pPr>
      <w:r w:rsidRPr="009A628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E11E8D">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E11E8D">
      <w:pPr>
        <w:numPr>
          <w:ilvl w:val="0"/>
          <w:numId w:val="18"/>
        </w:numPr>
        <w:tabs>
          <w:tab w:val="clear" w:pos="0"/>
          <w:tab w:val="num" w:pos="284"/>
        </w:tabs>
        <w:spacing w:line="276" w:lineRule="auto"/>
        <w:ind w:left="284" w:hanging="284"/>
        <w:jc w:val="both"/>
        <w:rPr>
          <w:rFonts w:ascii="Cambria" w:hAnsi="Cambria"/>
          <w:sz w:val="20"/>
          <w:szCs w:val="20"/>
          <w:lang w:eastAsia="x-none"/>
        </w:rPr>
      </w:pPr>
      <w:r w:rsidRPr="009A6281">
        <w:rPr>
          <w:rFonts w:ascii="Cambria" w:hAnsi="Cambria"/>
          <w:sz w:val="20"/>
          <w:szCs w:val="20"/>
          <w:lang w:eastAsia="x-none"/>
        </w:rPr>
        <w:t xml:space="preserve"> </w:t>
      </w:r>
      <w:r>
        <w:rPr>
          <w:rFonts w:ascii="Cambria" w:hAnsi="Cambria"/>
          <w:sz w:val="20"/>
          <w:szCs w:val="20"/>
          <w:lang w:eastAsia="x-none"/>
        </w:rPr>
        <w:t xml:space="preserve"> </w:t>
      </w:r>
      <w:r w:rsidRPr="009A6281">
        <w:rPr>
          <w:rFonts w:ascii="Cambria" w:hAnsi="Cambria"/>
          <w:sz w:val="20"/>
          <w:szCs w:val="20"/>
          <w:lang w:eastAsia="x-none"/>
        </w:rPr>
        <w:t xml:space="preserve">Z Inspektorem Ochrony Danych można się skontaktować poprzez e-mail </w:t>
      </w:r>
      <w:hyperlink r:id="rId10" w:history="1">
        <w:r w:rsidRPr="00E06E08">
          <w:rPr>
            <w:rStyle w:val="Hipercze"/>
            <w:rFonts w:ascii="Cambria" w:hAnsi="Cambria"/>
            <w:sz w:val="20"/>
            <w:szCs w:val="20"/>
            <w:lang w:eastAsia="x-none"/>
          </w:rPr>
          <w:t>robert.tomza@szpital-</w:t>
        </w:r>
      </w:hyperlink>
      <w:r>
        <w:rPr>
          <w:rFonts w:ascii="Cambria" w:hAnsi="Cambria"/>
          <w:sz w:val="20"/>
          <w:szCs w:val="20"/>
          <w:lang w:eastAsia="x-none"/>
        </w:rPr>
        <w:t xml:space="preserve"> </w:t>
      </w:r>
      <w:r w:rsidRPr="009A6281">
        <w:rPr>
          <w:rFonts w:ascii="Cambria" w:hAnsi="Cambria"/>
          <w:sz w:val="20"/>
          <w:szCs w:val="20"/>
          <w:lang w:eastAsia="x-none"/>
        </w:rPr>
        <w:t>brzozow.pl, lub pisemnie na adres Administratora.</w:t>
      </w:r>
    </w:p>
    <w:p w:rsidR="009A6281" w:rsidRDefault="009A6281" w:rsidP="00E11E8D">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przetwarzane będą na podstawie art. 6 ust. 1 lit. C</w:t>
      </w:r>
      <w:r w:rsidRPr="009A6281">
        <w:rPr>
          <w:rFonts w:ascii="Cambria" w:hAnsi="Cambria"/>
          <w:i/>
          <w:sz w:val="20"/>
          <w:szCs w:val="20"/>
          <w:lang w:eastAsia="x-none"/>
        </w:rPr>
        <w:t> </w:t>
      </w:r>
      <w:r w:rsidRPr="009A6281">
        <w:rPr>
          <w:rFonts w:ascii="Cambria" w:hAnsi="Cambria"/>
          <w:sz w:val="20"/>
          <w:szCs w:val="20"/>
          <w:lang w:eastAsia="x-none"/>
        </w:rPr>
        <w:t>RODO w celu związanym z postępowaniem o udzielenie niniejszego zamówienia publicznego,</w:t>
      </w:r>
      <w:r w:rsidRPr="009A6281">
        <w:rPr>
          <w:rFonts w:ascii="Cambria" w:hAnsi="Cambria"/>
          <w:b/>
          <w:sz w:val="20"/>
          <w:szCs w:val="20"/>
          <w:lang w:eastAsia="x-none"/>
        </w:rPr>
        <w:t xml:space="preserve"> </w:t>
      </w:r>
      <w:r w:rsidRPr="009A6281">
        <w:rPr>
          <w:rFonts w:ascii="Cambria" w:hAnsi="Cambria"/>
          <w:sz w:val="20"/>
          <w:szCs w:val="20"/>
          <w:lang w:eastAsia="x-none"/>
        </w:rPr>
        <w:t>prowadzonym w trybie przetargu nieograniczonego;</w:t>
      </w:r>
    </w:p>
    <w:p w:rsidR="009A6281" w:rsidRDefault="009A6281" w:rsidP="00E11E8D">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Odbiorcami danych osobowych Wykonawcy będą osoby lub podmioty, którym udostępniona zostanie dokumentacja postępowania w oparciu o art. 8 oraz art. 96 ust. 3 ustawy Pzp;  </w:t>
      </w:r>
    </w:p>
    <w:p w:rsidR="009A6281" w:rsidRDefault="009A6281" w:rsidP="00E11E8D">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lang w:eastAsia="x-none"/>
        </w:rPr>
        <w:t> </w:t>
      </w:r>
      <w:r w:rsidRPr="009A6281">
        <w:rPr>
          <w:rFonts w:ascii="Cambria" w:hAnsi="Cambria"/>
          <w:sz w:val="20"/>
          <w:szCs w:val="20"/>
          <w:lang w:eastAsia="x-none"/>
        </w:rPr>
        <w:t>lata, okres przechowywania obejmuje cały czas trwania umowy;</w:t>
      </w:r>
    </w:p>
    <w:p w:rsidR="009A6281" w:rsidRDefault="009A6281" w:rsidP="00E11E8D">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lang w:eastAsia="x-none"/>
        </w:rPr>
        <w:t> </w:t>
      </w:r>
      <w:r w:rsidRPr="009A6281">
        <w:rPr>
          <w:rFonts w:ascii="Cambria" w:hAnsi="Cambria"/>
          <w:sz w:val="20"/>
          <w:szCs w:val="20"/>
          <w:lang w:eastAsia="x-none"/>
        </w:rPr>
        <w:t xml:space="preserve">ustawy Pzp;  </w:t>
      </w:r>
    </w:p>
    <w:p w:rsidR="009A6281" w:rsidRDefault="009A6281" w:rsidP="00E11E8D">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 odniesieniu do danych osobowych Wykonawcy decyzje nie będą podejmowane w sposób zautomatyzowany, stosowanie do art. 22 RODO;</w:t>
      </w:r>
    </w:p>
    <w:p w:rsidR="009A6281" w:rsidRPr="009A6281" w:rsidRDefault="009A6281" w:rsidP="00E11E8D">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Wykonawca posiada:</w:t>
      </w:r>
    </w:p>
    <w:p w:rsidR="009A6281" w:rsidRPr="009A6281" w:rsidRDefault="009A6281" w:rsidP="00E11E8D">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15 RODO prawo dostępu do swoich danych osobowych;</w:t>
      </w:r>
    </w:p>
    <w:p w:rsidR="009A6281" w:rsidRPr="009A6281" w:rsidRDefault="009A6281" w:rsidP="00E11E8D">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E11E8D">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E11E8D">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prawo do wniesienia skargi do Prezesa Urzędu Ochrony Danych Osobowych, gdy Wykonawca uzna, że przetwarzanie jego danych osobowych narusza przepisy RODO;</w:t>
      </w:r>
    </w:p>
    <w:p w:rsidR="009A6281" w:rsidRPr="009A6281" w:rsidRDefault="009A6281" w:rsidP="00E11E8D">
      <w:pPr>
        <w:numPr>
          <w:ilvl w:val="0"/>
          <w:numId w:val="18"/>
        </w:numPr>
        <w:spacing w:line="276" w:lineRule="auto"/>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Wykonawcy nie przysługuje:</w:t>
      </w:r>
    </w:p>
    <w:p w:rsidR="009A6281" w:rsidRPr="009A6281" w:rsidRDefault="009A6281" w:rsidP="00E11E8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w związku z art. 17 ust. 3 lit. b, d lub e RODO prawo do usunięcia danych osobowych;</w:t>
      </w:r>
    </w:p>
    <w:p w:rsidR="009A6281" w:rsidRPr="009A6281" w:rsidRDefault="009A6281" w:rsidP="00E11E8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prawo do przenoszenia danych osobowych, o którym mowa w art. 20 RODO;</w:t>
      </w:r>
    </w:p>
    <w:p w:rsidR="009A6281" w:rsidRPr="009A6281" w:rsidRDefault="009A6281" w:rsidP="00E11E8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21 RODO prawo sprzeciwu, wobec przetwarzania danych osobowych, gdyż podstawą prawną przetwarzania Pani/Pana danych osobowych jest art. 6 ust. 1 lit. c RODO.  </w:t>
      </w:r>
    </w:p>
    <w:p w:rsidR="00493D9B" w:rsidRDefault="00493D9B" w:rsidP="009A6281">
      <w:pPr>
        <w:spacing w:line="276" w:lineRule="auto"/>
        <w:ind w:left="426" w:firstLine="1"/>
        <w:jc w:val="both"/>
        <w:rPr>
          <w:rFonts w:ascii="Cambria" w:hAnsi="Cambria"/>
          <w:b/>
          <w:sz w:val="20"/>
          <w:szCs w:val="20"/>
          <w:lang w:eastAsia="x-none"/>
        </w:rPr>
      </w:pPr>
    </w:p>
    <w:p w:rsidR="009A6281" w:rsidRPr="009A6281" w:rsidRDefault="009A6281" w:rsidP="009A6281">
      <w:pPr>
        <w:spacing w:line="276" w:lineRule="auto"/>
        <w:ind w:left="426" w:firstLine="1"/>
        <w:jc w:val="both"/>
        <w:rPr>
          <w:rFonts w:ascii="Cambria" w:hAnsi="Cambria"/>
          <w:sz w:val="20"/>
          <w:szCs w:val="20"/>
          <w:lang w:eastAsia="x-none"/>
        </w:rPr>
      </w:pPr>
      <w:r w:rsidRPr="009A6281">
        <w:rPr>
          <w:rFonts w:ascii="Cambria" w:hAnsi="Cambria"/>
          <w:b/>
          <w:sz w:val="20"/>
          <w:szCs w:val="20"/>
          <w:lang w:eastAsia="x-none"/>
        </w:rPr>
        <w:t>UWAGA!</w:t>
      </w:r>
    </w:p>
    <w:p w:rsidR="009A6281" w:rsidRPr="009A6281" w:rsidRDefault="009A6281" w:rsidP="00E11E8D">
      <w:pPr>
        <w:numPr>
          <w:ilvl w:val="0"/>
          <w:numId w:val="20"/>
        </w:numPr>
        <w:spacing w:line="276" w:lineRule="auto"/>
        <w:jc w:val="both"/>
        <w:rPr>
          <w:rFonts w:ascii="Cambria" w:hAnsi="Cambria"/>
          <w:sz w:val="20"/>
          <w:szCs w:val="20"/>
          <w:lang w:eastAsia="x-none"/>
        </w:rPr>
      </w:pPr>
      <w:r w:rsidRPr="009A6281">
        <w:rPr>
          <w:rFonts w:ascii="Cambria" w:hAnsi="Cambria"/>
          <w:bCs/>
          <w:sz w:val="20"/>
          <w:szCs w:val="20"/>
          <w:lang w:eastAsia="x-none"/>
        </w:rPr>
        <w:t>Do obowiązków Wykonawcy należą m.in. obowiązki wynikające z RODO, w szczególności obowiązek informacyjny przewidziany w art. 13 RODO względem osób fizycznych</w:t>
      </w:r>
      <w:r w:rsidRPr="009A6281">
        <w:rPr>
          <w:rFonts w:ascii="Cambria" w:hAnsi="Cambria"/>
          <w:sz w:val="20"/>
          <w:szCs w:val="20"/>
          <w:lang w:eastAsia="x-none"/>
        </w:rPr>
        <w:t xml:space="preserve">, których dane osobowe dotyczą i od których dane te Wykonawca bezpośrednio pozyskał. </w:t>
      </w:r>
    </w:p>
    <w:p w:rsidR="009A6281" w:rsidRPr="009A6281" w:rsidRDefault="009A6281" w:rsidP="00E11E8D">
      <w:pPr>
        <w:numPr>
          <w:ilvl w:val="0"/>
          <w:numId w:val="20"/>
        </w:numPr>
        <w:tabs>
          <w:tab w:val="clear" w:pos="540"/>
          <w:tab w:val="num" w:pos="0"/>
        </w:tabs>
        <w:spacing w:line="276" w:lineRule="auto"/>
        <w:jc w:val="both"/>
        <w:rPr>
          <w:rFonts w:ascii="Cambria" w:hAnsi="Cambria"/>
          <w:sz w:val="20"/>
          <w:szCs w:val="20"/>
          <w:lang w:eastAsia="x-none"/>
        </w:rPr>
      </w:pPr>
      <w:r w:rsidRPr="009A6281">
        <w:rPr>
          <w:rFonts w:ascii="Cambria" w:hAnsi="Cambria"/>
          <w:sz w:val="20"/>
          <w:szCs w:val="20"/>
          <w:lang w:eastAsia="x-none"/>
        </w:rPr>
        <w:t>Jednakże obowiązek informacyjny wynikający z art. 13 RODO nie będzie miał zastosowania, gdy i</w:t>
      </w:r>
      <w:r w:rsidR="008F6A86">
        <w:rPr>
          <w:rFonts w:ascii="Cambria" w:hAnsi="Cambria"/>
          <w:sz w:val="20"/>
          <w:szCs w:val="20"/>
          <w:lang w:eastAsia="x-none"/>
        </w:rPr>
        <w:t> </w:t>
      </w:r>
      <w:r w:rsidRPr="009A6281">
        <w:rPr>
          <w:rFonts w:ascii="Cambria" w:hAnsi="Cambria"/>
          <w:sz w:val="20"/>
          <w:szCs w:val="20"/>
          <w:lang w:eastAsia="x-none"/>
        </w:rPr>
        <w:t>w</w:t>
      </w:r>
      <w:r w:rsidR="008F6A86">
        <w:rPr>
          <w:rFonts w:ascii="Cambria" w:hAnsi="Cambria"/>
          <w:sz w:val="20"/>
          <w:szCs w:val="20"/>
          <w:lang w:eastAsia="x-none"/>
        </w:rPr>
        <w:t> </w:t>
      </w:r>
      <w:r w:rsidRPr="009A6281">
        <w:rPr>
          <w:rFonts w:ascii="Cambria" w:hAnsi="Cambria"/>
          <w:sz w:val="20"/>
          <w:szCs w:val="20"/>
          <w:lang w:eastAsia="x-none"/>
        </w:rPr>
        <w:t xml:space="preserve">zakresie, w jakim osoba fizyczna, której dane dotyczą, dysponuje już tymi informacjami (vide: art. 13 ust. 4 RODO). </w:t>
      </w:r>
    </w:p>
    <w:p w:rsidR="009A6281" w:rsidRPr="009A6281" w:rsidRDefault="009A6281" w:rsidP="00E11E8D">
      <w:pPr>
        <w:numPr>
          <w:ilvl w:val="0"/>
          <w:numId w:val="20"/>
        </w:numPr>
        <w:tabs>
          <w:tab w:val="clear" w:pos="540"/>
          <w:tab w:val="num" w:pos="0"/>
        </w:tabs>
        <w:spacing w:line="276" w:lineRule="auto"/>
        <w:jc w:val="both"/>
        <w:rPr>
          <w:rFonts w:ascii="Cambria" w:hAnsi="Cambria"/>
          <w:sz w:val="20"/>
          <w:szCs w:val="20"/>
          <w:lang w:eastAsia="x-none"/>
        </w:rPr>
      </w:pPr>
      <w:r w:rsidRPr="009A6281">
        <w:rPr>
          <w:rFonts w:ascii="Cambria" w:hAnsi="Cambria"/>
          <w:bCs/>
          <w:sz w:val="20"/>
          <w:szCs w:val="20"/>
          <w:lang w:eastAsia="x-none"/>
        </w:rPr>
        <w:t>Ponadto, Wykonawca będzie musiał wypełnić obowiązek informacyjny wynikający z art. 14 RODO względem osób fizycznych</w:t>
      </w:r>
      <w:r w:rsidRPr="009A6281">
        <w:rPr>
          <w:rFonts w:ascii="Cambria" w:hAnsi="Cambria"/>
          <w:sz w:val="20"/>
          <w:szCs w:val="20"/>
          <w:lang w:eastAsia="x-none"/>
        </w:rPr>
        <w:t>, których dane przekazuje Zamawiającemu i których dane pośrednio pozyskał, chyba że ma zastosowanie co najmniej jedno z wyłączeń, o których mowa w art. 14 ust. 5</w:t>
      </w:r>
      <w:r w:rsidR="008F6A86">
        <w:rPr>
          <w:rFonts w:ascii="Cambria" w:hAnsi="Cambria"/>
          <w:sz w:val="20"/>
          <w:szCs w:val="20"/>
          <w:lang w:eastAsia="x-none"/>
        </w:rPr>
        <w:t> </w:t>
      </w:r>
      <w:r w:rsidRPr="009A6281">
        <w:rPr>
          <w:rFonts w:ascii="Cambria" w:hAnsi="Cambria"/>
          <w:sz w:val="20"/>
          <w:szCs w:val="20"/>
          <w:lang w:eastAsia="x-none"/>
        </w:rPr>
        <w:t xml:space="preserve">RODO. </w:t>
      </w:r>
    </w:p>
    <w:p w:rsidR="009A6281" w:rsidRPr="006E16B8" w:rsidRDefault="009A6281" w:rsidP="00E11E8D">
      <w:pPr>
        <w:numPr>
          <w:ilvl w:val="0"/>
          <w:numId w:val="20"/>
        </w:numPr>
        <w:tabs>
          <w:tab w:val="clear" w:pos="540"/>
          <w:tab w:val="num" w:pos="0"/>
        </w:tabs>
        <w:spacing w:line="276" w:lineRule="auto"/>
        <w:jc w:val="both"/>
        <w:rPr>
          <w:rFonts w:ascii="Cambria" w:hAnsi="Cambria"/>
          <w:sz w:val="20"/>
          <w:szCs w:val="20"/>
          <w:u w:val="single"/>
          <w:lang w:eastAsia="x-none"/>
        </w:rPr>
      </w:pPr>
      <w:r w:rsidRPr="009A6281">
        <w:rPr>
          <w:rFonts w:ascii="Cambria" w:hAnsi="Cambria"/>
          <w:sz w:val="20"/>
          <w:szCs w:val="20"/>
          <w:u w:val="single"/>
          <w:lang w:eastAsia="x-none"/>
        </w:rPr>
        <w:t>W związku z powyżs</w:t>
      </w:r>
      <w:r w:rsidR="006E16B8">
        <w:rPr>
          <w:rFonts w:ascii="Cambria" w:hAnsi="Cambria"/>
          <w:sz w:val="20"/>
          <w:szCs w:val="20"/>
          <w:u w:val="single"/>
          <w:lang w:eastAsia="x-none"/>
        </w:rPr>
        <w:t xml:space="preserve">zym Wykonawca </w:t>
      </w:r>
      <w:r w:rsidRPr="009A6281">
        <w:rPr>
          <w:rFonts w:ascii="Cambria" w:hAnsi="Cambria"/>
          <w:sz w:val="20"/>
          <w:szCs w:val="20"/>
          <w:u w:val="single"/>
          <w:lang w:eastAsia="x-none"/>
        </w:rPr>
        <w:t>składa (o ile dotyczy) stosowne oświadczenie</w:t>
      </w:r>
      <w:r w:rsidR="006E16B8" w:rsidRPr="006E16B8">
        <w:rPr>
          <w:rFonts w:ascii="Cambria" w:hAnsi="Cambria" w:cs="Arial"/>
          <w:sz w:val="20"/>
          <w:szCs w:val="20"/>
        </w:rPr>
        <w:t xml:space="preserve"> </w:t>
      </w:r>
      <w:r w:rsidR="006E16B8" w:rsidRPr="006E16B8">
        <w:rPr>
          <w:rFonts w:ascii="Cambria" w:hAnsi="Cambria"/>
          <w:sz w:val="20"/>
          <w:szCs w:val="20"/>
          <w:u w:val="single"/>
          <w:lang w:eastAsia="x-none"/>
        </w:rPr>
        <w:t>- wzór</w:t>
      </w:r>
      <w:r w:rsidR="007358B4">
        <w:rPr>
          <w:rFonts w:ascii="Cambria" w:hAnsi="Cambria"/>
          <w:sz w:val="20"/>
          <w:szCs w:val="20"/>
          <w:u w:val="single"/>
          <w:lang w:eastAsia="x-none"/>
        </w:rPr>
        <w:t xml:space="preserve"> zawarty jest w załączniku  nr 2</w:t>
      </w:r>
      <w:r w:rsidR="006E16B8" w:rsidRPr="006E16B8">
        <w:rPr>
          <w:rFonts w:ascii="Cambria" w:hAnsi="Cambria"/>
          <w:sz w:val="20"/>
          <w:szCs w:val="20"/>
          <w:u w:val="single"/>
          <w:lang w:eastAsia="x-none"/>
        </w:rPr>
        <w:t xml:space="preserve"> do SWZ.</w:t>
      </w:r>
    </w:p>
    <w:p w:rsidR="009D6B0C" w:rsidRPr="007D6960" w:rsidRDefault="009D6B0C" w:rsidP="009A6281">
      <w:pPr>
        <w:spacing w:line="276" w:lineRule="auto"/>
        <w:jc w:val="both"/>
        <w:rPr>
          <w:rFonts w:ascii="Cambria" w:hAnsi="Cambria"/>
          <w:sz w:val="14"/>
          <w:szCs w:val="14"/>
          <w:lang w:eastAsia="x-none"/>
        </w:rPr>
      </w:pPr>
    </w:p>
    <w:p w:rsidR="001B6080" w:rsidRPr="007D6960" w:rsidRDefault="001B6080" w:rsidP="009462A0">
      <w:pPr>
        <w:spacing w:line="276" w:lineRule="auto"/>
        <w:ind w:left="993" w:hanging="284"/>
        <w:jc w:val="both"/>
        <w:rPr>
          <w:rFonts w:ascii="Cambria" w:hAnsi="Cambria"/>
          <w:sz w:val="14"/>
          <w:szCs w:val="14"/>
          <w:lang w:eastAsia="x-none"/>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2B3682">
        <w:rPr>
          <w:rFonts w:ascii="Cambria" w:hAnsi="Cambria" w:cs="Arial"/>
          <w:b/>
          <w:bCs/>
          <w:smallCaps w:val="0"/>
          <w:sz w:val="24"/>
          <w:szCs w:val="24"/>
          <w:lang w:val="pl-PL"/>
        </w:rPr>
        <w:t>X</w:t>
      </w:r>
      <w:r w:rsidR="00F158E7">
        <w:rPr>
          <w:rFonts w:ascii="Cambria" w:hAnsi="Cambria" w:cs="Arial"/>
          <w:b/>
          <w:bCs/>
          <w:smallCaps w:val="0"/>
          <w:sz w:val="24"/>
          <w:szCs w:val="24"/>
          <w:lang w:val="pl-PL"/>
        </w:rPr>
        <w:t>I</w:t>
      </w:r>
      <w:r w:rsidR="002B3682">
        <w:rPr>
          <w:rFonts w:ascii="Cambria" w:hAnsi="Cambria" w:cs="Arial"/>
          <w:b/>
          <w:bCs/>
          <w:smallCaps w:val="0"/>
          <w:sz w:val="24"/>
          <w:szCs w:val="24"/>
          <w:lang w:val="pl-PL"/>
        </w:rPr>
        <w:t>V</w:t>
      </w:r>
      <w:r w:rsidR="000B1EDF">
        <w:rPr>
          <w:rFonts w:ascii="Cambria" w:hAnsi="Cambria" w:cs="Arial"/>
          <w:b/>
          <w:bCs/>
          <w:smallCaps w:val="0"/>
          <w:sz w:val="24"/>
          <w:szCs w:val="24"/>
          <w:lang w:val="pl-PL"/>
        </w:rPr>
        <w:t xml:space="preserve"> </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rsidR="009431A4" w:rsidRPr="009431A4" w:rsidRDefault="00C41354" w:rsidP="00B5418C">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992EFA">
        <w:rPr>
          <w:rFonts w:ascii="Cambria" w:hAnsi="Cambria" w:cs="Arial"/>
          <w:sz w:val="20"/>
          <w:szCs w:val="20"/>
        </w:rPr>
        <w:t xml:space="preserve">     </w:t>
      </w:r>
      <w:r w:rsidR="009431A4" w:rsidRPr="009431A4">
        <w:rPr>
          <w:rFonts w:ascii="Cambria" w:hAnsi="Cambria" w:cs="Arial"/>
          <w:sz w:val="20"/>
          <w:szCs w:val="20"/>
        </w:rPr>
        <w:t>Formularz oferty</w:t>
      </w:r>
      <w:r w:rsidR="009431A4">
        <w:rPr>
          <w:rFonts w:ascii="Cambria" w:hAnsi="Cambria" w:cs="Arial"/>
          <w:sz w:val="20"/>
          <w:szCs w:val="20"/>
        </w:rPr>
        <w:t>.</w:t>
      </w:r>
    </w:p>
    <w:p w:rsidR="006E16B8" w:rsidRDefault="00C41354" w:rsidP="006E16B8">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B5418C">
        <w:rPr>
          <w:rFonts w:ascii="Cambria" w:hAnsi="Cambria" w:cs="Arial"/>
          <w:sz w:val="20"/>
          <w:szCs w:val="20"/>
        </w:rPr>
        <w:t>2</w:t>
      </w:r>
      <w:r w:rsidR="00992EFA">
        <w:rPr>
          <w:rFonts w:ascii="Cambria" w:hAnsi="Cambria" w:cs="Arial"/>
          <w:sz w:val="20"/>
          <w:szCs w:val="20"/>
        </w:rPr>
        <w:t xml:space="preserve">     </w:t>
      </w:r>
      <w:r w:rsidR="006E16B8">
        <w:rPr>
          <w:rFonts w:ascii="Cambria" w:hAnsi="Cambria" w:cs="Arial"/>
          <w:sz w:val="20"/>
          <w:szCs w:val="20"/>
        </w:rPr>
        <w:t>Oświadczenia</w:t>
      </w:r>
      <w:r w:rsidR="00CE5B34" w:rsidRPr="007E202C">
        <w:rPr>
          <w:rFonts w:ascii="Cambria" w:hAnsi="Cambria" w:cs="Arial"/>
          <w:sz w:val="20"/>
          <w:szCs w:val="20"/>
        </w:rPr>
        <w:t xml:space="preserve"> wykonawcy</w:t>
      </w:r>
      <w:r w:rsidR="009431A4">
        <w:rPr>
          <w:rFonts w:ascii="Cambria" w:hAnsi="Cambria" w:cs="Arial"/>
          <w:sz w:val="20"/>
          <w:szCs w:val="20"/>
        </w:rPr>
        <w:t>.</w:t>
      </w:r>
    </w:p>
    <w:p w:rsidR="006E16B8" w:rsidRDefault="009519DD" w:rsidP="009519DD">
      <w:pPr>
        <w:pStyle w:val="Bezodstpw"/>
        <w:spacing w:line="276" w:lineRule="auto"/>
        <w:ind w:left="426"/>
        <w:rPr>
          <w:rFonts w:ascii="Cambria" w:hAnsi="Cambria" w:cs="Arial"/>
          <w:sz w:val="20"/>
          <w:szCs w:val="20"/>
        </w:rPr>
      </w:pPr>
      <w:r>
        <w:rPr>
          <w:rFonts w:ascii="Cambria" w:hAnsi="Cambria" w:cs="Arial"/>
          <w:sz w:val="20"/>
          <w:szCs w:val="20"/>
        </w:rPr>
        <w:t xml:space="preserve">Załącznik nr 3     </w:t>
      </w:r>
      <w:r w:rsidR="006E16B8">
        <w:rPr>
          <w:rFonts w:ascii="Cambria" w:hAnsi="Cambria" w:cs="Arial"/>
          <w:sz w:val="20"/>
          <w:szCs w:val="20"/>
        </w:rPr>
        <w:t>Projektowane postanowienia umowy.</w:t>
      </w:r>
    </w:p>
    <w:p w:rsidR="000B3020" w:rsidRDefault="000B3020" w:rsidP="009519DD">
      <w:pPr>
        <w:pStyle w:val="Bezodstpw"/>
        <w:spacing w:line="276" w:lineRule="auto"/>
        <w:ind w:left="426"/>
        <w:rPr>
          <w:rFonts w:ascii="Cambria" w:hAnsi="Cambria" w:cs="Arial"/>
          <w:sz w:val="20"/>
          <w:szCs w:val="20"/>
        </w:rPr>
      </w:pPr>
    </w:p>
    <w:p w:rsidR="000E0014" w:rsidRDefault="00944CC6" w:rsidP="0057648E">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w:t>
      </w:r>
      <w:r w:rsidR="0057648E">
        <w:rPr>
          <w:rFonts w:ascii="Cambria" w:hAnsi="Cambria" w:cs="Arial"/>
          <w:b/>
          <w:bCs/>
          <w:smallCaps w:val="0"/>
          <w:sz w:val="20"/>
          <w:szCs w:val="20"/>
          <w:lang w:val="pl-PL"/>
        </w:rPr>
        <w:t>DZAM:</w:t>
      </w:r>
    </w:p>
    <w:p w:rsidR="00BC0932" w:rsidRPr="00BC0932" w:rsidRDefault="00BC0932" w:rsidP="00BC0932">
      <w:pPr>
        <w:rPr>
          <w:rFonts w:ascii="Cambria" w:hAnsi="Cambria" w:cs="Arial"/>
          <w:b/>
          <w:bCs/>
          <w:smallCaps/>
          <w:sz w:val="20"/>
          <w:szCs w:val="20"/>
        </w:rPr>
      </w:pPr>
    </w:p>
    <w:p w:rsidR="00BC0932" w:rsidRDefault="00BC0932" w:rsidP="00BC0932">
      <w:pPr>
        <w:rPr>
          <w:rFonts w:ascii="Cambria" w:hAnsi="Cambria" w:cs="Arial"/>
          <w:b/>
          <w:bCs/>
          <w:smallCaps/>
          <w:sz w:val="20"/>
          <w:szCs w:val="20"/>
        </w:rPr>
      </w:pPr>
    </w:p>
    <w:p w:rsidR="00BC0932" w:rsidRDefault="00BC0932" w:rsidP="00BC0932">
      <w:pPr>
        <w:rPr>
          <w:rFonts w:ascii="Cambria" w:hAnsi="Cambria" w:cs="Arial"/>
          <w:b/>
          <w:bCs/>
          <w:smallCaps/>
          <w:sz w:val="20"/>
          <w:szCs w:val="20"/>
        </w:rPr>
      </w:pPr>
    </w:p>
    <w:p w:rsidR="00BC0932" w:rsidRDefault="00BC0932" w:rsidP="00BC0932">
      <w:pPr>
        <w:rPr>
          <w:rFonts w:ascii="Cambria" w:hAnsi="Cambria" w:cs="Arial"/>
          <w:b/>
          <w:bCs/>
          <w:smallCaps/>
          <w:sz w:val="20"/>
          <w:szCs w:val="20"/>
        </w:rPr>
      </w:pPr>
    </w:p>
    <w:p w:rsidR="00BC0932" w:rsidRDefault="00BC0932" w:rsidP="00BC0932">
      <w:pPr>
        <w:rPr>
          <w:rFonts w:ascii="Cambria" w:hAnsi="Cambria" w:cs="Arial"/>
          <w:b/>
          <w:bCs/>
          <w:smallCaps/>
          <w:sz w:val="20"/>
          <w:szCs w:val="20"/>
        </w:rPr>
      </w:pPr>
    </w:p>
    <w:p w:rsidR="00BC0932" w:rsidRDefault="00BC0932" w:rsidP="00BC0932">
      <w:pPr>
        <w:rPr>
          <w:rFonts w:ascii="Cambria" w:hAnsi="Cambria" w:cs="Arial"/>
          <w:b/>
          <w:bCs/>
          <w:smallCaps/>
          <w:sz w:val="20"/>
          <w:szCs w:val="20"/>
        </w:rPr>
      </w:pPr>
    </w:p>
    <w:p w:rsidR="00BC0932" w:rsidRDefault="00BC0932" w:rsidP="00BC0932">
      <w:pPr>
        <w:rPr>
          <w:rFonts w:ascii="Cambria" w:hAnsi="Cambria" w:cs="Arial"/>
          <w:b/>
          <w:bCs/>
          <w:smallCaps/>
          <w:sz w:val="20"/>
          <w:szCs w:val="20"/>
        </w:rPr>
      </w:pPr>
    </w:p>
    <w:p w:rsidR="00783331" w:rsidRDefault="00783331" w:rsidP="00BC0932">
      <w:pPr>
        <w:rPr>
          <w:rFonts w:ascii="Cambria" w:hAnsi="Cambria" w:cs="Arial"/>
          <w:b/>
          <w:bCs/>
          <w:smallCaps/>
          <w:sz w:val="20"/>
          <w:szCs w:val="20"/>
        </w:rPr>
      </w:pPr>
    </w:p>
    <w:p w:rsidR="00783331" w:rsidRDefault="00783331" w:rsidP="00BC0932">
      <w:pPr>
        <w:rPr>
          <w:rFonts w:ascii="Cambria" w:hAnsi="Cambria" w:cs="Arial"/>
          <w:b/>
          <w:bCs/>
          <w:smallCaps/>
          <w:sz w:val="20"/>
          <w:szCs w:val="20"/>
        </w:rPr>
      </w:pPr>
    </w:p>
    <w:p w:rsidR="00783331" w:rsidRDefault="00783331" w:rsidP="00BC0932">
      <w:pPr>
        <w:rPr>
          <w:rFonts w:ascii="Cambria" w:hAnsi="Cambria" w:cs="Arial"/>
          <w:b/>
          <w:bCs/>
          <w:smallCaps/>
          <w:sz w:val="20"/>
          <w:szCs w:val="20"/>
        </w:rPr>
      </w:pPr>
    </w:p>
    <w:p w:rsidR="00783331" w:rsidRDefault="00783331" w:rsidP="00BC0932">
      <w:pPr>
        <w:rPr>
          <w:rFonts w:ascii="Cambria" w:hAnsi="Cambria" w:cs="Arial"/>
          <w:b/>
          <w:bCs/>
          <w:smallCaps/>
          <w:sz w:val="20"/>
          <w:szCs w:val="20"/>
        </w:rPr>
      </w:pPr>
    </w:p>
    <w:p w:rsidR="00BC0932" w:rsidRDefault="00BC0932" w:rsidP="00BC0932">
      <w:pPr>
        <w:rPr>
          <w:rFonts w:ascii="Cambria" w:hAnsi="Cambria" w:cs="Arial"/>
          <w:b/>
          <w:bCs/>
          <w:smallCaps/>
          <w:sz w:val="20"/>
          <w:szCs w:val="20"/>
        </w:rPr>
      </w:pPr>
    </w:p>
    <w:p w:rsidR="00BC0932" w:rsidRDefault="00BC0932" w:rsidP="00BC0932">
      <w:pPr>
        <w:rPr>
          <w:rFonts w:ascii="Cambria" w:hAnsi="Cambria" w:cs="Arial"/>
          <w:b/>
          <w:bCs/>
          <w:smallCaps/>
          <w:sz w:val="20"/>
          <w:szCs w:val="20"/>
        </w:rPr>
      </w:pPr>
    </w:p>
    <w:p w:rsidR="00BC0932" w:rsidRDefault="00BC0932" w:rsidP="00BC0932">
      <w:pPr>
        <w:rPr>
          <w:rFonts w:ascii="Cambria" w:hAnsi="Cambria" w:cs="Arial"/>
          <w:b/>
          <w:bCs/>
          <w:smallCaps/>
          <w:sz w:val="20"/>
          <w:szCs w:val="20"/>
        </w:rPr>
      </w:pPr>
    </w:p>
    <w:p w:rsidR="00BC0932" w:rsidRDefault="00BC0932"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1E6430" w:rsidRDefault="001E6430" w:rsidP="00BC0932">
      <w:pPr>
        <w:rPr>
          <w:rFonts w:ascii="Cambria" w:hAnsi="Cambria" w:cs="Arial"/>
          <w:b/>
          <w:bCs/>
          <w:smallCaps/>
          <w:sz w:val="20"/>
          <w:szCs w:val="20"/>
        </w:rPr>
      </w:pPr>
    </w:p>
    <w:p w:rsidR="001E6430" w:rsidRDefault="001E6430" w:rsidP="00BC0932">
      <w:pPr>
        <w:rPr>
          <w:rFonts w:ascii="Cambria" w:hAnsi="Cambria" w:cs="Arial"/>
          <w:b/>
          <w:bCs/>
          <w:smallCaps/>
          <w:sz w:val="20"/>
          <w:szCs w:val="20"/>
        </w:rPr>
      </w:pPr>
    </w:p>
    <w:p w:rsidR="001E6430" w:rsidRDefault="001E6430" w:rsidP="00BC0932">
      <w:pPr>
        <w:rPr>
          <w:rFonts w:ascii="Cambria" w:hAnsi="Cambria" w:cs="Arial"/>
          <w:b/>
          <w:bCs/>
          <w:smallCaps/>
          <w:sz w:val="20"/>
          <w:szCs w:val="20"/>
        </w:rPr>
      </w:pPr>
    </w:p>
    <w:p w:rsidR="001E6430" w:rsidRDefault="001E6430" w:rsidP="00BC0932">
      <w:pPr>
        <w:rPr>
          <w:rFonts w:ascii="Cambria" w:hAnsi="Cambria" w:cs="Arial"/>
          <w:b/>
          <w:bCs/>
          <w:smallCaps/>
          <w:sz w:val="20"/>
          <w:szCs w:val="20"/>
        </w:rPr>
      </w:pPr>
    </w:p>
    <w:p w:rsidR="001E6430" w:rsidRDefault="001E6430" w:rsidP="00BC0932">
      <w:pPr>
        <w:rPr>
          <w:rFonts w:ascii="Cambria" w:hAnsi="Cambria" w:cs="Arial"/>
          <w:b/>
          <w:bCs/>
          <w:smallCaps/>
          <w:sz w:val="20"/>
          <w:szCs w:val="20"/>
        </w:rPr>
      </w:pPr>
    </w:p>
    <w:p w:rsidR="001E6430" w:rsidRDefault="001E6430" w:rsidP="00BC0932">
      <w:pPr>
        <w:rPr>
          <w:rFonts w:ascii="Cambria" w:hAnsi="Cambria" w:cs="Arial"/>
          <w:b/>
          <w:bCs/>
          <w:smallCaps/>
          <w:sz w:val="20"/>
          <w:szCs w:val="20"/>
        </w:rPr>
      </w:pPr>
    </w:p>
    <w:p w:rsidR="001E6430" w:rsidRDefault="001E6430" w:rsidP="00BC0932">
      <w:pPr>
        <w:rPr>
          <w:rFonts w:ascii="Cambria" w:hAnsi="Cambria" w:cs="Arial"/>
          <w:b/>
          <w:bCs/>
          <w:smallCaps/>
          <w:sz w:val="20"/>
          <w:szCs w:val="20"/>
        </w:rPr>
      </w:pPr>
    </w:p>
    <w:p w:rsidR="001E6430" w:rsidRDefault="001E6430" w:rsidP="00BC0932">
      <w:pPr>
        <w:rPr>
          <w:rFonts w:ascii="Cambria" w:hAnsi="Cambria" w:cs="Arial"/>
          <w:b/>
          <w:bCs/>
          <w:smallCaps/>
          <w:sz w:val="20"/>
          <w:szCs w:val="20"/>
        </w:rPr>
      </w:pPr>
    </w:p>
    <w:p w:rsidR="001E6430" w:rsidRDefault="001E6430" w:rsidP="00BC0932">
      <w:pPr>
        <w:rPr>
          <w:rFonts w:ascii="Cambria" w:hAnsi="Cambria" w:cs="Arial"/>
          <w:b/>
          <w:bCs/>
          <w:smallCaps/>
          <w:sz w:val="20"/>
          <w:szCs w:val="20"/>
        </w:rPr>
      </w:pPr>
    </w:p>
    <w:p w:rsidR="001E6430" w:rsidRDefault="001E6430" w:rsidP="00BC0932">
      <w:pPr>
        <w:rPr>
          <w:rFonts w:ascii="Cambria" w:hAnsi="Cambria" w:cs="Arial"/>
          <w:b/>
          <w:bCs/>
          <w:smallCaps/>
          <w:sz w:val="20"/>
          <w:szCs w:val="20"/>
        </w:rPr>
      </w:pPr>
    </w:p>
    <w:p w:rsidR="001E6430" w:rsidRDefault="001E6430" w:rsidP="00BC0932">
      <w:pPr>
        <w:rPr>
          <w:rFonts w:ascii="Cambria" w:hAnsi="Cambria" w:cs="Arial"/>
          <w:b/>
          <w:bCs/>
          <w:smallCaps/>
          <w:sz w:val="20"/>
          <w:szCs w:val="20"/>
        </w:rPr>
      </w:pPr>
    </w:p>
    <w:p w:rsidR="001E6430" w:rsidRDefault="001E6430" w:rsidP="00BC0932">
      <w:pPr>
        <w:rPr>
          <w:rFonts w:ascii="Cambria" w:hAnsi="Cambria" w:cs="Arial"/>
          <w:b/>
          <w:bCs/>
          <w:smallCaps/>
          <w:sz w:val="20"/>
          <w:szCs w:val="20"/>
        </w:rPr>
      </w:pPr>
    </w:p>
    <w:p w:rsidR="001E6430" w:rsidRDefault="001E6430" w:rsidP="00BC0932">
      <w:pPr>
        <w:rPr>
          <w:rFonts w:ascii="Cambria" w:hAnsi="Cambria" w:cs="Arial"/>
          <w:b/>
          <w:bCs/>
          <w:smallCaps/>
          <w:sz w:val="20"/>
          <w:szCs w:val="20"/>
        </w:rPr>
      </w:pPr>
    </w:p>
    <w:p w:rsidR="001E6430" w:rsidRDefault="001E6430" w:rsidP="00BC0932">
      <w:pPr>
        <w:rPr>
          <w:rFonts w:ascii="Cambria" w:hAnsi="Cambria" w:cs="Arial"/>
          <w:b/>
          <w:bCs/>
          <w:smallCaps/>
          <w:sz w:val="20"/>
          <w:szCs w:val="20"/>
        </w:rPr>
      </w:pPr>
    </w:p>
    <w:p w:rsidR="001E6430" w:rsidRDefault="001E6430" w:rsidP="00BC0932">
      <w:pPr>
        <w:rPr>
          <w:rFonts w:ascii="Cambria" w:hAnsi="Cambria" w:cs="Arial"/>
          <w:b/>
          <w:bCs/>
          <w:smallCaps/>
          <w:sz w:val="20"/>
          <w:szCs w:val="20"/>
        </w:rPr>
      </w:pPr>
    </w:p>
    <w:p w:rsidR="001E6430" w:rsidRDefault="001E6430" w:rsidP="00BC0932">
      <w:pPr>
        <w:rPr>
          <w:rFonts w:ascii="Cambria" w:hAnsi="Cambria" w:cs="Arial"/>
          <w:b/>
          <w:bCs/>
          <w:smallCaps/>
          <w:sz w:val="20"/>
          <w:szCs w:val="20"/>
        </w:rPr>
      </w:pPr>
    </w:p>
    <w:p w:rsidR="001E6430" w:rsidRDefault="001E6430" w:rsidP="00BC0932">
      <w:pPr>
        <w:rPr>
          <w:rFonts w:ascii="Cambria" w:hAnsi="Cambria" w:cs="Arial"/>
          <w:b/>
          <w:bCs/>
          <w:smallCaps/>
          <w:sz w:val="20"/>
          <w:szCs w:val="20"/>
        </w:rPr>
      </w:pPr>
    </w:p>
    <w:p w:rsidR="001E6430" w:rsidRDefault="001E6430" w:rsidP="00BC0932">
      <w:pPr>
        <w:rPr>
          <w:rFonts w:ascii="Cambria" w:hAnsi="Cambria" w:cs="Arial"/>
          <w:b/>
          <w:bCs/>
          <w:smallCaps/>
          <w:sz w:val="20"/>
          <w:szCs w:val="20"/>
        </w:rPr>
      </w:pPr>
    </w:p>
    <w:p w:rsidR="001E6430" w:rsidRDefault="001E6430" w:rsidP="00BC0932">
      <w:pPr>
        <w:rPr>
          <w:rFonts w:ascii="Cambria" w:hAnsi="Cambria" w:cs="Arial"/>
          <w:b/>
          <w:bCs/>
          <w:smallCaps/>
          <w:sz w:val="20"/>
          <w:szCs w:val="20"/>
        </w:rPr>
      </w:pPr>
    </w:p>
    <w:p w:rsidR="001E6430" w:rsidRDefault="001E6430" w:rsidP="00BC0932">
      <w:pPr>
        <w:rPr>
          <w:rFonts w:ascii="Cambria" w:hAnsi="Cambria" w:cs="Arial"/>
          <w:b/>
          <w:bCs/>
          <w:smallCaps/>
          <w:sz w:val="20"/>
          <w:szCs w:val="20"/>
        </w:rPr>
      </w:pPr>
    </w:p>
    <w:p w:rsidR="001E6430" w:rsidRDefault="001E6430" w:rsidP="00BC0932">
      <w:pPr>
        <w:rPr>
          <w:rFonts w:ascii="Cambria" w:hAnsi="Cambria" w:cs="Arial"/>
          <w:b/>
          <w:bCs/>
          <w:smallCaps/>
          <w:sz w:val="20"/>
          <w:szCs w:val="20"/>
        </w:rPr>
      </w:pPr>
    </w:p>
    <w:p w:rsidR="001E6430" w:rsidRDefault="001E6430" w:rsidP="00BC0932">
      <w:pPr>
        <w:rPr>
          <w:rFonts w:ascii="Cambria" w:hAnsi="Cambria" w:cs="Arial"/>
          <w:b/>
          <w:bCs/>
          <w:smallCaps/>
          <w:sz w:val="20"/>
          <w:szCs w:val="20"/>
        </w:rPr>
      </w:pPr>
    </w:p>
    <w:p w:rsidR="001E6430" w:rsidRDefault="001E6430" w:rsidP="00BC0932">
      <w:pPr>
        <w:rPr>
          <w:rFonts w:ascii="Cambria" w:hAnsi="Cambria" w:cs="Arial"/>
          <w:b/>
          <w:bCs/>
          <w:smallCaps/>
          <w:sz w:val="20"/>
          <w:szCs w:val="20"/>
        </w:rPr>
      </w:pPr>
    </w:p>
    <w:p w:rsidR="001E6430" w:rsidRDefault="001E6430" w:rsidP="00BC0932">
      <w:pPr>
        <w:rPr>
          <w:rFonts w:ascii="Cambria" w:hAnsi="Cambria" w:cs="Arial"/>
          <w:b/>
          <w:bCs/>
          <w:smallCaps/>
          <w:sz w:val="20"/>
          <w:szCs w:val="20"/>
        </w:rPr>
      </w:pPr>
    </w:p>
    <w:p w:rsidR="001E6430" w:rsidRDefault="001E6430" w:rsidP="00BC0932">
      <w:pPr>
        <w:rPr>
          <w:rFonts w:ascii="Cambria" w:hAnsi="Cambria" w:cs="Arial"/>
          <w:b/>
          <w:bCs/>
          <w:smallCaps/>
          <w:sz w:val="20"/>
          <w:szCs w:val="20"/>
        </w:rPr>
      </w:pPr>
    </w:p>
    <w:p w:rsidR="001E6430" w:rsidRDefault="001E6430" w:rsidP="00BC0932">
      <w:pPr>
        <w:rPr>
          <w:rFonts w:ascii="Cambria" w:hAnsi="Cambria" w:cs="Arial"/>
          <w:b/>
          <w:bCs/>
          <w:smallCaps/>
          <w:sz w:val="20"/>
          <w:szCs w:val="20"/>
        </w:rPr>
      </w:pPr>
    </w:p>
    <w:p w:rsidR="001E6430" w:rsidRDefault="001E6430" w:rsidP="00BC0932">
      <w:pPr>
        <w:rPr>
          <w:rFonts w:ascii="Cambria" w:hAnsi="Cambria" w:cs="Arial"/>
          <w:b/>
          <w:bCs/>
          <w:smallCaps/>
          <w:sz w:val="20"/>
          <w:szCs w:val="20"/>
        </w:rPr>
      </w:pPr>
    </w:p>
    <w:p w:rsidR="001E6430" w:rsidRDefault="001E6430" w:rsidP="00BC0932">
      <w:pPr>
        <w:rPr>
          <w:rFonts w:ascii="Cambria" w:hAnsi="Cambria" w:cs="Arial"/>
          <w:b/>
          <w:bCs/>
          <w:smallCaps/>
          <w:sz w:val="20"/>
          <w:szCs w:val="20"/>
        </w:rPr>
      </w:pPr>
    </w:p>
    <w:p w:rsidR="001E6430" w:rsidRDefault="001E6430" w:rsidP="00BC0932">
      <w:pPr>
        <w:rPr>
          <w:rFonts w:ascii="Cambria" w:hAnsi="Cambria" w:cs="Arial"/>
          <w:b/>
          <w:bCs/>
          <w:smallCaps/>
          <w:sz w:val="20"/>
          <w:szCs w:val="20"/>
        </w:rPr>
      </w:pPr>
    </w:p>
    <w:p w:rsidR="001E6430" w:rsidRDefault="001E6430" w:rsidP="00BC0932">
      <w:pPr>
        <w:rPr>
          <w:rFonts w:ascii="Cambria" w:hAnsi="Cambria" w:cs="Arial"/>
          <w:b/>
          <w:bCs/>
          <w:smallCaps/>
          <w:sz w:val="20"/>
          <w:szCs w:val="20"/>
        </w:rPr>
      </w:pPr>
    </w:p>
    <w:p w:rsidR="001E6430" w:rsidRDefault="001E6430" w:rsidP="00BC0932">
      <w:pPr>
        <w:rPr>
          <w:rFonts w:ascii="Cambria" w:hAnsi="Cambria" w:cs="Arial"/>
          <w:b/>
          <w:bCs/>
          <w:smallCaps/>
          <w:sz w:val="20"/>
          <w:szCs w:val="20"/>
        </w:rPr>
      </w:pPr>
    </w:p>
    <w:p w:rsidR="001E6430" w:rsidRDefault="001E6430" w:rsidP="00BC0932">
      <w:pPr>
        <w:rPr>
          <w:rFonts w:ascii="Cambria" w:hAnsi="Cambria" w:cs="Arial"/>
          <w:b/>
          <w:bCs/>
          <w:smallCaps/>
          <w:sz w:val="20"/>
          <w:szCs w:val="20"/>
        </w:rPr>
      </w:pPr>
    </w:p>
    <w:p w:rsidR="001E6430" w:rsidRDefault="001E6430" w:rsidP="00BC0932">
      <w:pPr>
        <w:rPr>
          <w:rFonts w:ascii="Cambria" w:hAnsi="Cambria" w:cs="Arial"/>
          <w:b/>
          <w:bCs/>
          <w:smallCaps/>
          <w:sz w:val="20"/>
          <w:szCs w:val="20"/>
        </w:rPr>
      </w:pPr>
    </w:p>
    <w:p w:rsidR="00B93204" w:rsidRDefault="00B93204" w:rsidP="00BC0932">
      <w:pPr>
        <w:rPr>
          <w:rFonts w:ascii="Cambria" w:hAnsi="Cambria" w:cs="Arial"/>
          <w:b/>
          <w:bCs/>
          <w:smallCaps/>
          <w:sz w:val="20"/>
          <w:szCs w:val="20"/>
        </w:rPr>
      </w:pPr>
    </w:p>
    <w:p w:rsidR="00B93204" w:rsidRPr="00B93204" w:rsidRDefault="00B93204" w:rsidP="00B93204">
      <w:pPr>
        <w:rPr>
          <w:rFonts w:ascii="Cambria" w:hAnsi="Cambria" w:cs="Arial"/>
          <w:b/>
          <w:bCs/>
          <w:smallCaps/>
          <w:sz w:val="20"/>
          <w:szCs w:val="20"/>
        </w:rPr>
      </w:pPr>
      <w:r w:rsidRPr="00B93204">
        <w:rPr>
          <w:rFonts w:ascii="Cambria" w:hAnsi="Cambria" w:cs="Arial"/>
          <w:b/>
          <w:bCs/>
          <w:smallCaps/>
          <w:sz w:val="20"/>
          <w:szCs w:val="20"/>
        </w:rPr>
        <w:t xml:space="preserve">Wykonawca: </w:t>
      </w:r>
      <w:r>
        <w:rPr>
          <w:rFonts w:ascii="Cambria" w:hAnsi="Cambria" w:cs="Arial"/>
          <w:b/>
          <w:bCs/>
          <w:smallCaps/>
          <w:sz w:val="20"/>
          <w:szCs w:val="20"/>
        </w:rPr>
        <w:t xml:space="preserve">                                                                                                                                                                                          </w:t>
      </w:r>
      <w:r w:rsidRPr="00B93204">
        <w:rPr>
          <w:rFonts w:ascii="Cambria" w:hAnsi="Cambria" w:cs="Arial"/>
          <w:b/>
          <w:bCs/>
          <w:smallCaps/>
          <w:sz w:val="20"/>
          <w:szCs w:val="20"/>
        </w:rPr>
        <w:t>Załącznik nr 1</w:t>
      </w:r>
    </w:p>
    <w:p w:rsidR="00B93204" w:rsidRPr="00B93204" w:rsidRDefault="00B93204" w:rsidP="00B93204">
      <w:pPr>
        <w:rPr>
          <w:rFonts w:ascii="Cambria" w:hAnsi="Cambria" w:cs="Arial"/>
          <w:b/>
          <w:bCs/>
          <w:smallCaps/>
          <w:sz w:val="20"/>
          <w:szCs w:val="20"/>
        </w:rPr>
      </w:pPr>
      <w:r w:rsidRPr="00B93204">
        <w:rPr>
          <w:rFonts w:ascii="Cambria" w:hAnsi="Cambria" w:cs="Arial"/>
          <w:b/>
          <w:bCs/>
          <w:smallCaps/>
          <w:sz w:val="20"/>
          <w:szCs w:val="20"/>
        </w:rPr>
        <w:t>……………………………</w:t>
      </w:r>
    </w:p>
    <w:p w:rsidR="00B93204" w:rsidRPr="00B93204" w:rsidRDefault="00B93204" w:rsidP="00B93204">
      <w:pPr>
        <w:rPr>
          <w:rFonts w:ascii="Cambria" w:hAnsi="Cambria" w:cs="Arial"/>
          <w:b/>
          <w:bCs/>
          <w:smallCaps/>
          <w:sz w:val="20"/>
          <w:szCs w:val="20"/>
        </w:rPr>
      </w:pPr>
      <w:r w:rsidRPr="00B93204">
        <w:rPr>
          <w:rFonts w:ascii="Cambria" w:hAnsi="Cambria" w:cs="Arial"/>
          <w:b/>
          <w:bCs/>
          <w:smallCaps/>
          <w:sz w:val="20"/>
          <w:szCs w:val="20"/>
        </w:rPr>
        <w:t>……………………………</w:t>
      </w:r>
    </w:p>
    <w:p w:rsidR="00B93204" w:rsidRPr="00B93204" w:rsidRDefault="00B93204" w:rsidP="00B93204">
      <w:pPr>
        <w:rPr>
          <w:rFonts w:ascii="Cambria" w:hAnsi="Cambria" w:cs="Arial"/>
          <w:b/>
          <w:bCs/>
          <w:smallCaps/>
          <w:sz w:val="20"/>
          <w:szCs w:val="20"/>
        </w:rPr>
      </w:pPr>
      <w:r w:rsidRPr="00B93204">
        <w:rPr>
          <w:rFonts w:ascii="Cambria" w:hAnsi="Cambria" w:cs="Arial"/>
          <w:b/>
          <w:bCs/>
          <w:smallCaps/>
          <w:sz w:val="20"/>
          <w:szCs w:val="20"/>
        </w:rPr>
        <w:t>……………………………</w:t>
      </w:r>
    </w:p>
    <w:p w:rsidR="00B93204" w:rsidRPr="00B93204" w:rsidRDefault="00B93204" w:rsidP="00B93204">
      <w:pPr>
        <w:rPr>
          <w:rFonts w:ascii="Cambria" w:hAnsi="Cambria" w:cs="Arial"/>
          <w:b/>
          <w:bCs/>
          <w:i/>
          <w:smallCaps/>
          <w:sz w:val="20"/>
          <w:szCs w:val="20"/>
        </w:rPr>
      </w:pPr>
      <w:r w:rsidRPr="00B93204">
        <w:rPr>
          <w:rFonts w:ascii="Cambria" w:hAnsi="Cambria" w:cs="Arial"/>
          <w:b/>
          <w:bCs/>
          <w:smallCaps/>
          <w:sz w:val="20"/>
          <w:szCs w:val="20"/>
        </w:rPr>
        <w:t>(</w:t>
      </w:r>
      <w:r w:rsidRPr="00B93204">
        <w:rPr>
          <w:rFonts w:ascii="Cambria" w:hAnsi="Cambria" w:cs="Arial"/>
          <w:b/>
          <w:bCs/>
          <w:i/>
          <w:smallCaps/>
          <w:sz w:val="20"/>
          <w:szCs w:val="20"/>
        </w:rPr>
        <w:t>pełna nazwa/firma, adres)</w:t>
      </w:r>
    </w:p>
    <w:p w:rsidR="00B93204" w:rsidRPr="00B93204" w:rsidRDefault="00B93204" w:rsidP="00B93204">
      <w:pPr>
        <w:rPr>
          <w:rFonts w:ascii="Cambria" w:hAnsi="Cambria" w:cs="Arial"/>
          <w:b/>
          <w:bCs/>
          <w:i/>
          <w:smallCaps/>
          <w:sz w:val="20"/>
          <w:szCs w:val="20"/>
        </w:rPr>
      </w:pPr>
      <w:r w:rsidRPr="00B93204">
        <w:rPr>
          <w:rFonts w:ascii="Cambria" w:hAnsi="Cambria" w:cs="Arial"/>
          <w:b/>
          <w:bCs/>
          <w:smallCaps/>
          <w:sz w:val="20"/>
          <w:szCs w:val="20"/>
        </w:rPr>
        <w:t>NIP</w:t>
      </w:r>
      <w:r w:rsidRPr="00B93204">
        <w:rPr>
          <w:rFonts w:ascii="Cambria" w:hAnsi="Cambria" w:cs="Arial"/>
          <w:b/>
          <w:bCs/>
          <w:i/>
          <w:smallCaps/>
          <w:sz w:val="20"/>
          <w:szCs w:val="20"/>
        </w:rPr>
        <w:t xml:space="preserve"> ……………………….</w:t>
      </w:r>
    </w:p>
    <w:p w:rsidR="00B93204" w:rsidRPr="00B93204" w:rsidRDefault="00B93204" w:rsidP="00B93204">
      <w:pPr>
        <w:rPr>
          <w:rFonts w:ascii="Cambria" w:hAnsi="Cambria" w:cs="Arial"/>
          <w:b/>
          <w:bCs/>
          <w:i/>
          <w:smallCaps/>
          <w:sz w:val="20"/>
          <w:szCs w:val="20"/>
        </w:rPr>
      </w:pPr>
      <w:r w:rsidRPr="00B93204">
        <w:rPr>
          <w:rFonts w:ascii="Cambria" w:hAnsi="Cambria" w:cs="Arial"/>
          <w:b/>
          <w:bCs/>
          <w:i/>
          <w:smallCaps/>
          <w:sz w:val="20"/>
          <w:szCs w:val="20"/>
        </w:rPr>
        <w:t>KRS ………………………</w:t>
      </w:r>
    </w:p>
    <w:p w:rsidR="00BC0932" w:rsidRDefault="00BC0932" w:rsidP="00BC0932">
      <w:pPr>
        <w:rPr>
          <w:rFonts w:ascii="Cambria" w:hAnsi="Cambria" w:cs="Arial"/>
          <w:b/>
          <w:bCs/>
          <w:smallCaps/>
          <w:sz w:val="20"/>
          <w:szCs w:val="20"/>
        </w:rPr>
      </w:pPr>
      <w:r>
        <w:rPr>
          <w:rFonts w:ascii="Cambria" w:hAnsi="Cambria" w:cs="Arial"/>
          <w:b/>
          <w:bCs/>
          <w:smallCaps/>
          <w:sz w:val="20"/>
          <w:szCs w:val="20"/>
        </w:rPr>
        <w:t xml:space="preserve">                                                                                                                                                                                                                   </w:t>
      </w:r>
    </w:p>
    <w:p w:rsidR="00BC0932" w:rsidRDefault="00BC0932" w:rsidP="00BC0932">
      <w:pPr>
        <w:rPr>
          <w:rFonts w:ascii="Cambria" w:hAnsi="Cambria" w:cs="Arial"/>
          <w:b/>
          <w:bCs/>
          <w:smallCaps/>
          <w:sz w:val="20"/>
          <w:szCs w:val="20"/>
        </w:rPr>
      </w:pPr>
    </w:p>
    <w:p w:rsidR="00BC0932" w:rsidRDefault="00BC0932" w:rsidP="00BC0932">
      <w:pPr>
        <w:rPr>
          <w:rFonts w:ascii="Cambria" w:hAnsi="Cambria" w:cs="Arial"/>
          <w:b/>
          <w:bCs/>
          <w:smallCaps/>
          <w:sz w:val="20"/>
          <w:szCs w:val="20"/>
        </w:rPr>
      </w:pPr>
    </w:p>
    <w:p w:rsidR="00BC0932" w:rsidRPr="00BC0932" w:rsidRDefault="00BC0932" w:rsidP="00BC0932">
      <w:pPr>
        <w:jc w:val="center"/>
        <w:rPr>
          <w:rFonts w:ascii="Cambria" w:hAnsi="Cambria" w:cs="Arial"/>
          <w:b/>
          <w:bCs/>
          <w:smallCaps/>
          <w:sz w:val="20"/>
          <w:szCs w:val="20"/>
        </w:rPr>
      </w:pPr>
      <w:r w:rsidRPr="00BC0932">
        <w:rPr>
          <w:rFonts w:ascii="Cambria" w:hAnsi="Cambria" w:cs="Arial"/>
          <w:b/>
          <w:bCs/>
          <w:smallCaps/>
          <w:sz w:val="20"/>
          <w:szCs w:val="20"/>
        </w:rPr>
        <w:t>formularz</w:t>
      </w:r>
      <w:r>
        <w:rPr>
          <w:rFonts w:ascii="Cambria" w:hAnsi="Cambria" w:cs="Arial"/>
          <w:b/>
          <w:bCs/>
          <w:smallCaps/>
          <w:sz w:val="20"/>
          <w:szCs w:val="20"/>
        </w:rPr>
        <w:t xml:space="preserve"> ofertowy</w:t>
      </w:r>
    </w:p>
    <w:p w:rsidR="00BC0932" w:rsidRPr="00BC0932" w:rsidRDefault="00BC0932" w:rsidP="00BC0932">
      <w:pPr>
        <w:jc w:val="center"/>
        <w:rPr>
          <w:rFonts w:ascii="Cambria" w:hAnsi="Cambria" w:cs="Arial"/>
          <w:b/>
          <w:bCs/>
          <w:smallCaps/>
          <w:sz w:val="20"/>
          <w:szCs w:val="20"/>
        </w:rPr>
      </w:pPr>
    </w:p>
    <w:p w:rsidR="00BC0932" w:rsidRPr="00BC0932" w:rsidRDefault="00BC0932" w:rsidP="00BC0932">
      <w:pPr>
        <w:jc w:val="center"/>
        <w:rPr>
          <w:rFonts w:ascii="Cambria" w:hAnsi="Cambria" w:cs="Arial"/>
          <w:b/>
          <w:bCs/>
          <w:smallCaps/>
          <w:sz w:val="20"/>
          <w:szCs w:val="20"/>
        </w:rPr>
      </w:pPr>
    </w:p>
    <w:p w:rsidR="00BC0932" w:rsidRPr="00BC0932" w:rsidRDefault="00BC0932" w:rsidP="00BC0932">
      <w:pPr>
        <w:jc w:val="center"/>
        <w:rPr>
          <w:rFonts w:ascii="Cambria" w:hAnsi="Cambria" w:cs="Arial"/>
          <w:b/>
          <w:bCs/>
          <w:smallCaps/>
          <w:sz w:val="20"/>
          <w:szCs w:val="20"/>
        </w:rPr>
      </w:pPr>
      <w:r w:rsidRPr="00BC0932">
        <w:rPr>
          <w:rFonts w:ascii="Cambria" w:hAnsi="Cambria" w:cs="Arial"/>
          <w:b/>
          <w:bCs/>
          <w:smallCaps/>
          <w:sz w:val="20"/>
          <w:szCs w:val="20"/>
        </w:rPr>
        <w:t>W odpowiedzi na ogłoszenie dotyczące udzielenia zamówienia</w:t>
      </w:r>
    </w:p>
    <w:p w:rsidR="00BC0932" w:rsidRPr="00BC0932" w:rsidRDefault="00BC0932" w:rsidP="00BC0932">
      <w:pPr>
        <w:jc w:val="center"/>
        <w:rPr>
          <w:rFonts w:ascii="Cambria" w:hAnsi="Cambria" w:cs="Arial"/>
          <w:b/>
          <w:bCs/>
          <w:smallCaps/>
          <w:sz w:val="20"/>
          <w:szCs w:val="20"/>
        </w:rPr>
      </w:pPr>
      <w:r w:rsidRPr="00BC0932">
        <w:rPr>
          <w:rFonts w:ascii="Cambria" w:hAnsi="Cambria" w:cs="Arial"/>
          <w:b/>
          <w:bCs/>
          <w:smallCaps/>
          <w:sz w:val="20"/>
          <w:szCs w:val="20"/>
        </w:rPr>
        <w:t xml:space="preserve">na usługę serwisową sprzętu </w:t>
      </w:r>
      <w:r w:rsidR="00201147" w:rsidRPr="00201147">
        <w:rPr>
          <w:rFonts w:ascii="Cambria" w:hAnsi="Cambria" w:cs="Arial"/>
          <w:b/>
          <w:bCs/>
          <w:smallCaps/>
          <w:sz w:val="16"/>
          <w:szCs w:val="16"/>
        </w:rPr>
        <w:t>DIAGNOSTYCZNEGO</w:t>
      </w:r>
      <w:r w:rsidRPr="00201147">
        <w:rPr>
          <w:rFonts w:ascii="Cambria" w:hAnsi="Cambria" w:cs="Arial"/>
          <w:b/>
          <w:bCs/>
          <w:smallCaps/>
          <w:sz w:val="20"/>
          <w:szCs w:val="20"/>
        </w:rPr>
        <w:t xml:space="preserve"> </w:t>
      </w:r>
      <w:r w:rsidRPr="00BC0932">
        <w:rPr>
          <w:rFonts w:ascii="Cambria" w:hAnsi="Cambria" w:cs="Arial"/>
          <w:b/>
          <w:bCs/>
          <w:smallCaps/>
          <w:sz w:val="20"/>
          <w:szCs w:val="20"/>
        </w:rPr>
        <w:br/>
        <w:t>znak sprawy SZSPOO.SZPiGM. 3810/</w:t>
      </w:r>
      <w:r w:rsidR="00F03081">
        <w:rPr>
          <w:rFonts w:ascii="Cambria" w:hAnsi="Cambria" w:cs="Arial"/>
          <w:b/>
          <w:bCs/>
          <w:smallCaps/>
          <w:sz w:val="20"/>
          <w:szCs w:val="20"/>
        </w:rPr>
        <w:t>35</w:t>
      </w:r>
      <w:r>
        <w:rPr>
          <w:rFonts w:ascii="Cambria" w:hAnsi="Cambria" w:cs="Arial"/>
          <w:b/>
          <w:bCs/>
          <w:smallCaps/>
          <w:sz w:val="20"/>
          <w:szCs w:val="20"/>
        </w:rPr>
        <w:t>/2024</w:t>
      </w:r>
      <w:r w:rsidRPr="00BC0932">
        <w:rPr>
          <w:rFonts w:ascii="Cambria" w:hAnsi="Cambria" w:cs="Arial"/>
          <w:b/>
          <w:bCs/>
          <w:smallCaps/>
          <w:sz w:val="20"/>
          <w:szCs w:val="20"/>
        </w:rPr>
        <w:t>, przedstawiamy następującą ofertę:</w:t>
      </w:r>
    </w:p>
    <w:p w:rsidR="00BC0932" w:rsidRPr="00BC0932" w:rsidRDefault="00BC0932" w:rsidP="00BC0932">
      <w:pPr>
        <w:rPr>
          <w:rFonts w:ascii="Cambria" w:hAnsi="Cambria" w:cs="Arial"/>
          <w:b/>
          <w:bCs/>
          <w:smallCaps/>
          <w:sz w:val="20"/>
          <w:szCs w:val="20"/>
        </w:rPr>
      </w:pPr>
    </w:p>
    <w:p w:rsidR="00BC0932" w:rsidRPr="00BC0932" w:rsidRDefault="00BC0932" w:rsidP="00BC0932">
      <w:pPr>
        <w:rPr>
          <w:rFonts w:ascii="Cambria" w:hAnsi="Cambria" w:cs="Arial"/>
          <w:b/>
          <w:bCs/>
          <w:smallCaps/>
          <w:sz w:val="20"/>
          <w:szCs w:val="20"/>
        </w:rPr>
      </w:pPr>
    </w:p>
    <w:p w:rsidR="00BC0932" w:rsidRPr="00BC0932" w:rsidRDefault="00BC0932" w:rsidP="00BC0932">
      <w:pPr>
        <w:rPr>
          <w:rFonts w:ascii="Cambria" w:hAnsi="Cambria" w:cs="Arial"/>
          <w:b/>
          <w:bCs/>
          <w:smallCaps/>
          <w:sz w:val="20"/>
          <w:szCs w:val="20"/>
        </w:rPr>
      </w:pPr>
    </w:p>
    <w:tbl>
      <w:tblPr>
        <w:tblStyle w:val="Tabela-Siatka"/>
        <w:tblW w:w="0" w:type="auto"/>
        <w:tblLook w:val="04A0" w:firstRow="1" w:lastRow="0" w:firstColumn="1" w:lastColumn="0" w:noHBand="0" w:noVBand="1"/>
      </w:tblPr>
      <w:tblGrid>
        <w:gridCol w:w="1842"/>
        <w:gridCol w:w="1842"/>
        <w:gridCol w:w="1842"/>
        <w:gridCol w:w="1843"/>
        <w:gridCol w:w="1843"/>
      </w:tblGrid>
      <w:tr w:rsidR="00BC0932" w:rsidRPr="00BC0932" w:rsidTr="000B3020">
        <w:tc>
          <w:tcPr>
            <w:tcW w:w="1842" w:type="dxa"/>
          </w:tcPr>
          <w:p w:rsidR="00BC0932" w:rsidRPr="00BC0932" w:rsidRDefault="00BC0932" w:rsidP="00BC0932">
            <w:pPr>
              <w:rPr>
                <w:rFonts w:ascii="Cambria" w:hAnsi="Cambria" w:cs="Arial"/>
                <w:b/>
                <w:bCs/>
                <w:smallCaps/>
                <w:sz w:val="20"/>
                <w:szCs w:val="20"/>
              </w:rPr>
            </w:pPr>
            <w:r w:rsidRPr="00BC0932">
              <w:rPr>
                <w:rFonts w:ascii="Cambria" w:hAnsi="Cambria" w:cs="Arial"/>
                <w:b/>
                <w:bCs/>
                <w:smallCaps/>
                <w:sz w:val="20"/>
                <w:szCs w:val="20"/>
              </w:rPr>
              <w:t>Urządzenie</w:t>
            </w:r>
          </w:p>
        </w:tc>
        <w:tc>
          <w:tcPr>
            <w:tcW w:w="1842" w:type="dxa"/>
          </w:tcPr>
          <w:p w:rsidR="00BC0932" w:rsidRPr="00BC0932" w:rsidRDefault="00BC0932" w:rsidP="00BC0932">
            <w:pPr>
              <w:rPr>
                <w:rFonts w:ascii="Cambria" w:hAnsi="Cambria" w:cs="Arial"/>
                <w:b/>
                <w:bCs/>
                <w:smallCaps/>
                <w:sz w:val="20"/>
                <w:szCs w:val="20"/>
              </w:rPr>
            </w:pPr>
            <w:r w:rsidRPr="00BC0932">
              <w:rPr>
                <w:rFonts w:ascii="Cambria" w:hAnsi="Cambria" w:cs="Arial"/>
                <w:b/>
                <w:bCs/>
                <w:smallCaps/>
                <w:sz w:val="20"/>
                <w:szCs w:val="20"/>
              </w:rPr>
              <w:t>Cena netto usług serwisowych za 1 miesiąc w PLN</w:t>
            </w:r>
          </w:p>
        </w:tc>
        <w:tc>
          <w:tcPr>
            <w:tcW w:w="1842" w:type="dxa"/>
          </w:tcPr>
          <w:p w:rsidR="00BC0932" w:rsidRPr="00BC0932" w:rsidRDefault="00BC0932" w:rsidP="00BC0932">
            <w:pPr>
              <w:jc w:val="center"/>
              <w:rPr>
                <w:rFonts w:ascii="Cambria" w:hAnsi="Cambria" w:cs="Arial"/>
                <w:b/>
                <w:bCs/>
                <w:smallCaps/>
                <w:sz w:val="20"/>
                <w:szCs w:val="20"/>
              </w:rPr>
            </w:pPr>
            <w:r w:rsidRPr="00BC0932">
              <w:rPr>
                <w:rFonts w:ascii="Cambria" w:hAnsi="Cambria" w:cs="Arial"/>
                <w:b/>
                <w:bCs/>
                <w:smallCaps/>
                <w:sz w:val="20"/>
                <w:szCs w:val="20"/>
              </w:rPr>
              <w:t>VAT %</w:t>
            </w:r>
          </w:p>
        </w:tc>
        <w:tc>
          <w:tcPr>
            <w:tcW w:w="1843" w:type="dxa"/>
          </w:tcPr>
          <w:p w:rsidR="00BC0932" w:rsidRPr="00BC0932" w:rsidRDefault="00BC0932" w:rsidP="00BC0932">
            <w:pPr>
              <w:jc w:val="center"/>
              <w:rPr>
                <w:rFonts w:ascii="Cambria" w:hAnsi="Cambria" w:cs="Arial"/>
                <w:b/>
                <w:bCs/>
                <w:smallCaps/>
                <w:sz w:val="20"/>
                <w:szCs w:val="20"/>
              </w:rPr>
            </w:pPr>
            <w:r w:rsidRPr="00BC0932">
              <w:rPr>
                <w:rFonts w:ascii="Cambria" w:hAnsi="Cambria" w:cs="Arial"/>
                <w:b/>
                <w:bCs/>
                <w:smallCaps/>
                <w:sz w:val="20"/>
                <w:szCs w:val="20"/>
              </w:rPr>
              <w:t>Warto</w:t>
            </w:r>
            <w:r>
              <w:rPr>
                <w:rFonts w:ascii="Cambria" w:hAnsi="Cambria" w:cs="Arial"/>
                <w:b/>
                <w:bCs/>
                <w:smallCaps/>
                <w:sz w:val="20"/>
                <w:szCs w:val="20"/>
              </w:rPr>
              <w:t xml:space="preserve">ść netto usług serwisowych za </w:t>
            </w:r>
            <w:r w:rsidR="00F03081">
              <w:rPr>
                <w:rFonts w:ascii="Cambria" w:hAnsi="Cambria" w:cs="Arial"/>
                <w:b/>
                <w:bCs/>
                <w:smallCaps/>
                <w:sz w:val="20"/>
                <w:szCs w:val="20"/>
              </w:rPr>
              <w:t>36</w:t>
            </w:r>
            <w:r>
              <w:rPr>
                <w:rFonts w:ascii="Cambria" w:hAnsi="Cambria" w:cs="Arial"/>
                <w:b/>
                <w:bCs/>
                <w:smallCaps/>
                <w:sz w:val="20"/>
                <w:szCs w:val="20"/>
              </w:rPr>
              <w:t xml:space="preserve"> miesi</w:t>
            </w:r>
            <w:r w:rsidR="00F03081">
              <w:rPr>
                <w:rFonts w:ascii="Cambria" w:hAnsi="Cambria" w:cs="Arial"/>
                <w:b/>
                <w:bCs/>
                <w:smallCaps/>
                <w:sz w:val="20"/>
                <w:szCs w:val="20"/>
              </w:rPr>
              <w:t>ę</w:t>
            </w:r>
            <w:r>
              <w:rPr>
                <w:rFonts w:ascii="Cambria" w:hAnsi="Cambria" w:cs="Arial"/>
                <w:b/>
                <w:bCs/>
                <w:smallCaps/>
                <w:sz w:val="20"/>
                <w:szCs w:val="20"/>
              </w:rPr>
              <w:t>c</w:t>
            </w:r>
            <w:r w:rsidR="00F03081">
              <w:rPr>
                <w:rFonts w:ascii="Cambria" w:hAnsi="Cambria" w:cs="Arial"/>
                <w:b/>
                <w:bCs/>
                <w:smallCaps/>
                <w:sz w:val="20"/>
                <w:szCs w:val="20"/>
              </w:rPr>
              <w:t>y</w:t>
            </w:r>
            <w:r w:rsidRPr="00BC0932">
              <w:rPr>
                <w:rFonts w:ascii="Cambria" w:hAnsi="Cambria" w:cs="Arial"/>
                <w:b/>
                <w:bCs/>
                <w:smallCaps/>
                <w:sz w:val="20"/>
                <w:szCs w:val="20"/>
              </w:rPr>
              <w:t xml:space="preserve"> w PLN</w:t>
            </w:r>
          </w:p>
        </w:tc>
        <w:tc>
          <w:tcPr>
            <w:tcW w:w="1843" w:type="dxa"/>
          </w:tcPr>
          <w:p w:rsidR="00BC0932" w:rsidRPr="00BC0932" w:rsidRDefault="00BC0932" w:rsidP="00BC0932">
            <w:pPr>
              <w:jc w:val="center"/>
              <w:rPr>
                <w:rFonts w:ascii="Cambria" w:hAnsi="Cambria" w:cs="Arial"/>
                <w:b/>
                <w:bCs/>
                <w:smallCaps/>
                <w:sz w:val="20"/>
                <w:szCs w:val="20"/>
              </w:rPr>
            </w:pPr>
            <w:r w:rsidRPr="00BC0932">
              <w:rPr>
                <w:rFonts w:ascii="Cambria" w:hAnsi="Cambria" w:cs="Arial"/>
                <w:b/>
                <w:bCs/>
                <w:smallCaps/>
                <w:sz w:val="20"/>
                <w:szCs w:val="20"/>
              </w:rPr>
              <w:t>Wartość brutto</w:t>
            </w:r>
            <w:r>
              <w:rPr>
                <w:rFonts w:ascii="Cambria" w:hAnsi="Cambria" w:cs="Arial"/>
                <w:b/>
                <w:bCs/>
                <w:smallCaps/>
                <w:sz w:val="20"/>
                <w:szCs w:val="20"/>
              </w:rPr>
              <w:t xml:space="preserve"> usług serwisowych za </w:t>
            </w:r>
            <w:r w:rsidR="00F03081">
              <w:rPr>
                <w:rFonts w:ascii="Cambria" w:hAnsi="Cambria" w:cs="Arial"/>
                <w:b/>
                <w:bCs/>
                <w:smallCaps/>
                <w:sz w:val="20"/>
                <w:szCs w:val="20"/>
              </w:rPr>
              <w:t>36</w:t>
            </w:r>
            <w:r>
              <w:rPr>
                <w:rFonts w:ascii="Cambria" w:hAnsi="Cambria" w:cs="Arial"/>
                <w:b/>
                <w:bCs/>
                <w:smallCaps/>
                <w:sz w:val="20"/>
                <w:szCs w:val="20"/>
              </w:rPr>
              <w:t xml:space="preserve"> mi</w:t>
            </w:r>
            <w:r w:rsidR="00F03081">
              <w:rPr>
                <w:rFonts w:ascii="Cambria" w:hAnsi="Cambria" w:cs="Arial"/>
                <w:b/>
                <w:bCs/>
                <w:smallCaps/>
                <w:sz w:val="20"/>
                <w:szCs w:val="20"/>
              </w:rPr>
              <w:t>e</w:t>
            </w:r>
            <w:r>
              <w:rPr>
                <w:rFonts w:ascii="Cambria" w:hAnsi="Cambria" w:cs="Arial"/>
                <w:b/>
                <w:bCs/>
                <w:smallCaps/>
                <w:sz w:val="20"/>
                <w:szCs w:val="20"/>
              </w:rPr>
              <w:t>si</w:t>
            </w:r>
            <w:r w:rsidR="00F03081">
              <w:rPr>
                <w:rFonts w:ascii="Cambria" w:hAnsi="Cambria" w:cs="Arial"/>
                <w:b/>
                <w:bCs/>
                <w:smallCaps/>
                <w:sz w:val="20"/>
                <w:szCs w:val="20"/>
              </w:rPr>
              <w:t>ę</w:t>
            </w:r>
            <w:r>
              <w:rPr>
                <w:rFonts w:ascii="Cambria" w:hAnsi="Cambria" w:cs="Arial"/>
                <w:b/>
                <w:bCs/>
                <w:smallCaps/>
                <w:sz w:val="20"/>
                <w:szCs w:val="20"/>
              </w:rPr>
              <w:t>c</w:t>
            </w:r>
            <w:r w:rsidR="00F03081">
              <w:rPr>
                <w:rFonts w:ascii="Cambria" w:hAnsi="Cambria" w:cs="Arial"/>
                <w:b/>
                <w:bCs/>
                <w:smallCaps/>
                <w:sz w:val="20"/>
                <w:szCs w:val="20"/>
              </w:rPr>
              <w:t>y</w:t>
            </w:r>
            <w:r w:rsidRPr="00BC0932">
              <w:rPr>
                <w:rFonts w:ascii="Cambria" w:hAnsi="Cambria" w:cs="Arial"/>
                <w:b/>
                <w:bCs/>
                <w:smallCaps/>
                <w:sz w:val="20"/>
                <w:szCs w:val="20"/>
              </w:rPr>
              <w:t xml:space="preserve"> w PLN</w:t>
            </w:r>
          </w:p>
        </w:tc>
      </w:tr>
      <w:tr w:rsidR="00BC0932" w:rsidRPr="001E6430" w:rsidTr="000B3020">
        <w:tc>
          <w:tcPr>
            <w:tcW w:w="1842" w:type="dxa"/>
          </w:tcPr>
          <w:p w:rsidR="00BC0932" w:rsidRPr="00BC0932" w:rsidRDefault="00BC0932" w:rsidP="00BC0932">
            <w:pPr>
              <w:rPr>
                <w:rFonts w:ascii="Cambria" w:hAnsi="Cambria" w:cs="Arial"/>
                <w:b/>
                <w:bCs/>
                <w:smallCaps/>
                <w:sz w:val="20"/>
                <w:szCs w:val="20"/>
              </w:rPr>
            </w:pPr>
          </w:p>
          <w:p w:rsidR="00BC0932" w:rsidRPr="00783331" w:rsidRDefault="00783331" w:rsidP="00BC0932">
            <w:pPr>
              <w:rPr>
                <w:rFonts w:ascii="Cambria" w:hAnsi="Cambria" w:cs="Arial"/>
                <w:b/>
                <w:bCs/>
                <w:smallCaps/>
                <w:sz w:val="16"/>
                <w:szCs w:val="16"/>
                <w:lang w:val="en-US"/>
              </w:rPr>
            </w:pPr>
            <w:r w:rsidRPr="00783331">
              <w:rPr>
                <w:rFonts w:ascii="Cambria" w:hAnsi="Cambria" w:cs="Arial"/>
                <w:b/>
                <w:bCs/>
                <w:smallCaps/>
                <w:sz w:val="16"/>
                <w:szCs w:val="16"/>
                <w:lang w:val="en-US"/>
              </w:rPr>
              <w:t>CYTOMETER BD FACSCANTO II</w:t>
            </w:r>
          </w:p>
          <w:p w:rsidR="00BC0932" w:rsidRPr="00783331" w:rsidRDefault="00B93204" w:rsidP="00BC0932">
            <w:pPr>
              <w:rPr>
                <w:rFonts w:ascii="Cambria" w:hAnsi="Cambria" w:cs="Arial"/>
                <w:b/>
                <w:bCs/>
                <w:smallCaps/>
                <w:sz w:val="16"/>
                <w:szCs w:val="16"/>
                <w:lang w:val="en-US"/>
              </w:rPr>
            </w:pPr>
            <w:r>
              <w:rPr>
                <w:rFonts w:ascii="Cambria" w:hAnsi="Cambria" w:cs="Arial"/>
                <w:b/>
                <w:bCs/>
                <w:smallCaps/>
                <w:sz w:val="20"/>
                <w:szCs w:val="20"/>
                <w:lang w:val="en-US"/>
              </w:rPr>
              <w:t>s</w:t>
            </w:r>
            <w:r w:rsidR="00783331">
              <w:rPr>
                <w:rFonts w:ascii="Cambria" w:hAnsi="Cambria" w:cs="Arial"/>
                <w:b/>
                <w:bCs/>
                <w:smallCaps/>
                <w:sz w:val="20"/>
                <w:szCs w:val="20"/>
                <w:lang w:val="en-US"/>
              </w:rPr>
              <w:t>/</w:t>
            </w:r>
            <w:r>
              <w:rPr>
                <w:rFonts w:ascii="Cambria" w:hAnsi="Cambria" w:cs="Arial"/>
                <w:b/>
                <w:bCs/>
                <w:smallCaps/>
                <w:sz w:val="20"/>
                <w:szCs w:val="20"/>
                <w:lang w:val="en-US"/>
              </w:rPr>
              <w:t>n</w:t>
            </w:r>
            <w:r w:rsidR="00783331">
              <w:rPr>
                <w:rFonts w:ascii="Cambria" w:hAnsi="Cambria" w:cs="Arial"/>
                <w:b/>
                <w:bCs/>
                <w:smallCaps/>
                <w:sz w:val="20"/>
                <w:szCs w:val="20"/>
                <w:lang w:val="en-US"/>
              </w:rPr>
              <w:t xml:space="preserve"> </w:t>
            </w:r>
            <w:r w:rsidR="00783331" w:rsidRPr="00783331">
              <w:rPr>
                <w:rFonts w:ascii="Cambria" w:hAnsi="Cambria" w:cs="Arial"/>
                <w:b/>
                <w:bCs/>
                <w:smallCaps/>
                <w:sz w:val="16"/>
                <w:szCs w:val="16"/>
                <w:lang w:val="en-US"/>
              </w:rPr>
              <w:t>R659180000273</w:t>
            </w:r>
          </w:p>
          <w:p w:rsidR="00BC0932" w:rsidRPr="00BC0932" w:rsidRDefault="00BC0932" w:rsidP="00BC0932">
            <w:pPr>
              <w:rPr>
                <w:rFonts w:ascii="Cambria" w:hAnsi="Cambria" w:cs="Arial"/>
                <w:b/>
                <w:bCs/>
                <w:smallCaps/>
                <w:sz w:val="20"/>
                <w:szCs w:val="20"/>
                <w:lang w:val="en-US"/>
              </w:rPr>
            </w:pPr>
          </w:p>
        </w:tc>
        <w:tc>
          <w:tcPr>
            <w:tcW w:w="1842" w:type="dxa"/>
          </w:tcPr>
          <w:p w:rsidR="00BC0932" w:rsidRPr="00BC0932" w:rsidRDefault="00BC0932" w:rsidP="00BC0932">
            <w:pPr>
              <w:rPr>
                <w:rFonts w:ascii="Cambria" w:hAnsi="Cambria" w:cs="Arial"/>
                <w:b/>
                <w:bCs/>
                <w:smallCaps/>
                <w:sz w:val="20"/>
                <w:szCs w:val="20"/>
                <w:lang w:val="en-US"/>
              </w:rPr>
            </w:pPr>
          </w:p>
        </w:tc>
        <w:tc>
          <w:tcPr>
            <w:tcW w:w="1842" w:type="dxa"/>
          </w:tcPr>
          <w:p w:rsidR="00BC0932" w:rsidRPr="00BC0932" w:rsidRDefault="00BC0932" w:rsidP="00BC0932">
            <w:pPr>
              <w:rPr>
                <w:rFonts w:ascii="Cambria" w:hAnsi="Cambria" w:cs="Arial"/>
                <w:b/>
                <w:bCs/>
                <w:smallCaps/>
                <w:sz w:val="20"/>
                <w:szCs w:val="20"/>
                <w:lang w:val="en-US"/>
              </w:rPr>
            </w:pPr>
          </w:p>
        </w:tc>
        <w:tc>
          <w:tcPr>
            <w:tcW w:w="1843" w:type="dxa"/>
          </w:tcPr>
          <w:p w:rsidR="00BC0932" w:rsidRPr="00BC0932" w:rsidRDefault="00BC0932" w:rsidP="00BC0932">
            <w:pPr>
              <w:rPr>
                <w:rFonts w:ascii="Cambria" w:hAnsi="Cambria" w:cs="Arial"/>
                <w:b/>
                <w:bCs/>
                <w:smallCaps/>
                <w:sz w:val="20"/>
                <w:szCs w:val="20"/>
                <w:lang w:val="en-US"/>
              </w:rPr>
            </w:pPr>
          </w:p>
        </w:tc>
        <w:tc>
          <w:tcPr>
            <w:tcW w:w="1843" w:type="dxa"/>
          </w:tcPr>
          <w:p w:rsidR="00BC0932" w:rsidRPr="00BC0932" w:rsidRDefault="00BC0932" w:rsidP="00BC0932">
            <w:pPr>
              <w:rPr>
                <w:rFonts w:ascii="Cambria" w:hAnsi="Cambria" w:cs="Arial"/>
                <w:b/>
                <w:bCs/>
                <w:smallCaps/>
                <w:sz w:val="20"/>
                <w:szCs w:val="20"/>
                <w:lang w:val="en-US"/>
              </w:rPr>
            </w:pPr>
          </w:p>
        </w:tc>
      </w:tr>
      <w:tr w:rsidR="00BC0932" w:rsidRPr="001E6430" w:rsidTr="000B3020">
        <w:tc>
          <w:tcPr>
            <w:tcW w:w="1842" w:type="dxa"/>
          </w:tcPr>
          <w:p w:rsidR="00BC0932" w:rsidRPr="00BC0932" w:rsidRDefault="00BC0932" w:rsidP="00BC0932">
            <w:pPr>
              <w:rPr>
                <w:rFonts w:ascii="Cambria" w:hAnsi="Cambria" w:cs="Arial"/>
                <w:b/>
                <w:bCs/>
                <w:smallCaps/>
                <w:sz w:val="20"/>
                <w:szCs w:val="20"/>
                <w:lang w:val="en-US"/>
              </w:rPr>
            </w:pPr>
          </w:p>
          <w:p w:rsidR="00BC0932" w:rsidRPr="001E6430" w:rsidRDefault="00783331" w:rsidP="00BC0932">
            <w:pPr>
              <w:rPr>
                <w:rFonts w:ascii="Cambria" w:hAnsi="Cambria" w:cs="Arial"/>
                <w:b/>
                <w:bCs/>
                <w:smallCaps/>
                <w:sz w:val="16"/>
                <w:szCs w:val="16"/>
                <w:lang w:val="en-US"/>
              </w:rPr>
            </w:pPr>
            <w:r w:rsidRPr="001E6430">
              <w:rPr>
                <w:rFonts w:ascii="Cambria" w:hAnsi="Cambria" w:cs="Arial"/>
                <w:b/>
                <w:bCs/>
                <w:smallCaps/>
                <w:sz w:val="16"/>
                <w:szCs w:val="16"/>
                <w:lang w:val="en-US"/>
              </w:rPr>
              <w:t>CYTOMETER FACSLYRIC 2L6L</w:t>
            </w:r>
          </w:p>
          <w:p w:rsidR="00BC0932" w:rsidRPr="001E6430" w:rsidRDefault="00BC0932" w:rsidP="00BC0932">
            <w:pPr>
              <w:rPr>
                <w:rFonts w:ascii="Cambria" w:hAnsi="Cambria" w:cs="Arial"/>
                <w:b/>
                <w:bCs/>
                <w:smallCaps/>
                <w:sz w:val="20"/>
                <w:szCs w:val="20"/>
                <w:lang w:val="en-US"/>
              </w:rPr>
            </w:pPr>
            <w:r w:rsidRPr="001E6430">
              <w:rPr>
                <w:rFonts w:ascii="Cambria" w:hAnsi="Cambria" w:cs="Arial"/>
                <w:b/>
                <w:bCs/>
                <w:smallCaps/>
                <w:sz w:val="20"/>
                <w:szCs w:val="20"/>
                <w:lang w:val="en-US"/>
              </w:rPr>
              <w:t>s</w:t>
            </w:r>
            <w:r w:rsidR="00783331" w:rsidRPr="001E6430">
              <w:rPr>
                <w:rFonts w:ascii="Cambria" w:hAnsi="Cambria" w:cs="Arial"/>
                <w:b/>
                <w:bCs/>
                <w:smallCaps/>
                <w:sz w:val="20"/>
                <w:szCs w:val="20"/>
                <w:lang w:val="en-US"/>
              </w:rPr>
              <w:t>/</w:t>
            </w:r>
            <w:r w:rsidRPr="001E6430">
              <w:rPr>
                <w:rFonts w:ascii="Cambria" w:hAnsi="Cambria" w:cs="Arial"/>
                <w:b/>
                <w:bCs/>
                <w:smallCaps/>
                <w:sz w:val="20"/>
                <w:szCs w:val="20"/>
                <w:lang w:val="en-US"/>
              </w:rPr>
              <w:t>n</w:t>
            </w:r>
            <w:r w:rsidR="00783331" w:rsidRPr="001E6430">
              <w:rPr>
                <w:rFonts w:ascii="Cambria" w:hAnsi="Cambria" w:cs="Arial"/>
                <w:b/>
                <w:bCs/>
                <w:smallCaps/>
                <w:sz w:val="20"/>
                <w:szCs w:val="20"/>
                <w:lang w:val="en-US"/>
              </w:rPr>
              <w:t xml:space="preserve"> </w:t>
            </w:r>
            <w:r w:rsidR="00783331" w:rsidRPr="001E6430">
              <w:rPr>
                <w:rFonts w:ascii="Cambria" w:hAnsi="Cambria" w:cs="Arial"/>
                <w:b/>
                <w:bCs/>
                <w:smallCaps/>
                <w:sz w:val="16"/>
                <w:szCs w:val="16"/>
                <w:lang w:val="en-US"/>
              </w:rPr>
              <w:t>V96301221</w:t>
            </w:r>
          </w:p>
          <w:p w:rsidR="00BC0932" w:rsidRPr="001E6430" w:rsidRDefault="00BC0932" w:rsidP="00BC0932">
            <w:pPr>
              <w:rPr>
                <w:rFonts w:ascii="Cambria" w:hAnsi="Cambria" w:cs="Arial"/>
                <w:b/>
                <w:bCs/>
                <w:smallCaps/>
                <w:sz w:val="20"/>
                <w:szCs w:val="20"/>
                <w:lang w:val="en-US"/>
              </w:rPr>
            </w:pPr>
          </w:p>
        </w:tc>
        <w:tc>
          <w:tcPr>
            <w:tcW w:w="1842" w:type="dxa"/>
          </w:tcPr>
          <w:p w:rsidR="00BC0932" w:rsidRPr="001E6430" w:rsidRDefault="00BC0932" w:rsidP="00BC0932">
            <w:pPr>
              <w:rPr>
                <w:rFonts w:ascii="Cambria" w:hAnsi="Cambria" w:cs="Arial"/>
                <w:b/>
                <w:bCs/>
                <w:smallCaps/>
                <w:sz w:val="20"/>
                <w:szCs w:val="20"/>
                <w:lang w:val="en-US"/>
              </w:rPr>
            </w:pPr>
          </w:p>
        </w:tc>
        <w:tc>
          <w:tcPr>
            <w:tcW w:w="1842" w:type="dxa"/>
          </w:tcPr>
          <w:p w:rsidR="00BC0932" w:rsidRPr="001E6430" w:rsidRDefault="00BC0932" w:rsidP="00BC0932">
            <w:pPr>
              <w:rPr>
                <w:rFonts w:ascii="Cambria" w:hAnsi="Cambria" w:cs="Arial"/>
                <w:b/>
                <w:bCs/>
                <w:smallCaps/>
                <w:sz w:val="20"/>
                <w:szCs w:val="20"/>
                <w:lang w:val="en-US"/>
              </w:rPr>
            </w:pPr>
          </w:p>
        </w:tc>
        <w:tc>
          <w:tcPr>
            <w:tcW w:w="1843" w:type="dxa"/>
          </w:tcPr>
          <w:p w:rsidR="00BC0932" w:rsidRPr="001E6430" w:rsidRDefault="00BC0932" w:rsidP="00BC0932">
            <w:pPr>
              <w:rPr>
                <w:rFonts w:ascii="Cambria" w:hAnsi="Cambria" w:cs="Arial"/>
                <w:b/>
                <w:bCs/>
                <w:smallCaps/>
                <w:sz w:val="20"/>
                <w:szCs w:val="20"/>
                <w:lang w:val="en-US"/>
              </w:rPr>
            </w:pPr>
          </w:p>
        </w:tc>
        <w:tc>
          <w:tcPr>
            <w:tcW w:w="1843" w:type="dxa"/>
          </w:tcPr>
          <w:p w:rsidR="00BC0932" w:rsidRPr="001E6430" w:rsidRDefault="00BC0932" w:rsidP="00BC0932">
            <w:pPr>
              <w:rPr>
                <w:rFonts w:ascii="Cambria" w:hAnsi="Cambria" w:cs="Arial"/>
                <w:b/>
                <w:bCs/>
                <w:smallCaps/>
                <w:sz w:val="20"/>
                <w:szCs w:val="20"/>
                <w:lang w:val="en-US"/>
              </w:rPr>
            </w:pPr>
          </w:p>
        </w:tc>
      </w:tr>
      <w:tr w:rsidR="00BC0932" w:rsidRPr="00BC0932" w:rsidTr="000B3020">
        <w:tc>
          <w:tcPr>
            <w:tcW w:w="1842" w:type="dxa"/>
          </w:tcPr>
          <w:p w:rsidR="00BC0932" w:rsidRPr="001E6430" w:rsidRDefault="00BC0932" w:rsidP="00BC0932">
            <w:pPr>
              <w:rPr>
                <w:rFonts w:ascii="Cambria" w:hAnsi="Cambria" w:cs="Arial"/>
                <w:b/>
                <w:bCs/>
                <w:smallCaps/>
                <w:sz w:val="20"/>
                <w:szCs w:val="20"/>
                <w:lang w:val="en-US"/>
              </w:rPr>
            </w:pPr>
          </w:p>
          <w:p w:rsidR="00BC0932" w:rsidRPr="00BC0932" w:rsidRDefault="00BC0932" w:rsidP="00BC0932">
            <w:pPr>
              <w:rPr>
                <w:rFonts w:ascii="Cambria" w:hAnsi="Cambria" w:cs="Arial"/>
                <w:b/>
                <w:bCs/>
                <w:smallCaps/>
                <w:sz w:val="20"/>
                <w:szCs w:val="20"/>
              </w:rPr>
            </w:pPr>
            <w:r w:rsidRPr="00BC0932">
              <w:rPr>
                <w:rFonts w:ascii="Cambria" w:hAnsi="Cambria" w:cs="Arial"/>
                <w:b/>
                <w:bCs/>
                <w:smallCaps/>
                <w:sz w:val="20"/>
                <w:szCs w:val="20"/>
              </w:rPr>
              <w:t>x</w:t>
            </w:r>
          </w:p>
          <w:p w:rsidR="00BC0932" w:rsidRPr="00BC0932" w:rsidRDefault="00BC0932" w:rsidP="00BC0932">
            <w:pPr>
              <w:rPr>
                <w:rFonts w:ascii="Cambria" w:hAnsi="Cambria" w:cs="Arial"/>
                <w:b/>
                <w:bCs/>
                <w:smallCaps/>
                <w:sz w:val="20"/>
                <w:szCs w:val="20"/>
              </w:rPr>
            </w:pPr>
          </w:p>
        </w:tc>
        <w:tc>
          <w:tcPr>
            <w:tcW w:w="1842" w:type="dxa"/>
          </w:tcPr>
          <w:p w:rsidR="00BC0932" w:rsidRPr="00BC0932" w:rsidRDefault="00BC0932" w:rsidP="00BC0932">
            <w:pPr>
              <w:rPr>
                <w:rFonts w:ascii="Cambria" w:hAnsi="Cambria" w:cs="Arial"/>
                <w:b/>
                <w:bCs/>
                <w:smallCaps/>
                <w:sz w:val="20"/>
                <w:szCs w:val="20"/>
              </w:rPr>
            </w:pPr>
          </w:p>
          <w:p w:rsidR="00BC0932" w:rsidRPr="00BC0932" w:rsidRDefault="00BC0932" w:rsidP="00BC0932">
            <w:pPr>
              <w:rPr>
                <w:rFonts w:ascii="Cambria" w:hAnsi="Cambria" w:cs="Arial"/>
                <w:b/>
                <w:bCs/>
                <w:smallCaps/>
                <w:sz w:val="20"/>
                <w:szCs w:val="20"/>
              </w:rPr>
            </w:pPr>
            <w:r w:rsidRPr="00BC0932">
              <w:rPr>
                <w:rFonts w:ascii="Cambria" w:hAnsi="Cambria" w:cs="Arial"/>
                <w:b/>
                <w:bCs/>
                <w:smallCaps/>
                <w:sz w:val="20"/>
                <w:szCs w:val="20"/>
              </w:rPr>
              <w:t>x</w:t>
            </w:r>
          </w:p>
        </w:tc>
        <w:tc>
          <w:tcPr>
            <w:tcW w:w="1842" w:type="dxa"/>
          </w:tcPr>
          <w:p w:rsidR="00BC0932" w:rsidRPr="00BC0932" w:rsidRDefault="00BC0932" w:rsidP="00BC0932">
            <w:pPr>
              <w:rPr>
                <w:rFonts w:ascii="Cambria" w:hAnsi="Cambria" w:cs="Arial"/>
                <w:b/>
                <w:bCs/>
                <w:smallCaps/>
                <w:sz w:val="20"/>
                <w:szCs w:val="20"/>
              </w:rPr>
            </w:pPr>
          </w:p>
          <w:p w:rsidR="00BC0932" w:rsidRPr="00BC0932" w:rsidRDefault="00BC0932" w:rsidP="00BC0932">
            <w:pPr>
              <w:rPr>
                <w:rFonts w:ascii="Cambria" w:hAnsi="Cambria" w:cs="Arial"/>
                <w:b/>
                <w:bCs/>
                <w:smallCaps/>
                <w:sz w:val="20"/>
                <w:szCs w:val="20"/>
              </w:rPr>
            </w:pPr>
            <w:r w:rsidRPr="00BC0932">
              <w:rPr>
                <w:rFonts w:ascii="Cambria" w:hAnsi="Cambria" w:cs="Arial"/>
                <w:b/>
                <w:bCs/>
                <w:smallCaps/>
                <w:sz w:val="20"/>
                <w:szCs w:val="20"/>
              </w:rPr>
              <w:t>razem:</w:t>
            </w:r>
          </w:p>
        </w:tc>
        <w:tc>
          <w:tcPr>
            <w:tcW w:w="1843" w:type="dxa"/>
          </w:tcPr>
          <w:p w:rsidR="00BC0932" w:rsidRPr="00BC0932" w:rsidRDefault="00BC0932" w:rsidP="00BC0932">
            <w:pPr>
              <w:rPr>
                <w:rFonts w:ascii="Cambria" w:hAnsi="Cambria" w:cs="Arial"/>
                <w:b/>
                <w:bCs/>
                <w:smallCaps/>
                <w:sz w:val="20"/>
                <w:szCs w:val="20"/>
              </w:rPr>
            </w:pPr>
          </w:p>
        </w:tc>
        <w:tc>
          <w:tcPr>
            <w:tcW w:w="1843" w:type="dxa"/>
          </w:tcPr>
          <w:p w:rsidR="00BC0932" w:rsidRPr="00BC0932" w:rsidRDefault="00BC0932" w:rsidP="00BC0932">
            <w:pPr>
              <w:rPr>
                <w:rFonts w:ascii="Cambria" w:hAnsi="Cambria" w:cs="Arial"/>
                <w:b/>
                <w:bCs/>
                <w:smallCaps/>
                <w:sz w:val="20"/>
                <w:szCs w:val="20"/>
              </w:rPr>
            </w:pPr>
          </w:p>
        </w:tc>
      </w:tr>
    </w:tbl>
    <w:p w:rsidR="00BC0932" w:rsidRDefault="00BC0932" w:rsidP="00BC0932">
      <w:pPr>
        <w:rPr>
          <w:rFonts w:ascii="Cambria" w:hAnsi="Cambria" w:cs="Arial"/>
          <w:b/>
          <w:bCs/>
          <w:smallCaps/>
          <w:sz w:val="20"/>
          <w:szCs w:val="20"/>
        </w:rPr>
      </w:pPr>
    </w:p>
    <w:p w:rsidR="001B6888" w:rsidRPr="00BC0932" w:rsidRDefault="001B6888" w:rsidP="00BC0932">
      <w:pPr>
        <w:rPr>
          <w:rFonts w:ascii="Cambria" w:hAnsi="Cambria" w:cs="Arial"/>
          <w:b/>
          <w:bCs/>
          <w:smallCaps/>
          <w:sz w:val="20"/>
          <w:szCs w:val="20"/>
        </w:rPr>
      </w:pPr>
    </w:p>
    <w:p w:rsidR="00BC0932" w:rsidRDefault="00BC0932" w:rsidP="00BC0932">
      <w:pPr>
        <w:rPr>
          <w:b/>
          <w:bCs/>
          <w:smallCaps/>
          <w:sz w:val="20"/>
          <w:szCs w:val="20"/>
        </w:rPr>
      </w:pPr>
      <w:r>
        <w:rPr>
          <w:b/>
          <w:bCs/>
          <w:smallCaps/>
          <w:sz w:val="20"/>
          <w:szCs w:val="20"/>
        </w:rPr>
        <w:t>zakres usług s</w:t>
      </w:r>
      <w:r w:rsidR="000B3020">
        <w:rPr>
          <w:b/>
          <w:bCs/>
          <w:smallCaps/>
          <w:sz w:val="20"/>
          <w:szCs w:val="20"/>
        </w:rPr>
        <w:t>e</w:t>
      </w:r>
      <w:r>
        <w:rPr>
          <w:b/>
          <w:bCs/>
          <w:smallCaps/>
          <w:sz w:val="20"/>
          <w:szCs w:val="20"/>
        </w:rPr>
        <w:t>rwisowych:</w:t>
      </w:r>
    </w:p>
    <w:p w:rsidR="00783331" w:rsidRPr="00783331" w:rsidRDefault="00783331" w:rsidP="00783331">
      <w:pPr>
        <w:jc w:val="both"/>
        <w:rPr>
          <w:b/>
          <w:bCs/>
          <w:smallCaps/>
          <w:sz w:val="20"/>
          <w:szCs w:val="20"/>
          <w:lang w:val="x-none"/>
        </w:rPr>
      </w:pPr>
      <w:r w:rsidRPr="00783331">
        <w:rPr>
          <w:b/>
          <w:bCs/>
          <w:smallCaps/>
          <w:sz w:val="20"/>
          <w:szCs w:val="20"/>
          <w:lang w:val="x-none"/>
        </w:rPr>
        <w:t>● Regularne przeglądy okresowe i konserwacje - interwały i zakres przeglądów według zaleceń producenta zawartych w dokumentacji sprzętu; terminy przeglądów - uzgodnione z</w:t>
      </w:r>
      <w:r w:rsidR="001E6430">
        <w:rPr>
          <w:b/>
          <w:bCs/>
          <w:smallCaps/>
          <w:sz w:val="20"/>
          <w:szCs w:val="20"/>
        </w:rPr>
        <w:t> </w:t>
      </w:r>
      <w:r w:rsidRPr="00783331">
        <w:rPr>
          <w:b/>
          <w:bCs/>
          <w:smallCaps/>
          <w:sz w:val="20"/>
          <w:szCs w:val="20"/>
        </w:rPr>
        <w:t>zamawiającym</w:t>
      </w:r>
      <w:r w:rsidRPr="00783331">
        <w:rPr>
          <w:b/>
          <w:bCs/>
          <w:smallCaps/>
          <w:sz w:val="20"/>
          <w:szCs w:val="20"/>
          <w:lang w:val="x-none"/>
        </w:rPr>
        <w:t>.</w:t>
      </w:r>
    </w:p>
    <w:p w:rsidR="00783331" w:rsidRPr="00783331" w:rsidRDefault="00783331" w:rsidP="00783331">
      <w:pPr>
        <w:jc w:val="both"/>
        <w:rPr>
          <w:b/>
          <w:bCs/>
          <w:smallCaps/>
          <w:sz w:val="16"/>
          <w:szCs w:val="16"/>
        </w:rPr>
      </w:pPr>
      <w:r w:rsidRPr="00783331">
        <w:rPr>
          <w:b/>
          <w:bCs/>
          <w:smallCaps/>
          <w:sz w:val="20"/>
          <w:szCs w:val="20"/>
          <w:lang w:val="x-none"/>
        </w:rPr>
        <w:t xml:space="preserve">● </w:t>
      </w:r>
      <w:r w:rsidRPr="00783331">
        <w:rPr>
          <w:b/>
          <w:bCs/>
          <w:smallCaps/>
          <w:sz w:val="20"/>
          <w:szCs w:val="20"/>
        </w:rPr>
        <w:t xml:space="preserve">przeglądy okresowe wraz z wymianą </w:t>
      </w:r>
      <w:r w:rsidRPr="00783331">
        <w:rPr>
          <w:b/>
          <w:bCs/>
          <w:smallCaps/>
          <w:sz w:val="16"/>
          <w:szCs w:val="16"/>
        </w:rPr>
        <w:t>PM KIT</w:t>
      </w:r>
    </w:p>
    <w:p w:rsidR="00783331" w:rsidRPr="00783331" w:rsidRDefault="00783331" w:rsidP="00783331">
      <w:pPr>
        <w:jc w:val="both"/>
        <w:rPr>
          <w:b/>
          <w:bCs/>
          <w:smallCaps/>
          <w:sz w:val="16"/>
          <w:szCs w:val="16"/>
        </w:rPr>
      </w:pPr>
      <w:r w:rsidRPr="00783331">
        <w:rPr>
          <w:b/>
          <w:bCs/>
          <w:smallCaps/>
          <w:sz w:val="20"/>
          <w:szCs w:val="20"/>
          <w:lang w:val="x-none"/>
        </w:rPr>
        <w:t xml:space="preserve">● </w:t>
      </w:r>
      <w:r w:rsidRPr="00783331">
        <w:rPr>
          <w:b/>
          <w:bCs/>
          <w:smallCaps/>
          <w:sz w:val="20"/>
          <w:szCs w:val="20"/>
        </w:rPr>
        <w:t xml:space="preserve">przeglądy okresowe zgodnie z wymaganiami producenta (2 przeglądy w roku dla aparatu </w:t>
      </w:r>
      <w:r w:rsidRPr="00783331">
        <w:rPr>
          <w:b/>
          <w:bCs/>
          <w:smallCaps/>
          <w:sz w:val="16"/>
          <w:szCs w:val="16"/>
        </w:rPr>
        <w:t>FACS CANTO II)</w:t>
      </w:r>
    </w:p>
    <w:p w:rsidR="00783331" w:rsidRPr="00783331" w:rsidRDefault="00783331" w:rsidP="00783331">
      <w:pPr>
        <w:jc w:val="both"/>
        <w:rPr>
          <w:b/>
          <w:bCs/>
          <w:smallCaps/>
          <w:sz w:val="20"/>
          <w:szCs w:val="20"/>
        </w:rPr>
      </w:pPr>
      <w:r w:rsidRPr="00783331">
        <w:rPr>
          <w:b/>
          <w:bCs/>
          <w:smallCaps/>
          <w:sz w:val="20"/>
          <w:szCs w:val="20"/>
          <w:lang w:val="x-none"/>
        </w:rPr>
        <w:t xml:space="preserve">● </w:t>
      </w:r>
      <w:r w:rsidRPr="00783331">
        <w:rPr>
          <w:b/>
          <w:bCs/>
          <w:smallCaps/>
          <w:sz w:val="20"/>
          <w:szCs w:val="20"/>
        </w:rPr>
        <w:t>nieograniczone wizyty serwisowe w celu naprawy instrumentu</w:t>
      </w:r>
    </w:p>
    <w:p w:rsidR="00783331" w:rsidRPr="00783331" w:rsidRDefault="00783331" w:rsidP="00783331">
      <w:pPr>
        <w:jc w:val="both"/>
        <w:rPr>
          <w:b/>
          <w:bCs/>
          <w:smallCaps/>
          <w:sz w:val="20"/>
          <w:szCs w:val="20"/>
        </w:rPr>
      </w:pPr>
      <w:r w:rsidRPr="00783331">
        <w:rPr>
          <w:b/>
          <w:bCs/>
          <w:smallCaps/>
          <w:sz w:val="20"/>
          <w:szCs w:val="20"/>
          <w:lang w:val="x-none"/>
        </w:rPr>
        <w:t xml:space="preserve">● </w:t>
      </w:r>
      <w:r w:rsidRPr="00783331">
        <w:rPr>
          <w:b/>
          <w:bCs/>
          <w:smallCaps/>
          <w:sz w:val="20"/>
          <w:szCs w:val="20"/>
        </w:rPr>
        <w:t xml:space="preserve">opłaty związane z podróżą </w:t>
      </w:r>
    </w:p>
    <w:p w:rsidR="00783331" w:rsidRPr="00783331" w:rsidRDefault="00783331" w:rsidP="00783331">
      <w:pPr>
        <w:jc w:val="both"/>
        <w:rPr>
          <w:b/>
          <w:bCs/>
          <w:smallCaps/>
          <w:sz w:val="20"/>
          <w:szCs w:val="20"/>
        </w:rPr>
      </w:pPr>
      <w:r w:rsidRPr="00783331">
        <w:rPr>
          <w:b/>
          <w:bCs/>
          <w:smallCaps/>
          <w:sz w:val="20"/>
          <w:szCs w:val="20"/>
          <w:lang w:val="x-none"/>
        </w:rPr>
        <w:t xml:space="preserve">● </w:t>
      </w:r>
      <w:r w:rsidRPr="00783331">
        <w:rPr>
          <w:b/>
          <w:bCs/>
          <w:smallCaps/>
          <w:sz w:val="20"/>
          <w:szCs w:val="20"/>
        </w:rPr>
        <w:t>opłaty związane z czasem pracy</w:t>
      </w:r>
    </w:p>
    <w:p w:rsidR="00783331" w:rsidRPr="00783331" w:rsidRDefault="00783331" w:rsidP="00783331">
      <w:pPr>
        <w:jc w:val="both"/>
        <w:rPr>
          <w:b/>
          <w:bCs/>
          <w:smallCaps/>
          <w:sz w:val="20"/>
          <w:szCs w:val="20"/>
        </w:rPr>
      </w:pPr>
      <w:r w:rsidRPr="00783331">
        <w:rPr>
          <w:b/>
          <w:bCs/>
          <w:smallCaps/>
          <w:sz w:val="20"/>
          <w:szCs w:val="20"/>
          <w:lang w:val="x-none"/>
        </w:rPr>
        <w:t xml:space="preserve">● </w:t>
      </w:r>
      <w:r w:rsidRPr="00783331">
        <w:rPr>
          <w:b/>
          <w:bCs/>
          <w:smallCaps/>
          <w:sz w:val="20"/>
          <w:szCs w:val="20"/>
        </w:rPr>
        <w:t>części zamienne z laserami włącznie</w:t>
      </w:r>
    </w:p>
    <w:p w:rsidR="00783331" w:rsidRPr="00783331" w:rsidRDefault="00783331" w:rsidP="00783331">
      <w:pPr>
        <w:jc w:val="both"/>
        <w:rPr>
          <w:b/>
          <w:bCs/>
          <w:smallCaps/>
          <w:sz w:val="20"/>
          <w:szCs w:val="20"/>
        </w:rPr>
      </w:pPr>
      <w:r w:rsidRPr="00783331">
        <w:rPr>
          <w:b/>
          <w:bCs/>
          <w:smallCaps/>
          <w:sz w:val="20"/>
          <w:szCs w:val="20"/>
          <w:lang w:val="x-none"/>
        </w:rPr>
        <w:t xml:space="preserve">● </w:t>
      </w:r>
      <w:r w:rsidRPr="00783331">
        <w:rPr>
          <w:b/>
          <w:bCs/>
          <w:smallCaps/>
          <w:sz w:val="20"/>
          <w:szCs w:val="20"/>
        </w:rPr>
        <w:t>aktualizacje oprogramowania BD w ramach posiadanej wersji</w:t>
      </w:r>
    </w:p>
    <w:p w:rsidR="00783331" w:rsidRPr="00783331" w:rsidRDefault="00783331" w:rsidP="00783331">
      <w:pPr>
        <w:jc w:val="both"/>
        <w:rPr>
          <w:b/>
          <w:bCs/>
          <w:smallCaps/>
          <w:sz w:val="20"/>
          <w:szCs w:val="20"/>
        </w:rPr>
      </w:pPr>
      <w:r w:rsidRPr="00783331">
        <w:rPr>
          <w:b/>
          <w:bCs/>
          <w:smallCaps/>
          <w:sz w:val="20"/>
          <w:szCs w:val="20"/>
          <w:lang w:val="x-none"/>
        </w:rPr>
        <w:t xml:space="preserve">● </w:t>
      </w:r>
      <w:r w:rsidRPr="00783331">
        <w:rPr>
          <w:b/>
          <w:bCs/>
          <w:smallCaps/>
          <w:sz w:val="20"/>
          <w:szCs w:val="20"/>
        </w:rPr>
        <w:t>przestrzeganie gwarantowanych umową terminów realizacji zleceń serwisowych</w:t>
      </w:r>
    </w:p>
    <w:p w:rsidR="00BC0932" w:rsidRPr="00783331" w:rsidRDefault="00783331" w:rsidP="00783331">
      <w:pPr>
        <w:jc w:val="both"/>
        <w:rPr>
          <w:b/>
          <w:bCs/>
          <w:smallCaps/>
          <w:sz w:val="20"/>
          <w:szCs w:val="20"/>
        </w:rPr>
      </w:pPr>
      <w:r w:rsidRPr="00783331">
        <w:rPr>
          <w:b/>
          <w:bCs/>
          <w:smallCaps/>
          <w:sz w:val="20"/>
          <w:szCs w:val="20"/>
          <w:lang w:val="x-none"/>
        </w:rPr>
        <w:t xml:space="preserve">● </w:t>
      </w:r>
      <w:r w:rsidRPr="00783331">
        <w:rPr>
          <w:b/>
          <w:bCs/>
          <w:smallCaps/>
          <w:sz w:val="20"/>
          <w:szCs w:val="20"/>
        </w:rPr>
        <w:t>infolinia techniczna - helpdesk</w:t>
      </w:r>
    </w:p>
    <w:p w:rsidR="00C356C9" w:rsidRDefault="00C356C9" w:rsidP="00BC0932">
      <w:pPr>
        <w:rPr>
          <w:rFonts w:ascii="Cambria" w:hAnsi="Cambria" w:cs="Arial"/>
          <w:b/>
          <w:bCs/>
          <w:smallCaps/>
          <w:sz w:val="20"/>
          <w:szCs w:val="20"/>
        </w:rPr>
      </w:pPr>
    </w:p>
    <w:p w:rsidR="00BC0932" w:rsidRPr="00BC0932" w:rsidRDefault="00BC0932" w:rsidP="00BC0932">
      <w:pPr>
        <w:rPr>
          <w:rFonts w:ascii="Cambria" w:hAnsi="Cambria" w:cs="Arial"/>
          <w:b/>
          <w:bCs/>
          <w:smallCaps/>
          <w:sz w:val="20"/>
          <w:szCs w:val="20"/>
        </w:rPr>
      </w:pPr>
      <w:r w:rsidRPr="00BC0932">
        <w:rPr>
          <w:rFonts w:ascii="Cambria" w:hAnsi="Cambria" w:cs="Arial"/>
          <w:b/>
          <w:bCs/>
          <w:smallCaps/>
          <w:sz w:val="20"/>
          <w:szCs w:val="20"/>
        </w:rPr>
        <w:t xml:space="preserve">Termin płatności: ……………. </w:t>
      </w:r>
      <w:r>
        <w:rPr>
          <w:rFonts w:ascii="Cambria" w:hAnsi="Cambria" w:cs="Arial"/>
          <w:b/>
          <w:bCs/>
          <w:smallCaps/>
          <w:sz w:val="20"/>
          <w:szCs w:val="20"/>
        </w:rPr>
        <w:t>dni</w:t>
      </w:r>
    </w:p>
    <w:p w:rsidR="00BC0932" w:rsidRPr="00BC0932" w:rsidRDefault="00BC0932" w:rsidP="00BC0932">
      <w:pPr>
        <w:rPr>
          <w:rFonts w:ascii="Cambria" w:hAnsi="Cambria" w:cs="Arial"/>
          <w:b/>
          <w:bCs/>
          <w:smallCaps/>
          <w:sz w:val="20"/>
          <w:szCs w:val="20"/>
        </w:rPr>
      </w:pPr>
    </w:p>
    <w:p w:rsidR="00BC0932" w:rsidRPr="00BC0932" w:rsidRDefault="00BC0932" w:rsidP="00BC0932">
      <w:pPr>
        <w:rPr>
          <w:rFonts w:ascii="Cambria" w:hAnsi="Cambria" w:cs="Arial"/>
          <w:b/>
          <w:bCs/>
          <w:i/>
          <w:smallCaps/>
          <w:sz w:val="20"/>
          <w:szCs w:val="20"/>
        </w:rPr>
      </w:pPr>
      <w:r w:rsidRPr="00BC0932">
        <w:rPr>
          <w:rFonts w:ascii="Cambria" w:hAnsi="Cambria" w:cs="Arial"/>
          <w:b/>
          <w:bCs/>
          <w:i/>
          <w:smallCaps/>
          <w:sz w:val="20"/>
          <w:szCs w:val="20"/>
        </w:rPr>
        <w:t>Osoba/y upoważniona/e do kontaktu:</w:t>
      </w:r>
    </w:p>
    <w:p w:rsidR="00BC0932" w:rsidRPr="00BC0932" w:rsidRDefault="00BC0932" w:rsidP="00BC0932">
      <w:pPr>
        <w:rPr>
          <w:rFonts w:ascii="Cambria" w:hAnsi="Cambria" w:cs="Arial"/>
          <w:b/>
          <w:bCs/>
          <w:i/>
          <w:smallCaps/>
          <w:sz w:val="20"/>
          <w:szCs w:val="20"/>
        </w:rPr>
      </w:pPr>
      <w:r w:rsidRPr="00BC0932">
        <w:rPr>
          <w:rFonts w:ascii="Cambria" w:hAnsi="Cambria" w:cs="Arial"/>
          <w:b/>
          <w:bCs/>
          <w:i/>
          <w:smallCaps/>
          <w:sz w:val="20"/>
          <w:szCs w:val="20"/>
        </w:rPr>
        <w:t>……………………………………..</w:t>
      </w:r>
    </w:p>
    <w:p w:rsidR="00BC0932" w:rsidRPr="00BC0932" w:rsidRDefault="00BC0932" w:rsidP="00BC0932">
      <w:pPr>
        <w:rPr>
          <w:rFonts w:ascii="Cambria" w:hAnsi="Cambria" w:cs="Arial"/>
          <w:b/>
          <w:bCs/>
          <w:i/>
          <w:smallCaps/>
          <w:sz w:val="20"/>
          <w:szCs w:val="20"/>
        </w:rPr>
      </w:pPr>
      <w:r w:rsidRPr="00BC0932">
        <w:rPr>
          <w:rFonts w:ascii="Cambria" w:hAnsi="Cambria" w:cs="Arial"/>
          <w:b/>
          <w:bCs/>
          <w:i/>
          <w:smallCaps/>
          <w:sz w:val="20"/>
          <w:szCs w:val="20"/>
        </w:rPr>
        <w:t>Nr tel. …………………………….</w:t>
      </w:r>
    </w:p>
    <w:p w:rsidR="00BC0932" w:rsidRPr="00BC0932" w:rsidRDefault="00BC0932" w:rsidP="00BC0932">
      <w:pPr>
        <w:rPr>
          <w:rFonts w:ascii="Cambria" w:hAnsi="Cambria" w:cs="Arial"/>
          <w:b/>
          <w:bCs/>
          <w:i/>
          <w:smallCaps/>
          <w:sz w:val="20"/>
          <w:szCs w:val="20"/>
        </w:rPr>
      </w:pPr>
      <w:r w:rsidRPr="00BC0932">
        <w:rPr>
          <w:rFonts w:ascii="Cambria" w:hAnsi="Cambria" w:cs="Arial"/>
          <w:b/>
          <w:bCs/>
          <w:i/>
          <w:smallCaps/>
          <w:sz w:val="20"/>
          <w:szCs w:val="20"/>
        </w:rPr>
        <w:t>mail …………………..…………..</w:t>
      </w:r>
    </w:p>
    <w:p w:rsidR="00C208AF" w:rsidRDefault="00C208AF">
      <w:pPr>
        <w:rPr>
          <w:rFonts w:ascii="Cambria" w:hAnsi="Cambria" w:cs="Arial"/>
          <w:b/>
          <w:bCs/>
          <w:smallCaps/>
          <w:sz w:val="20"/>
          <w:szCs w:val="20"/>
        </w:rPr>
        <w:sectPr w:rsidR="00C208AF"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p>
    <w:p w:rsidR="001E1DCC" w:rsidRPr="008C5C8D" w:rsidRDefault="001E1DCC" w:rsidP="00635A56">
      <w:pPr>
        <w:spacing w:line="480" w:lineRule="auto"/>
        <w:ind w:left="6372"/>
        <w:rPr>
          <w:rFonts w:ascii="Cambria" w:hAnsi="Cambria" w:cs="Arial"/>
          <w:b/>
          <w:sz w:val="21"/>
          <w:szCs w:val="21"/>
        </w:rPr>
      </w:pPr>
      <w:r>
        <w:rPr>
          <w:rFonts w:ascii="Cambria" w:hAnsi="Cambria" w:cs="Arial"/>
          <w:b/>
          <w:sz w:val="21"/>
          <w:szCs w:val="21"/>
        </w:rPr>
        <w:t xml:space="preserve"> Załącznik nr 2 do SWZ</w:t>
      </w:r>
    </w:p>
    <w:p w:rsidR="001E1DCC" w:rsidRPr="00340B15" w:rsidRDefault="001E1DCC" w:rsidP="001E1DCC">
      <w:pPr>
        <w:spacing w:line="276" w:lineRule="auto"/>
        <w:ind w:left="5954"/>
        <w:rPr>
          <w:rFonts w:ascii="Cambria" w:hAnsi="Cambria" w:cs="Arial"/>
          <w:b/>
          <w:bCs/>
          <w:sz w:val="20"/>
          <w:szCs w:val="20"/>
        </w:rPr>
      </w:pPr>
    </w:p>
    <w:p w:rsidR="001E1DCC" w:rsidRPr="001E1DCC" w:rsidRDefault="001E1DCC" w:rsidP="001E1DCC">
      <w:pPr>
        <w:rPr>
          <w:rFonts w:ascii="Cambria" w:hAnsi="Cambria" w:cs="Arial"/>
          <w:sz w:val="20"/>
          <w:szCs w:val="20"/>
        </w:rPr>
      </w:pPr>
      <w:r w:rsidRPr="001E1DCC">
        <w:rPr>
          <w:rFonts w:ascii="Cambria" w:hAnsi="Cambria" w:cs="Arial"/>
          <w:sz w:val="20"/>
          <w:szCs w:val="20"/>
        </w:rPr>
        <w:t>Wykonawca:</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i/>
          <w:sz w:val="20"/>
          <w:szCs w:val="20"/>
        </w:rPr>
      </w:pPr>
      <w:r w:rsidRPr="001E1DCC">
        <w:rPr>
          <w:rFonts w:ascii="Cambria" w:hAnsi="Cambria" w:cs="Arial"/>
          <w:sz w:val="20"/>
          <w:szCs w:val="20"/>
        </w:rPr>
        <w:t>(</w:t>
      </w:r>
      <w:r w:rsidRPr="001E1DCC">
        <w:rPr>
          <w:rFonts w:ascii="Cambria" w:hAnsi="Cambria" w:cs="Arial"/>
          <w:i/>
          <w:sz w:val="20"/>
          <w:szCs w:val="20"/>
        </w:rPr>
        <w:t>pełna nazwa/firma, adres)</w:t>
      </w:r>
    </w:p>
    <w:p w:rsidR="001E1DCC" w:rsidRDefault="001E1DCC" w:rsidP="001E1DCC">
      <w:pPr>
        <w:rPr>
          <w:rFonts w:ascii="Cambria" w:hAnsi="Cambria" w:cs="Arial"/>
          <w:i/>
          <w:sz w:val="20"/>
          <w:szCs w:val="20"/>
        </w:rPr>
      </w:pPr>
      <w:r w:rsidRPr="001E1DCC">
        <w:rPr>
          <w:rFonts w:ascii="Cambria" w:hAnsi="Cambria" w:cs="Arial"/>
          <w:sz w:val="20"/>
          <w:szCs w:val="20"/>
        </w:rPr>
        <w:t>NIP</w:t>
      </w:r>
      <w:r w:rsidRPr="001E1DCC">
        <w:rPr>
          <w:rFonts w:ascii="Cambria" w:hAnsi="Cambria" w:cs="Arial"/>
          <w:i/>
          <w:sz w:val="20"/>
          <w:szCs w:val="20"/>
        </w:rPr>
        <w:t xml:space="preserve"> ……………………….</w:t>
      </w:r>
    </w:p>
    <w:p w:rsidR="001E1DCC" w:rsidRDefault="001E1DCC" w:rsidP="001E1DCC">
      <w:pPr>
        <w:rPr>
          <w:rFonts w:ascii="Cambria" w:hAnsi="Cambria" w:cs="Arial"/>
          <w:i/>
          <w:sz w:val="20"/>
          <w:szCs w:val="20"/>
        </w:rPr>
      </w:pPr>
      <w:r>
        <w:rPr>
          <w:rFonts w:ascii="Cambria" w:hAnsi="Cambria" w:cs="Arial"/>
          <w:i/>
          <w:sz w:val="20"/>
          <w:szCs w:val="20"/>
        </w:rPr>
        <w:t>KRS ………………………</w:t>
      </w:r>
    </w:p>
    <w:p w:rsidR="00E26193" w:rsidRDefault="00E26193" w:rsidP="001E1DCC">
      <w:pPr>
        <w:rPr>
          <w:rFonts w:ascii="Cambria" w:hAnsi="Cambria" w:cs="Arial"/>
          <w:i/>
          <w:sz w:val="20"/>
          <w:szCs w:val="20"/>
        </w:rPr>
      </w:pPr>
    </w:p>
    <w:p w:rsidR="00E26193" w:rsidRPr="008C5C8D" w:rsidRDefault="00E26193" w:rsidP="00E26193">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Pr>
          <w:rFonts w:ascii="Cambria" w:hAnsi="Cambria" w:cs="Arial"/>
          <w:sz w:val="20"/>
          <w:szCs w:val="20"/>
        </w:rPr>
        <w:t xml:space="preserve">publicznego </w:t>
      </w:r>
      <w:r>
        <w:rPr>
          <w:rFonts w:ascii="Cambria" w:hAnsi="Cambria" w:cs="Arial"/>
          <w:sz w:val="20"/>
          <w:szCs w:val="20"/>
          <w:lang w:val="pl-PL"/>
        </w:rPr>
        <w:t>oś</w:t>
      </w:r>
      <w:r w:rsidRPr="00B4494B">
        <w:rPr>
          <w:rFonts w:ascii="Cambria" w:hAnsi="Cambria" w:cs="Arial"/>
          <w:sz w:val="20"/>
          <w:szCs w:val="20"/>
        </w:rPr>
        <w:t>wiadczam</w:t>
      </w:r>
      <w:r w:rsidR="00F42F4B">
        <w:rPr>
          <w:rFonts w:ascii="Cambria" w:hAnsi="Cambria" w:cs="Arial"/>
          <w:sz w:val="20"/>
          <w:szCs w:val="20"/>
          <w:lang w:val="pl-PL"/>
        </w:rPr>
        <w:t>,</w:t>
      </w:r>
      <w:r w:rsidRPr="00B4494B">
        <w:rPr>
          <w:rFonts w:ascii="Cambria" w:hAnsi="Cambria" w:cs="Arial"/>
          <w:sz w:val="20"/>
          <w:szCs w:val="20"/>
        </w:rPr>
        <w:t xml:space="preserve"> co następuje:</w:t>
      </w:r>
    </w:p>
    <w:p w:rsidR="00E26193" w:rsidRDefault="00E26193" w:rsidP="00E26193">
      <w:pPr>
        <w:shd w:val="clear" w:color="auto" w:fill="BFBFBF"/>
        <w:spacing w:line="360" w:lineRule="auto"/>
        <w:rPr>
          <w:rFonts w:ascii="Cambria" w:hAnsi="Cambria" w:cs="Arial"/>
          <w:b/>
          <w:sz w:val="21"/>
          <w:szCs w:val="21"/>
        </w:rPr>
      </w:pPr>
    </w:p>
    <w:p w:rsidR="00E26193" w:rsidRDefault="00CC3BC1" w:rsidP="00E26193">
      <w:pPr>
        <w:shd w:val="clear" w:color="auto" w:fill="BFBFBF"/>
        <w:spacing w:line="360" w:lineRule="auto"/>
        <w:jc w:val="center"/>
        <w:rPr>
          <w:rFonts w:ascii="Cambria" w:hAnsi="Cambria" w:cs="Arial"/>
          <w:b/>
          <w:sz w:val="21"/>
          <w:szCs w:val="21"/>
        </w:rPr>
      </w:pPr>
      <w:r>
        <w:rPr>
          <w:rFonts w:ascii="Cambria" w:hAnsi="Cambria" w:cs="Arial"/>
          <w:b/>
          <w:sz w:val="21"/>
          <w:szCs w:val="21"/>
        </w:rPr>
        <w:t>OŚWIADCZENIE DOTYCZĄCE SPEŁ</w:t>
      </w:r>
      <w:r w:rsidR="00E26193">
        <w:rPr>
          <w:rFonts w:ascii="Cambria" w:hAnsi="Cambria" w:cs="Arial"/>
          <w:b/>
          <w:sz w:val="21"/>
          <w:szCs w:val="21"/>
        </w:rPr>
        <w:t>NIA</w:t>
      </w:r>
      <w:r>
        <w:rPr>
          <w:rFonts w:ascii="Cambria" w:hAnsi="Cambria" w:cs="Arial"/>
          <w:b/>
          <w:sz w:val="21"/>
          <w:szCs w:val="21"/>
        </w:rPr>
        <w:t>NIA WARUNKÓW</w:t>
      </w:r>
      <w:r w:rsidR="00E26193">
        <w:rPr>
          <w:rFonts w:ascii="Cambria" w:hAnsi="Cambria" w:cs="Arial"/>
          <w:b/>
          <w:sz w:val="21"/>
          <w:szCs w:val="21"/>
        </w:rPr>
        <w:t xml:space="preserve"> UDZIAŁU W POSTEPOWANIU</w:t>
      </w:r>
    </w:p>
    <w:p w:rsidR="00E26193" w:rsidRPr="00A37911" w:rsidRDefault="00E26193" w:rsidP="00E26193">
      <w:pPr>
        <w:shd w:val="clear" w:color="auto" w:fill="BFBFBF"/>
        <w:spacing w:line="360" w:lineRule="auto"/>
        <w:rPr>
          <w:rFonts w:ascii="Cambria" w:hAnsi="Cambria" w:cs="Arial"/>
          <w:b/>
          <w:sz w:val="21"/>
          <w:szCs w:val="21"/>
        </w:rPr>
      </w:pPr>
    </w:p>
    <w:p w:rsidR="00E26193" w:rsidRDefault="00E26193" w:rsidP="00E26193">
      <w:pPr>
        <w:pStyle w:val="Akapitzlist"/>
        <w:spacing w:after="0" w:line="360" w:lineRule="auto"/>
        <w:jc w:val="both"/>
        <w:rPr>
          <w:rFonts w:ascii="Cambria" w:hAnsi="Cambria" w:cs="Arial"/>
        </w:rPr>
      </w:pPr>
    </w:p>
    <w:p w:rsidR="00CC3BC1" w:rsidRPr="00A37911" w:rsidRDefault="00CC3BC1" w:rsidP="00CC3BC1">
      <w:pPr>
        <w:pStyle w:val="Akapitzlist"/>
        <w:numPr>
          <w:ilvl w:val="0"/>
          <w:numId w:val="52"/>
        </w:numPr>
        <w:spacing w:after="0" w:line="360" w:lineRule="auto"/>
        <w:jc w:val="both"/>
        <w:rPr>
          <w:rFonts w:ascii="Cambria" w:hAnsi="Cambria" w:cs="Arial"/>
        </w:rPr>
      </w:pPr>
      <w:r>
        <w:rPr>
          <w:rFonts w:ascii="Cambria" w:hAnsi="Cambria" w:cs="Arial"/>
        </w:rPr>
        <w:t xml:space="preserve">Oświadczam, że </w:t>
      </w:r>
      <w:r w:rsidR="00024BA5">
        <w:rPr>
          <w:rFonts w:ascii="Cambria" w:hAnsi="Cambria" w:cs="Arial"/>
        </w:rPr>
        <w:t>spełniam warunki udziału w postę</w:t>
      </w:r>
      <w:r>
        <w:rPr>
          <w:rFonts w:ascii="Cambria" w:hAnsi="Cambria" w:cs="Arial"/>
        </w:rPr>
        <w:t>powaniu określone w SWZ.</w:t>
      </w:r>
    </w:p>
    <w:p w:rsidR="00E26193" w:rsidRPr="001E1DCC" w:rsidRDefault="00E26193" w:rsidP="001E1DCC">
      <w:pPr>
        <w:rPr>
          <w:rFonts w:ascii="Cambria" w:hAnsi="Cambria" w:cs="Arial"/>
        </w:rPr>
      </w:pPr>
    </w:p>
    <w:p w:rsidR="001E1DCC" w:rsidRDefault="001E1DCC" w:rsidP="001E1DCC">
      <w:pPr>
        <w:shd w:val="clear" w:color="auto" w:fill="BFBFBF"/>
        <w:spacing w:line="360" w:lineRule="auto"/>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PRZESŁANEK WYKLUCZENIA Z POSTĘPOWANIA :</w:t>
      </w:r>
    </w:p>
    <w:p w:rsidR="001E1DCC" w:rsidRPr="00A37911" w:rsidRDefault="001E1DCC" w:rsidP="001E1DCC">
      <w:pPr>
        <w:shd w:val="clear" w:color="auto" w:fill="BFBFBF"/>
        <w:spacing w:line="360" w:lineRule="auto"/>
        <w:rPr>
          <w:rFonts w:ascii="Cambria" w:hAnsi="Cambria" w:cs="Arial"/>
          <w:b/>
          <w:sz w:val="21"/>
          <w:szCs w:val="21"/>
        </w:rPr>
      </w:pPr>
    </w:p>
    <w:p w:rsidR="001E1DCC" w:rsidRPr="00A37911" w:rsidRDefault="001E1DCC" w:rsidP="001E1DCC">
      <w:pPr>
        <w:pStyle w:val="Akapitzlist"/>
        <w:spacing w:after="0" w:line="360" w:lineRule="auto"/>
        <w:jc w:val="both"/>
        <w:rPr>
          <w:rFonts w:ascii="Cambria" w:hAnsi="Cambria" w:cs="Arial"/>
        </w:rPr>
      </w:pPr>
    </w:p>
    <w:p w:rsidR="001E1DCC" w:rsidRDefault="001E1DCC" w:rsidP="00E11E8D">
      <w:pPr>
        <w:pStyle w:val="Akapitzlist"/>
        <w:numPr>
          <w:ilvl w:val="0"/>
          <w:numId w:val="22"/>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w:t>
      </w:r>
      <w:r>
        <w:rPr>
          <w:rFonts w:ascii="Cambria" w:hAnsi="Cambria" w:cs="Arial"/>
          <w:sz w:val="21"/>
          <w:szCs w:val="21"/>
        </w:rPr>
        <w:t>podlegam/</w:t>
      </w:r>
      <w:r w:rsidRPr="00A37911">
        <w:rPr>
          <w:rFonts w:ascii="Cambria" w:hAnsi="Cambria" w:cs="Arial"/>
          <w:sz w:val="21"/>
          <w:szCs w:val="21"/>
        </w:rPr>
        <w:t>nie podlegam</w:t>
      </w:r>
      <w:r w:rsidRPr="00001BBF">
        <w:rPr>
          <w:rFonts w:ascii="Cambria" w:hAnsi="Cambria" w:cs="Arial"/>
          <w:bCs/>
          <w:sz w:val="21"/>
          <w:szCs w:val="21"/>
        </w:rPr>
        <w:t>*</w:t>
      </w:r>
      <w:r w:rsidRPr="00A37911">
        <w:rPr>
          <w:rFonts w:ascii="Cambria" w:hAnsi="Cambria" w:cs="Arial"/>
          <w:sz w:val="21"/>
          <w:szCs w:val="21"/>
        </w:rPr>
        <w:t xml:space="preserve">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1E1DCC" w:rsidRPr="00C872B7" w:rsidRDefault="001E1DCC" w:rsidP="00E11E8D">
      <w:pPr>
        <w:pStyle w:val="Akapitzlist"/>
        <w:numPr>
          <w:ilvl w:val="0"/>
          <w:numId w:val="22"/>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w:t>
      </w:r>
      <w:r>
        <w:rPr>
          <w:rFonts w:ascii="Cambria" w:hAnsi="Cambria" w:cs="Arial"/>
          <w:sz w:val="21"/>
          <w:szCs w:val="21"/>
        </w:rPr>
        <w:t>podlegam/ nie podlegam</w:t>
      </w:r>
      <w:r w:rsidRPr="00001BBF">
        <w:rPr>
          <w:rFonts w:ascii="Cambria" w:hAnsi="Cambria" w:cs="Arial"/>
          <w:bCs/>
          <w:sz w:val="21"/>
          <w:szCs w:val="21"/>
        </w:rPr>
        <w:t>*</w:t>
      </w:r>
      <w:r>
        <w:rPr>
          <w:rFonts w:ascii="Cambria" w:hAnsi="Cambria" w:cs="Arial"/>
          <w:bCs/>
          <w:sz w:val="21"/>
          <w:szCs w:val="21"/>
        </w:rPr>
        <w:t xml:space="preserve"> </w:t>
      </w:r>
      <w:r w:rsidRPr="0035282E">
        <w:rPr>
          <w:rFonts w:ascii="Cambria" w:hAnsi="Cambria" w:cs="Arial"/>
          <w:sz w:val="21"/>
          <w:szCs w:val="21"/>
        </w:rPr>
        <w:t xml:space="preserve">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20"/>
          <w:szCs w:val="20"/>
        </w:rPr>
        <w:t xml:space="preserve"> </w:t>
      </w:r>
      <w:r w:rsidRPr="0035282E">
        <w:rPr>
          <w:rFonts w:ascii="Cambria" w:hAnsi="Cambria" w:cs="Arial"/>
          <w:sz w:val="16"/>
          <w:szCs w:val="16"/>
        </w:rPr>
        <w:t>.</w:t>
      </w:r>
    </w:p>
    <w:p w:rsidR="001E1DCC" w:rsidRPr="0035282E" w:rsidRDefault="001E1DCC" w:rsidP="00E11E8D">
      <w:pPr>
        <w:pStyle w:val="Akapitzlist"/>
        <w:numPr>
          <w:ilvl w:val="0"/>
          <w:numId w:val="22"/>
        </w:numPr>
        <w:spacing w:after="0" w:line="360" w:lineRule="auto"/>
        <w:contextualSpacing/>
        <w:jc w:val="both"/>
        <w:rPr>
          <w:rFonts w:ascii="Cambria" w:hAnsi="Cambria" w:cs="Arial"/>
          <w:sz w:val="21"/>
          <w:szCs w:val="21"/>
        </w:rPr>
      </w:pPr>
      <w:r w:rsidRPr="00C872B7">
        <w:rPr>
          <w:rFonts w:ascii="Cambria" w:hAnsi="Cambria" w:cs="Arial"/>
          <w:sz w:val="21"/>
          <w:szCs w:val="21"/>
        </w:rPr>
        <w:t>Oświadczam, że zachodzą/nie zachodzą w stosunku do mnie przesłanki wykluczenia z</w:t>
      </w:r>
      <w:r>
        <w:rPr>
          <w:rFonts w:ascii="Cambria" w:hAnsi="Cambria" w:cs="Arial"/>
          <w:sz w:val="21"/>
          <w:szCs w:val="21"/>
        </w:rPr>
        <w:t> </w:t>
      </w:r>
      <w:r w:rsidRPr="00C872B7">
        <w:rPr>
          <w:rFonts w:ascii="Cambria" w:hAnsi="Cambria" w:cs="Arial"/>
          <w:sz w:val="21"/>
          <w:szCs w:val="21"/>
        </w:rPr>
        <w:t>postępowania na podstawie art.  7 ust. 1 ustawy z dnia 13 kwietnia 2022 r. o szczególnych rozwiązaniach w zakresie przeciwdziałania wspieraniu agresji na Ukrainę oraz służących ochronie bezpieczeństwa narodowego(Dz. U. poz. 835).</w:t>
      </w:r>
    </w:p>
    <w:p w:rsidR="001E1DCC" w:rsidRDefault="001E1DCC" w:rsidP="001E1DCC">
      <w:pPr>
        <w:spacing w:line="360" w:lineRule="auto"/>
        <w:jc w:val="both"/>
        <w:rPr>
          <w:rFonts w:ascii="Cambria" w:hAnsi="Cambria" w:cs="Arial"/>
          <w:b/>
          <w:sz w:val="20"/>
          <w:szCs w:val="20"/>
          <w:u w:val="single"/>
        </w:rPr>
      </w:pPr>
    </w:p>
    <w:p w:rsidR="001E1DCC" w:rsidRDefault="001E1DCC" w:rsidP="001E1DCC">
      <w:pPr>
        <w:spacing w:line="360" w:lineRule="auto"/>
        <w:jc w:val="both"/>
        <w:rPr>
          <w:rFonts w:ascii="Cambria" w:hAnsi="Cambria" w:cs="Arial"/>
          <w:b/>
          <w:sz w:val="20"/>
          <w:szCs w:val="20"/>
          <w:u w:val="single"/>
        </w:rPr>
      </w:pPr>
      <w:r w:rsidRPr="00022912">
        <w:rPr>
          <w:rFonts w:ascii="Cambria" w:hAnsi="Cambria" w:cs="Arial"/>
          <w:b/>
          <w:sz w:val="20"/>
          <w:szCs w:val="20"/>
          <w:u w:val="single"/>
        </w:rPr>
        <w:t>* niepotrzebne skreślić</w:t>
      </w:r>
    </w:p>
    <w:p w:rsidR="001E1DCC" w:rsidRPr="00022912" w:rsidRDefault="001E1DCC" w:rsidP="001E1DCC">
      <w:pPr>
        <w:spacing w:line="360" w:lineRule="auto"/>
        <w:jc w:val="both"/>
        <w:rPr>
          <w:rFonts w:ascii="Cambria" w:hAnsi="Cambria" w:cs="Arial"/>
          <w:b/>
          <w:sz w:val="20"/>
          <w:szCs w:val="20"/>
          <w:u w:val="single"/>
        </w:rPr>
      </w:pPr>
    </w:p>
    <w:p w:rsidR="001E1DCC" w:rsidRPr="00A37911" w:rsidRDefault="001E1DCC" w:rsidP="001E1DCC">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1E1DCC" w:rsidRPr="00F25170" w:rsidRDefault="001E1DCC" w:rsidP="001E1D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1E1DCC" w:rsidRDefault="001E1DCC" w:rsidP="00E11E8D">
      <w:pPr>
        <w:numPr>
          <w:ilvl w:val="0"/>
          <w:numId w:val="29"/>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1E1DCC" w:rsidRPr="003E6466" w:rsidRDefault="001E1DCC" w:rsidP="00E11E8D">
      <w:pPr>
        <w:numPr>
          <w:ilvl w:val="0"/>
          <w:numId w:val="28"/>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1E1DCC" w:rsidRDefault="001E1DCC" w:rsidP="00E11E8D">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1E1DCC" w:rsidRDefault="001E1DCC" w:rsidP="00E11E8D">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1E1DCC" w:rsidRDefault="001E1DCC" w:rsidP="00E11E8D">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1E1DCC" w:rsidRPr="003E6466" w:rsidRDefault="001E1DCC" w:rsidP="00E11E8D">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1E1DCC" w:rsidRPr="009431A4" w:rsidRDefault="001E1DCC" w:rsidP="001E1DCC">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iCs/>
          <w:sz w:val="20"/>
          <w:szCs w:val="20"/>
        </w:rPr>
      </w:pPr>
    </w:p>
    <w:p w:rsidR="001E1DCC" w:rsidRPr="003B3B9F" w:rsidRDefault="001E1DCC" w:rsidP="001E1DCC">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1E1DCC" w:rsidRPr="003B3B9F" w:rsidRDefault="001E1DCC" w:rsidP="00E11E8D">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1E1DCC" w:rsidRPr="003B3B9F" w:rsidRDefault="001E1DCC" w:rsidP="00E11E8D">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1E1DCC" w:rsidRPr="00580567" w:rsidRDefault="001E1DCC" w:rsidP="001E1DCC">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1E1DCC" w:rsidRDefault="001E1DCC" w:rsidP="001E1DCC">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r w:rsidRPr="00CF3FBF">
        <w:rPr>
          <w:rFonts w:ascii="Cambria" w:hAnsi="Cambria" w:cs="Arial"/>
          <w:b/>
          <w:sz w:val="21"/>
          <w:szCs w:val="21"/>
        </w:rPr>
        <w:t xml:space="preserve"> </w:t>
      </w:r>
    </w:p>
    <w:p w:rsidR="001E1DCC" w:rsidRDefault="001E1DCC" w:rsidP="001E1DCC">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1E1DCC" w:rsidRPr="00CF3FBF" w:rsidRDefault="001E1DCC" w:rsidP="001E1DCC">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r>
              <w:rPr>
                <w:rFonts w:ascii="Cambria" w:hAnsi="Cambria" w:cs="Arial"/>
                <w:sz w:val="20"/>
                <w:szCs w:val="20"/>
              </w:rPr>
              <w:t xml:space="preserve"> </w:t>
            </w:r>
          </w:p>
        </w:tc>
      </w:tr>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r>
    </w:tbl>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r>
        <w:rPr>
          <w:rFonts w:ascii="Cambria" w:hAnsi="Cambria" w:cs="Arial"/>
        </w:rPr>
        <w:t xml:space="preserve"> </w:t>
      </w: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1E1DCC" w:rsidRPr="00AB67D3" w:rsidRDefault="001E1DCC" w:rsidP="001E1DCC">
      <w:pPr>
        <w:spacing w:line="360" w:lineRule="auto"/>
        <w:jc w:val="both"/>
        <w:rPr>
          <w:rFonts w:ascii="Cambria" w:hAnsi="Cambria" w:cs="Arial"/>
          <w:sz w:val="16"/>
          <w:szCs w:val="16"/>
        </w:rPr>
      </w:pPr>
      <w:r>
        <w:rPr>
          <w:rFonts w:ascii="Cambria" w:hAnsi="Cambria" w:cs="Arial"/>
          <w:sz w:val="16"/>
          <w:szCs w:val="16"/>
        </w:rPr>
        <w:t xml:space="preserve">                                                                                                                                                                                 (podpis)</w:t>
      </w:r>
    </w:p>
    <w:p w:rsidR="004D1189" w:rsidRDefault="004D1189"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1E6430" w:rsidRDefault="001E6430" w:rsidP="004D1189">
      <w:pPr>
        <w:spacing w:line="276" w:lineRule="auto"/>
        <w:ind w:left="5954"/>
        <w:rPr>
          <w:rFonts w:ascii="Cambria" w:hAnsi="Cambria" w:cs="Arial"/>
          <w:b/>
          <w:bCs/>
          <w:sz w:val="20"/>
          <w:szCs w:val="20"/>
        </w:rPr>
      </w:pPr>
    </w:p>
    <w:p w:rsidR="00BC0932" w:rsidRPr="00340B15" w:rsidRDefault="00BC0932" w:rsidP="004D1189">
      <w:pPr>
        <w:spacing w:line="276" w:lineRule="auto"/>
        <w:ind w:left="5954"/>
        <w:rPr>
          <w:rFonts w:ascii="Cambria" w:hAnsi="Cambria" w:cs="Arial"/>
          <w:b/>
          <w:bCs/>
          <w:sz w:val="20"/>
          <w:szCs w:val="20"/>
        </w:rPr>
      </w:pPr>
    </w:p>
    <w:p w:rsidR="00366612" w:rsidRDefault="00366612"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 xml:space="preserve">                                                                                                                                                         </w:t>
      </w:r>
      <w:r w:rsidR="009519DD">
        <w:rPr>
          <w:rFonts w:ascii="Cambria" w:hAnsi="Cambria" w:cs="Arial"/>
          <w:b/>
          <w:bCs/>
          <w:smallCaps w:val="0"/>
          <w:sz w:val="20"/>
          <w:szCs w:val="20"/>
          <w:lang w:val="pl-PL"/>
        </w:rPr>
        <w:t xml:space="preserve">               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3A3D1F" w:rsidRPr="003A3D1F" w:rsidRDefault="007D69A3" w:rsidP="003A3D1F">
      <w:pPr>
        <w:ind w:left="284"/>
        <w:jc w:val="both"/>
        <w:rPr>
          <w:rFonts w:ascii="Cambria" w:hAnsi="Cambria"/>
          <w:lang w:eastAsia="en-US"/>
        </w:rPr>
      </w:pPr>
      <w:r w:rsidRPr="009659F8">
        <w:rPr>
          <w:rFonts w:ascii="Cambria" w:hAnsi="Cambria"/>
          <w:b/>
          <w:bCs/>
        </w:rPr>
        <w:t xml:space="preserve">       </w:t>
      </w:r>
      <w:r w:rsidR="00DB0F99">
        <w:t xml:space="preserve">    </w:t>
      </w:r>
    </w:p>
    <w:p w:rsidR="003A3D1F" w:rsidRDefault="003A3D1F" w:rsidP="003A3D1F">
      <w:pPr>
        <w:jc w:val="center"/>
        <w:rPr>
          <w:rFonts w:ascii="Cambria" w:hAnsi="Cambria"/>
          <w:b/>
        </w:rPr>
      </w:pPr>
      <w:r>
        <w:rPr>
          <w:rFonts w:ascii="Cambria" w:hAnsi="Cambria"/>
          <w:b/>
        </w:rPr>
        <w:t>UMOWA</w:t>
      </w:r>
    </w:p>
    <w:p w:rsidR="003A3D1F" w:rsidRDefault="003A3D1F" w:rsidP="003A3D1F">
      <w:pPr>
        <w:jc w:val="center"/>
        <w:rPr>
          <w:rFonts w:ascii="Cambria" w:hAnsi="Cambria"/>
          <w:b/>
        </w:rPr>
      </w:pPr>
    </w:p>
    <w:p w:rsidR="003A3D1F" w:rsidRDefault="003A3D1F" w:rsidP="003A3D1F">
      <w:pPr>
        <w:jc w:val="center"/>
        <w:rPr>
          <w:rFonts w:ascii="Cambria" w:hAnsi="Cambria"/>
          <w:b/>
        </w:rPr>
      </w:pPr>
      <w:r>
        <w:rPr>
          <w:rFonts w:ascii="Cambria" w:hAnsi="Cambria"/>
          <w:b/>
        </w:rPr>
        <w:t>NR SZPiGM 3820/</w:t>
      </w:r>
      <w:r w:rsidR="00635A56">
        <w:rPr>
          <w:rFonts w:ascii="Cambria" w:hAnsi="Cambria"/>
          <w:b/>
        </w:rPr>
        <w:t>35</w:t>
      </w:r>
      <w:r>
        <w:rPr>
          <w:rFonts w:ascii="Cambria" w:hAnsi="Cambria"/>
          <w:b/>
        </w:rPr>
        <w:t>/2024</w:t>
      </w:r>
    </w:p>
    <w:p w:rsidR="003A3D1F" w:rsidRDefault="003A3D1F" w:rsidP="003A3D1F">
      <w:pPr>
        <w:jc w:val="center"/>
        <w:rPr>
          <w:rFonts w:ascii="Cambria" w:hAnsi="Cambria"/>
          <w:b/>
        </w:rPr>
      </w:pPr>
    </w:p>
    <w:p w:rsidR="003A3D1F" w:rsidRDefault="003A3D1F" w:rsidP="003A3D1F">
      <w:pPr>
        <w:ind w:left="720"/>
        <w:jc w:val="both"/>
        <w:rPr>
          <w:rFonts w:ascii="Cambria" w:hAnsi="Cambria"/>
        </w:rPr>
      </w:pPr>
    </w:p>
    <w:p w:rsidR="003A3D1F" w:rsidRDefault="003A3D1F" w:rsidP="003A3D1F">
      <w:pPr>
        <w:jc w:val="both"/>
        <w:rPr>
          <w:rFonts w:ascii="Cambria" w:hAnsi="Cambria"/>
        </w:rPr>
      </w:pPr>
      <w:r>
        <w:rPr>
          <w:rFonts w:ascii="Cambria" w:hAnsi="Cambria"/>
        </w:rPr>
        <w:t>zawarta w Brzozowie, w dniu ………………………….….. r. pomiędzy:</w:t>
      </w:r>
    </w:p>
    <w:p w:rsidR="003A3D1F" w:rsidRDefault="003A3D1F" w:rsidP="003A3D1F">
      <w:pPr>
        <w:jc w:val="both"/>
        <w:rPr>
          <w:rFonts w:ascii="Cambria" w:hAnsi="Cambria"/>
        </w:rPr>
      </w:pPr>
      <w:r>
        <w:rPr>
          <w:rFonts w:ascii="Cambria" w:hAnsi="Cambria"/>
        </w:rPr>
        <w:t>Szpitalem Specjalistycznym w Brzozowie Podkarpackim Ośrodkiem Onkologicznym im. ks. B. Markiewicza, z siedzibą: 36-200 Brzozów, ul. Ks. J. Bielawskiego 18, zarejestrowanym w Krajowym Rejestrze Sądowym pod numerem KRS 0000007954, reprezentowanym przez:</w:t>
      </w:r>
    </w:p>
    <w:p w:rsidR="003A3D1F" w:rsidRDefault="003A3D1F" w:rsidP="003A3D1F">
      <w:pPr>
        <w:jc w:val="both"/>
        <w:rPr>
          <w:rFonts w:ascii="Cambria" w:hAnsi="Cambria"/>
        </w:rPr>
      </w:pPr>
      <w:r>
        <w:rPr>
          <w:rFonts w:ascii="Cambria" w:hAnsi="Cambria"/>
        </w:rPr>
        <w:t>Lek. Tomasza Kondraciuka, MBA - Dyrektora</w:t>
      </w:r>
    </w:p>
    <w:p w:rsidR="003A3D1F" w:rsidRDefault="003A3D1F" w:rsidP="003A3D1F">
      <w:pPr>
        <w:jc w:val="both"/>
        <w:rPr>
          <w:rFonts w:ascii="Cambria" w:hAnsi="Cambria"/>
        </w:rPr>
      </w:pPr>
      <w:r>
        <w:rPr>
          <w:rFonts w:ascii="Cambria" w:hAnsi="Cambria"/>
        </w:rPr>
        <w:t>zwanym w dalszej części umowy „zamawiającym”</w:t>
      </w:r>
    </w:p>
    <w:p w:rsidR="003A3D1F" w:rsidRDefault="003A3D1F" w:rsidP="003A3D1F">
      <w:pPr>
        <w:jc w:val="both"/>
        <w:rPr>
          <w:rFonts w:ascii="Cambria" w:hAnsi="Cambria"/>
        </w:rPr>
      </w:pPr>
      <w:r>
        <w:rPr>
          <w:rFonts w:ascii="Cambria" w:hAnsi="Cambria"/>
        </w:rPr>
        <w:t>a</w:t>
      </w:r>
    </w:p>
    <w:p w:rsidR="003A3D1F" w:rsidRDefault="003A3D1F" w:rsidP="003A3D1F">
      <w:pPr>
        <w:jc w:val="both"/>
        <w:rPr>
          <w:rFonts w:ascii="Cambria" w:hAnsi="Cambria"/>
        </w:rPr>
      </w:pPr>
      <w:r>
        <w:rPr>
          <w:rFonts w:ascii="Cambria" w:hAnsi="Cambria"/>
        </w:rPr>
        <w:t>……………………………………………………………………………………………………………………………………………………………………………………………………………………………………………………………….……….</w:t>
      </w:r>
    </w:p>
    <w:p w:rsidR="003A3D1F" w:rsidRDefault="003A3D1F" w:rsidP="003A3D1F">
      <w:pPr>
        <w:jc w:val="both"/>
        <w:rPr>
          <w:rFonts w:ascii="Cambria" w:hAnsi="Cambria"/>
        </w:rPr>
      </w:pPr>
      <w:r>
        <w:rPr>
          <w:rFonts w:ascii="Cambria" w:hAnsi="Cambria"/>
        </w:rPr>
        <w:t>reprezentowanym przez:</w:t>
      </w:r>
    </w:p>
    <w:p w:rsidR="003A3D1F" w:rsidRDefault="003A3D1F" w:rsidP="003A3D1F">
      <w:pPr>
        <w:jc w:val="both"/>
        <w:rPr>
          <w:rFonts w:ascii="Cambria" w:hAnsi="Cambria"/>
        </w:rPr>
      </w:pPr>
      <w:r>
        <w:rPr>
          <w:rFonts w:ascii="Cambria" w:hAnsi="Cambria"/>
        </w:rPr>
        <w:t>……………….………………………………………….………</w:t>
      </w:r>
    </w:p>
    <w:p w:rsidR="003A3D1F" w:rsidRDefault="003A3D1F" w:rsidP="003A3D1F">
      <w:pPr>
        <w:jc w:val="both"/>
        <w:rPr>
          <w:rFonts w:ascii="Cambria" w:hAnsi="Cambria"/>
        </w:rPr>
      </w:pPr>
      <w:r>
        <w:rPr>
          <w:rFonts w:ascii="Cambria" w:hAnsi="Cambria"/>
        </w:rPr>
        <w:t>…………………………………………………………….…….</w:t>
      </w:r>
    </w:p>
    <w:p w:rsidR="003A3D1F" w:rsidRDefault="003A3D1F" w:rsidP="003A3D1F">
      <w:pPr>
        <w:jc w:val="both"/>
        <w:rPr>
          <w:rFonts w:ascii="Cambria" w:hAnsi="Cambria"/>
        </w:rPr>
      </w:pPr>
      <w:r>
        <w:rPr>
          <w:rFonts w:ascii="Cambria" w:hAnsi="Cambria"/>
        </w:rPr>
        <w:t>zwanym w dalszej części umowy „wykonawcą”</w:t>
      </w:r>
    </w:p>
    <w:p w:rsidR="003A3D1F" w:rsidRDefault="003A3D1F" w:rsidP="003A3D1F">
      <w:pPr>
        <w:rPr>
          <w:rFonts w:ascii="Cambria" w:hAnsi="Cambria"/>
        </w:rPr>
      </w:pPr>
    </w:p>
    <w:p w:rsidR="003A3D1F" w:rsidRDefault="003A3D1F" w:rsidP="003A3D1F">
      <w:pPr>
        <w:jc w:val="center"/>
        <w:rPr>
          <w:rFonts w:ascii="Cambria" w:hAnsi="Cambria"/>
        </w:rPr>
      </w:pPr>
      <w:r>
        <w:rPr>
          <w:rFonts w:ascii="Cambria" w:hAnsi="Cambria"/>
        </w:rPr>
        <w:t>§ 1</w:t>
      </w:r>
    </w:p>
    <w:p w:rsidR="003A3D1F" w:rsidRDefault="003A3D1F" w:rsidP="003A3D1F">
      <w:pPr>
        <w:jc w:val="center"/>
        <w:rPr>
          <w:rFonts w:ascii="Cambria" w:hAnsi="Cambria"/>
        </w:rPr>
      </w:pPr>
    </w:p>
    <w:p w:rsidR="003A3D1F" w:rsidRPr="00082729" w:rsidRDefault="003A3D1F" w:rsidP="00E11E8D">
      <w:pPr>
        <w:numPr>
          <w:ilvl w:val="0"/>
          <w:numId w:val="40"/>
        </w:numPr>
        <w:suppressAutoHyphens/>
        <w:ind w:left="426" w:hanging="426"/>
        <w:jc w:val="both"/>
        <w:rPr>
          <w:rFonts w:ascii="Cambria" w:hAnsi="Cambria"/>
          <w:color w:val="000000" w:themeColor="text1"/>
        </w:rPr>
      </w:pPr>
      <w:bookmarkStart w:id="8" w:name="_Hlk129001529"/>
      <w:r w:rsidRPr="00082729">
        <w:rPr>
          <w:rFonts w:ascii="Cambria" w:hAnsi="Cambria"/>
          <w:color w:val="000000" w:themeColor="text1"/>
        </w:rPr>
        <w:t>Przedmiotem niniejszej umowy jest świadczenie przez wykonawcę na rzecz zamawiającego obsłu</w:t>
      </w:r>
      <w:r>
        <w:rPr>
          <w:rFonts w:ascii="Cambria" w:hAnsi="Cambria"/>
          <w:color w:val="000000" w:themeColor="text1"/>
        </w:rPr>
        <w:t xml:space="preserve">gi serwisowej sprzętu </w:t>
      </w:r>
      <w:r w:rsidR="001B6888">
        <w:rPr>
          <w:rFonts w:ascii="Cambria" w:hAnsi="Cambria"/>
          <w:color w:val="000000" w:themeColor="text1"/>
        </w:rPr>
        <w:t>diagnostycznego</w:t>
      </w:r>
      <w:r>
        <w:rPr>
          <w:rFonts w:ascii="Cambria" w:hAnsi="Cambria"/>
          <w:color w:val="000000" w:themeColor="text1"/>
        </w:rPr>
        <w:t xml:space="preserve"> wyszczególnionego</w:t>
      </w:r>
      <w:r w:rsidRPr="00082729">
        <w:rPr>
          <w:rFonts w:ascii="Cambria" w:hAnsi="Cambria"/>
          <w:color w:val="000000" w:themeColor="text1"/>
        </w:rPr>
        <w:t xml:space="preserve"> w załączniku nr 1 do niniejszej umowy, w standardzie określonym w załączniku nr </w:t>
      </w:r>
      <w:r>
        <w:rPr>
          <w:rFonts w:ascii="Cambria" w:hAnsi="Cambria"/>
          <w:color w:val="000000" w:themeColor="text1"/>
        </w:rPr>
        <w:t>1</w:t>
      </w:r>
      <w:r w:rsidRPr="00082729">
        <w:rPr>
          <w:rFonts w:ascii="Cambria" w:hAnsi="Cambria"/>
          <w:color w:val="000000" w:themeColor="text1"/>
        </w:rPr>
        <w:t xml:space="preserve"> do niniejszej umowy.</w:t>
      </w:r>
    </w:p>
    <w:bookmarkEnd w:id="8"/>
    <w:p w:rsidR="003A3D1F" w:rsidRDefault="003A3D1F" w:rsidP="00E11E8D">
      <w:pPr>
        <w:numPr>
          <w:ilvl w:val="0"/>
          <w:numId w:val="40"/>
        </w:numPr>
        <w:suppressAutoHyphens/>
        <w:ind w:left="426" w:hanging="426"/>
        <w:jc w:val="both"/>
        <w:rPr>
          <w:rFonts w:ascii="Cambria" w:hAnsi="Cambria"/>
        </w:rPr>
      </w:pPr>
      <w:r>
        <w:rPr>
          <w:rFonts w:ascii="Cambria" w:hAnsi="Cambria"/>
        </w:rPr>
        <w:t>Wykonawca wykonywał będzie usługi serwisowe zgodnie z instrukcjami użytkowania sprzętu, zaleceniami producenta, posiadaną specjalistyczną wiedzą i z należytą, wymaganą prawem starannością jednak każdorazowo zgodnie z ustaleniami z przedstawicielami zamawiającego.</w:t>
      </w:r>
    </w:p>
    <w:p w:rsidR="003A3D1F" w:rsidRDefault="003A3D1F" w:rsidP="00E11E8D">
      <w:pPr>
        <w:numPr>
          <w:ilvl w:val="0"/>
          <w:numId w:val="40"/>
        </w:numPr>
        <w:suppressAutoHyphens/>
        <w:ind w:left="426" w:hanging="426"/>
        <w:jc w:val="both"/>
        <w:rPr>
          <w:rFonts w:ascii="Cambria" w:hAnsi="Cambria"/>
        </w:rPr>
      </w:pPr>
      <w:r>
        <w:rPr>
          <w:rFonts w:ascii="Cambria" w:hAnsi="Cambria"/>
        </w:rPr>
        <w:t>W ramach świadczenia usług objętych umową zamawiający upoważnia wykonawcę, w tym osoby świadczące usługi serwisowe w imieniu wykonawcy, do przetwarzania, w razie zaistnienia takiej potrzeby, danych osobowych pacjentów, w zakresie i celu niezbędnym do wykonania czynności objętych kontraktem. Wykonawca zastosuje odpowiednie środki techniczne i organizacyjne zapewniające ochronę przetwarzanych danych osobowych. Ewentualne szkody wynikłe z niedochowania należytej staranności przez wykonawcę w tym zakresie obciążają wykonawcę.</w:t>
      </w:r>
    </w:p>
    <w:p w:rsidR="003A3D1F" w:rsidRDefault="003A3D1F" w:rsidP="00E11E8D">
      <w:pPr>
        <w:numPr>
          <w:ilvl w:val="0"/>
          <w:numId w:val="40"/>
        </w:numPr>
        <w:suppressAutoHyphens/>
        <w:ind w:left="426" w:hanging="426"/>
        <w:jc w:val="both"/>
        <w:rPr>
          <w:rFonts w:ascii="Cambria" w:hAnsi="Cambria"/>
        </w:rPr>
      </w:pPr>
      <w:r>
        <w:rPr>
          <w:rFonts w:ascii="Cambria" w:hAnsi="Cambria"/>
        </w:rPr>
        <w:t>Wszelkie działania objęte niniejszą umową realizowane będą zgodnie z przepisami prawa oraz w pełnym uzgodnieniu z osobami odpowiedzialnymi ze strony zamawiającego.</w:t>
      </w:r>
    </w:p>
    <w:p w:rsidR="003A3D1F" w:rsidRDefault="003A3D1F" w:rsidP="00E11E8D">
      <w:pPr>
        <w:numPr>
          <w:ilvl w:val="0"/>
          <w:numId w:val="40"/>
        </w:numPr>
        <w:suppressAutoHyphens/>
        <w:ind w:left="426" w:hanging="426"/>
        <w:jc w:val="both"/>
        <w:rPr>
          <w:rFonts w:ascii="Cambria" w:hAnsi="Cambria"/>
        </w:rPr>
      </w:pPr>
      <w:r>
        <w:rPr>
          <w:rFonts w:ascii="Cambria" w:hAnsi="Cambria"/>
        </w:rPr>
        <w:t xml:space="preserve">Umowa została zawarta na czas określony  </w:t>
      </w:r>
      <w:r w:rsidR="001B6888">
        <w:rPr>
          <w:rFonts w:ascii="Cambria" w:hAnsi="Cambria"/>
        </w:rPr>
        <w:t>36</w:t>
      </w:r>
      <w:r>
        <w:rPr>
          <w:rFonts w:ascii="Cambria" w:hAnsi="Cambria"/>
        </w:rPr>
        <w:t xml:space="preserve"> miesięcy, tj. od ……………..… r. do ……………………..</w:t>
      </w:r>
    </w:p>
    <w:p w:rsidR="003A3D1F" w:rsidRDefault="003A3D1F" w:rsidP="00E11E8D">
      <w:pPr>
        <w:numPr>
          <w:ilvl w:val="0"/>
          <w:numId w:val="40"/>
        </w:numPr>
        <w:suppressAutoHyphens/>
        <w:ind w:left="426" w:hanging="426"/>
        <w:jc w:val="both"/>
        <w:rPr>
          <w:rFonts w:ascii="Cambria" w:hAnsi="Cambria"/>
        </w:rPr>
      </w:pPr>
      <w:r>
        <w:rPr>
          <w:rFonts w:ascii="Cambria" w:hAnsi="Cambria"/>
        </w:rPr>
        <w:t>Osobą kontaktową i upoważnioną ze strony wykonawcy w sprawie realizacji niniejszej umowy jest  …………………………………..….. tel./mail; ............…………………………..</w:t>
      </w:r>
    </w:p>
    <w:p w:rsidR="003A3D1F" w:rsidRDefault="003A3D1F" w:rsidP="00E11E8D">
      <w:pPr>
        <w:numPr>
          <w:ilvl w:val="0"/>
          <w:numId w:val="40"/>
        </w:numPr>
        <w:suppressAutoHyphens/>
        <w:ind w:left="426" w:hanging="426"/>
        <w:jc w:val="both"/>
        <w:rPr>
          <w:rFonts w:ascii="Cambria" w:hAnsi="Cambria"/>
        </w:rPr>
      </w:pPr>
      <w:r>
        <w:rPr>
          <w:rFonts w:ascii="Cambria" w:hAnsi="Cambria"/>
        </w:rPr>
        <w:t xml:space="preserve">Wiążąca strony korespondencja w ramach umowy prowadzona będzie w formie pisemnej, adresy siedzib traktuje się jako adresy korespondencyjne, oraz w formie  email ze strony zamawiającego: </w:t>
      </w:r>
      <w:r w:rsidR="001B6888">
        <w:rPr>
          <w:rFonts w:ascii="Cambria" w:hAnsi="Cambria"/>
        </w:rPr>
        <w:t>radoslaw.gromek</w:t>
      </w:r>
      <w:r>
        <w:rPr>
          <w:rFonts w:ascii="Cambria" w:hAnsi="Cambria"/>
        </w:rPr>
        <w:t>@szpital-brzozow.pl, ze strony wykonawcy ………………….…………………………... Wszelkie uzgodnienia w formie telefonicznej są niewiążące dla stron, strony wykluczają je jako wiążącą formę komunikacji w ramach realizacji umowy.</w:t>
      </w:r>
    </w:p>
    <w:p w:rsidR="003A3D1F" w:rsidRDefault="003A3D1F" w:rsidP="00E11E8D">
      <w:pPr>
        <w:numPr>
          <w:ilvl w:val="0"/>
          <w:numId w:val="40"/>
        </w:numPr>
        <w:suppressAutoHyphens/>
        <w:ind w:left="426" w:hanging="426"/>
        <w:jc w:val="both"/>
        <w:rPr>
          <w:rFonts w:ascii="Cambria" w:hAnsi="Cambria"/>
        </w:rPr>
      </w:pPr>
      <w:r>
        <w:rPr>
          <w:rFonts w:ascii="Cambria" w:hAnsi="Cambria"/>
        </w:rPr>
        <w:t>Zgłoszenia awarii sprzętu odbywa się za pomocą:</w:t>
      </w:r>
    </w:p>
    <w:p w:rsidR="003A3D1F" w:rsidRDefault="003A3D1F" w:rsidP="00E11E8D">
      <w:pPr>
        <w:numPr>
          <w:ilvl w:val="0"/>
          <w:numId w:val="41"/>
        </w:numPr>
        <w:suppressAutoHyphens/>
        <w:ind w:left="426" w:hanging="426"/>
        <w:jc w:val="both"/>
        <w:rPr>
          <w:rFonts w:ascii="Cambria" w:hAnsi="Cambria"/>
        </w:rPr>
      </w:pPr>
      <w:r>
        <w:rPr>
          <w:rFonts w:ascii="Cambria" w:hAnsi="Cambria"/>
        </w:rPr>
        <w:t>email na adres ……………………………………………………………………</w:t>
      </w:r>
    </w:p>
    <w:p w:rsidR="003A3D1F" w:rsidRDefault="003A3D1F" w:rsidP="003A3D1F">
      <w:pPr>
        <w:suppressAutoHyphens/>
        <w:ind w:left="426" w:hanging="426"/>
        <w:jc w:val="both"/>
        <w:rPr>
          <w:rFonts w:ascii="Cambria" w:hAnsi="Cambria"/>
        </w:rPr>
      </w:pPr>
      <w:r>
        <w:rPr>
          <w:rFonts w:ascii="Cambria" w:hAnsi="Cambria"/>
        </w:rPr>
        <w:t xml:space="preserve">        przy czym zgłoszenia może dokonać kierownik lub z-ca kierownika Sekcji Obsługi i Konserwacji  Urządzeń zamawiającego.</w:t>
      </w:r>
    </w:p>
    <w:p w:rsidR="003A3D1F" w:rsidRDefault="003A3D1F" w:rsidP="003A3D1F">
      <w:pPr>
        <w:ind w:left="426" w:hanging="426"/>
        <w:jc w:val="both"/>
        <w:rPr>
          <w:rFonts w:ascii="Cambria" w:hAnsi="Cambria"/>
        </w:rPr>
      </w:pPr>
    </w:p>
    <w:p w:rsidR="003A3D1F" w:rsidRDefault="003A3D1F" w:rsidP="003A3D1F">
      <w:pPr>
        <w:ind w:left="426" w:hanging="426"/>
        <w:jc w:val="center"/>
        <w:rPr>
          <w:rFonts w:ascii="Cambria" w:hAnsi="Cambria"/>
        </w:rPr>
      </w:pPr>
      <w:r>
        <w:rPr>
          <w:rFonts w:ascii="Cambria" w:hAnsi="Cambria"/>
        </w:rPr>
        <w:t>§ 2</w:t>
      </w:r>
    </w:p>
    <w:p w:rsidR="003A3D1F" w:rsidRDefault="003A3D1F" w:rsidP="003A3D1F">
      <w:pPr>
        <w:ind w:left="426" w:hanging="426"/>
        <w:jc w:val="center"/>
        <w:rPr>
          <w:rFonts w:ascii="Cambria" w:hAnsi="Cambria"/>
        </w:rPr>
      </w:pPr>
    </w:p>
    <w:p w:rsidR="003A3D1F" w:rsidRDefault="003A3D1F" w:rsidP="00E11E8D">
      <w:pPr>
        <w:numPr>
          <w:ilvl w:val="0"/>
          <w:numId w:val="42"/>
        </w:numPr>
        <w:suppressAutoHyphens/>
        <w:ind w:left="426" w:hanging="426"/>
        <w:jc w:val="both"/>
        <w:rPr>
          <w:rFonts w:ascii="Cambria" w:hAnsi="Cambria"/>
        </w:rPr>
      </w:pPr>
      <w:r>
        <w:rPr>
          <w:rFonts w:ascii="Cambria" w:hAnsi="Cambria"/>
        </w:rPr>
        <w:t>Do obliczania terminów wynikających z treści § 2 przyjmuje się:</w:t>
      </w:r>
    </w:p>
    <w:p w:rsidR="003A3D1F" w:rsidRDefault="003A3D1F" w:rsidP="00E11E8D">
      <w:pPr>
        <w:numPr>
          <w:ilvl w:val="0"/>
          <w:numId w:val="43"/>
        </w:numPr>
        <w:suppressAutoHyphens/>
        <w:ind w:left="426" w:hanging="426"/>
        <w:jc w:val="both"/>
        <w:rPr>
          <w:rFonts w:ascii="Cambria" w:hAnsi="Cambria"/>
        </w:rPr>
      </w:pPr>
      <w:r>
        <w:rPr>
          <w:rFonts w:ascii="Cambria" w:hAnsi="Cambria"/>
        </w:rPr>
        <w:t>dzień – dzień roboczy (bez świąt państwowych) liczący 24 godziny, od poniedziałku do piątku,</w:t>
      </w:r>
    </w:p>
    <w:p w:rsidR="003A3D1F" w:rsidRDefault="003A3D1F" w:rsidP="00E11E8D">
      <w:pPr>
        <w:numPr>
          <w:ilvl w:val="0"/>
          <w:numId w:val="42"/>
        </w:numPr>
        <w:suppressAutoHyphens/>
        <w:ind w:left="426" w:hanging="426"/>
        <w:jc w:val="both"/>
        <w:rPr>
          <w:rFonts w:ascii="Cambria" w:hAnsi="Cambria"/>
        </w:rPr>
      </w:pPr>
      <w:r>
        <w:rPr>
          <w:rFonts w:ascii="Cambria" w:hAnsi="Cambria"/>
        </w:rPr>
        <w:t>Wykonawca zobowiązany jest do podjęcia interwencji nie później niż 1 dzień od zgłoszenia awarii przez pracowników Sekcji Obsługi i Konserwacji Urządzeń zamawiającego. Za podjęcie interwencji strony uznają przekazanie do wiadomości zamawiającego informacji ustalającej miejsce diagnozowania i usuwania awarii tj.:</w:t>
      </w:r>
    </w:p>
    <w:p w:rsidR="003A3D1F" w:rsidRDefault="003A3D1F" w:rsidP="00E11E8D">
      <w:pPr>
        <w:numPr>
          <w:ilvl w:val="0"/>
          <w:numId w:val="50"/>
        </w:numPr>
        <w:suppressAutoHyphens/>
        <w:ind w:left="426" w:hanging="426"/>
        <w:jc w:val="both"/>
        <w:rPr>
          <w:rFonts w:ascii="Cambria" w:hAnsi="Cambria"/>
        </w:rPr>
      </w:pPr>
      <w:r>
        <w:rPr>
          <w:rFonts w:ascii="Cambria" w:hAnsi="Cambria"/>
        </w:rPr>
        <w:t>ustalenie, że awaria zostanie zdiagnozowana i usunięta w siedzibie zamawiającego</w:t>
      </w:r>
    </w:p>
    <w:p w:rsidR="003A3D1F" w:rsidRDefault="003A3D1F" w:rsidP="003A3D1F">
      <w:pPr>
        <w:ind w:left="426"/>
        <w:jc w:val="both"/>
        <w:rPr>
          <w:rFonts w:ascii="Cambria" w:hAnsi="Cambria"/>
        </w:rPr>
      </w:pPr>
      <w:r>
        <w:rPr>
          <w:rFonts w:ascii="Cambria" w:hAnsi="Cambria"/>
        </w:rPr>
        <w:t>lub</w:t>
      </w:r>
    </w:p>
    <w:p w:rsidR="003A3D1F" w:rsidRDefault="003A3D1F" w:rsidP="00E11E8D">
      <w:pPr>
        <w:numPr>
          <w:ilvl w:val="0"/>
          <w:numId w:val="50"/>
        </w:numPr>
        <w:suppressAutoHyphens/>
        <w:ind w:left="426" w:hanging="426"/>
        <w:jc w:val="both"/>
        <w:rPr>
          <w:rFonts w:ascii="Cambria" w:hAnsi="Cambria"/>
        </w:rPr>
      </w:pPr>
      <w:r>
        <w:rPr>
          <w:rFonts w:ascii="Cambria" w:hAnsi="Cambria"/>
        </w:rPr>
        <w:t>ustalenie, że awaria zostanie zdiagnozowana i usunięta poza siedzibą zamawiającego i ustalenie sposobu przekazania uszkodzonego wyrobu.</w:t>
      </w:r>
    </w:p>
    <w:p w:rsidR="003A3D1F" w:rsidRDefault="003A3D1F" w:rsidP="00E11E8D">
      <w:pPr>
        <w:numPr>
          <w:ilvl w:val="0"/>
          <w:numId w:val="42"/>
        </w:numPr>
        <w:suppressAutoHyphens/>
        <w:ind w:left="426" w:hanging="426"/>
        <w:jc w:val="both"/>
        <w:rPr>
          <w:rFonts w:ascii="Cambria" w:hAnsi="Cambria"/>
        </w:rPr>
      </w:pPr>
      <w:r>
        <w:rPr>
          <w:rFonts w:ascii="Cambria" w:hAnsi="Cambria"/>
        </w:rPr>
        <w:t>Zamawiający zobowiązany jest udostępnić aparat pracownikom wykonawcy w uzgodnionym terminie i w uzgodniony z wykonawcą sposób.</w:t>
      </w:r>
    </w:p>
    <w:p w:rsidR="003A3D1F" w:rsidRDefault="003A3D1F" w:rsidP="00E11E8D">
      <w:pPr>
        <w:numPr>
          <w:ilvl w:val="0"/>
          <w:numId w:val="42"/>
        </w:numPr>
        <w:suppressAutoHyphens/>
        <w:ind w:left="426" w:hanging="426"/>
        <w:jc w:val="both"/>
        <w:rPr>
          <w:rFonts w:ascii="Cambria" w:hAnsi="Cambria"/>
        </w:rPr>
      </w:pPr>
      <w:r>
        <w:rPr>
          <w:rFonts w:ascii="Cambria" w:hAnsi="Cambria"/>
        </w:rPr>
        <w:t>Wykonawca zobowiązany jest usunąć awarię:</w:t>
      </w:r>
    </w:p>
    <w:p w:rsidR="003A3D1F" w:rsidRDefault="003A3D1F" w:rsidP="00E11E8D">
      <w:pPr>
        <w:numPr>
          <w:ilvl w:val="0"/>
          <w:numId w:val="51"/>
        </w:numPr>
        <w:suppressAutoHyphens/>
        <w:ind w:left="426" w:hanging="426"/>
        <w:jc w:val="both"/>
        <w:rPr>
          <w:rFonts w:ascii="Cambria" w:hAnsi="Cambria"/>
        </w:rPr>
      </w:pPr>
      <w:r>
        <w:rPr>
          <w:rFonts w:ascii="Cambria" w:hAnsi="Cambria"/>
        </w:rPr>
        <w:t xml:space="preserve">w terminie nie dłuższym </w:t>
      </w:r>
      <w:r w:rsidRPr="006D0307">
        <w:rPr>
          <w:rFonts w:ascii="Cambria" w:hAnsi="Cambria"/>
        </w:rPr>
        <w:t>niż</w:t>
      </w:r>
      <w:r w:rsidRPr="006D0307">
        <w:rPr>
          <w:rFonts w:ascii="Cambria" w:hAnsi="Cambria"/>
          <w:b/>
        </w:rPr>
        <w:t xml:space="preserve"> 5 dni roboczych </w:t>
      </w:r>
      <w:r>
        <w:rPr>
          <w:rFonts w:ascii="Cambria" w:hAnsi="Cambria"/>
        </w:rPr>
        <w:t>od dnia zgłoszenia awarii w przypadku napraw sprzętu w siedzibie zamawiającego,</w:t>
      </w:r>
    </w:p>
    <w:p w:rsidR="003A3D1F" w:rsidRDefault="003A3D1F" w:rsidP="00E11E8D">
      <w:pPr>
        <w:numPr>
          <w:ilvl w:val="0"/>
          <w:numId w:val="51"/>
        </w:numPr>
        <w:suppressAutoHyphens/>
        <w:ind w:left="426" w:hanging="426"/>
        <w:jc w:val="both"/>
        <w:rPr>
          <w:rFonts w:ascii="Cambria" w:hAnsi="Cambria"/>
        </w:rPr>
      </w:pPr>
      <w:r>
        <w:rPr>
          <w:rFonts w:ascii="Cambria" w:hAnsi="Cambria"/>
        </w:rPr>
        <w:t xml:space="preserve">w terminie nie dłuższym </w:t>
      </w:r>
      <w:r w:rsidRPr="006D0307">
        <w:rPr>
          <w:rFonts w:ascii="Cambria" w:hAnsi="Cambria"/>
        </w:rPr>
        <w:t>niż</w:t>
      </w:r>
      <w:r w:rsidRPr="006D0307">
        <w:rPr>
          <w:rFonts w:ascii="Cambria" w:hAnsi="Cambria"/>
          <w:b/>
        </w:rPr>
        <w:t xml:space="preserve"> 21 dni roboczych</w:t>
      </w:r>
      <w:r>
        <w:rPr>
          <w:rFonts w:ascii="Cambria" w:hAnsi="Cambria"/>
        </w:rPr>
        <w:t xml:space="preserve"> w przypadku napraw wykonywanych poza siedzibą zamawiającego.</w:t>
      </w:r>
    </w:p>
    <w:p w:rsidR="003A3D1F" w:rsidRDefault="003A3D1F" w:rsidP="00E11E8D">
      <w:pPr>
        <w:numPr>
          <w:ilvl w:val="0"/>
          <w:numId w:val="42"/>
        </w:numPr>
        <w:suppressAutoHyphens/>
        <w:ind w:left="426" w:hanging="426"/>
        <w:jc w:val="both"/>
        <w:rPr>
          <w:rFonts w:ascii="Cambria" w:hAnsi="Cambria"/>
        </w:rPr>
      </w:pPr>
      <w:r>
        <w:rPr>
          <w:rFonts w:ascii="Cambria" w:hAnsi="Cambria"/>
        </w:rPr>
        <w:t>Za usunięcie awarii strony uznają wykonanie łączne następujących czynności:</w:t>
      </w:r>
    </w:p>
    <w:p w:rsidR="003A3D1F" w:rsidRDefault="003A3D1F" w:rsidP="00E11E8D">
      <w:pPr>
        <w:numPr>
          <w:ilvl w:val="0"/>
          <w:numId w:val="49"/>
        </w:numPr>
        <w:suppressAutoHyphens/>
        <w:ind w:left="426" w:hanging="426"/>
        <w:jc w:val="both"/>
        <w:rPr>
          <w:rFonts w:ascii="Cambria" w:hAnsi="Cambria"/>
        </w:rPr>
      </w:pPr>
      <w:r>
        <w:rPr>
          <w:rFonts w:ascii="Cambria" w:hAnsi="Cambria"/>
        </w:rPr>
        <w:t>przekazanie, w pełni sprawnego wyrobu, do rąk osób upoważnionych w siedzibie zamawiającego,</w:t>
      </w:r>
    </w:p>
    <w:p w:rsidR="003A3D1F" w:rsidRDefault="003A3D1F" w:rsidP="00E11E8D">
      <w:pPr>
        <w:numPr>
          <w:ilvl w:val="0"/>
          <w:numId w:val="49"/>
        </w:numPr>
        <w:suppressAutoHyphens/>
        <w:ind w:left="426" w:hanging="426"/>
        <w:jc w:val="both"/>
        <w:rPr>
          <w:rFonts w:ascii="Cambria" w:hAnsi="Cambria"/>
        </w:rPr>
      </w:pPr>
      <w:r>
        <w:rPr>
          <w:rFonts w:ascii="Cambria" w:hAnsi="Cambria"/>
        </w:rPr>
        <w:t>wykonanie, wymaganych przepisami prawa, wewnętrznymi przepisami zamawiającego i zaleceniami producenta wyrobu wpisów w dokumentacji/ paszporcie urządzenia,</w:t>
      </w:r>
    </w:p>
    <w:p w:rsidR="003A3D1F" w:rsidRDefault="003A3D1F" w:rsidP="00E11E8D">
      <w:pPr>
        <w:numPr>
          <w:ilvl w:val="0"/>
          <w:numId w:val="49"/>
        </w:numPr>
        <w:suppressAutoHyphens/>
        <w:ind w:left="426" w:hanging="426"/>
        <w:jc w:val="both"/>
        <w:rPr>
          <w:rFonts w:ascii="Cambria" w:hAnsi="Cambria"/>
        </w:rPr>
      </w:pPr>
      <w:r>
        <w:rPr>
          <w:rFonts w:ascii="Cambria" w:hAnsi="Cambria"/>
        </w:rPr>
        <w:t>przekazanie zaleceń wykonawcy co do sposobu uniknięcia tego typu awarii w przyszłości</w:t>
      </w:r>
    </w:p>
    <w:p w:rsidR="003A3D1F" w:rsidRPr="000E0E34" w:rsidRDefault="003A3D1F" w:rsidP="00E11E8D">
      <w:pPr>
        <w:pStyle w:val="Akapitzlist"/>
        <w:numPr>
          <w:ilvl w:val="0"/>
          <w:numId w:val="42"/>
        </w:numPr>
        <w:spacing w:after="0" w:line="240" w:lineRule="auto"/>
        <w:ind w:left="425" w:hanging="425"/>
        <w:jc w:val="both"/>
        <w:rPr>
          <w:rFonts w:ascii="Cambria" w:hAnsi="Cambria" w:cs="Times New Roman"/>
          <w:sz w:val="24"/>
          <w:szCs w:val="24"/>
          <w:lang w:eastAsia="pl-PL"/>
        </w:rPr>
      </w:pPr>
      <w:r w:rsidRPr="000E0E34">
        <w:rPr>
          <w:rFonts w:ascii="Cambria" w:hAnsi="Cambria" w:cs="Times New Roman"/>
          <w:sz w:val="24"/>
          <w:szCs w:val="24"/>
          <w:lang w:eastAsia="pl-PL"/>
        </w:rPr>
        <w:t>Na czas naprawy lub wykonania przeglądu technicznego wykonawca udostępnia</w:t>
      </w:r>
      <w:r>
        <w:rPr>
          <w:rFonts w:ascii="Cambria" w:hAnsi="Cambria" w:cs="Times New Roman"/>
          <w:sz w:val="24"/>
          <w:szCs w:val="24"/>
          <w:lang w:eastAsia="pl-PL"/>
        </w:rPr>
        <w:t xml:space="preserve"> na wniosek</w:t>
      </w:r>
      <w:r w:rsidRPr="000E0E34">
        <w:rPr>
          <w:rFonts w:ascii="Cambria" w:hAnsi="Cambria" w:cs="Times New Roman"/>
          <w:sz w:val="24"/>
          <w:szCs w:val="24"/>
          <w:lang w:eastAsia="pl-PL"/>
        </w:rPr>
        <w:t xml:space="preserve"> zamawiającemu</w:t>
      </w:r>
      <w:r>
        <w:rPr>
          <w:rFonts w:ascii="Cambria" w:hAnsi="Cambria" w:cs="Times New Roman"/>
          <w:sz w:val="24"/>
          <w:szCs w:val="24"/>
          <w:lang w:eastAsia="pl-PL"/>
        </w:rPr>
        <w:t>, w przypadku technicznych możliwości</w:t>
      </w:r>
      <w:r w:rsidRPr="000E0E34">
        <w:rPr>
          <w:rFonts w:ascii="Cambria" w:hAnsi="Cambria" w:cs="Times New Roman"/>
          <w:sz w:val="24"/>
          <w:szCs w:val="24"/>
          <w:lang w:eastAsia="pl-PL"/>
        </w:rPr>
        <w:t>, w ramach umowy, urządzenie lub moduł zastępczy o parametrach techniczno – eksploatacyjnych nie gorszych niż urządzenie zastępowane. Wysyłka sprzętu zastępczego następuje po przes</w:t>
      </w:r>
      <w:r>
        <w:rPr>
          <w:rFonts w:ascii="Cambria" w:hAnsi="Cambria" w:cs="Times New Roman"/>
          <w:sz w:val="24"/>
          <w:szCs w:val="24"/>
          <w:lang w:eastAsia="pl-PL"/>
        </w:rPr>
        <w:t>ł</w:t>
      </w:r>
      <w:r w:rsidRPr="000E0E34">
        <w:rPr>
          <w:rFonts w:ascii="Cambria" w:hAnsi="Cambria" w:cs="Times New Roman"/>
          <w:sz w:val="24"/>
          <w:szCs w:val="24"/>
          <w:lang w:eastAsia="pl-PL"/>
        </w:rPr>
        <w:t xml:space="preserve">aniu przez zamawiającego formularza zamówienia sprzętu zastępczego.  Dostawa następuje  w terminie </w:t>
      </w:r>
      <w:r>
        <w:rPr>
          <w:rFonts w:ascii="Cambria" w:hAnsi="Cambria" w:cs="Times New Roman"/>
          <w:sz w:val="24"/>
          <w:szCs w:val="24"/>
          <w:lang w:eastAsia="pl-PL"/>
        </w:rPr>
        <w:t>7</w:t>
      </w:r>
      <w:r w:rsidRPr="000E0E34">
        <w:rPr>
          <w:rFonts w:ascii="Cambria" w:hAnsi="Cambria" w:cs="Times New Roman"/>
          <w:sz w:val="24"/>
          <w:szCs w:val="24"/>
          <w:lang w:eastAsia="pl-PL"/>
        </w:rPr>
        <w:t xml:space="preserve"> dni</w:t>
      </w:r>
      <w:r>
        <w:rPr>
          <w:rFonts w:ascii="Cambria" w:hAnsi="Cambria" w:cs="Times New Roman"/>
          <w:sz w:val="24"/>
          <w:szCs w:val="24"/>
          <w:lang w:eastAsia="pl-PL"/>
        </w:rPr>
        <w:t xml:space="preserve"> roboczych</w:t>
      </w:r>
      <w:r w:rsidRPr="000E0E34">
        <w:rPr>
          <w:rFonts w:ascii="Cambria" w:hAnsi="Cambria" w:cs="Times New Roman"/>
          <w:sz w:val="24"/>
          <w:szCs w:val="24"/>
          <w:lang w:eastAsia="pl-PL"/>
        </w:rPr>
        <w:t xml:space="preserve"> od wysłania zgłoszenia awarii jak w</w:t>
      </w:r>
      <w:r w:rsidR="008B66A7">
        <w:rPr>
          <w:rFonts w:ascii="Cambria" w:hAnsi="Cambria" w:cs="Times New Roman"/>
          <w:sz w:val="24"/>
          <w:szCs w:val="24"/>
          <w:lang w:eastAsia="pl-PL"/>
        </w:rPr>
        <w:t> </w:t>
      </w:r>
      <w:r w:rsidRPr="000E0E34">
        <w:rPr>
          <w:rFonts w:ascii="Cambria" w:hAnsi="Cambria" w:cs="Times New Roman"/>
          <w:sz w:val="24"/>
          <w:szCs w:val="24"/>
          <w:lang w:eastAsia="pl-PL"/>
        </w:rPr>
        <w:t>§ 2 ust. 2 umowy.</w:t>
      </w:r>
    </w:p>
    <w:p w:rsidR="003A3D1F" w:rsidRDefault="003A3D1F" w:rsidP="00E11E8D">
      <w:pPr>
        <w:numPr>
          <w:ilvl w:val="0"/>
          <w:numId w:val="42"/>
        </w:numPr>
        <w:suppressAutoHyphens/>
        <w:ind w:left="426" w:hanging="426"/>
        <w:jc w:val="both"/>
        <w:rPr>
          <w:rFonts w:ascii="Cambria" w:hAnsi="Cambria"/>
        </w:rPr>
      </w:pPr>
      <w:r>
        <w:rPr>
          <w:rFonts w:ascii="Cambria" w:hAnsi="Cambria"/>
        </w:rPr>
        <w:t>Termin i czas przeglądów serwisowych w ramach umowy muszą każdorazowo zostać uzgodnione przez wykonawcę z zamawiającym. Do obliczania czasu wykonania przeglądów stosuje się zasady obliczania czasu ujęte w § 2 umowy. Na czas przeglądu wykonawca udostępnia zamawiającemu, w ramach umowy, urządzenie lub moduł zastępczy o parametrach techniczno – eksploatacyjnych nie gorszych niż urządzenie zastępowane. Dostawa następuje w terminie umożliwiającym zastąpienie sprzętu poddanego przeglądowi bez powodowania przerwy w pracy pracowni użytkującej sprzęt poddawany przeglądowi.</w:t>
      </w:r>
    </w:p>
    <w:p w:rsidR="003A3D1F" w:rsidRDefault="003A3D1F" w:rsidP="00E11E8D">
      <w:pPr>
        <w:numPr>
          <w:ilvl w:val="0"/>
          <w:numId w:val="42"/>
        </w:numPr>
        <w:suppressAutoHyphens/>
        <w:ind w:left="426" w:hanging="426"/>
        <w:jc w:val="both"/>
        <w:rPr>
          <w:rFonts w:ascii="Cambria" w:hAnsi="Cambria"/>
        </w:rPr>
      </w:pPr>
      <w:r>
        <w:rPr>
          <w:rFonts w:ascii="Cambria" w:hAnsi="Cambria"/>
        </w:rPr>
        <w:t>Koszt transportu urządzenia zastępczego ponosi wykonawca.</w:t>
      </w:r>
    </w:p>
    <w:p w:rsidR="003A3D1F" w:rsidRDefault="003A3D1F" w:rsidP="00E11E8D">
      <w:pPr>
        <w:numPr>
          <w:ilvl w:val="0"/>
          <w:numId w:val="42"/>
        </w:numPr>
        <w:suppressAutoHyphens/>
        <w:ind w:left="426" w:hanging="426"/>
        <w:jc w:val="both"/>
        <w:rPr>
          <w:rFonts w:ascii="Cambria" w:hAnsi="Cambria"/>
        </w:rPr>
      </w:pPr>
      <w:r>
        <w:rPr>
          <w:rFonts w:ascii="Cambria" w:hAnsi="Cambria"/>
        </w:rPr>
        <w:t>Na wykonawcy spoczywa obowiązek organizacji odbioru sprzętu zastępczego.</w:t>
      </w:r>
    </w:p>
    <w:p w:rsidR="003A3D1F" w:rsidRPr="007C2E33" w:rsidRDefault="003A3D1F" w:rsidP="00E11E8D">
      <w:pPr>
        <w:numPr>
          <w:ilvl w:val="0"/>
          <w:numId w:val="42"/>
        </w:numPr>
        <w:suppressAutoHyphens/>
        <w:ind w:left="426" w:hanging="426"/>
        <w:jc w:val="both"/>
        <w:rPr>
          <w:rFonts w:ascii="Cambria" w:hAnsi="Cambria"/>
          <w:color w:val="000000" w:themeColor="text1"/>
        </w:rPr>
      </w:pPr>
      <w:r w:rsidRPr="007C2E33">
        <w:rPr>
          <w:rFonts w:ascii="Cambria" w:hAnsi="Cambria"/>
          <w:color w:val="000000" w:themeColor="text1"/>
        </w:rPr>
        <w:t xml:space="preserve">Zamawiający zobowiązany jest poinformować wykonawcę, w ciągu 3 dni od otrzymania naprawionego sprzętu, o gotowości do odesłania sprzętu zastępczego. </w:t>
      </w:r>
    </w:p>
    <w:p w:rsidR="003A3D1F" w:rsidRDefault="003A3D1F" w:rsidP="003A3D1F">
      <w:pPr>
        <w:suppressAutoHyphens/>
        <w:jc w:val="both"/>
        <w:rPr>
          <w:rFonts w:ascii="Cambria" w:hAnsi="Cambria"/>
        </w:rPr>
      </w:pPr>
    </w:p>
    <w:p w:rsidR="003A3D1F" w:rsidRDefault="003A3D1F" w:rsidP="003A3D1F">
      <w:pPr>
        <w:ind w:left="426" w:hanging="426"/>
        <w:jc w:val="center"/>
        <w:rPr>
          <w:rFonts w:ascii="Cambria" w:hAnsi="Cambria"/>
        </w:rPr>
      </w:pPr>
      <w:r>
        <w:rPr>
          <w:rFonts w:ascii="Cambria" w:hAnsi="Cambria"/>
        </w:rPr>
        <w:t>§ 3</w:t>
      </w:r>
    </w:p>
    <w:p w:rsidR="003A3D1F" w:rsidRDefault="003A3D1F" w:rsidP="003A3D1F">
      <w:pPr>
        <w:ind w:left="426" w:hanging="426"/>
        <w:jc w:val="center"/>
        <w:rPr>
          <w:rFonts w:ascii="Cambria" w:hAnsi="Cambria"/>
        </w:rPr>
      </w:pPr>
    </w:p>
    <w:p w:rsidR="003A3D1F" w:rsidRPr="00082729" w:rsidRDefault="003A3D1F" w:rsidP="00E11E8D">
      <w:pPr>
        <w:numPr>
          <w:ilvl w:val="0"/>
          <w:numId w:val="44"/>
        </w:numPr>
        <w:suppressAutoHyphens/>
        <w:ind w:left="426" w:hanging="426"/>
        <w:jc w:val="both"/>
        <w:rPr>
          <w:rFonts w:ascii="Cambria" w:hAnsi="Cambria"/>
          <w:color w:val="000000" w:themeColor="text1"/>
        </w:rPr>
      </w:pPr>
      <w:r w:rsidRPr="00082729">
        <w:rPr>
          <w:rFonts w:ascii="Cambria" w:hAnsi="Cambria"/>
          <w:color w:val="000000" w:themeColor="text1"/>
        </w:rPr>
        <w:t>Za obsługę serwisową sprzętu, o którym mowa w § 1 ust. 1 zamawiający zobowiązuje się</w:t>
      </w:r>
      <w:r w:rsidRPr="00082729">
        <w:rPr>
          <w:rFonts w:ascii="Cambria" w:eastAsia="Calibri" w:hAnsi="Cambria"/>
          <w:color w:val="000000" w:themeColor="text1"/>
          <w:lang w:eastAsia="en-US"/>
        </w:rPr>
        <w:t xml:space="preserve"> zapłacić kwotę miesięcznego ryczałtu w wysokości:………………., stanowiącą 1/</w:t>
      </w:r>
      <w:r w:rsidR="004672ED">
        <w:rPr>
          <w:rFonts w:ascii="Cambria" w:eastAsia="Calibri" w:hAnsi="Cambria"/>
          <w:color w:val="000000" w:themeColor="text1"/>
          <w:lang w:eastAsia="en-US"/>
        </w:rPr>
        <w:t>36</w:t>
      </w:r>
      <w:r w:rsidRPr="00082729">
        <w:rPr>
          <w:rFonts w:ascii="Cambria" w:eastAsia="Calibri" w:hAnsi="Cambria"/>
          <w:color w:val="000000" w:themeColor="text1"/>
          <w:lang w:eastAsia="en-US"/>
        </w:rPr>
        <w:t xml:space="preserve"> łącznej wartości brutto oferty, przelewem bankowym w terminie do </w:t>
      </w:r>
      <w:r>
        <w:rPr>
          <w:rFonts w:ascii="Cambria" w:eastAsia="Calibri" w:hAnsi="Cambria"/>
          <w:color w:val="000000" w:themeColor="text1"/>
          <w:lang w:eastAsia="en-US"/>
        </w:rPr>
        <w:t>……….</w:t>
      </w:r>
      <w:r w:rsidRPr="00082729">
        <w:rPr>
          <w:rFonts w:ascii="Cambria" w:eastAsia="Calibri" w:hAnsi="Cambria"/>
          <w:color w:val="000000" w:themeColor="text1"/>
          <w:lang w:eastAsia="en-US"/>
        </w:rPr>
        <w:t xml:space="preserve"> dni od daty otrzymania faktury</w:t>
      </w:r>
      <w:r w:rsidRPr="00082729">
        <w:rPr>
          <w:rFonts w:ascii="Cambria" w:hAnsi="Cambria"/>
          <w:color w:val="000000" w:themeColor="text1"/>
        </w:rPr>
        <w:t>, na rachunek wskazany przez wykonawcę na fakturze, przy czym Wykonawca  wystawia faktury comiesięcznie, na koniec miesiąca kalendarzowego.</w:t>
      </w:r>
    </w:p>
    <w:p w:rsidR="003A3D1F" w:rsidRPr="00082729" w:rsidRDefault="003A3D1F" w:rsidP="00E11E8D">
      <w:pPr>
        <w:numPr>
          <w:ilvl w:val="0"/>
          <w:numId w:val="44"/>
        </w:numPr>
        <w:suppressAutoHyphens/>
        <w:ind w:left="426" w:hanging="426"/>
        <w:jc w:val="both"/>
        <w:rPr>
          <w:rFonts w:ascii="Cambria" w:hAnsi="Cambria"/>
          <w:color w:val="000000" w:themeColor="text1"/>
        </w:rPr>
      </w:pPr>
      <w:r w:rsidRPr="00082729">
        <w:rPr>
          <w:rFonts w:ascii="Cambria" w:hAnsi="Cambria"/>
          <w:color w:val="000000" w:themeColor="text1"/>
        </w:rPr>
        <w:t>W sytuacji, gdy wynagrodzenie będzie obliczane za niepełny miesiąc świadczenia usług serwisowych,  wynagrodzenie zostanie obliczone  w wysokości 1/30 kwoty miesięcznego wynagrodzenia za każdy dzień wykonywania usług serwisowych.</w:t>
      </w:r>
    </w:p>
    <w:p w:rsidR="003A3D1F" w:rsidRDefault="003A3D1F" w:rsidP="00E11E8D">
      <w:pPr>
        <w:numPr>
          <w:ilvl w:val="0"/>
          <w:numId w:val="44"/>
        </w:numPr>
        <w:suppressAutoHyphens/>
        <w:ind w:left="426" w:hanging="426"/>
        <w:jc w:val="both"/>
        <w:rPr>
          <w:rFonts w:ascii="Cambria" w:hAnsi="Cambria"/>
        </w:rPr>
      </w:pPr>
      <w:r>
        <w:rPr>
          <w:rFonts w:ascii="Cambria" w:hAnsi="Cambria"/>
        </w:rPr>
        <w:t>Strony umowy postanawiają, że zapłata należności za dostarczony przedmiot sprzedaży nastąpi z chwilą obciążenia rachunku bankowego zamawiającego.</w:t>
      </w:r>
    </w:p>
    <w:p w:rsidR="003A3D1F" w:rsidRDefault="003A3D1F" w:rsidP="00E11E8D">
      <w:pPr>
        <w:numPr>
          <w:ilvl w:val="0"/>
          <w:numId w:val="44"/>
        </w:numPr>
        <w:suppressAutoHyphens/>
        <w:ind w:left="426" w:hanging="426"/>
        <w:jc w:val="both"/>
        <w:rPr>
          <w:rFonts w:ascii="Cambria" w:hAnsi="Cambria"/>
        </w:rPr>
      </w:pPr>
      <w:r>
        <w:rPr>
          <w:rFonts w:ascii="Cambria" w:hAnsi="Cambria"/>
        </w:rPr>
        <w:t>Zamawiający dokona zapłaty 100 % części wynagrodzenia należnego wykonawcy w danym miesiącu.</w:t>
      </w:r>
    </w:p>
    <w:p w:rsidR="003A3D1F" w:rsidRDefault="003A3D1F" w:rsidP="00E11E8D">
      <w:pPr>
        <w:numPr>
          <w:ilvl w:val="0"/>
          <w:numId w:val="44"/>
        </w:numPr>
        <w:suppressAutoHyphens/>
        <w:ind w:left="426" w:hanging="426"/>
        <w:jc w:val="both"/>
        <w:rPr>
          <w:rFonts w:ascii="Cambria" w:hAnsi="Cambria"/>
        </w:rPr>
      </w:pPr>
      <w:r>
        <w:rPr>
          <w:rFonts w:ascii="Cambria" w:hAnsi="Cambria"/>
        </w:rPr>
        <w:t>Strony umowy postanawiają, że należności wynikające z niniejszej umowy nie mogą być przedmiotem przelewu wierzytelności (przez przelew wierzytelności należy rozumieć również wszelkie formy ubezpieczenia lub przejęcia płatności przez podmiot trzeci w jakąkolwiek formę administrowania czy zarządzania).</w:t>
      </w:r>
    </w:p>
    <w:p w:rsidR="003A3D1F" w:rsidRDefault="003A3D1F" w:rsidP="00E11E8D">
      <w:pPr>
        <w:numPr>
          <w:ilvl w:val="0"/>
          <w:numId w:val="44"/>
        </w:numPr>
        <w:suppressAutoHyphens/>
        <w:ind w:left="426" w:hanging="426"/>
        <w:jc w:val="both"/>
        <w:rPr>
          <w:rFonts w:ascii="Cambria" w:hAnsi="Cambria"/>
        </w:rPr>
      </w:pPr>
      <w:r>
        <w:rPr>
          <w:rFonts w:ascii="Cambria" w:hAnsi="Cambria"/>
        </w:rPr>
        <w:t>Całkowita wartość niniejszej umowy wynosi : ………………………….……….. PLN brutto.</w:t>
      </w:r>
    </w:p>
    <w:p w:rsidR="008B66A7" w:rsidRPr="001E6430" w:rsidRDefault="003A3D1F" w:rsidP="001E6430">
      <w:pPr>
        <w:numPr>
          <w:ilvl w:val="0"/>
          <w:numId w:val="44"/>
        </w:numPr>
        <w:suppressAutoHyphens/>
        <w:ind w:left="426" w:hanging="426"/>
        <w:jc w:val="both"/>
        <w:rPr>
          <w:rFonts w:ascii="Cambria" w:hAnsi="Cambria"/>
        </w:rPr>
      </w:pPr>
      <w:r>
        <w:rPr>
          <w:rFonts w:ascii="Cambria" w:hAnsi="Cambria"/>
        </w:rPr>
        <w:t>Kwota wynagrodzenia o której mowa w ust. 1 obejmuje całość wynagrodzenia przysługującego wykonawcy z tytułu niniejszej umowy i obejmuje wszystkie koszty, w szczególności koszty przeglądów serwisowych i części wymienianych w ramach tych przeglądów, koszty diagnozowania awarii urządzenia zdalnie lub na miejscu, koszt zdalnej diagnostyki, koszt robocizny w ramach usuwania awarii, koszt wszelkich dojazdów w ramach niniejszej umowy oraz koszty wszelkich części zamiennych.</w:t>
      </w:r>
      <w:bookmarkStart w:id="9" w:name="_GoBack"/>
      <w:bookmarkEnd w:id="9"/>
    </w:p>
    <w:p w:rsidR="003A3D1F" w:rsidRDefault="003A3D1F" w:rsidP="003A3D1F">
      <w:pPr>
        <w:suppressAutoHyphens/>
        <w:ind w:left="426"/>
        <w:jc w:val="both"/>
        <w:rPr>
          <w:rFonts w:ascii="Cambria" w:hAnsi="Cambria"/>
        </w:rPr>
      </w:pPr>
    </w:p>
    <w:p w:rsidR="003A3D1F" w:rsidRDefault="003A3D1F" w:rsidP="003A3D1F">
      <w:pPr>
        <w:suppressAutoHyphens/>
        <w:ind w:left="426"/>
        <w:jc w:val="both"/>
        <w:rPr>
          <w:rFonts w:ascii="Cambria" w:hAnsi="Cambria"/>
        </w:rPr>
      </w:pPr>
      <w:r>
        <w:rPr>
          <w:rFonts w:ascii="Cambria" w:hAnsi="Cambria"/>
        </w:rPr>
        <w:t xml:space="preserve">                                                                              § 4</w:t>
      </w:r>
    </w:p>
    <w:p w:rsidR="003A3D1F" w:rsidRDefault="003A3D1F" w:rsidP="003A3D1F">
      <w:pPr>
        <w:suppressAutoHyphens/>
        <w:ind w:left="426"/>
        <w:jc w:val="both"/>
        <w:rPr>
          <w:rFonts w:ascii="Cambria" w:hAnsi="Cambria"/>
        </w:rPr>
      </w:pPr>
    </w:p>
    <w:p w:rsidR="003A3D1F" w:rsidRDefault="003A3D1F" w:rsidP="00E11E8D">
      <w:pPr>
        <w:numPr>
          <w:ilvl w:val="0"/>
          <w:numId w:val="47"/>
        </w:numPr>
        <w:ind w:left="426" w:hanging="426"/>
        <w:jc w:val="both"/>
        <w:rPr>
          <w:rFonts w:ascii="Cambria" w:hAnsi="Cambria"/>
        </w:rPr>
      </w:pPr>
      <w:r>
        <w:rPr>
          <w:rFonts w:ascii="Cambria" w:hAnsi="Cambria"/>
        </w:rPr>
        <w:t xml:space="preserve">Wartość Umowy (wynagrodzenie Wykonawcy) nie może ulec podwyższeniu z wyjątkiem sytuacji, gdy doszło do zmiany: </w:t>
      </w:r>
    </w:p>
    <w:p w:rsidR="003A3D1F" w:rsidRDefault="003A3D1F" w:rsidP="00E11E8D">
      <w:pPr>
        <w:numPr>
          <w:ilvl w:val="0"/>
          <w:numId w:val="39"/>
        </w:numPr>
        <w:jc w:val="both"/>
        <w:rPr>
          <w:rFonts w:ascii="Cambria" w:hAnsi="Cambria"/>
        </w:rPr>
      </w:pPr>
      <w:r>
        <w:rPr>
          <w:rFonts w:ascii="Cambria" w:hAnsi="Cambria"/>
        </w:rPr>
        <w:t xml:space="preserve">stawki podatku od towarów i usług oraz podatku akcyzowego; </w:t>
      </w:r>
    </w:p>
    <w:p w:rsidR="003A3D1F" w:rsidRDefault="003A3D1F" w:rsidP="00E11E8D">
      <w:pPr>
        <w:numPr>
          <w:ilvl w:val="0"/>
          <w:numId w:val="39"/>
        </w:numPr>
        <w:jc w:val="both"/>
        <w:rPr>
          <w:rFonts w:ascii="Cambria" w:hAnsi="Cambria"/>
        </w:rPr>
      </w:pPr>
      <w:r>
        <w:rPr>
          <w:rFonts w:ascii="Cambria" w:hAnsi="Cambria"/>
        </w:rPr>
        <w:t>wysokości minimalnego wynagrodzenia za pracę albo wysokości minimalnej stawki godzinowej ustalonych na podstawie przepisów ustawy z dnia 10 października 2002 r. o minimalnym wynagrodzeniu za pracę;</w:t>
      </w:r>
    </w:p>
    <w:p w:rsidR="003A3D1F" w:rsidRDefault="003A3D1F" w:rsidP="00E11E8D">
      <w:pPr>
        <w:numPr>
          <w:ilvl w:val="0"/>
          <w:numId w:val="39"/>
        </w:numPr>
        <w:jc w:val="both"/>
        <w:rPr>
          <w:rFonts w:ascii="Cambria" w:hAnsi="Cambria"/>
        </w:rPr>
      </w:pPr>
      <w:r>
        <w:rPr>
          <w:rFonts w:ascii="Cambria" w:hAnsi="Cambria"/>
        </w:rPr>
        <w:t xml:space="preserve">zasad podlegania ubezpieczeniom społecznym lub ubezpieczeniu zdrowotnemu, wysokości składki na ubezpieczenia społeczne lub zdrowotne; </w:t>
      </w:r>
    </w:p>
    <w:p w:rsidR="003A3D1F" w:rsidRDefault="003A3D1F" w:rsidP="00E11E8D">
      <w:pPr>
        <w:numPr>
          <w:ilvl w:val="0"/>
          <w:numId w:val="39"/>
        </w:numPr>
        <w:jc w:val="both"/>
        <w:rPr>
          <w:rFonts w:ascii="Cambria" w:hAnsi="Cambria"/>
        </w:rPr>
      </w:pPr>
      <w:r>
        <w:rPr>
          <w:rFonts w:ascii="Cambria" w:hAnsi="Cambria"/>
        </w:rPr>
        <w:t xml:space="preserve">zasad gromadzenia i wysokości wpłat do pracowniczych planów kapitałowych, o których mowa w ustawie z dnia 4 października 2018 r. o pracowniczych planach kapitałowych (Dz.U. poz. 2215 oraz z 2019r. poz. 1074 i 1572). </w:t>
      </w:r>
    </w:p>
    <w:p w:rsidR="003A3D1F" w:rsidRDefault="003A3D1F" w:rsidP="00E11E8D">
      <w:pPr>
        <w:numPr>
          <w:ilvl w:val="0"/>
          <w:numId w:val="47"/>
        </w:numPr>
        <w:ind w:left="426" w:hanging="426"/>
        <w:jc w:val="both"/>
        <w:rPr>
          <w:rFonts w:ascii="Cambria" w:hAnsi="Cambria"/>
        </w:rPr>
      </w:pPr>
      <w:r>
        <w:rPr>
          <w:rFonts w:ascii="Cambria" w:hAnsi="Cambria"/>
        </w:rPr>
        <w:t>Zmiany wysokości wynagrodzenia o których mowa w ust. 1. obowiązywać będzie od daty określonej w aneksie do niniejszej umowy.</w:t>
      </w:r>
    </w:p>
    <w:p w:rsidR="003A3D1F" w:rsidRDefault="003A3D1F" w:rsidP="00E11E8D">
      <w:pPr>
        <w:numPr>
          <w:ilvl w:val="0"/>
          <w:numId w:val="47"/>
        </w:numPr>
        <w:ind w:left="426" w:hanging="426"/>
        <w:jc w:val="both"/>
        <w:rPr>
          <w:rFonts w:ascii="Cambria" w:hAnsi="Cambria"/>
        </w:rPr>
      </w:pPr>
      <w:r>
        <w:rPr>
          <w:rFonts w:ascii="Cambria" w:hAnsi="Cambria"/>
        </w:rPr>
        <w:t xml:space="preserve">W przypadku zmiany, o której mowa w ust. 1 lit. a) wartość netto wynagrodzenia Wykonawcy nie zmieni się, a określona w aneksie wartość brutto wynagrodzenia zostanie wyliczona na podstawie nowych przepisów. </w:t>
      </w:r>
    </w:p>
    <w:p w:rsidR="003A3D1F" w:rsidRDefault="003A3D1F" w:rsidP="00E11E8D">
      <w:pPr>
        <w:numPr>
          <w:ilvl w:val="0"/>
          <w:numId w:val="47"/>
        </w:numPr>
        <w:ind w:left="426" w:hanging="426"/>
        <w:jc w:val="both"/>
        <w:rPr>
          <w:rFonts w:ascii="Cambria" w:hAnsi="Cambria"/>
        </w:rPr>
      </w:pPr>
      <w:r>
        <w:rPr>
          <w:rFonts w:ascii="Cambria" w:hAnsi="Cambria"/>
        </w:rPr>
        <w:t xml:space="preserve">W przypadku zmiany, o której mowa w ust. 1 lit. b)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3A3D1F" w:rsidRDefault="003A3D1F" w:rsidP="00E11E8D">
      <w:pPr>
        <w:numPr>
          <w:ilvl w:val="0"/>
          <w:numId w:val="47"/>
        </w:numPr>
        <w:ind w:left="426" w:hanging="426"/>
        <w:jc w:val="both"/>
        <w:rPr>
          <w:rFonts w:ascii="Cambria" w:hAnsi="Cambria"/>
        </w:rPr>
      </w:pPr>
      <w:r>
        <w:rPr>
          <w:rFonts w:ascii="Cambria" w:hAnsi="Cambria"/>
        </w:rPr>
        <w:t>W przypadku zmiany, o której mowa w ust. 1 lit. c) – d)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 przypadku wskazanym w ust. 1 lit. c) .</w:t>
      </w:r>
    </w:p>
    <w:p w:rsidR="003A3D1F" w:rsidRDefault="003A3D1F" w:rsidP="00E11E8D">
      <w:pPr>
        <w:numPr>
          <w:ilvl w:val="0"/>
          <w:numId w:val="47"/>
        </w:numPr>
        <w:ind w:left="426" w:hanging="426"/>
        <w:jc w:val="both"/>
        <w:rPr>
          <w:rFonts w:ascii="Cambria" w:hAnsi="Cambria"/>
        </w:rPr>
      </w:pPr>
      <w:r>
        <w:rPr>
          <w:rFonts w:ascii="Cambria" w:hAnsi="Cambria"/>
        </w:rPr>
        <w:t xml:space="preserve">W przypadku wskazanym w ust. 1 lit. d)  wzrost wynagrodzenia Wykonawcy dotyczyć może tylko kosztów związanych z wynikającym z ustawy dnia 4 października 2018 r. o pracowniczych planach kapitałowych, prawnym obowiązkiem sfinansowania wpłat obciążających Wykonawcę, w minimalnej prawem dopuszczonej wysokości. Uwzględnia się wyłącznie wzrost kosztów dotyczących osób bezpośrednio wykonujących Umowę na rzecz Zamawiającego. </w:t>
      </w:r>
    </w:p>
    <w:p w:rsidR="003A3D1F" w:rsidRDefault="003A3D1F" w:rsidP="00E11E8D">
      <w:pPr>
        <w:numPr>
          <w:ilvl w:val="0"/>
          <w:numId w:val="47"/>
        </w:numPr>
        <w:ind w:left="426" w:hanging="426"/>
        <w:jc w:val="both"/>
        <w:rPr>
          <w:rFonts w:ascii="Cambria" w:hAnsi="Cambria"/>
        </w:rPr>
      </w:pPr>
      <w:r>
        <w:rPr>
          <w:rFonts w:ascii="Cambria" w:hAnsi="Cambria"/>
        </w:rPr>
        <w:t>Zmiany wysokości wynagrodzenia określone w ust. 1 mogą mieć miejsce jedynie wówczas, gdy zmiany te będą miały wpływ na koszty wykonania Umowy przez Wykonawcę. Wykonawca zobowiązany jest do wykazania wpływu wskazanych zmian na koszty wykonania Umowy.</w:t>
      </w:r>
    </w:p>
    <w:p w:rsidR="003A3D1F" w:rsidRDefault="003A3D1F" w:rsidP="00E11E8D">
      <w:pPr>
        <w:numPr>
          <w:ilvl w:val="0"/>
          <w:numId w:val="47"/>
        </w:numPr>
        <w:ind w:left="426" w:hanging="426"/>
        <w:jc w:val="both"/>
        <w:rPr>
          <w:rFonts w:ascii="Cambria" w:hAnsi="Cambria"/>
        </w:rPr>
      </w:pPr>
      <w:r>
        <w:rPr>
          <w:rFonts w:ascii="Cambria" w:hAnsi="Cambria"/>
        </w:rPr>
        <w:t xml:space="preserve">Zamawiający dopuszcza zmianę wartości umowy w przypadku zmiany cen materiałów lub kosztów związanych z realizacją umowy. </w:t>
      </w:r>
    </w:p>
    <w:p w:rsidR="003A3D1F" w:rsidRDefault="003A3D1F" w:rsidP="00E11E8D">
      <w:pPr>
        <w:numPr>
          <w:ilvl w:val="0"/>
          <w:numId w:val="47"/>
        </w:numPr>
        <w:ind w:left="426" w:hanging="426"/>
        <w:jc w:val="both"/>
        <w:rPr>
          <w:rFonts w:ascii="Cambria" w:hAnsi="Cambria"/>
        </w:rPr>
      </w:pPr>
      <w:r>
        <w:rPr>
          <w:rFonts w:ascii="Cambria" w:hAnsi="Cambria"/>
        </w:rPr>
        <w:t>Poziom zmiany ceny materiałów lub kosztów związanych z realizacja zamówienia uprawniający Strony Umowy do żądania zmiany wynagrodzenia ustala się na poziomie 20 % w stosunku do poziomu cen tych samych materiałów lub kosztów z</w:t>
      </w:r>
      <w:r w:rsidR="00E6366D">
        <w:rPr>
          <w:rFonts w:ascii="Cambria" w:hAnsi="Cambria"/>
        </w:rPr>
        <w:t> </w:t>
      </w:r>
      <w:r>
        <w:rPr>
          <w:rFonts w:ascii="Cambria" w:hAnsi="Cambria"/>
        </w:rPr>
        <w:t xml:space="preserve">dnia zawarcia umowy. Początkowy termin ustalenia zmiany wynagrodzenia ustala się dzień zaistnienia przesłanki w postaci wzrostu wynagrodzenia ceny materiałów lub kosztów związanych z realizacją zamówienia o 20 %. </w:t>
      </w:r>
    </w:p>
    <w:p w:rsidR="003A3D1F" w:rsidRDefault="003A3D1F" w:rsidP="00E11E8D">
      <w:pPr>
        <w:numPr>
          <w:ilvl w:val="0"/>
          <w:numId w:val="47"/>
        </w:numPr>
        <w:ind w:left="426" w:hanging="426"/>
        <w:jc w:val="both"/>
        <w:rPr>
          <w:rFonts w:ascii="Cambria" w:hAnsi="Cambria"/>
        </w:rPr>
      </w:pPr>
      <w:r>
        <w:rPr>
          <w:rFonts w:ascii="Cambria" w:hAnsi="Cambria"/>
        </w:rPr>
        <w:t xml:space="preserve">W przypadku zaistnienia przesłanki będącej podstawą zmiany wynagrodzenia o której mowa w ust. 9, określa się następujące okresy, w których Wykonawca może zwrócić się w formie pisemnej do Zamawiającego o zmianę wynagrodzenia: w terminie 6 miesięcy licząc od dnia zawarcia umowy, przy czym zmiana wynagrodzenia nie może być dokonywana częściej niż co 6 miesięcy. </w:t>
      </w:r>
    </w:p>
    <w:p w:rsidR="003A3D1F" w:rsidRDefault="003A3D1F" w:rsidP="00E11E8D">
      <w:pPr>
        <w:numPr>
          <w:ilvl w:val="0"/>
          <w:numId w:val="47"/>
        </w:numPr>
        <w:ind w:left="426" w:hanging="426"/>
        <w:jc w:val="both"/>
        <w:rPr>
          <w:rFonts w:ascii="Cambria" w:hAnsi="Cambria"/>
        </w:rPr>
      </w:pPr>
      <w:r>
        <w:rPr>
          <w:rFonts w:ascii="Cambria" w:hAnsi="Cambria"/>
        </w:rPr>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Zamawiający w efekcie zastosowania postanowień o zasadach wprowadzenia zmian wysokości wynagrodzenia stanowi 10 % wartości wynagrodzenia brutto, o którym mowa w § 3 ust. 1 Umowy. </w:t>
      </w:r>
    </w:p>
    <w:p w:rsidR="003A3D1F" w:rsidRDefault="003A3D1F" w:rsidP="003A3D1F">
      <w:pPr>
        <w:jc w:val="both"/>
        <w:rPr>
          <w:rFonts w:ascii="Cambria" w:hAnsi="Cambria"/>
        </w:rPr>
      </w:pPr>
    </w:p>
    <w:p w:rsidR="003A3D1F" w:rsidRDefault="003A3D1F" w:rsidP="003A3D1F">
      <w:pPr>
        <w:ind w:left="426" w:hanging="426"/>
        <w:jc w:val="center"/>
        <w:rPr>
          <w:rFonts w:ascii="Cambria" w:hAnsi="Cambria"/>
        </w:rPr>
      </w:pPr>
      <w:r>
        <w:rPr>
          <w:rFonts w:ascii="Cambria" w:hAnsi="Cambria"/>
        </w:rPr>
        <w:t>§ 5</w:t>
      </w:r>
    </w:p>
    <w:p w:rsidR="003A3D1F" w:rsidRDefault="003A3D1F" w:rsidP="003A3D1F">
      <w:pPr>
        <w:ind w:left="426" w:hanging="426"/>
        <w:jc w:val="center"/>
        <w:rPr>
          <w:rFonts w:ascii="Cambria" w:hAnsi="Cambria"/>
        </w:rPr>
      </w:pPr>
    </w:p>
    <w:p w:rsidR="003A3D1F" w:rsidRDefault="003A3D1F" w:rsidP="003A3D1F">
      <w:pPr>
        <w:suppressAutoHyphens/>
        <w:jc w:val="both"/>
        <w:rPr>
          <w:rFonts w:ascii="Cambria" w:hAnsi="Cambria"/>
        </w:rPr>
      </w:pPr>
      <w:r>
        <w:rPr>
          <w:rFonts w:ascii="Cambria" w:hAnsi="Cambria"/>
        </w:rPr>
        <w:t>W przypadku likwidacji lub wycofania urządzenia medycznego z użytkowania u zamawiającego, wynagrodzenie  za usługi objęte umową zostanie umniejszone w stosowny sposób wynikający z wartości oferty, przy czym umniejszenie następuje od miesiąca następnego po miesiącu w którym zamawiający poinformował wykonawcę o likwidacji lub wycofaniu urządzenia .</w:t>
      </w:r>
    </w:p>
    <w:p w:rsidR="003A3D1F" w:rsidRDefault="003A3D1F" w:rsidP="003A3D1F">
      <w:pPr>
        <w:suppressAutoHyphens/>
        <w:ind w:left="426" w:hanging="426"/>
        <w:jc w:val="both"/>
        <w:rPr>
          <w:rFonts w:ascii="Cambria" w:hAnsi="Cambria"/>
        </w:rPr>
      </w:pPr>
    </w:p>
    <w:p w:rsidR="003A3D1F" w:rsidRDefault="003A3D1F" w:rsidP="003A3D1F">
      <w:pPr>
        <w:ind w:left="426" w:hanging="426"/>
        <w:jc w:val="center"/>
        <w:rPr>
          <w:rFonts w:ascii="Cambria" w:hAnsi="Cambria"/>
        </w:rPr>
      </w:pPr>
      <w:r>
        <w:rPr>
          <w:rFonts w:ascii="Cambria" w:hAnsi="Cambria"/>
        </w:rPr>
        <w:t>§ 6</w:t>
      </w:r>
    </w:p>
    <w:p w:rsidR="003A3D1F" w:rsidRDefault="003A3D1F" w:rsidP="003A3D1F">
      <w:pPr>
        <w:ind w:left="426" w:hanging="426"/>
        <w:jc w:val="center"/>
        <w:rPr>
          <w:rFonts w:ascii="Cambria" w:hAnsi="Cambria"/>
        </w:rPr>
      </w:pPr>
    </w:p>
    <w:p w:rsidR="003A3D1F" w:rsidRDefault="003A3D1F" w:rsidP="00E11E8D">
      <w:pPr>
        <w:numPr>
          <w:ilvl w:val="0"/>
          <w:numId w:val="45"/>
        </w:numPr>
        <w:suppressAutoHyphens/>
        <w:ind w:left="426" w:hanging="426"/>
        <w:jc w:val="both"/>
        <w:rPr>
          <w:rFonts w:ascii="Cambria" w:hAnsi="Cambria"/>
        </w:rPr>
      </w:pPr>
      <w:r>
        <w:rPr>
          <w:rFonts w:ascii="Cambria" w:hAnsi="Cambria"/>
        </w:rPr>
        <w:t>Wykonawca zapłaci zamawiającemu kary umowne w wypadku:</w:t>
      </w:r>
    </w:p>
    <w:p w:rsidR="003A3D1F" w:rsidRPr="007C2E33" w:rsidRDefault="003A3D1F" w:rsidP="00E11E8D">
      <w:pPr>
        <w:pStyle w:val="Akapitzlist"/>
        <w:numPr>
          <w:ilvl w:val="0"/>
          <w:numId w:val="48"/>
        </w:numPr>
        <w:spacing w:after="0" w:line="240" w:lineRule="auto"/>
        <w:rPr>
          <w:rFonts w:ascii="Cambria" w:hAnsi="Cambria"/>
          <w:sz w:val="24"/>
          <w:szCs w:val="24"/>
        </w:rPr>
      </w:pPr>
      <w:r w:rsidRPr="007C2E33">
        <w:rPr>
          <w:rFonts w:ascii="Cambria" w:hAnsi="Cambria"/>
          <w:sz w:val="24"/>
          <w:szCs w:val="24"/>
        </w:rPr>
        <w:t xml:space="preserve">niezrealizowania lub nienależytego zrealizowania umowy - w wysokości 500 zł </w:t>
      </w:r>
      <w:r>
        <w:rPr>
          <w:rFonts w:ascii="Cambria" w:hAnsi="Cambria"/>
          <w:sz w:val="24"/>
          <w:szCs w:val="24"/>
        </w:rPr>
        <w:t>netto</w:t>
      </w:r>
      <w:r w:rsidRPr="007C2E33">
        <w:rPr>
          <w:rFonts w:ascii="Cambria" w:hAnsi="Cambria"/>
          <w:sz w:val="24"/>
          <w:szCs w:val="24"/>
        </w:rPr>
        <w:t xml:space="preserve">  za każdy rozpoczęty dzień zwłoki,</w:t>
      </w:r>
    </w:p>
    <w:p w:rsidR="003A3D1F" w:rsidRDefault="003A3D1F" w:rsidP="00E11E8D">
      <w:pPr>
        <w:numPr>
          <w:ilvl w:val="0"/>
          <w:numId w:val="45"/>
        </w:numPr>
        <w:suppressAutoHyphens/>
        <w:ind w:left="426" w:hanging="426"/>
        <w:jc w:val="both"/>
        <w:rPr>
          <w:rFonts w:ascii="Cambria" w:hAnsi="Cambria"/>
        </w:rPr>
      </w:pPr>
      <w:r>
        <w:rPr>
          <w:rFonts w:ascii="Cambria" w:hAnsi="Cambria"/>
        </w:rPr>
        <w:t>Jeżeli szkoda rzeczywista będzie wyższa niż kara umowna określona w umowie, strony mogą być zobowiązane do zapłaty odszkodowania przekraczającego karę umowną na zasadach ogólnych.</w:t>
      </w:r>
    </w:p>
    <w:p w:rsidR="003A3D1F" w:rsidRDefault="003A3D1F" w:rsidP="00E11E8D">
      <w:pPr>
        <w:numPr>
          <w:ilvl w:val="0"/>
          <w:numId w:val="45"/>
        </w:numPr>
        <w:suppressAutoHyphens/>
        <w:ind w:left="426" w:hanging="426"/>
        <w:jc w:val="both"/>
        <w:rPr>
          <w:rFonts w:ascii="Cambria" w:hAnsi="Cambria"/>
        </w:rPr>
      </w:pPr>
      <w:r>
        <w:rPr>
          <w:rFonts w:ascii="Cambria" w:hAnsi="Cambria"/>
        </w:rPr>
        <w:t>Zamawiający może odstąpić od naliczania kar umownych na podstawie pisemnego, uzasadnionego wniosku drugiej strony obciążonej karą.</w:t>
      </w:r>
    </w:p>
    <w:p w:rsidR="003A3D1F" w:rsidRDefault="003A3D1F" w:rsidP="00E11E8D">
      <w:pPr>
        <w:numPr>
          <w:ilvl w:val="0"/>
          <w:numId w:val="45"/>
        </w:numPr>
        <w:suppressAutoHyphens/>
        <w:ind w:left="426" w:hanging="426"/>
        <w:jc w:val="both"/>
        <w:rPr>
          <w:rFonts w:ascii="Cambria" w:hAnsi="Cambria"/>
        </w:rPr>
      </w:pPr>
      <w:r>
        <w:rPr>
          <w:rFonts w:ascii="Cambria" w:hAnsi="Cambria"/>
        </w:rPr>
        <w:t>Strony zobowiązane są do zapłaty kwot wynikających z kar umownych umowy w terminie 30 dni od dnia wezwania do zapłaty. Opóźnienie upoważnia strony do naliczenia odsetek ustawowych. W przypadku niedotrzymania terminu określonego w wezwaniu do zapłaty strony mają prawo potrącić należną kwotę wraz z odsetkami z wzajemnych bieżących należności.</w:t>
      </w:r>
    </w:p>
    <w:p w:rsidR="003A3D1F" w:rsidRDefault="003A3D1F" w:rsidP="00E11E8D">
      <w:pPr>
        <w:numPr>
          <w:ilvl w:val="0"/>
          <w:numId w:val="45"/>
        </w:numPr>
        <w:suppressAutoHyphens/>
        <w:ind w:left="426" w:hanging="426"/>
        <w:jc w:val="both"/>
        <w:rPr>
          <w:rFonts w:ascii="Cambria" w:hAnsi="Cambria"/>
        </w:rPr>
      </w:pPr>
      <w:r>
        <w:rPr>
          <w:rFonts w:ascii="Cambria" w:hAnsi="Cambria"/>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3A3D1F" w:rsidRDefault="003A3D1F" w:rsidP="00E11E8D">
      <w:pPr>
        <w:numPr>
          <w:ilvl w:val="0"/>
          <w:numId w:val="45"/>
        </w:numPr>
        <w:suppressAutoHyphens/>
        <w:ind w:left="426" w:hanging="426"/>
        <w:jc w:val="both"/>
        <w:rPr>
          <w:rFonts w:ascii="Cambria" w:hAnsi="Cambria"/>
        </w:rPr>
      </w:pPr>
      <w:r>
        <w:rPr>
          <w:rFonts w:ascii="Cambria" w:hAnsi="Cambria"/>
        </w:rPr>
        <w:t>Łączna wysokość kar umownych które mogą dochodzić strony nie może przekroczyć 30 % wartości brutto zawartej umowy.</w:t>
      </w:r>
    </w:p>
    <w:p w:rsidR="003A3D1F" w:rsidRDefault="003A3D1F" w:rsidP="003A3D1F">
      <w:pPr>
        <w:suppressAutoHyphens/>
        <w:ind w:left="426"/>
        <w:jc w:val="both"/>
        <w:rPr>
          <w:rFonts w:ascii="Cambria" w:hAnsi="Cambria"/>
        </w:rPr>
      </w:pPr>
    </w:p>
    <w:p w:rsidR="003A3D1F" w:rsidRPr="00412F4B" w:rsidRDefault="003A3D1F" w:rsidP="003A3D1F">
      <w:pPr>
        <w:suppressAutoHyphens/>
        <w:ind w:left="426"/>
        <w:jc w:val="center"/>
        <w:rPr>
          <w:rFonts w:ascii="Cambria" w:hAnsi="Cambria"/>
        </w:rPr>
      </w:pPr>
      <w:r w:rsidRPr="00412F4B">
        <w:rPr>
          <w:rFonts w:ascii="Cambria" w:hAnsi="Cambria"/>
        </w:rPr>
        <w:t>§ 7</w:t>
      </w:r>
    </w:p>
    <w:p w:rsidR="003A3D1F" w:rsidRPr="00412F4B" w:rsidRDefault="003A3D1F" w:rsidP="003A3D1F">
      <w:pPr>
        <w:suppressAutoHyphens/>
        <w:ind w:left="426"/>
        <w:jc w:val="both"/>
        <w:rPr>
          <w:rFonts w:ascii="Cambria" w:hAnsi="Cambria"/>
        </w:rPr>
      </w:pPr>
    </w:p>
    <w:p w:rsidR="003A3D1F" w:rsidRPr="00214375" w:rsidRDefault="003A3D1F" w:rsidP="003A3D1F">
      <w:pPr>
        <w:suppressAutoHyphens/>
        <w:ind w:left="426" w:hanging="426"/>
        <w:jc w:val="both"/>
      </w:pPr>
      <w:r>
        <w:t>1. Wykonawca lub podwykonawca (w przypadku gdy w realizacji przedmiotu umowy zaangażowany będzie podwykonawca),</w:t>
      </w:r>
      <w:r w:rsidRPr="00214375">
        <w:t xml:space="preserve"> zobowiązuje się </w:t>
      </w:r>
      <w:r w:rsidRPr="00ED1429">
        <w:t xml:space="preserve">na czas trwania niniejszej umowy </w:t>
      </w:r>
      <w:r w:rsidRPr="00214375">
        <w:t>zatrudnić na umowę o pracę (w rozumieniu przepisów ustawy z dnia 26 c</w:t>
      </w:r>
      <w:r>
        <w:t>zerwca 1974 r. – Kodeks pracy) osoby wykonujące czynności serwisowe</w:t>
      </w:r>
      <w:r w:rsidRPr="00214375">
        <w:t xml:space="preserve">. </w:t>
      </w:r>
    </w:p>
    <w:p w:rsidR="003A3D1F" w:rsidRPr="00214375" w:rsidRDefault="003A3D1F" w:rsidP="003A3D1F">
      <w:pPr>
        <w:suppressAutoHyphens/>
        <w:ind w:left="426" w:hanging="426"/>
        <w:jc w:val="both"/>
      </w:pPr>
      <w:r w:rsidRPr="00214375">
        <w:t xml:space="preserve">2. </w:t>
      </w:r>
      <w:r>
        <w:t xml:space="preserve"> </w:t>
      </w:r>
      <w:r w:rsidRPr="00214375">
        <w:t>Zamawiający zastrzega sobie prawo do skontrolowania w/w wymogu, żądając przedłożenia w wyzn</w:t>
      </w:r>
      <w:r>
        <w:t>aczonym terminie kserokopii umowy o pracę zatrudnionych pracowników.</w:t>
      </w:r>
    </w:p>
    <w:p w:rsidR="003A3D1F" w:rsidRDefault="003A3D1F" w:rsidP="003A3D1F">
      <w:pPr>
        <w:suppressAutoHyphens/>
        <w:ind w:left="426" w:hanging="426"/>
        <w:jc w:val="both"/>
      </w:pPr>
      <w:r w:rsidRPr="00214375">
        <w:t>3.</w:t>
      </w:r>
      <w:r>
        <w:t xml:space="preserve"> </w:t>
      </w:r>
      <w:r w:rsidRPr="00214375">
        <w:t xml:space="preserve"> W przypadku niewypełnienia obowiązku wynikającego z ust. 1</w:t>
      </w:r>
      <w:r>
        <w:t xml:space="preserve"> i 2</w:t>
      </w:r>
      <w:r w:rsidRPr="00214375">
        <w:t>, zamawiającemu przysługuje prawo nal</w:t>
      </w:r>
      <w:r>
        <w:t>iczenia kary umownej w wysokości 0,5 % łącznej wartości netto umowy za każdy dzień</w:t>
      </w:r>
      <w:r w:rsidRPr="00ED1429">
        <w:t xml:space="preserve"> realizacji umowy przez wykonawcę niezgodnie z</w:t>
      </w:r>
      <w:r>
        <w:t> </w:t>
      </w:r>
      <w:r w:rsidRPr="00ED1429">
        <w:t>zapisami ust.1</w:t>
      </w:r>
      <w:r>
        <w:t xml:space="preserve"> oraz do odstąpienia od</w:t>
      </w:r>
      <w:r w:rsidRPr="00214375">
        <w:t xml:space="preserve"> umowy z 30-dniowym te</w:t>
      </w:r>
      <w:r>
        <w:t>rminem wypowiedzenia. K</w:t>
      </w:r>
      <w:r w:rsidRPr="00214375">
        <w:t>ara umowna może być potrącana z faktu</w:t>
      </w:r>
      <w:r>
        <w:t>r wystawionych przez Wykonawcę</w:t>
      </w:r>
      <w:r w:rsidRPr="00214375">
        <w:t xml:space="preserve"> za realizację przedmiotu niniejszej umowy.</w:t>
      </w:r>
    </w:p>
    <w:p w:rsidR="003A3D1F" w:rsidRPr="00214375" w:rsidRDefault="003A3D1F" w:rsidP="003A3D1F">
      <w:pPr>
        <w:suppressAutoHyphens/>
        <w:ind w:left="284" w:hanging="284"/>
        <w:jc w:val="both"/>
      </w:pPr>
      <w:r>
        <w:t xml:space="preserve">4. Zapis ust. 1 – 3 nie dotyczy sytuacji gdy czynności stanowiące przedmiot umowy określone w ust.1 wykonywane są osobiście przez osobę fizyczną prowadzącą działalność gospodarczą. </w:t>
      </w:r>
    </w:p>
    <w:p w:rsidR="003A3D1F" w:rsidRDefault="003A3D1F" w:rsidP="003A3D1F">
      <w:pPr>
        <w:suppressAutoHyphens/>
        <w:jc w:val="both"/>
        <w:rPr>
          <w:rFonts w:ascii="Cambria" w:hAnsi="Cambria"/>
        </w:rPr>
      </w:pPr>
    </w:p>
    <w:p w:rsidR="003A3D1F" w:rsidRDefault="003A3D1F" w:rsidP="003A3D1F">
      <w:pPr>
        <w:ind w:left="426" w:hanging="426"/>
        <w:jc w:val="center"/>
        <w:rPr>
          <w:rFonts w:ascii="Cambria" w:hAnsi="Cambria"/>
        </w:rPr>
      </w:pPr>
      <w:r>
        <w:rPr>
          <w:rFonts w:ascii="Cambria" w:hAnsi="Cambria"/>
        </w:rPr>
        <w:t>§ 8</w:t>
      </w:r>
    </w:p>
    <w:p w:rsidR="003A3D1F" w:rsidRDefault="003A3D1F" w:rsidP="003A3D1F">
      <w:pPr>
        <w:ind w:left="426" w:hanging="426"/>
        <w:jc w:val="center"/>
        <w:rPr>
          <w:rFonts w:ascii="Cambria" w:hAnsi="Cambria"/>
        </w:rPr>
      </w:pPr>
    </w:p>
    <w:p w:rsidR="003A3D1F" w:rsidRDefault="003A3D1F" w:rsidP="00E11E8D">
      <w:pPr>
        <w:numPr>
          <w:ilvl w:val="0"/>
          <w:numId w:val="46"/>
        </w:numPr>
        <w:suppressAutoHyphens/>
        <w:ind w:left="426" w:hanging="426"/>
        <w:jc w:val="both"/>
        <w:rPr>
          <w:rFonts w:ascii="Cambria" w:hAnsi="Cambria"/>
        </w:rPr>
      </w:pPr>
      <w:r>
        <w:rPr>
          <w:rFonts w:ascii="Cambria" w:hAnsi="Cambria"/>
        </w:rPr>
        <w:t>Wszelkie zmiany niniejszej umowy wymagają zgodnego oświadczenia stron umowy i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jedynie żądać wynagrodzenia należnego mu z tytułu wykonanej części umowy.</w:t>
      </w:r>
    </w:p>
    <w:p w:rsidR="003A3D1F" w:rsidRDefault="003A3D1F" w:rsidP="00E11E8D">
      <w:pPr>
        <w:numPr>
          <w:ilvl w:val="0"/>
          <w:numId w:val="46"/>
        </w:numPr>
        <w:suppressAutoHyphens/>
        <w:ind w:left="426" w:hanging="426"/>
        <w:jc w:val="both"/>
        <w:rPr>
          <w:rFonts w:ascii="Cambria" w:hAnsi="Cambria"/>
        </w:rPr>
      </w:pPr>
      <w:r>
        <w:rPr>
          <w:rFonts w:ascii="Cambria" w:hAnsi="Cambria"/>
        </w:rPr>
        <w:t>W sprawach nieunormowanych w umowie będą miały zastosowanie przepisy prawa polskiego w pierwszej kolejności ustawy Prawo zamówień publicznych.</w:t>
      </w:r>
    </w:p>
    <w:p w:rsidR="003A3D1F" w:rsidRDefault="003A3D1F" w:rsidP="00E11E8D">
      <w:pPr>
        <w:numPr>
          <w:ilvl w:val="0"/>
          <w:numId w:val="46"/>
        </w:numPr>
        <w:suppressAutoHyphens/>
        <w:ind w:left="426" w:hanging="426"/>
        <w:jc w:val="both"/>
        <w:rPr>
          <w:rFonts w:ascii="Cambria" w:hAnsi="Cambria"/>
        </w:rPr>
      </w:pPr>
      <w:r>
        <w:rPr>
          <w:rFonts w:ascii="Cambria" w:hAnsi="Cambria"/>
        </w:rPr>
        <w:t>Ewentualne spory powstałe w związku z realizacją umowy rozstrzygane będą przez Sąd właściwy dla siedziby zamawiającego.</w:t>
      </w:r>
    </w:p>
    <w:p w:rsidR="003A3D1F" w:rsidRDefault="003A3D1F" w:rsidP="00E11E8D">
      <w:pPr>
        <w:numPr>
          <w:ilvl w:val="0"/>
          <w:numId w:val="46"/>
        </w:numPr>
        <w:suppressAutoHyphens/>
        <w:ind w:left="426" w:hanging="426"/>
        <w:jc w:val="both"/>
        <w:rPr>
          <w:rFonts w:ascii="Cambria" w:hAnsi="Cambria"/>
        </w:rPr>
      </w:pPr>
      <w:r>
        <w:rPr>
          <w:rFonts w:ascii="Cambria" w:hAnsi="Cambria"/>
        </w:rPr>
        <w:t>Umowa została spisana w dwóch egzemplarzach, po jednym dla każdej ze Stron.</w:t>
      </w:r>
    </w:p>
    <w:p w:rsidR="003A3D1F" w:rsidRDefault="003A3D1F" w:rsidP="003A3D1F">
      <w:pPr>
        <w:ind w:left="426" w:hanging="426"/>
        <w:jc w:val="both"/>
        <w:rPr>
          <w:rFonts w:ascii="Cambria" w:hAnsi="Cambria"/>
        </w:rPr>
      </w:pPr>
    </w:p>
    <w:p w:rsidR="003A3D1F" w:rsidRDefault="003A3D1F" w:rsidP="003A3D1F">
      <w:pPr>
        <w:ind w:left="426" w:hanging="426"/>
        <w:jc w:val="both"/>
        <w:rPr>
          <w:rFonts w:ascii="Cambria" w:hAnsi="Cambria"/>
        </w:rPr>
      </w:pPr>
    </w:p>
    <w:p w:rsidR="003A3D1F" w:rsidRDefault="003A3D1F" w:rsidP="003A3D1F">
      <w:pPr>
        <w:ind w:left="426" w:hanging="426"/>
        <w:jc w:val="both"/>
        <w:rPr>
          <w:rFonts w:ascii="Cambria" w:hAnsi="Cambria"/>
        </w:rPr>
      </w:pPr>
    </w:p>
    <w:p w:rsidR="003A3D1F" w:rsidRDefault="003A3D1F" w:rsidP="003A3D1F">
      <w:pPr>
        <w:ind w:left="426" w:hanging="426"/>
        <w:jc w:val="both"/>
        <w:rPr>
          <w:rFonts w:ascii="Cambria" w:hAnsi="Cambria"/>
          <w:b/>
          <w:i/>
        </w:rPr>
      </w:pPr>
      <w:r>
        <w:rPr>
          <w:rFonts w:ascii="Cambria" w:hAnsi="Cambria"/>
          <w:b/>
          <w:i/>
        </w:rPr>
        <w:t xml:space="preserve">       Wykonawca                                                                                                        Zamawiający</w:t>
      </w:r>
    </w:p>
    <w:p w:rsidR="003A3D1F" w:rsidRDefault="003A3D1F" w:rsidP="003A3D1F">
      <w:pPr>
        <w:keepNext/>
        <w:tabs>
          <w:tab w:val="num" w:pos="0"/>
        </w:tabs>
        <w:ind w:left="426" w:hanging="426"/>
        <w:jc w:val="center"/>
        <w:outlineLvl w:val="0"/>
        <w:rPr>
          <w:rFonts w:ascii="Cambria" w:hAnsi="Cambria"/>
          <w:b/>
          <w:bCs/>
          <w:sz w:val="26"/>
          <w:szCs w:val="26"/>
        </w:rPr>
      </w:pPr>
    </w:p>
    <w:p w:rsidR="003A3D1F" w:rsidRDefault="003A3D1F" w:rsidP="003A3D1F">
      <w:pPr>
        <w:pStyle w:val="Tekstpodstawowy"/>
        <w:spacing w:after="60" w:line="276" w:lineRule="auto"/>
        <w:ind w:firstLine="8222"/>
        <w:jc w:val="both"/>
        <w:rPr>
          <w:rFonts w:ascii="Cambria" w:hAnsi="Cambria" w:cs="Arial"/>
          <w:bCs/>
          <w:sz w:val="20"/>
          <w:szCs w:val="20"/>
        </w:rPr>
      </w:pPr>
    </w:p>
    <w:p w:rsidR="003A3D1F" w:rsidRPr="00EB1FA1" w:rsidRDefault="003A3D1F" w:rsidP="003A3D1F">
      <w:pPr>
        <w:jc w:val="center"/>
        <w:rPr>
          <w:rFonts w:ascii="Cambria" w:hAnsi="Cambria"/>
          <w:i/>
        </w:rPr>
      </w:pPr>
    </w:p>
    <w:p w:rsidR="007D69A3" w:rsidRPr="009659F8" w:rsidRDefault="007D69A3" w:rsidP="00DB0F99">
      <w:pPr>
        <w:jc w:val="both"/>
        <w:rPr>
          <w:rFonts w:ascii="Cambria" w:hAnsi="Cambria"/>
          <w:b/>
          <w:bCs/>
        </w:rPr>
      </w:pPr>
      <w:r w:rsidRPr="009659F8">
        <w:rPr>
          <w:rFonts w:ascii="Cambria" w:hAnsi="Cambria"/>
          <w:b/>
          <w:bCs/>
        </w:rPr>
        <w:t xml:space="preserve">                                                                                                        </w:t>
      </w:r>
    </w:p>
    <w:sectPr w:rsidR="007D69A3" w:rsidRPr="009659F8" w:rsidSect="00AD55D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EE0" w:rsidRDefault="00C20EE0">
      <w:r>
        <w:separator/>
      </w:r>
    </w:p>
  </w:endnote>
  <w:endnote w:type="continuationSeparator" w:id="0">
    <w:p w:rsidR="00C20EE0" w:rsidRDefault="00C2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246" w:rsidRDefault="00845246"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45246" w:rsidRDefault="00845246"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246" w:rsidRPr="00CC222D" w:rsidRDefault="00845246">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C20EE0" w:rsidRPr="00C20EE0">
      <w:rPr>
        <w:rFonts w:ascii="Cambria" w:hAnsi="Cambria"/>
        <w:noProof/>
        <w:sz w:val="20"/>
        <w:szCs w:val="20"/>
        <w:lang w:val="pl-PL"/>
      </w:rPr>
      <w:t>1</w:t>
    </w:r>
    <w:r w:rsidRPr="00CC222D">
      <w:rPr>
        <w:rFonts w:ascii="Cambria" w:hAnsi="Cambria"/>
        <w:sz w:val="20"/>
        <w:szCs w:val="20"/>
      </w:rPr>
      <w:fldChar w:fldCharType="end"/>
    </w:r>
  </w:p>
  <w:p w:rsidR="00845246" w:rsidRDefault="00845246"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EE0" w:rsidRDefault="00C20EE0">
      <w:r>
        <w:separator/>
      </w:r>
    </w:p>
  </w:footnote>
  <w:footnote w:type="continuationSeparator" w:id="0">
    <w:p w:rsidR="00C20EE0" w:rsidRDefault="00C20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246" w:rsidRDefault="00845246"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p>
  <w:p w:rsidR="00845246" w:rsidRDefault="00845246" w:rsidP="00E47F4A">
    <w:pPr>
      <w:pStyle w:val="Nagwek"/>
      <w:rPr>
        <w:rFonts w:ascii="Cambria" w:hAnsi="Cambria"/>
        <w:sz w:val="20"/>
        <w:szCs w:val="20"/>
      </w:rPr>
    </w:pPr>
  </w:p>
  <w:bookmarkEnd w:id="3"/>
  <w:bookmarkEnd w:id="4"/>
  <w:bookmarkEnd w:id="5"/>
  <w:bookmarkEnd w:id="6"/>
  <w:bookmarkEnd w:id="7"/>
  <w:p w:rsidR="00845246" w:rsidRDefault="00845246" w:rsidP="0012064A">
    <w:pPr>
      <w:pStyle w:val="Nagwek"/>
      <w:tabs>
        <w:tab w:val="clear" w:pos="9072"/>
      </w:tabs>
      <w:rPr>
        <w:rFonts w:ascii="Cambria" w:hAnsi="Cambria" w:cs="Arial"/>
        <w:b/>
        <w:sz w:val="20"/>
      </w:rPr>
    </w:pPr>
    <w:r>
      <w:rPr>
        <w:rFonts w:ascii="Cambria" w:hAnsi="Cambria"/>
        <w:sz w:val="20"/>
        <w:szCs w:val="20"/>
      </w:rPr>
      <w:t>Znak sprawy:</w:t>
    </w:r>
    <w:r>
      <w:rPr>
        <w:rFonts w:ascii="Cambria" w:hAnsi="Cambria"/>
        <w:sz w:val="20"/>
        <w:szCs w:val="20"/>
        <w:lang w:val="pl-PL"/>
      </w:rPr>
      <w:t>SZSPOO.SZPiGM.3810/35/2024</w:t>
    </w:r>
    <w:r>
      <w:rPr>
        <w:rFonts w:ascii="Cambria" w:hAnsi="Cambria" w:cs="Arial"/>
        <w:b/>
        <w:sz w:val="20"/>
      </w:rPr>
      <w:t xml:space="preserve">  </w:t>
    </w:r>
    <w:r>
      <w:rPr>
        <w:rFonts w:ascii="Cambria" w:hAnsi="Cambria" w:cs="Arial"/>
        <w:b/>
        <w:sz w:val="20"/>
      </w:rPr>
      <w:tab/>
    </w:r>
  </w:p>
  <w:p w:rsidR="00845246" w:rsidRDefault="00845246"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7">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9">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nsid w:val="03004E99"/>
    <w:multiLevelType w:val="hybridMultilevel"/>
    <w:tmpl w:val="EE2224B2"/>
    <w:lvl w:ilvl="0" w:tplc="2924D9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3">
    <w:nsid w:val="0D2151B6"/>
    <w:multiLevelType w:val="hybridMultilevel"/>
    <w:tmpl w:val="AB92B04C"/>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4">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6327694"/>
    <w:multiLevelType w:val="hybridMultilevel"/>
    <w:tmpl w:val="AB92B04C"/>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31">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2">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317C2DCD"/>
    <w:multiLevelType w:val="hybridMultilevel"/>
    <w:tmpl w:val="CC101F08"/>
    <w:lvl w:ilvl="0" w:tplc="04150017">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7C3221"/>
    <w:multiLevelType w:val="hybridMultilevel"/>
    <w:tmpl w:val="C52CBA1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2">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5">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8">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CD12AB2"/>
    <w:multiLevelType w:val="hybridMultilevel"/>
    <w:tmpl w:val="A5C276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1A56BC6"/>
    <w:multiLevelType w:val="multilevel"/>
    <w:tmpl w:val="DFDC8D5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3">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6">
    <w:nsid w:val="5EAC2B1B"/>
    <w:multiLevelType w:val="hybridMultilevel"/>
    <w:tmpl w:val="D592BE30"/>
    <w:lvl w:ilvl="0" w:tplc="DEF63580">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nsid w:val="6CB35007"/>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0">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nsid w:val="730F532D"/>
    <w:multiLevelType w:val="hybridMultilevel"/>
    <w:tmpl w:val="7F882C46"/>
    <w:lvl w:ilvl="0" w:tplc="705CDC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73FC604A"/>
    <w:multiLevelType w:val="hybridMultilevel"/>
    <w:tmpl w:val="DFF683D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5">
    <w:nsid w:val="74FB0960"/>
    <w:multiLevelType w:val="hybridMultilevel"/>
    <w:tmpl w:val="21BEBEBE"/>
    <w:lvl w:ilvl="0" w:tplc="55620E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7">
    <w:nsid w:val="773A4C80"/>
    <w:multiLevelType w:val="hybridMultilevel"/>
    <w:tmpl w:val="AB92B04C"/>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68">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4"/>
  </w:num>
  <w:num w:numId="3">
    <w:abstractNumId w:val="58"/>
  </w:num>
  <w:num w:numId="4">
    <w:abstractNumId w:val="25"/>
  </w:num>
  <w:num w:numId="5">
    <w:abstractNumId w:val="53"/>
  </w:num>
  <w:num w:numId="6">
    <w:abstractNumId w:val="57"/>
  </w:num>
  <w:num w:numId="7">
    <w:abstractNumId w:val="45"/>
  </w:num>
  <w:num w:numId="8">
    <w:abstractNumId w:val="71"/>
  </w:num>
  <w:num w:numId="9">
    <w:abstractNumId w:val="36"/>
  </w:num>
  <w:num w:numId="10">
    <w:abstractNumId w:val="68"/>
  </w:num>
  <w:num w:numId="11">
    <w:abstractNumId w:val="39"/>
  </w:num>
  <w:num w:numId="12">
    <w:abstractNumId w:val="46"/>
  </w:num>
  <w:num w:numId="13">
    <w:abstractNumId w:val="44"/>
  </w:num>
  <w:num w:numId="14">
    <w:abstractNumId w:val="35"/>
  </w:num>
  <w:num w:numId="15">
    <w:abstractNumId w:val="70"/>
  </w:num>
  <w:num w:numId="16">
    <w:abstractNumId w:val="21"/>
  </w:num>
  <w:num w:numId="17">
    <w:abstractNumId w:val="48"/>
  </w:num>
  <w:num w:numId="18">
    <w:abstractNumId w:val="8"/>
  </w:num>
  <w:num w:numId="19">
    <w:abstractNumId w:val="9"/>
  </w:num>
  <w:num w:numId="20">
    <w:abstractNumId w:val="7"/>
  </w:num>
  <w:num w:numId="21">
    <w:abstractNumId w:val="28"/>
  </w:num>
  <w:num w:numId="22">
    <w:abstractNumId w:val="19"/>
  </w:num>
  <w:num w:numId="23">
    <w:abstractNumId w:val="37"/>
  </w:num>
  <w:num w:numId="24">
    <w:abstractNumId w:val="22"/>
  </w:num>
  <w:num w:numId="25">
    <w:abstractNumId w:val="32"/>
  </w:num>
  <w:num w:numId="26">
    <w:abstractNumId w:val="61"/>
  </w:num>
  <w:num w:numId="27">
    <w:abstractNumId w:val="20"/>
  </w:num>
  <w:num w:numId="28">
    <w:abstractNumId w:val="26"/>
  </w:num>
  <w:num w:numId="29">
    <w:abstractNumId w:val="69"/>
  </w:num>
  <w:num w:numId="30">
    <w:abstractNumId w:val="40"/>
  </w:num>
  <w:num w:numId="31">
    <w:abstractNumId w:val="55"/>
  </w:num>
  <w:num w:numId="32">
    <w:abstractNumId w:val="54"/>
    <w:lvlOverride w:ilvl="0">
      <w:startOverride w:val="1"/>
    </w:lvlOverride>
  </w:num>
  <w:num w:numId="33">
    <w:abstractNumId w:val="43"/>
    <w:lvlOverride w:ilvl="0">
      <w:startOverride w:val="1"/>
    </w:lvlOverride>
  </w:num>
  <w:num w:numId="34">
    <w:abstractNumId w:val="29"/>
  </w:num>
  <w:num w:numId="35">
    <w:abstractNumId w:val="51"/>
  </w:num>
  <w:num w:numId="36">
    <w:abstractNumId w:val="31"/>
  </w:num>
  <w:num w:numId="37">
    <w:abstractNumId w:val="65"/>
  </w:num>
  <w:num w:numId="38">
    <w:abstractNumId w:val="50"/>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num>
  <w:num w:numId="48">
    <w:abstractNumId w:val="34"/>
  </w:num>
  <w:num w:numId="49">
    <w:abstractNumId w:val="64"/>
  </w:num>
  <w:num w:numId="50">
    <w:abstractNumId w:val="67"/>
  </w:num>
  <w:num w:numId="51">
    <w:abstractNumId w:val="23"/>
  </w:num>
  <w:num w:numId="52">
    <w:abstractNumId w:val="63"/>
  </w:num>
  <w:num w:numId="53">
    <w:abstractNumId w:val="18"/>
  </w:num>
  <w:num w:numId="54">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8BF"/>
    <w:rsid w:val="00010A2B"/>
    <w:rsid w:val="0001195B"/>
    <w:rsid w:val="000128DB"/>
    <w:rsid w:val="000143E6"/>
    <w:rsid w:val="00014591"/>
    <w:rsid w:val="00014E5F"/>
    <w:rsid w:val="00016876"/>
    <w:rsid w:val="00020C53"/>
    <w:rsid w:val="000231AC"/>
    <w:rsid w:val="000239D4"/>
    <w:rsid w:val="00023F47"/>
    <w:rsid w:val="00024437"/>
    <w:rsid w:val="00024BA5"/>
    <w:rsid w:val="00025401"/>
    <w:rsid w:val="00025534"/>
    <w:rsid w:val="00025659"/>
    <w:rsid w:val="00026E3B"/>
    <w:rsid w:val="00027826"/>
    <w:rsid w:val="00027A9D"/>
    <w:rsid w:val="00027CE9"/>
    <w:rsid w:val="00031560"/>
    <w:rsid w:val="000323DE"/>
    <w:rsid w:val="00033513"/>
    <w:rsid w:val="00033E37"/>
    <w:rsid w:val="000352B6"/>
    <w:rsid w:val="00035DBC"/>
    <w:rsid w:val="0003703F"/>
    <w:rsid w:val="000379F7"/>
    <w:rsid w:val="000408B8"/>
    <w:rsid w:val="00040920"/>
    <w:rsid w:val="00041617"/>
    <w:rsid w:val="00042263"/>
    <w:rsid w:val="00042B17"/>
    <w:rsid w:val="00043DFF"/>
    <w:rsid w:val="00043E2A"/>
    <w:rsid w:val="0004419F"/>
    <w:rsid w:val="00044B6B"/>
    <w:rsid w:val="00046BB9"/>
    <w:rsid w:val="00047EF2"/>
    <w:rsid w:val="000503B5"/>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2D2"/>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4B45"/>
    <w:rsid w:val="000858B3"/>
    <w:rsid w:val="000858C1"/>
    <w:rsid w:val="00085CD9"/>
    <w:rsid w:val="00085EAA"/>
    <w:rsid w:val="000870C5"/>
    <w:rsid w:val="000902D9"/>
    <w:rsid w:val="00090A82"/>
    <w:rsid w:val="00090EAC"/>
    <w:rsid w:val="0009296C"/>
    <w:rsid w:val="00093EDF"/>
    <w:rsid w:val="000942AF"/>
    <w:rsid w:val="0009607E"/>
    <w:rsid w:val="000970DD"/>
    <w:rsid w:val="000A01FA"/>
    <w:rsid w:val="000A025E"/>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20"/>
    <w:rsid w:val="000B30AD"/>
    <w:rsid w:val="000B37AC"/>
    <w:rsid w:val="000B3FF9"/>
    <w:rsid w:val="000B62BE"/>
    <w:rsid w:val="000B68AE"/>
    <w:rsid w:val="000B7726"/>
    <w:rsid w:val="000C0F07"/>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014"/>
    <w:rsid w:val="000E05B9"/>
    <w:rsid w:val="000E154F"/>
    <w:rsid w:val="000E3107"/>
    <w:rsid w:val="000E3BDB"/>
    <w:rsid w:val="000E3E42"/>
    <w:rsid w:val="000E4E2A"/>
    <w:rsid w:val="000E522B"/>
    <w:rsid w:val="000E7F53"/>
    <w:rsid w:val="000F01F6"/>
    <w:rsid w:val="000F1DB7"/>
    <w:rsid w:val="000F1E5A"/>
    <w:rsid w:val="000F2110"/>
    <w:rsid w:val="000F2308"/>
    <w:rsid w:val="000F27CF"/>
    <w:rsid w:val="000F362E"/>
    <w:rsid w:val="000F37A4"/>
    <w:rsid w:val="000F37DA"/>
    <w:rsid w:val="000F6341"/>
    <w:rsid w:val="000F7159"/>
    <w:rsid w:val="000F7C21"/>
    <w:rsid w:val="001003DB"/>
    <w:rsid w:val="00100B63"/>
    <w:rsid w:val="001024F2"/>
    <w:rsid w:val="00102744"/>
    <w:rsid w:val="0010294D"/>
    <w:rsid w:val="00102A85"/>
    <w:rsid w:val="00102C0C"/>
    <w:rsid w:val="00103155"/>
    <w:rsid w:val="001033F9"/>
    <w:rsid w:val="001047BB"/>
    <w:rsid w:val="00104F56"/>
    <w:rsid w:val="001054D9"/>
    <w:rsid w:val="001058D3"/>
    <w:rsid w:val="00107451"/>
    <w:rsid w:val="00110287"/>
    <w:rsid w:val="001109CF"/>
    <w:rsid w:val="001109E2"/>
    <w:rsid w:val="0011102C"/>
    <w:rsid w:val="00112636"/>
    <w:rsid w:val="00114694"/>
    <w:rsid w:val="00114AAA"/>
    <w:rsid w:val="00114EE9"/>
    <w:rsid w:val="001155BD"/>
    <w:rsid w:val="001160E1"/>
    <w:rsid w:val="00116CDD"/>
    <w:rsid w:val="001201D6"/>
    <w:rsid w:val="0012064A"/>
    <w:rsid w:val="00120CEC"/>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984"/>
    <w:rsid w:val="00164F38"/>
    <w:rsid w:val="001652B9"/>
    <w:rsid w:val="00165D29"/>
    <w:rsid w:val="00166A01"/>
    <w:rsid w:val="00167768"/>
    <w:rsid w:val="001720B9"/>
    <w:rsid w:val="00172714"/>
    <w:rsid w:val="00172B81"/>
    <w:rsid w:val="00172F48"/>
    <w:rsid w:val="0017302F"/>
    <w:rsid w:val="0017416A"/>
    <w:rsid w:val="00174344"/>
    <w:rsid w:val="00174747"/>
    <w:rsid w:val="0017722D"/>
    <w:rsid w:val="00180D33"/>
    <w:rsid w:val="00181631"/>
    <w:rsid w:val="001816EE"/>
    <w:rsid w:val="00181A5D"/>
    <w:rsid w:val="001827F2"/>
    <w:rsid w:val="001846C8"/>
    <w:rsid w:val="00184DB1"/>
    <w:rsid w:val="001850ED"/>
    <w:rsid w:val="00185A76"/>
    <w:rsid w:val="00185AD1"/>
    <w:rsid w:val="00185D64"/>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773"/>
    <w:rsid w:val="001B5DC5"/>
    <w:rsid w:val="001B6080"/>
    <w:rsid w:val="001B65FF"/>
    <w:rsid w:val="001B6888"/>
    <w:rsid w:val="001B7A68"/>
    <w:rsid w:val="001C040E"/>
    <w:rsid w:val="001C12C8"/>
    <w:rsid w:val="001C1623"/>
    <w:rsid w:val="001C213A"/>
    <w:rsid w:val="001C256F"/>
    <w:rsid w:val="001C2F27"/>
    <w:rsid w:val="001C3269"/>
    <w:rsid w:val="001C33AC"/>
    <w:rsid w:val="001C3C1E"/>
    <w:rsid w:val="001C43F3"/>
    <w:rsid w:val="001C4E52"/>
    <w:rsid w:val="001C5510"/>
    <w:rsid w:val="001C67DA"/>
    <w:rsid w:val="001C6A57"/>
    <w:rsid w:val="001C7926"/>
    <w:rsid w:val="001C7C3F"/>
    <w:rsid w:val="001C7C5A"/>
    <w:rsid w:val="001D03B2"/>
    <w:rsid w:val="001D179E"/>
    <w:rsid w:val="001D32DE"/>
    <w:rsid w:val="001D6CF9"/>
    <w:rsid w:val="001E098A"/>
    <w:rsid w:val="001E13BE"/>
    <w:rsid w:val="001E16C8"/>
    <w:rsid w:val="001E1AD3"/>
    <w:rsid w:val="001E1DCC"/>
    <w:rsid w:val="001E2809"/>
    <w:rsid w:val="001E302B"/>
    <w:rsid w:val="001E319E"/>
    <w:rsid w:val="001E328B"/>
    <w:rsid w:val="001E4DFF"/>
    <w:rsid w:val="001E5B85"/>
    <w:rsid w:val="001E6430"/>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33E"/>
    <w:rsid w:val="001F7A7A"/>
    <w:rsid w:val="0020063A"/>
    <w:rsid w:val="002007EC"/>
    <w:rsid w:val="002009F0"/>
    <w:rsid w:val="00200BA2"/>
    <w:rsid w:val="00201143"/>
    <w:rsid w:val="00201147"/>
    <w:rsid w:val="002013CA"/>
    <w:rsid w:val="002017E3"/>
    <w:rsid w:val="00201F0D"/>
    <w:rsid w:val="0020288A"/>
    <w:rsid w:val="0020440F"/>
    <w:rsid w:val="00204600"/>
    <w:rsid w:val="00205194"/>
    <w:rsid w:val="00206EC2"/>
    <w:rsid w:val="002100C2"/>
    <w:rsid w:val="00211D44"/>
    <w:rsid w:val="0021225A"/>
    <w:rsid w:val="00212EB8"/>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1EDC"/>
    <w:rsid w:val="00243818"/>
    <w:rsid w:val="00243E3A"/>
    <w:rsid w:val="00243F5A"/>
    <w:rsid w:val="0024453F"/>
    <w:rsid w:val="002447F6"/>
    <w:rsid w:val="002451C7"/>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4809"/>
    <w:rsid w:val="002759EA"/>
    <w:rsid w:val="00276CA0"/>
    <w:rsid w:val="00276FBB"/>
    <w:rsid w:val="002814D4"/>
    <w:rsid w:val="0028157B"/>
    <w:rsid w:val="0028289F"/>
    <w:rsid w:val="002828FE"/>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38DF"/>
    <w:rsid w:val="002C49D9"/>
    <w:rsid w:val="002C4EC1"/>
    <w:rsid w:val="002C5D9C"/>
    <w:rsid w:val="002C6B65"/>
    <w:rsid w:val="002C6F90"/>
    <w:rsid w:val="002C75A5"/>
    <w:rsid w:val="002D0F64"/>
    <w:rsid w:val="002D24F9"/>
    <w:rsid w:val="002D2B30"/>
    <w:rsid w:val="002D4678"/>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81A"/>
    <w:rsid w:val="002F49F5"/>
    <w:rsid w:val="002F51A0"/>
    <w:rsid w:val="002F6FC2"/>
    <w:rsid w:val="002F79CA"/>
    <w:rsid w:val="002F7AC9"/>
    <w:rsid w:val="00300881"/>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3E3"/>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3F2"/>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3D1F"/>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053"/>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39FB"/>
    <w:rsid w:val="0041442A"/>
    <w:rsid w:val="00414CF9"/>
    <w:rsid w:val="00415198"/>
    <w:rsid w:val="00415736"/>
    <w:rsid w:val="004166A7"/>
    <w:rsid w:val="00416A7C"/>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D1"/>
    <w:rsid w:val="004538F2"/>
    <w:rsid w:val="0045619C"/>
    <w:rsid w:val="004569A9"/>
    <w:rsid w:val="004569B4"/>
    <w:rsid w:val="00456AA6"/>
    <w:rsid w:val="00460E98"/>
    <w:rsid w:val="00460EBC"/>
    <w:rsid w:val="0046111F"/>
    <w:rsid w:val="004617BB"/>
    <w:rsid w:val="00461C1B"/>
    <w:rsid w:val="004621C3"/>
    <w:rsid w:val="00462A4F"/>
    <w:rsid w:val="004639B5"/>
    <w:rsid w:val="00464355"/>
    <w:rsid w:val="00464809"/>
    <w:rsid w:val="0046517D"/>
    <w:rsid w:val="00466266"/>
    <w:rsid w:val="004672ED"/>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3E25"/>
    <w:rsid w:val="004A50BC"/>
    <w:rsid w:val="004A57A5"/>
    <w:rsid w:val="004A731F"/>
    <w:rsid w:val="004A76EB"/>
    <w:rsid w:val="004A7E36"/>
    <w:rsid w:val="004B0CB7"/>
    <w:rsid w:val="004B0FE2"/>
    <w:rsid w:val="004B1FCC"/>
    <w:rsid w:val="004B3243"/>
    <w:rsid w:val="004B3464"/>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08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19BB"/>
    <w:rsid w:val="00522BE4"/>
    <w:rsid w:val="00523174"/>
    <w:rsid w:val="00526F7E"/>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48E"/>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3F9"/>
    <w:rsid w:val="00586F80"/>
    <w:rsid w:val="00590EC3"/>
    <w:rsid w:val="005912C8"/>
    <w:rsid w:val="005916C5"/>
    <w:rsid w:val="00591EB3"/>
    <w:rsid w:val="005921A0"/>
    <w:rsid w:val="00592FE4"/>
    <w:rsid w:val="00593ACF"/>
    <w:rsid w:val="00595F14"/>
    <w:rsid w:val="00596C55"/>
    <w:rsid w:val="00597283"/>
    <w:rsid w:val="005A1915"/>
    <w:rsid w:val="005A22D9"/>
    <w:rsid w:val="005A252A"/>
    <w:rsid w:val="005A2EB9"/>
    <w:rsid w:val="005A3AF6"/>
    <w:rsid w:val="005A413D"/>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2EB7"/>
    <w:rsid w:val="005C3566"/>
    <w:rsid w:val="005C52B4"/>
    <w:rsid w:val="005C621F"/>
    <w:rsid w:val="005C654D"/>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9C3"/>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2725"/>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5A74"/>
    <w:rsid w:val="00606796"/>
    <w:rsid w:val="00606915"/>
    <w:rsid w:val="00607529"/>
    <w:rsid w:val="0060766D"/>
    <w:rsid w:val="00607E94"/>
    <w:rsid w:val="00610DD0"/>
    <w:rsid w:val="00612CEB"/>
    <w:rsid w:val="00613DD3"/>
    <w:rsid w:val="006146D9"/>
    <w:rsid w:val="0061501C"/>
    <w:rsid w:val="00616593"/>
    <w:rsid w:val="00616AEE"/>
    <w:rsid w:val="00617F25"/>
    <w:rsid w:val="0062040F"/>
    <w:rsid w:val="00620FE0"/>
    <w:rsid w:val="00621312"/>
    <w:rsid w:val="006225CD"/>
    <w:rsid w:val="006230E3"/>
    <w:rsid w:val="006235C3"/>
    <w:rsid w:val="00623DBA"/>
    <w:rsid w:val="006248A3"/>
    <w:rsid w:val="00626423"/>
    <w:rsid w:val="0062780F"/>
    <w:rsid w:val="00627D28"/>
    <w:rsid w:val="00631F41"/>
    <w:rsid w:val="00633A07"/>
    <w:rsid w:val="00633F9C"/>
    <w:rsid w:val="006356FC"/>
    <w:rsid w:val="00635A56"/>
    <w:rsid w:val="00637262"/>
    <w:rsid w:val="006403EC"/>
    <w:rsid w:val="00641351"/>
    <w:rsid w:val="00641360"/>
    <w:rsid w:val="00642664"/>
    <w:rsid w:val="006440B0"/>
    <w:rsid w:val="006446F6"/>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75D"/>
    <w:rsid w:val="00667D80"/>
    <w:rsid w:val="00667F63"/>
    <w:rsid w:val="00670104"/>
    <w:rsid w:val="006701F1"/>
    <w:rsid w:val="006704B7"/>
    <w:rsid w:val="006705DF"/>
    <w:rsid w:val="00671330"/>
    <w:rsid w:val="006719BD"/>
    <w:rsid w:val="00671DD0"/>
    <w:rsid w:val="00672FAA"/>
    <w:rsid w:val="0067421C"/>
    <w:rsid w:val="00674C94"/>
    <w:rsid w:val="00674F35"/>
    <w:rsid w:val="0067561C"/>
    <w:rsid w:val="0067766E"/>
    <w:rsid w:val="00677BE0"/>
    <w:rsid w:val="006800B9"/>
    <w:rsid w:val="00680380"/>
    <w:rsid w:val="00681012"/>
    <w:rsid w:val="0068126F"/>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1C31"/>
    <w:rsid w:val="006A26EF"/>
    <w:rsid w:val="006A30D9"/>
    <w:rsid w:val="006A3283"/>
    <w:rsid w:val="006A43B9"/>
    <w:rsid w:val="006A68EF"/>
    <w:rsid w:val="006A71EB"/>
    <w:rsid w:val="006A7866"/>
    <w:rsid w:val="006B004E"/>
    <w:rsid w:val="006B1923"/>
    <w:rsid w:val="006B25CE"/>
    <w:rsid w:val="006B27C3"/>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C58"/>
    <w:rsid w:val="006E1E83"/>
    <w:rsid w:val="006E27F6"/>
    <w:rsid w:val="006E2914"/>
    <w:rsid w:val="006E2B79"/>
    <w:rsid w:val="006E3411"/>
    <w:rsid w:val="006E42C0"/>
    <w:rsid w:val="006E500A"/>
    <w:rsid w:val="006E578B"/>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406B"/>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37C5"/>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5A43"/>
    <w:rsid w:val="007763E7"/>
    <w:rsid w:val="00776514"/>
    <w:rsid w:val="00777472"/>
    <w:rsid w:val="00777F43"/>
    <w:rsid w:val="00780A2C"/>
    <w:rsid w:val="007810D0"/>
    <w:rsid w:val="0078139A"/>
    <w:rsid w:val="00781C76"/>
    <w:rsid w:val="00782695"/>
    <w:rsid w:val="00783331"/>
    <w:rsid w:val="00783B0A"/>
    <w:rsid w:val="00784738"/>
    <w:rsid w:val="007855C8"/>
    <w:rsid w:val="00785C3B"/>
    <w:rsid w:val="007877E3"/>
    <w:rsid w:val="00787E16"/>
    <w:rsid w:val="0079016F"/>
    <w:rsid w:val="00790F1A"/>
    <w:rsid w:val="007920D8"/>
    <w:rsid w:val="007926B1"/>
    <w:rsid w:val="007928FE"/>
    <w:rsid w:val="00792EE6"/>
    <w:rsid w:val="00793775"/>
    <w:rsid w:val="007941FB"/>
    <w:rsid w:val="0079444B"/>
    <w:rsid w:val="00797BF1"/>
    <w:rsid w:val="007A0335"/>
    <w:rsid w:val="007A2358"/>
    <w:rsid w:val="007A28CE"/>
    <w:rsid w:val="007A333D"/>
    <w:rsid w:val="007A37E3"/>
    <w:rsid w:val="007A4CDF"/>
    <w:rsid w:val="007A78D5"/>
    <w:rsid w:val="007A7BB6"/>
    <w:rsid w:val="007A7C26"/>
    <w:rsid w:val="007A7C93"/>
    <w:rsid w:val="007A7ECC"/>
    <w:rsid w:val="007B0260"/>
    <w:rsid w:val="007B0C9E"/>
    <w:rsid w:val="007B21AB"/>
    <w:rsid w:val="007B21B2"/>
    <w:rsid w:val="007B4400"/>
    <w:rsid w:val="007B7A20"/>
    <w:rsid w:val="007B7E43"/>
    <w:rsid w:val="007C0CCF"/>
    <w:rsid w:val="007C12D2"/>
    <w:rsid w:val="007C2D95"/>
    <w:rsid w:val="007C414C"/>
    <w:rsid w:val="007C4815"/>
    <w:rsid w:val="007C5DAE"/>
    <w:rsid w:val="007C5E59"/>
    <w:rsid w:val="007C60D2"/>
    <w:rsid w:val="007C663B"/>
    <w:rsid w:val="007C665E"/>
    <w:rsid w:val="007C73C6"/>
    <w:rsid w:val="007D107B"/>
    <w:rsid w:val="007D29F5"/>
    <w:rsid w:val="007D2EDC"/>
    <w:rsid w:val="007D4D0C"/>
    <w:rsid w:val="007D5D10"/>
    <w:rsid w:val="007D68F0"/>
    <w:rsid w:val="007D6960"/>
    <w:rsid w:val="007D69A3"/>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0FB"/>
    <w:rsid w:val="00812831"/>
    <w:rsid w:val="008140DB"/>
    <w:rsid w:val="00814904"/>
    <w:rsid w:val="00814EB0"/>
    <w:rsid w:val="008158E8"/>
    <w:rsid w:val="00820E6A"/>
    <w:rsid w:val="008215CC"/>
    <w:rsid w:val="00822B63"/>
    <w:rsid w:val="00822E1A"/>
    <w:rsid w:val="00822E62"/>
    <w:rsid w:val="00823981"/>
    <w:rsid w:val="00824780"/>
    <w:rsid w:val="00824F4A"/>
    <w:rsid w:val="008252D5"/>
    <w:rsid w:val="00825350"/>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16F9"/>
    <w:rsid w:val="0084214D"/>
    <w:rsid w:val="00842EFE"/>
    <w:rsid w:val="008430E2"/>
    <w:rsid w:val="00844001"/>
    <w:rsid w:val="00844B67"/>
    <w:rsid w:val="00845246"/>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3FDF"/>
    <w:rsid w:val="00894282"/>
    <w:rsid w:val="008949B3"/>
    <w:rsid w:val="00896C0F"/>
    <w:rsid w:val="008A0763"/>
    <w:rsid w:val="008A10C0"/>
    <w:rsid w:val="008A1345"/>
    <w:rsid w:val="008A1E26"/>
    <w:rsid w:val="008A27B1"/>
    <w:rsid w:val="008A30F9"/>
    <w:rsid w:val="008A3E25"/>
    <w:rsid w:val="008A41DF"/>
    <w:rsid w:val="008A46C9"/>
    <w:rsid w:val="008A50BA"/>
    <w:rsid w:val="008A73C7"/>
    <w:rsid w:val="008A7A7D"/>
    <w:rsid w:val="008B11F9"/>
    <w:rsid w:val="008B1990"/>
    <w:rsid w:val="008B19A1"/>
    <w:rsid w:val="008B1ED0"/>
    <w:rsid w:val="008B2872"/>
    <w:rsid w:val="008B314D"/>
    <w:rsid w:val="008B3B91"/>
    <w:rsid w:val="008B4678"/>
    <w:rsid w:val="008B504A"/>
    <w:rsid w:val="008B579D"/>
    <w:rsid w:val="008B66A7"/>
    <w:rsid w:val="008B7AB0"/>
    <w:rsid w:val="008B7D2F"/>
    <w:rsid w:val="008C2B31"/>
    <w:rsid w:val="008C5A0B"/>
    <w:rsid w:val="008C5C8D"/>
    <w:rsid w:val="008C5EBB"/>
    <w:rsid w:val="008C6142"/>
    <w:rsid w:val="008C61BD"/>
    <w:rsid w:val="008C7516"/>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362E"/>
    <w:rsid w:val="008E404C"/>
    <w:rsid w:val="008E5B27"/>
    <w:rsid w:val="008E6FA8"/>
    <w:rsid w:val="008E7326"/>
    <w:rsid w:val="008F0BFB"/>
    <w:rsid w:val="008F1AD4"/>
    <w:rsid w:val="008F21F2"/>
    <w:rsid w:val="008F2E6F"/>
    <w:rsid w:val="008F3D5D"/>
    <w:rsid w:val="008F6699"/>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13A4"/>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1973"/>
    <w:rsid w:val="009321DA"/>
    <w:rsid w:val="00933B65"/>
    <w:rsid w:val="00935D95"/>
    <w:rsid w:val="00936437"/>
    <w:rsid w:val="00936D8E"/>
    <w:rsid w:val="00937018"/>
    <w:rsid w:val="009370DA"/>
    <w:rsid w:val="00937821"/>
    <w:rsid w:val="00937E37"/>
    <w:rsid w:val="0094005B"/>
    <w:rsid w:val="00941354"/>
    <w:rsid w:val="00941815"/>
    <w:rsid w:val="0094211B"/>
    <w:rsid w:val="009427CB"/>
    <w:rsid w:val="009431A4"/>
    <w:rsid w:val="009433BE"/>
    <w:rsid w:val="00944225"/>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332A"/>
    <w:rsid w:val="00973D4C"/>
    <w:rsid w:val="00975670"/>
    <w:rsid w:val="0097646F"/>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08E1"/>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62E"/>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0DBC"/>
    <w:rsid w:val="00A01864"/>
    <w:rsid w:val="00A01BDD"/>
    <w:rsid w:val="00A01CDD"/>
    <w:rsid w:val="00A01D73"/>
    <w:rsid w:val="00A01F7E"/>
    <w:rsid w:val="00A0223C"/>
    <w:rsid w:val="00A02EBE"/>
    <w:rsid w:val="00A02FF5"/>
    <w:rsid w:val="00A03B09"/>
    <w:rsid w:val="00A05C0F"/>
    <w:rsid w:val="00A06B79"/>
    <w:rsid w:val="00A06C60"/>
    <w:rsid w:val="00A109B5"/>
    <w:rsid w:val="00A1134B"/>
    <w:rsid w:val="00A115F8"/>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06CE"/>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488"/>
    <w:rsid w:val="00A74A76"/>
    <w:rsid w:val="00A74B97"/>
    <w:rsid w:val="00A75E77"/>
    <w:rsid w:val="00A7645F"/>
    <w:rsid w:val="00A7788F"/>
    <w:rsid w:val="00A806F2"/>
    <w:rsid w:val="00A8102D"/>
    <w:rsid w:val="00A81948"/>
    <w:rsid w:val="00A81BE2"/>
    <w:rsid w:val="00A82938"/>
    <w:rsid w:val="00A831F1"/>
    <w:rsid w:val="00A85586"/>
    <w:rsid w:val="00A879D4"/>
    <w:rsid w:val="00A87D37"/>
    <w:rsid w:val="00A900F1"/>
    <w:rsid w:val="00A90D1C"/>
    <w:rsid w:val="00A9175F"/>
    <w:rsid w:val="00A91FE0"/>
    <w:rsid w:val="00A94404"/>
    <w:rsid w:val="00A95212"/>
    <w:rsid w:val="00A97561"/>
    <w:rsid w:val="00A97AFB"/>
    <w:rsid w:val="00A97F70"/>
    <w:rsid w:val="00AA2837"/>
    <w:rsid w:val="00AA3B1F"/>
    <w:rsid w:val="00AA4266"/>
    <w:rsid w:val="00AA5B39"/>
    <w:rsid w:val="00AA5BBA"/>
    <w:rsid w:val="00AA766F"/>
    <w:rsid w:val="00AA768D"/>
    <w:rsid w:val="00AB2527"/>
    <w:rsid w:val="00AB4A03"/>
    <w:rsid w:val="00AB6620"/>
    <w:rsid w:val="00AB67D3"/>
    <w:rsid w:val="00AC0C2C"/>
    <w:rsid w:val="00AC27D6"/>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1BC4"/>
    <w:rsid w:val="00AD2B88"/>
    <w:rsid w:val="00AD2E2D"/>
    <w:rsid w:val="00AD3296"/>
    <w:rsid w:val="00AD34D0"/>
    <w:rsid w:val="00AD3A10"/>
    <w:rsid w:val="00AD3D26"/>
    <w:rsid w:val="00AD4CF1"/>
    <w:rsid w:val="00AD55D0"/>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48FA"/>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5D7A"/>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6AD4"/>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2F6"/>
    <w:rsid w:val="00B72784"/>
    <w:rsid w:val="00B72BCC"/>
    <w:rsid w:val="00B72DDA"/>
    <w:rsid w:val="00B736C3"/>
    <w:rsid w:val="00B73CB3"/>
    <w:rsid w:val="00B75E0A"/>
    <w:rsid w:val="00B7769F"/>
    <w:rsid w:val="00B8148C"/>
    <w:rsid w:val="00B81BB9"/>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579"/>
    <w:rsid w:val="00B92EE3"/>
    <w:rsid w:val="00B93204"/>
    <w:rsid w:val="00B9332D"/>
    <w:rsid w:val="00B93884"/>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B74EE"/>
    <w:rsid w:val="00BC077D"/>
    <w:rsid w:val="00BC0932"/>
    <w:rsid w:val="00BC2E8A"/>
    <w:rsid w:val="00BC41C9"/>
    <w:rsid w:val="00BC4A55"/>
    <w:rsid w:val="00BD0C5C"/>
    <w:rsid w:val="00BD1054"/>
    <w:rsid w:val="00BD1112"/>
    <w:rsid w:val="00BD280C"/>
    <w:rsid w:val="00BD2CB6"/>
    <w:rsid w:val="00BD2D8F"/>
    <w:rsid w:val="00BD4178"/>
    <w:rsid w:val="00BD4BEB"/>
    <w:rsid w:val="00BD50A5"/>
    <w:rsid w:val="00BD6757"/>
    <w:rsid w:val="00BD6E51"/>
    <w:rsid w:val="00BD6F4B"/>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8AF"/>
    <w:rsid w:val="00C20EE0"/>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3457"/>
    <w:rsid w:val="00C34684"/>
    <w:rsid w:val="00C34DE1"/>
    <w:rsid w:val="00C353CF"/>
    <w:rsid w:val="00C356C9"/>
    <w:rsid w:val="00C359DA"/>
    <w:rsid w:val="00C360E0"/>
    <w:rsid w:val="00C374A8"/>
    <w:rsid w:val="00C41354"/>
    <w:rsid w:val="00C41E33"/>
    <w:rsid w:val="00C4291D"/>
    <w:rsid w:val="00C42E4D"/>
    <w:rsid w:val="00C4348A"/>
    <w:rsid w:val="00C4401F"/>
    <w:rsid w:val="00C451B9"/>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938"/>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904"/>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5351"/>
    <w:rsid w:val="00CA6EF4"/>
    <w:rsid w:val="00CB1BDB"/>
    <w:rsid w:val="00CB1C7D"/>
    <w:rsid w:val="00CB252F"/>
    <w:rsid w:val="00CB2AB0"/>
    <w:rsid w:val="00CB31EB"/>
    <w:rsid w:val="00CB3B1D"/>
    <w:rsid w:val="00CB49E0"/>
    <w:rsid w:val="00CB6070"/>
    <w:rsid w:val="00CB6437"/>
    <w:rsid w:val="00CB6C60"/>
    <w:rsid w:val="00CB71FF"/>
    <w:rsid w:val="00CC062A"/>
    <w:rsid w:val="00CC0C51"/>
    <w:rsid w:val="00CC222D"/>
    <w:rsid w:val="00CC2AFD"/>
    <w:rsid w:val="00CC2C7F"/>
    <w:rsid w:val="00CC302C"/>
    <w:rsid w:val="00CC3BC1"/>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26A"/>
    <w:rsid w:val="00CD7BC4"/>
    <w:rsid w:val="00CE0610"/>
    <w:rsid w:val="00CE1706"/>
    <w:rsid w:val="00CE1BA2"/>
    <w:rsid w:val="00CE214C"/>
    <w:rsid w:val="00CE2168"/>
    <w:rsid w:val="00CE2211"/>
    <w:rsid w:val="00CE222D"/>
    <w:rsid w:val="00CE2A7F"/>
    <w:rsid w:val="00CE35B8"/>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2B63"/>
    <w:rsid w:val="00D03EDE"/>
    <w:rsid w:val="00D04517"/>
    <w:rsid w:val="00D04654"/>
    <w:rsid w:val="00D0511E"/>
    <w:rsid w:val="00D05FC0"/>
    <w:rsid w:val="00D1025F"/>
    <w:rsid w:val="00D1146E"/>
    <w:rsid w:val="00D11492"/>
    <w:rsid w:val="00D12DCC"/>
    <w:rsid w:val="00D13A44"/>
    <w:rsid w:val="00D14073"/>
    <w:rsid w:val="00D1415B"/>
    <w:rsid w:val="00D1442E"/>
    <w:rsid w:val="00D14A2D"/>
    <w:rsid w:val="00D14DCB"/>
    <w:rsid w:val="00D16E6D"/>
    <w:rsid w:val="00D21BA7"/>
    <w:rsid w:val="00D22195"/>
    <w:rsid w:val="00D22683"/>
    <w:rsid w:val="00D229B8"/>
    <w:rsid w:val="00D24228"/>
    <w:rsid w:val="00D25F02"/>
    <w:rsid w:val="00D30933"/>
    <w:rsid w:val="00D30F40"/>
    <w:rsid w:val="00D3146B"/>
    <w:rsid w:val="00D318DC"/>
    <w:rsid w:val="00D323C0"/>
    <w:rsid w:val="00D32572"/>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7C1"/>
    <w:rsid w:val="00DA7DDD"/>
    <w:rsid w:val="00DB0F9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151"/>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1F36"/>
    <w:rsid w:val="00E028DD"/>
    <w:rsid w:val="00E03558"/>
    <w:rsid w:val="00E03A55"/>
    <w:rsid w:val="00E03CA9"/>
    <w:rsid w:val="00E03FD8"/>
    <w:rsid w:val="00E04065"/>
    <w:rsid w:val="00E04B05"/>
    <w:rsid w:val="00E0595F"/>
    <w:rsid w:val="00E07416"/>
    <w:rsid w:val="00E07764"/>
    <w:rsid w:val="00E107FD"/>
    <w:rsid w:val="00E110B9"/>
    <w:rsid w:val="00E11444"/>
    <w:rsid w:val="00E115AA"/>
    <w:rsid w:val="00E11E8D"/>
    <w:rsid w:val="00E129CF"/>
    <w:rsid w:val="00E12A92"/>
    <w:rsid w:val="00E1314C"/>
    <w:rsid w:val="00E1364F"/>
    <w:rsid w:val="00E136A8"/>
    <w:rsid w:val="00E1387B"/>
    <w:rsid w:val="00E13B60"/>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1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156"/>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26A"/>
    <w:rsid w:val="00E56389"/>
    <w:rsid w:val="00E56429"/>
    <w:rsid w:val="00E57885"/>
    <w:rsid w:val="00E57D0E"/>
    <w:rsid w:val="00E607FA"/>
    <w:rsid w:val="00E6178E"/>
    <w:rsid w:val="00E61DB6"/>
    <w:rsid w:val="00E62387"/>
    <w:rsid w:val="00E62A4C"/>
    <w:rsid w:val="00E630F3"/>
    <w:rsid w:val="00E6366D"/>
    <w:rsid w:val="00E63AE8"/>
    <w:rsid w:val="00E6447A"/>
    <w:rsid w:val="00E64D1E"/>
    <w:rsid w:val="00E652F6"/>
    <w:rsid w:val="00E66C50"/>
    <w:rsid w:val="00E6783F"/>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8B8"/>
    <w:rsid w:val="00E83ACA"/>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5DDD"/>
    <w:rsid w:val="00EC7265"/>
    <w:rsid w:val="00ED07E2"/>
    <w:rsid w:val="00ED0823"/>
    <w:rsid w:val="00ED0928"/>
    <w:rsid w:val="00ED0E87"/>
    <w:rsid w:val="00ED14FE"/>
    <w:rsid w:val="00ED28F3"/>
    <w:rsid w:val="00ED2D16"/>
    <w:rsid w:val="00ED3F04"/>
    <w:rsid w:val="00ED4285"/>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0C6E"/>
    <w:rsid w:val="00F024C2"/>
    <w:rsid w:val="00F03081"/>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2F4B"/>
    <w:rsid w:val="00F45126"/>
    <w:rsid w:val="00F455E4"/>
    <w:rsid w:val="00F45687"/>
    <w:rsid w:val="00F46439"/>
    <w:rsid w:val="00F46DCA"/>
    <w:rsid w:val="00F46DDC"/>
    <w:rsid w:val="00F47E66"/>
    <w:rsid w:val="00F5157E"/>
    <w:rsid w:val="00F51634"/>
    <w:rsid w:val="00F51E74"/>
    <w:rsid w:val="00F52839"/>
    <w:rsid w:val="00F52E72"/>
    <w:rsid w:val="00F53688"/>
    <w:rsid w:val="00F539E9"/>
    <w:rsid w:val="00F53E1F"/>
    <w:rsid w:val="00F54288"/>
    <w:rsid w:val="00F55344"/>
    <w:rsid w:val="00F55409"/>
    <w:rsid w:val="00F566FC"/>
    <w:rsid w:val="00F56EDC"/>
    <w:rsid w:val="00F572F3"/>
    <w:rsid w:val="00F57E75"/>
    <w:rsid w:val="00F60801"/>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1E64"/>
    <w:rsid w:val="00FB2E1F"/>
    <w:rsid w:val="00FB3E82"/>
    <w:rsid w:val="00FB61BE"/>
    <w:rsid w:val="00FB6A7C"/>
    <w:rsid w:val="00FB6B4D"/>
    <w:rsid w:val="00FB6D5E"/>
    <w:rsid w:val="00FB74C9"/>
    <w:rsid w:val="00FB779C"/>
    <w:rsid w:val="00FB7C22"/>
    <w:rsid w:val="00FC139D"/>
    <w:rsid w:val="00FC409B"/>
    <w:rsid w:val="00FC51CC"/>
    <w:rsid w:val="00FC5D63"/>
    <w:rsid w:val="00FC5F41"/>
    <w:rsid w:val="00FC74DA"/>
    <w:rsid w:val="00FD0E61"/>
    <w:rsid w:val="00FD1986"/>
    <w:rsid w:val="00FD236B"/>
    <w:rsid w:val="00FD24DC"/>
    <w:rsid w:val="00FD2552"/>
    <w:rsid w:val="00FD27EC"/>
    <w:rsid w:val="00FD346E"/>
    <w:rsid w:val="00FD586D"/>
    <w:rsid w:val="00FD5FEF"/>
    <w:rsid w:val="00FD620D"/>
    <w:rsid w:val="00FD77B3"/>
    <w:rsid w:val="00FD7C67"/>
    <w:rsid w:val="00FE1B66"/>
    <w:rsid w:val="00FE3192"/>
    <w:rsid w:val="00FE39AD"/>
    <w:rsid w:val="00FE3D47"/>
    <w:rsid w:val="00FE4054"/>
    <w:rsid w:val="00FE407F"/>
    <w:rsid w:val="00FE4CFE"/>
    <w:rsid w:val="00FE7892"/>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List 5" w:uiPriority="99"/>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5"/>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2"/>
      </w:numPr>
      <w:spacing w:before="120" w:after="120"/>
      <w:jc w:val="both"/>
    </w:pPr>
    <w:rPr>
      <w:rFonts w:eastAsia="Calibri"/>
      <w:szCs w:val="22"/>
      <w:lang w:eastAsia="en-GB"/>
    </w:rPr>
  </w:style>
  <w:style w:type="paragraph" w:customStyle="1" w:styleId="Tiret1">
    <w:name w:val="Tiret 1"/>
    <w:basedOn w:val="Normalny"/>
    <w:rsid w:val="00A407F6"/>
    <w:pPr>
      <w:numPr>
        <w:numId w:val="33"/>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4"/>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4"/>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4"/>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4"/>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 w:type="character" w:customStyle="1" w:styleId="AkapitzlistZnak">
    <w:name w:val="Akapit z listą Znak"/>
    <w:link w:val="Akapitzlist"/>
    <w:uiPriority w:val="34"/>
    <w:locked/>
    <w:rsid w:val="003A3D1F"/>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List 5" w:uiPriority="99"/>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5"/>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2"/>
      </w:numPr>
      <w:spacing w:before="120" w:after="120"/>
      <w:jc w:val="both"/>
    </w:pPr>
    <w:rPr>
      <w:rFonts w:eastAsia="Calibri"/>
      <w:szCs w:val="22"/>
      <w:lang w:eastAsia="en-GB"/>
    </w:rPr>
  </w:style>
  <w:style w:type="paragraph" w:customStyle="1" w:styleId="Tiret1">
    <w:name w:val="Tiret 1"/>
    <w:basedOn w:val="Normalny"/>
    <w:rsid w:val="00A407F6"/>
    <w:pPr>
      <w:numPr>
        <w:numId w:val="33"/>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4"/>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4"/>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4"/>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4"/>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 w:type="character" w:customStyle="1" w:styleId="AkapitzlistZnak">
    <w:name w:val="Akapit z listą Znak"/>
    <w:link w:val="Akapitzlist"/>
    <w:uiPriority w:val="34"/>
    <w:locked/>
    <w:rsid w:val="003A3D1F"/>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3322">
      <w:bodyDiv w:val="1"/>
      <w:marLeft w:val="0"/>
      <w:marRight w:val="0"/>
      <w:marTop w:val="0"/>
      <w:marBottom w:val="0"/>
      <w:divBdr>
        <w:top w:val="none" w:sz="0" w:space="0" w:color="auto"/>
        <w:left w:val="none" w:sz="0" w:space="0" w:color="auto"/>
        <w:bottom w:val="none" w:sz="0" w:space="0" w:color="auto"/>
        <w:right w:val="none" w:sz="0" w:space="0" w:color="auto"/>
      </w:divBdr>
    </w:div>
    <w:div w:id="61104859">
      <w:bodyDiv w:val="1"/>
      <w:marLeft w:val="0"/>
      <w:marRight w:val="0"/>
      <w:marTop w:val="0"/>
      <w:marBottom w:val="0"/>
      <w:divBdr>
        <w:top w:val="none" w:sz="0" w:space="0" w:color="auto"/>
        <w:left w:val="none" w:sz="0" w:space="0" w:color="auto"/>
        <w:bottom w:val="none" w:sz="0" w:space="0" w:color="auto"/>
        <w:right w:val="none" w:sz="0" w:space="0" w:color="auto"/>
      </w:divBdr>
    </w:div>
    <w:div w:id="83501481">
      <w:bodyDiv w:val="1"/>
      <w:marLeft w:val="0"/>
      <w:marRight w:val="0"/>
      <w:marTop w:val="0"/>
      <w:marBottom w:val="0"/>
      <w:divBdr>
        <w:top w:val="none" w:sz="0" w:space="0" w:color="auto"/>
        <w:left w:val="none" w:sz="0" w:space="0" w:color="auto"/>
        <w:bottom w:val="none" w:sz="0" w:space="0" w:color="auto"/>
        <w:right w:val="none" w:sz="0" w:space="0" w:color="auto"/>
      </w:divBdr>
    </w:div>
    <w:div w:id="148719284">
      <w:bodyDiv w:val="1"/>
      <w:marLeft w:val="0"/>
      <w:marRight w:val="0"/>
      <w:marTop w:val="0"/>
      <w:marBottom w:val="0"/>
      <w:divBdr>
        <w:top w:val="none" w:sz="0" w:space="0" w:color="auto"/>
        <w:left w:val="none" w:sz="0" w:space="0" w:color="auto"/>
        <w:bottom w:val="none" w:sz="0" w:space="0" w:color="auto"/>
        <w:right w:val="none" w:sz="0" w:space="0" w:color="auto"/>
      </w:divBdr>
    </w:div>
    <w:div w:id="273633864">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99065113">
      <w:bodyDiv w:val="1"/>
      <w:marLeft w:val="0"/>
      <w:marRight w:val="0"/>
      <w:marTop w:val="0"/>
      <w:marBottom w:val="0"/>
      <w:divBdr>
        <w:top w:val="none" w:sz="0" w:space="0" w:color="auto"/>
        <w:left w:val="none" w:sz="0" w:space="0" w:color="auto"/>
        <w:bottom w:val="none" w:sz="0" w:space="0" w:color="auto"/>
        <w:right w:val="none" w:sz="0" w:space="0" w:color="auto"/>
      </w:divBdr>
    </w:div>
    <w:div w:id="472062150">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46527320">
      <w:bodyDiv w:val="1"/>
      <w:marLeft w:val="0"/>
      <w:marRight w:val="0"/>
      <w:marTop w:val="0"/>
      <w:marBottom w:val="0"/>
      <w:divBdr>
        <w:top w:val="none" w:sz="0" w:space="0" w:color="auto"/>
        <w:left w:val="none" w:sz="0" w:space="0" w:color="auto"/>
        <w:bottom w:val="none" w:sz="0" w:space="0" w:color="auto"/>
        <w:right w:val="none" w:sz="0" w:space="0" w:color="auto"/>
      </w:divBdr>
    </w:div>
    <w:div w:id="594948112">
      <w:bodyDiv w:val="1"/>
      <w:marLeft w:val="0"/>
      <w:marRight w:val="0"/>
      <w:marTop w:val="0"/>
      <w:marBottom w:val="0"/>
      <w:divBdr>
        <w:top w:val="none" w:sz="0" w:space="0" w:color="auto"/>
        <w:left w:val="none" w:sz="0" w:space="0" w:color="auto"/>
        <w:bottom w:val="none" w:sz="0" w:space="0" w:color="auto"/>
        <w:right w:val="none" w:sz="0" w:space="0" w:color="auto"/>
      </w:divBdr>
    </w:div>
    <w:div w:id="688871961">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205217796">
      <w:bodyDiv w:val="1"/>
      <w:marLeft w:val="0"/>
      <w:marRight w:val="0"/>
      <w:marTop w:val="0"/>
      <w:marBottom w:val="0"/>
      <w:divBdr>
        <w:top w:val="none" w:sz="0" w:space="0" w:color="auto"/>
        <w:left w:val="none" w:sz="0" w:space="0" w:color="auto"/>
        <w:bottom w:val="none" w:sz="0" w:space="0" w:color="auto"/>
        <w:right w:val="none" w:sz="0" w:space="0" w:color="auto"/>
      </w:divBdr>
    </w:div>
    <w:div w:id="1299143748">
      <w:bodyDiv w:val="1"/>
      <w:marLeft w:val="0"/>
      <w:marRight w:val="0"/>
      <w:marTop w:val="0"/>
      <w:marBottom w:val="0"/>
      <w:divBdr>
        <w:top w:val="none" w:sz="0" w:space="0" w:color="auto"/>
        <w:left w:val="none" w:sz="0" w:space="0" w:color="auto"/>
        <w:bottom w:val="none" w:sz="0" w:space="0" w:color="auto"/>
        <w:right w:val="none" w:sz="0" w:space="0" w:color="auto"/>
      </w:divBdr>
    </w:div>
    <w:div w:id="1351490532">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46492907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13769267">
      <w:bodyDiv w:val="1"/>
      <w:marLeft w:val="0"/>
      <w:marRight w:val="0"/>
      <w:marTop w:val="0"/>
      <w:marBottom w:val="0"/>
      <w:divBdr>
        <w:top w:val="none" w:sz="0" w:space="0" w:color="auto"/>
        <w:left w:val="none" w:sz="0" w:space="0" w:color="auto"/>
        <w:bottom w:val="none" w:sz="0" w:space="0" w:color="auto"/>
        <w:right w:val="none" w:sz="0" w:space="0" w:color="auto"/>
      </w:divBdr>
    </w:div>
    <w:div w:id="190159990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 w:id="20607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757AF-E917-47D5-811E-579E5CC9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8467</Words>
  <Characters>50804</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59153</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2</cp:revision>
  <cp:lastPrinted>2024-03-25T10:46:00Z</cp:lastPrinted>
  <dcterms:created xsi:type="dcterms:W3CDTF">2024-04-24T07:27:00Z</dcterms:created>
  <dcterms:modified xsi:type="dcterms:W3CDTF">2024-04-24T07:27:00Z</dcterms:modified>
</cp:coreProperties>
</file>