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D1F">
        <w:rPr>
          <w:rFonts w:ascii="Times New Roman" w:hAnsi="Times New Roman"/>
          <w:sz w:val="24"/>
          <w:szCs w:val="24"/>
        </w:rPr>
        <w:t>Sz.S.P.O.O</w:t>
      </w:r>
      <w:proofErr w:type="spellEnd"/>
      <w:r w:rsidR="009E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E1D1F">
        <w:rPr>
          <w:rFonts w:ascii="Times New Roman" w:hAnsi="Times New Roman"/>
          <w:sz w:val="24"/>
          <w:szCs w:val="24"/>
        </w:rPr>
        <w:t>SZPiGM</w:t>
      </w:r>
      <w:proofErr w:type="spellEnd"/>
      <w:r w:rsidR="009E1D1F">
        <w:rPr>
          <w:rFonts w:ascii="Times New Roman" w:hAnsi="Times New Roman"/>
          <w:sz w:val="24"/>
          <w:szCs w:val="24"/>
        </w:rPr>
        <w:t xml:space="preserve"> 3810/</w:t>
      </w:r>
      <w:r w:rsidR="008A2EFE">
        <w:rPr>
          <w:rFonts w:ascii="Times New Roman" w:hAnsi="Times New Roman"/>
          <w:sz w:val="24"/>
          <w:szCs w:val="24"/>
        </w:rPr>
        <w:t>33</w:t>
      </w:r>
      <w:r w:rsidR="009E1D1F">
        <w:rPr>
          <w:rFonts w:ascii="Times New Roman" w:hAnsi="Times New Roman"/>
          <w:sz w:val="24"/>
          <w:szCs w:val="24"/>
        </w:rPr>
        <w:t>/2024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</w:t>
      </w:r>
      <w:r w:rsidR="00F36BF2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>Brzozów, dnia</w:t>
      </w:r>
      <w:r w:rsidR="009E1D1F">
        <w:rPr>
          <w:rFonts w:ascii="Times New Roman" w:hAnsi="Times New Roman"/>
          <w:sz w:val="24"/>
          <w:szCs w:val="24"/>
        </w:rPr>
        <w:t xml:space="preserve"> </w:t>
      </w:r>
      <w:r w:rsidR="008A2EFE">
        <w:rPr>
          <w:rFonts w:ascii="Times New Roman" w:hAnsi="Times New Roman"/>
          <w:sz w:val="24"/>
          <w:szCs w:val="24"/>
        </w:rPr>
        <w:t>17</w:t>
      </w:r>
      <w:r w:rsidR="009E1D1F">
        <w:rPr>
          <w:rFonts w:ascii="Times New Roman" w:hAnsi="Times New Roman"/>
          <w:sz w:val="24"/>
          <w:szCs w:val="24"/>
        </w:rPr>
        <w:t>.0</w:t>
      </w:r>
      <w:r w:rsidR="008A2EFE">
        <w:rPr>
          <w:rFonts w:ascii="Times New Roman" w:hAnsi="Times New Roman"/>
          <w:sz w:val="24"/>
          <w:szCs w:val="24"/>
        </w:rPr>
        <w:t>4</w:t>
      </w:r>
      <w:r w:rsidR="009E1D1F">
        <w:rPr>
          <w:rFonts w:ascii="Times New Roman" w:hAnsi="Times New Roman"/>
          <w:sz w:val="24"/>
          <w:szCs w:val="24"/>
        </w:rPr>
        <w:t>.2024r.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F254F5" w:rsidRPr="00414679" w:rsidRDefault="00F254F5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B33807" w:rsidRDefault="00255E47" w:rsidP="00255E47">
      <w:pPr>
        <w:pStyle w:val="Tekstpodstawowy"/>
        <w:rPr>
          <w:sz w:val="26"/>
          <w:szCs w:val="26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8A2EFE">
        <w:rPr>
          <w:sz w:val="26"/>
          <w:szCs w:val="26"/>
        </w:rPr>
        <w:t xml:space="preserve"> dostawy odczynników laboratoryjnych wraz z dzierżawą systemu do oceny wa</w:t>
      </w:r>
      <w:r w:rsidR="00B33807">
        <w:rPr>
          <w:sz w:val="26"/>
          <w:szCs w:val="26"/>
        </w:rPr>
        <w:t xml:space="preserve">riantów molekularnych </w:t>
      </w:r>
      <w:r w:rsidR="008A2EFE">
        <w:rPr>
          <w:sz w:val="26"/>
          <w:szCs w:val="26"/>
        </w:rPr>
        <w:t>w</w:t>
      </w:r>
      <w:r w:rsidR="00B33807">
        <w:rPr>
          <w:sz w:val="26"/>
          <w:szCs w:val="26"/>
        </w:rPr>
        <w:t> </w:t>
      </w:r>
      <w:r w:rsidR="008A2EFE">
        <w:rPr>
          <w:sz w:val="26"/>
          <w:szCs w:val="26"/>
        </w:rPr>
        <w:t xml:space="preserve"> guzach litych</w:t>
      </w:r>
      <w:r w:rsidR="007F0B22">
        <w:rPr>
          <w:sz w:val="24"/>
        </w:rPr>
        <w:t xml:space="preserve">, </w:t>
      </w:r>
      <w:proofErr w:type="spellStart"/>
      <w:r w:rsidR="009E1D1F">
        <w:rPr>
          <w:sz w:val="24"/>
        </w:rPr>
        <w:t>Sygn.SZSPOO.SZPiGM</w:t>
      </w:r>
      <w:proofErr w:type="spellEnd"/>
      <w:r w:rsidR="009E1D1F">
        <w:rPr>
          <w:sz w:val="24"/>
        </w:rPr>
        <w:t>. 3810/</w:t>
      </w:r>
      <w:r w:rsidR="008A2EFE">
        <w:rPr>
          <w:sz w:val="24"/>
        </w:rPr>
        <w:t>33</w:t>
      </w:r>
      <w:r w:rsidR="009E1D1F">
        <w:rPr>
          <w:sz w:val="24"/>
        </w:rPr>
        <w:t>/2024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D054BA" w:rsidRDefault="00D054BA" w:rsidP="00D054BA">
      <w:pPr>
        <w:pStyle w:val="Tekstpodstawowy"/>
        <w:ind w:left="426"/>
        <w:rPr>
          <w:sz w:val="24"/>
          <w:u w:val="single"/>
        </w:rPr>
      </w:pPr>
    </w:p>
    <w:p w:rsidR="009E1D1F" w:rsidRPr="009E1D1F" w:rsidRDefault="009E1D1F" w:rsidP="009E1D1F">
      <w:pPr>
        <w:pStyle w:val="Tekstpodstawowy"/>
        <w:rPr>
          <w:b/>
          <w:sz w:val="24"/>
          <w:u w:val="single"/>
        </w:rPr>
      </w:pPr>
    </w:p>
    <w:p w:rsidR="008A2EFE" w:rsidRPr="008A2EFE" w:rsidRDefault="008A2EFE" w:rsidP="008C340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164162331"/>
      <w:r w:rsidRPr="008A2EFE">
        <w:rPr>
          <w:rFonts w:ascii="Times New Roman" w:hAnsi="Times New Roman"/>
          <w:sz w:val="24"/>
          <w:szCs w:val="24"/>
        </w:rPr>
        <w:t>Oferta nr 1</w:t>
      </w:r>
    </w:p>
    <w:bookmarkEnd w:id="0"/>
    <w:p w:rsidR="008A2EFE" w:rsidRPr="008A2EFE" w:rsidRDefault="008A2EFE" w:rsidP="008A2EFE">
      <w:pPr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2EFE" w:rsidRPr="008A2EFE" w:rsidRDefault="008A2EFE" w:rsidP="008C340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160707576"/>
      <w:r w:rsidRPr="008A2EFE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8A2EFE">
        <w:rPr>
          <w:rFonts w:ascii="Times New Roman" w:hAnsi="Times New Roman"/>
          <w:sz w:val="24"/>
          <w:szCs w:val="24"/>
        </w:rPr>
        <w:t>Diaselect</w:t>
      </w:r>
      <w:proofErr w:type="spellEnd"/>
      <w:r w:rsidRPr="008A2EFE">
        <w:rPr>
          <w:rFonts w:ascii="Times New Roman" w:hAnsi="Times New Roman"/>
          <w:sz w:val="24"/>
          <w:szCs w:val="24"/>
        </w:rPr>
        <w:t xml:space="preserve"> Sp. z o.o.</w:t>
      </w:r>
    </w:p>
    <w:p w:rsidR="008A2EFE" w:rsidRPr="008A2EFE" w:rsidRDefault="008A2EFE" w:rsidP="008C34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EFE">
        <w:rPr>
          <w:rFonts w:ascii="Times New Roman" w:hAnsi="Times New Roman"/>
          <w:sz w:val="24"/>
          <w:szCs w:val="24"/>
        </w:rPr>
        <w:t>Adres:          : Turzany 35, 88-110 Turzany</w:t>
      </w:r>
    </w:p>
    <w:p w:rsidR="008A2EFE" w:rsidRPr="008A2EFE" w:rsidRDefault="008A2EFE" w:rsidP="008C34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EFE">
        <w:rPr>
          <w:rFonts w:ascii="Times New Roman" w:hAnsi="Times New Roman"/>
          <w:sz w:val="24"/>
          <w:szCs w:val="24"/>
        </w:rPr>
        <w:t>Cena oferty  : 208.169,64 zł brutto</w:t>
      </w:r>
    </w:p>
    <w:p w:rsidR="008A2EFE" w:rsidRPr="008A2EFE" w:rsidRDefault="008A2EFE" w:rsidP="008C34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EFE">
        <w:rPr>
          <w:rFonts w:ascii="Times New Roman" w:hAnsi="Times New Roman"/>
          <w:sz w:val="24"/>
          <w:szCs w:val="24"/>
        </w:rPr>
        <w:t>NIP: 5562803994</w:t>
      </w:r>
    </w:p>
    <w:p w:rsidR="008A2EFE" w:rsidRPr="008A2EFE" w:rsidRDefault="008A2EFE" w:rsidP="008C34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EFE">
        <w:rPr>
          <w:rFonts w:ascii="Times New Roman" w:hAnsi="Times New Roman"/>
          <w:sz w:val="24"/>
          <w:szCs w:val="24"/>
        </w:rPr>
        <w:t>Wielkość przedsiębiorstwa: mikroprzedsiębiorstwo</w:t>
      </w:r>
    </w:p>
    <w:p w:rsidR="008A2EFE" w:rsidRPr="008A2EFE" w:rsidRDefault="008A2EFE" w:rsidP="008A2EF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bookmarkEnd w:id="1"/>
    <w:p w:rsidR="00016701" w:rsidRDefault="00016701" w:rsidP="009E1D1F">
      <w:pPr>
        <w:pStyle w:val="Tekstpodstawowy"/>
        <w:rPr>
          <w:sz w:val="24"/>
        </w:rPr>
      </w:pPr>
    </w:p>
    <w:p w:rsidR="00B33807" w:rsidRDefault="00B33807" w:rsidP="009E1D1F">
      <w:pPr>
        <w:pStyle w:val="Tekstpodstawowy"/>
        <w:rPr>
          <w:sz w:val="24"/>
        </w:rPr>
      </w:pPr>
    </w:p>
    <w:p w:rsidR="00B33807" w:rsidRPr="008A2EFE" w:rsidRDefault="00B33807" w:rsidP="009E1D1F">
      <w:pPr>
        <w:pStyle w:val="Tekstpodstawowy"/>
        <w:rPr>
          <w:sz w:val="24"/>
        </w:rPr>
      </w:pPr>
    </w:p>
    <w:p w:rsidR="00016701" w:rsidRPr="008A2EFE" w:rsidRDefault="00016701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8A2EFE">
        <w:rPr>
          <w:sz w:val="24"/>
          <w:u w:val="single"/>
        </w:rPr>
        <w:t>Firmy i adresy wykonawców, którzy złożyli oferty w terminie:</w:t>
      </w:r>
    </w:p>
    <w:p w:rsidR="00016701" w:rsidRPr="008A2EFE" w:rsidRDefault="00016701" w:rsidP="00016701">
      <w:pPr>
        <w:pStyle w:val="Tekstpodstawowy"/>
        <w:ind w:left="426"/>
        <w:rPr>
          <w:sz w:val="24"/>
        </w:rPr>
      </w:pPr>
    </w:p>
    <w:p w:rsidR="00016701" w:rsidRPr="008A2EFE" w:rsidRDefault="00016701" w:rsidP="00016701">
      <w:pPr>
        <w:pStyle w:val="Tekstpodstawowy"/>
        <w:rPr>
          <w:sz w:val="24"/>
        </w:rPr>
      </w:pPr>
      <w:r w:rsidRPr="008A2EFE">
        <w:rPr>
          <w:sz w:val="24"/>
        </w:rPr>
        <w:t>Oferta nr 1</w:t>
      </w:r>
    </w:p>
    <w:p w:rsidR="008A2EFE" w:rsidRPr="008A2EFE" w:rsidRDefault="008A2EFE" w:rsidP="00016701">
      <w:pPr>
        <w:pStyle w:val="Tekstpodstawowy"/>
        <w:rPr>
          <w:sz w:val="24"/>
        </w:rPr>
      </w:pPr>
    </w:p>
    <w:p w:rsidR="008A2EFE" w:rsidRPr="008A2EFE" w:rsidRDefault="008A2EFE" w:rsidP="008C34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EFE">
        <w:rPr>
          <w:rFonts w:ascii="Times New Roman" w:hAnsi="Times New Roman"/>
          <w:sz w:val="24"/>
          <w:szCs w:val="24"/>
        </w:rPr>
        <w:t xml:space="preserve">Wykonawca: </w:t>
      </w:r>
      <w:proofErr w:type="spellStart"/>
      <w:r w:rsidRPr="008A2EFE">
        <w:rPr>
          <w:rFonts w:ascii="Times New Roman" w:hAnsi="Times New Roman"/>
          <w:sz w:val="24"/>
          <w:szCs w:val="24"/>
        </w:rPr>
        <w:t>Diaselect</w:t>
      </w:r>
      <w:proofErr w:type="spellEnd"/>
      <w:r w:rsidRPr="008A2EFE">
        <w:rPr>
          <w:rFonts w:ascii="Times New Roman" w:hAnsi="Times New Roman"/>
          <w:sz w:val="24"/>
          <w:szCs w:val="24"/>
        </w:rPr>
        <w:t xml:space="preserve"> Sp. z o.o.</w:t>
      </w:r>
    </w:p>
    <w:p w:rsidR="008A2EFE" w:rsidRPr="008A2EFE" w:rsidRDefault="008A2EFE" w:rsidP="008C34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EFE">
        <w:rPr>
          <w:rFonts w:ascii="Times New Roman" w:hAnsi="Times New Roman"/>
          <w:sz w:val="24"/>
          <w:szCs w:val="24"/>
        </w:rPr>
        <w:t>Adres:          : Turzany 35, 88-110 Turzany</w:t>
      </w:r>
    </w:p>
    <w:p w:rsidR="008A2EFE" w:rsidRPr="008A2EFE" w:rsidRDefault="008A2EFE" w:rsidP="008C34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EFE">
        <w:rPr>
          <w:rFonts w:ascii="Times New Roman" w:hAnsi="Times New Roman"/>
          <w:sz w:val="24"/>
          <w:szCs w:val="24"/>
        </w:rPr>
        <w:t>Cena oferty  : 208.169,64 zł brutto</w:t>
      </w:r>
    </w:p>
    <w:p w:rsidR="008A2EFE" w:rsidRPr="008A2EFE" w:rsidRDefault="008A2EFE" w:rsidP="008C34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EFE">
        <w:rPr>
          <w:rFonts w:ascii="Times New Roman" w:hAnsi="Times New Roman"/>
          <w:sz w:val="24"/>
          <w:szCs w:val="24"/>
        </w:rPr>
        <w:t>NIP: 5562803994</w:t>
      </w:r>
    </w:p>
    <w:p w:rsidR="008A2EFE" w:rsidRPr="008A2EFE" w:rsidRDefault="008A2EFE" w:rsidP="008C34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EFE">
        <w:rPr>
          <w:rFonts w:ascii="Times New Roman" w:hAnsi="Times New Roman"/>
          <w:sz w:val="24"/>
          <w:szCs w:val="24"/>
        </w:rPr>
        <w:t>Wielkość przedsiębiorstwa: mikroprzedsiębiorstwo</w:t>
      </w:r>
    </w:p>
    <w:p w:rsidR="008A2EFE" w:rsidRPr="008A2EFE" w:rsidRDefault="008A2EFE" w:rsidP="008A2EF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16701" w:rsidRDefault="00016701" w:rsidP="00016701">
      <w:pPr>
        <w:pStyle w:val="Tekstpodstawowy"/>
        <w:rPr>
          <w:b/>
          <w:sz w:val="24"/>
          <w:u w:val="single"/>
        </w:rPr>
      </w:pPr>
    </w:p>
    <w:p w:rsidR="008C3400" w:rsidRDefault="008C3400" w:rsidP="00016701">
      <w:pPr>
        <w:pStyle w:val="Tekstpodstawowy"/>
        <w:rPr>
          <w:b/>
          <w:sz w:val="24"/>
          <w:u w:val="single"/>
        </w:rPr>
      </w:pPr>
    </w:p>
    <w:p w:rsidR="008A1016" w:rsidRPr="00A336A1" w:rsidRDefault="008A1016" w:rsidP="00A336A1">
      <w:pPr>
        <w:pStyle w:val="Tekstpodstawowy"/>
        <w:rPr>
          <w:sz w:val="24"/>
        </w:rPr>
      </w:pPr>
    </w:p>
    <w:p w:rsidR="00CC1F58" w:rsidRPr="007A0A3B" w:rsidRDefault="00280F05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B33807">
        <w:rPr>
          <w:sz w:val="24"/>
          <w:u w:val="single"/>
        </w:rPr>
        <w:t>ofercie</w:t>
      </w:r>
      <w:r w:rsidR="00630F68" w:rsidRPr="007A0A3B">
        <w:rPr>
          <w:sz w:val="24"/>
          <w:u w:val="single"/>
        </w:rPr>
        <w:t>:</w:t>
      </w:r>
    </w:p>
    <w:p w:rsidR="008A2EFE" w:rsidRPr="008A2EFE" w:rsidRDefault="008A2EFE" w:rsidP="00B33807">
      <w:pPr>
        <w:pStyle w:val="Tekstpodstawowy"/>
        <w:rPr>
          <w:sz w:val="24"/>
        </w:rPr>
      </w:pPr>
    </w:p>
    <w:p w:rsidR="00676491" w:rsidRPr="007A0A3B" w:rsidRDefault="00676491" w:rsidP="009262D1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7A0A3B" w:rsidRDefault="00676491" w:rsidP="009262D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A336A1">
        <w:rPr>
          <w:sz w:val="24"/>
        </w:rPr>
        <w:t xml:space="preserve">Oferta nr </w:t>
      </w:r>
      <w:r w:rsidR="009E1D1F">
        <w:rPr>
          <w:sz w:val="24"/>
        </w:rPr>
        <w:t>1</w:t>
      </w:r>
      <w:r w:rsidR="009A7AAE">
        <w:rPr>
          <w:sz w:val="24"/>
        </w:rPr>
        <w:t>: 60,00</w:t>
      </w: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- wynik</w:t>
      </w:r>
      <w:r w:rsidR="00414679">
        <w:rPr>
          <w:sz w:val="24"/>
        </w:rPr>
        <w:t>aj</w:t>
      </w:r>
      <w:r w:rsidR="009E1D1F">
        <w:rPr>
          <w:sz w:val="24"/>
        </w:rPr>
        <w:t xml:space="preserve">ące z kryterium termin </w:t>
      </w:r>
      <w:r w:rsidR="008A2EFE">
        <w:rPr>
          <w:sz w:val="24"/>
        </w:rPr>
        <w:t>dostawy odczynników</w:t>
      </w:r>
      <w:r w:rsidR="00676491" w:rsidRPr="007A0A3B">
        <w:rPr>
          <w:sz w:val="24"/>
        </w:rPr>
        <w:t xml:space="preserve"> - możliwe do uzyskania 40,00 pkt</w:t>
      </w:r>
    </w:p>
    <w:p w:rsidR="007A0A3B" w:rsidRDefault="00676491" w:rsidP="009262D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9E1D1F">
        <w:rPr>
          <w:sz w:val="24"/>
        </w:rPr>
        <w:t>Oferta nr 1</w:t>
      </w:r>
      <w:r w:rsidR="00B33807">
        <w:rPr>
          <w:sz w:val="24"/>
        </w:rPr>
        <w:t>: 39</w:t>
      </w:r>
      <w:r w:rsidR="007A0A3B" w:rsidRPr="007A0A3B">
        <w:rPr>
          <w:sz w:val="24"/>
        </w:rPr>
        <w:t>,00</w:t>
      </w: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Łączna punktacja przyznana ofercie:</w:t>
      </w:r>
    </w:p>
    <w:p w:rsidR="00676491" w:rsidRDefault="00414679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9E1D1F">
        <w:rPr>
          <w:sz w:val="24"/>
        </w:rPr>
        <w:t>Oferta nr 1</w:t>
      </w:r>
      <w:r>
        <w:rPr>
          <w:sz w:val="24"/>
        </w:rPr>
        <w:t xml:space="preserve">: </w:t>
      </w:r>
      <w:bookmarkStart w:id="2" w:name="_GoBack"/>
      <w:bookmarkEnd w:id="2"/>
      <w:r w:rsidR="00B33807">
        <w:rPr>
          <w:sz w:val="24"/>
        </w:rPr>
        <w:t>99</w:t>
      </w:r>
      <w:r>
        <w:rPr>
          <w:sz w:val="24"/>
        </w:rPr>
        <w:t>,00</w:t>
      </w:r>
    </w:p>
    <w:p w:rsidR="007F0B22" w:rsidRPr="007F0B22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7F0B22">
        <w:rPr>
          <w:sz w:val="24"/>
        </w:rPr>
        <w:t xml:space="preserve">   </w:t>
      </w:r>
    </w:p>
    <w:p w:rsidR="008A1016" w:rsidRDefault="008A1016" w:rsidP="00A336A1">
      <w:pPr>
        <w:pStyle w:val="Tekstpodstawowy"/>
        <w:rPr>
          <w:sz w:val="24"/>
        </w:rPr>
      </w:pPr>
    </w:p>
    <w:p w:rsidR="001F4744" w:rsidRDefault="00A336A1" w:rsidP="00016701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>Nie dokonano odrzucono żadnych  ofert</w:t>
      </w:r>
      <w:r w:rsidR="000201D9">
        <w:rPr>
          <w:sz w:val="24"/>
          <w:u w:val="single"/>
        </w:rPr>
        <w:t>.</w:t>
      </w:r>
    </w:p>
    <w:p w:rsidR="00D12CBF" w:rsidRDefault="00D12CBF" w:rsidP="00D12CBF">
      <w:pPr>
        <w:pStyle w:val="Tekstpodstawowy"/>
        <w:ind w:left="426"/>
        <w:rPr>
          <w:sz w:val="24"/>
          <w:u w:val="single"/>
        </w:rPr>
      </w:pPr>
    </w:p>
    <w:sectPr w:rsidR="00D12CBF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D1" w:rsidRDefault="00C90ED1" w:rsidP="00226E8F">
      <w:pPr>
        <w:spacing w:after="0" w:line="240" w:lineRule="auto"/>
      </w:pPr>
      <w:r>
        <w:separator/>
      </w:r>
    </w:p>
  </w:endnote>
  <w:endnote w:type="continuationSeparator" w:id="0">
    <w:p w:rsidR="00C90ED1" w:rsidRDefault="00C90ED1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D1" w:rsidRDefault="00C90ED1" w:rsidP="00226E8F">
      <w:pPr>
        <w:spacing w:after="0" w:line="240" w:lineRule="auto"/>
      </w:pPr>
      <w:r>
        <w:separator/>
      </w:r>
    </w:p>
  </w:footnote>
  <w:footnote w:type="continuationSeparator" w:id="0">
    <w:p w:rsidR="00C90ED1" w:rsidRDefault="00C90ED1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3C10A4" wp14:editId="2F5725BE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7EBC3613" wp14:editId="1573608E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064BDF90" wp14:editId="27CC3EBA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C90ED1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43C10A4"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7EBC3613" wp14:editId="1573608E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64BDF90" wp14:editId="27CC3EBA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B55C26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3D4FAC69" wp14:editId="34960F7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16701"/>
    <w:rsid w:val="000201D9"/>
    <w:rsid w:val="00032457"/>
    <w:rsid w:val="0004086C"/>
    <w:rsid w:val="00041622"/>
    <w:rsid w:val="00054ECC"/>
    <w:rsid w:val="00061021"/>
    <w:rsid w:val="00072F30"/>
    <w:rsid w:val="000741F8"/>
    <w:rsid w:val="00076341"/>
    <w:rsid w:val="00082090"/>
    <w:rsid w:val="00082C32"/>
    <w:rsid w:val="00084828"/>
    <w:rsid w:val="00085EF4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3A17"/>
    <w:rsid w:val="00307A6A"/>
    <w:rsid w:val="00312463"/>
    <w:rsid w:val="00316077"/>
    <w:rsid w:val="00316225"/>
    <w:rsid w:val="00316C43"/>
    <w:rsid w:val="003170DE"/>
    <w:rsid w:val="00324147"/>
    <w:rsid w:val="00324189"/>
    <w:rsid w:val="00332237"/>
    <w:rsid w:val="003351DD"/>
    <w:rsid w:val="0035182D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3E53"/>
    <w:rsid w:val="003C476A"/>
    <w:rsid w:val="003C4BE3"/>
    <w:rsid w:val="003D11F9"/>
    <w:rsid w:val="003E3A10"/>
    <w:rsid w:val="003E5F59"/>
    <w:rsid w:val="003E7392"/>
    <w:rsid w:val="003F0151"/>
    <w:rsid w:val="0040440E"/>
    <w:rsid w:val="004066AC"/>
    <w:rsid w:val="00414679"/>
    <w:rsid w:val="00432E8E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22D0F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6B8C"/>
    <w:rsid w:val="00647D8C"/>
    <w:rsid w:val="0066232F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C0754"/>
    <w:rsid w:val="006C1E7F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292B"/>
    <w:rsid w:val="00823E46"/>
    <w:rsid w:val="008247D7"/>
    <w:rsid w:val="008255B6"/>
    <w:rsid w:val="00825F20"/>
    <w:rsid w:val="00826285"/>
    <w:rsid w:val="00837A94"/>
    <w:rsid w:val="00842935"/>
    <w:rsid w:val="00850F64"/>
    <w:rsid w:val="008525B6"/>
    <w:rsid w:val="00857E51"/>
    <w:rsid w:val="00866AFD"/>
    <w:rsid w:val="00867C4F"/>
    <w:rsid w:val="00871D4E"/>
    <w:rsid w:val="00881489"/>
    <w:rsid w:val="0088160A"/>
    <w:rsid w:val="00884175"/>
    <w:rsid w:val="0089131E"/>
    <w:rsid w:val="008A1016"/>
    <w:rsid w:val="008A2717"/>
    <w:rsid w:val="008A2EFE"/>
    <w:rsid w:val="008A5DC8"/>
    <w:rsid w:val="008A6351"/>
    <w:rsid w:val="008B136E"/>
    <w:rsid w:val="008C18EB"/>
    <w:rsid w:val="008C221C"/>
    <w:rsid w:val="008C3400"/>
    <w:rsid w:val="008C4AFF"/>
    <w:rsid w:val="008C5D87"/>
    <w:rsid w:val="008D1F5F"/>
    <w:rsid w:val="008D6B12"/>
    <w:rsid w:val="008E2443"/>
    <w:rsid w:val="008E5793"/>
    <w:rsid w:val="008E5C31"/>
    <w:rsid w:val="008F2A20"/>
    <w:rsid w:val="0092350E"/>
    <w:rsid w:val="009262D1"/>
    <w:rsid w:val="009329D9"/>
    <w:rsid w:val="00933BD3"/>
    <w:rsid w:val="00935A87"/>
    <w:rsid w:val="0093606A"/>
    <w:rsid w:val="00937C83"/>
    <w:rsid w:val="009405F5"/>
    <w:rsid w:val="009434D4"/>
    <w:rsid w:val="00945120"/>
    <w:rsid w:val="009509E9"/>
    <w:rsid w:val="009573FF"/>
    <w:rsid w:val="00961700"/>
    <w:rsid w:val="00963D71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4091"/>
    <w:rsid w:val="009D71C5"/>
    <w:rsid w:val="009E1ADC"/>
    <w:rsid w:val="009E1D1F"/>
    <w:rsid w:val="009E43A0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36A1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22696"/>
    <w:rsid w:val="00B326B5"/>
    <w:rsid w:val="00B33807"/>
    <w:rsid w:val="00B34BBE"/>
    <w:rsid w:val="00B3774F"/>
    <w:rsid w:val="00B44F9C"/>
    <w:rsid w:val="00B5470C"/>
    <w:rsid w:val="00B55C26"/>
    <w:rsid w:val="00B57C07"/>
    <w:rsid w:val="00B73265"/>
    <w:rsid w:val="00B82561"/>
    <w:rsid w:val="00B95CB9"/>
    <w:rsid w:val="00BA0FA6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14FE"/>
    <w:rsid w:val="00BF4190"/>
    <w:rsid w:val="00BF4C15"/>
    <w:rsid w:val="00BF7694"/>
    <w:rsid w:val="00C0109F"/>
    <w:rsid w:val="00C01986"/>
    <w:rsid w:val="00C01AC7"/>
    <w:rsid w:val="00C14CF0"/>
    <w:rsid w:val="00C16F82"/>
    <w:rsid w:val="00C20661"/>
    <w:rsid w:val="00C20821"/>
    <w:rsid w:val="00C27228"/>
    <w:rsid w:val="00C33DA6"/>
    <w:rsid w:val="00C3780B"/>
    <w:rsid w:val="00C4052A"/>
    <w:rsid w:val="00C45067"/>
    <w:rsid w:val="00C45DF9"/>
    <w:rsid w:val="00C45E6B"/>
    <w:rsid w:val="00C54143"/>
    <w:rsid w:val="00C62F29"/>
    <w:rsid w:val="00C73F2E"/>
    <w:rsid w:val="00C87553"/>
    <w:rsid w:val="00C906B0"/>
    <w:rsid w:val="00C90ED1"/>
    <w:rsid w:val="00C94E5F"/>
    <w:rsid w:val="00CA1785"/>
    <w:rsid w:val="00CA31FE"/>
    <w:rsid w:val="00CC0E17"/>
    <w:rsid w:val="00CC1F58"/>
    <w:rsid w:val="00CE7F9F"/>
    <w:rsid w:val="00CF33E8"/>
    <w:rsid w:val="00CF63A1"/>
    <w:rsid w:val="00D03286"/>
    <w:rsid w:val="00D04480"/>
    <w:rsid w:val="00D054BA"/>
    <w:rsid w:val="00D07359"/>
    <w:rsid w:val="00D10167"/>
    <w:rsid w:val="00D12BA5"/>
    <w:rsid w:val="00D12CBF"/>
    <w:rsid w:val="00D142D4"/>
    <w:rsid w:val="00D22950"/>
    <w:rsid w:val="00D23911"/>
    <w:rsid w:val="00D2579E"/>
    <w:rsid w:val="00D341C4"/>
    <w:rsid w:val="00D41A58"/>
    <w:rsid w:val="00D45B5C"/>
    <w:rsid w:val="00D522AB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C30AB"/>
    <w:rsid w:val="00EE0CF0"/>
    <w:rsid w:val="00EE549E"/>
    <w:rsid w:val="00EE7321"/>
    <w:rsid w:val="00EF02CF"/>
    <w:rsid w:val="00EF2EC5"/>
    <w:rsid w:val="00EF38F6"/>
    <w:rsid w:val="00EF406B"/>
    <w:rsid w:val="00EF4C01"/>
    <w:rsid w:val="00EF50EC"/>
    <w:rsid w:val="00EF64AD"/>
    <w:rsid w:val="00F05639"/>
    <w:rsid w:val="00F07DD6"/>
    <w:rsid w:val="00F106DC"/>
    <w:rsid w:val="00F1232D"/>
    <w:rsid w:val="00F13C80"/>
    <w:rsid w:val="00F16E25"/>
    <w:rsid w:val="00F1733D"/>
    <w:rsid w:val="00F21DA5"/>
    <w:rsid w:val="00F254F5"/>
    <w:rsid w:val="00F26942"/>
    <w:rsid w:val="00F301FE"/>
    <w:rsid w:val="00F30E76"/>
    <w:rsid w:val="00F31C7F"/>
    <w:rsid w:val="00F32BEB"/>
    <w:rsid w:val="00F36BF2"/>
    <w:rsid w:val="00F37596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C0FBA"/>
    <w:rsid w:val="00FC23BD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48BE9-762E-4296-9016-B3EB2D90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1322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2024-03-28T13:42:00Z</cp:lastPrinted>
  <dcterms:created xsi:type="dcterms:W3CDTF">2024-04-17T08:52:00Z</dcterms:created>
  <dcterms:modified xsi:type="dcterms:W3CDTF">2024-04-17T08:52:00Z</dcterms:modified>
</cp:coreProperties>
</file>