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CD4216">
        <w:rPr>
          <w:rFonts w:ascii="Times New Roman" w:hAnsi="Times New Roman"/>
          <w:sz w:val="26"/>
          <w:szCs w:val="26"/>
        </w:rPr>
        <w:t>33</w:t>
      </w:r>
      <w:r w:rsidR="00355A7E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920A19">
        <w:rPr>
          <w:rFonts w:ascii="Times New Roman" w:hAnsi="Times New Roman"/>
          <w:sz w:val="26"/>
          <w:szCs w:val="26"/>
        </w:rPr>
        <w:t xml:space="preserve">Brzozów, dnia </w:t>
      </w:r>
      <w:r w:rsidR="00CD4216">
        <w:rPr>
          <w:rFonts w:ascii="Times New Roman" w:hAnsi="Times New Roman"/>
          <w:sz w:val="26"/>
          <w:szCs w:val="26"/>
        </w:rPr>
        <w:t>16</w:t>
      </w:r>
      <w:r w:rsidR="009D6A4D">
        <w:rPr>
          <w:rFonts w:ascii="Times New Roman" w:hAnsi="Times New Roman"/>
          <w:sz w:val="26"/>
          <w:szCs w:val="26"/>
        </w:rPr>
        <w:t>.0</w:t>
      </w:r>
      <w:r w:rsidR="00CD4216">
        <w:rPr>
          <w:rFonts w:ascii="Times New Roman" w:hAnsi="Times New Roman"/>
          <w:sz w:val="26"/>
          <w:szCs w:val="26"/>
        </w:rPr>
        <w:t>4</w:t>
      </w:r>
      <w:r w:rsidR="009D6A4D">
        <w:rPr>
          <w:rFonts w:ascii="Times New Roman" w:hAnsi="Times New Roman"/>
          <w:sz w:val="26"/>
          <w:szCs w:val="26"/>
        </w:rPr>
        <w:t>.2024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4C51A6">
        <w:rPr>
          <w:rFonts w:ascii="Times New Roman" w:hAnsi="Times New Roman"/>
          <w:sz w:val="26"/>
          <w:szCs w:val="26"/>
        </w:rPr>
        <w:t xml:space="preserve"> dostawy </w:t>
      </w:r>
      <w:r w:rsidR="00CD4216">
        <w:rPr>
          <w:rFonts w:ascii="Times New Roman" w:hAnsi="Times New Roman"/>
          <w:sz w:val="26"/>
          <w:szCs w:val="26"/>
        </w:rPr>
        <w:t>odczynników laboratoryjnych wraz z dzierżawą systemu do oceny wariantów molekularnych w guzach litych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355A7E">
        <w:rPr>
          <w:rFonts w:ascii="Times New Roman" w:hAnsi="Times New Roman"/>
          <w:sz w:val="26"/>
          <w:szCs w:val="26"/>
        </w:rPr>
        <w:t>Sygn. SZSPOO.3810/</w:t>
      </w:r>
      <w:r w:rsidR="00CD4216">
        <w:rPr>
          <w:rFonts w:ascii="Times New Roman" w:hAnsi="Times New Roman"/>
          <w:sz w:val="26"/>
          <w:szCs w:val="26"/>
        </w:rPr>
        <w:t>33</w:t>
      </w:r>
      <w:r w:rsidR="00355A7E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4216" w:rsidRPr="0011019F" w:rsidRDefault="00CD4216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4216" w:rsidRPr="0011019F" w:rsidRDefault="00CD4216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F4C9A" w:rsidRPr="00CD4216" w:rsidRDefault="00EF4C9A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D4216">
        <w:rPr>
          <w:rFonts w:ascii="Times New Roman" w:hAnsi="Times New Roman"/>
          <w:sz w:val="26"/>
          <w:szCs w:val="26"/>
        </w:rPr>
        <w:t xml:space="preserve">Oferta nr </w:t>
      </w:r>
      <w:r w:rsidR="00CD4216" w:rsidRPr="00CD4216">
        <w:rPr>
          <w:rFonts w:ascii="Times New Roman" w:hAnsi="Times New Roman"/>
          <w:sz w:val="26"/>
          <w:szCs w:val="26"/>
        </w:rPr>
        <w:t>1</w:t>
      </w:r>
    </w:p>
    <w:p w:rsidR="00CD4216" w:rsidRPr="00573B00" w:rsidRDefault="00CD4216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EF4C9A" w:rsidRPr="008C6C6F" w:rsidRDefault="00EF4C9A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0" w:name="_Hlk160707576"/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CD4216">
        <w:rPr>
          <w:rFonts w:ascii="Times New Roman" w:hAnsi="Times New Roman"/>
          <w:sz w:val="26"/>
          <w:szCs w:val="26"/>
        </w:rPr>
        <w:t>Diaselect</w:t>
      </w:r>
      <w:proofErr w:type="spellEnd"/>
      <w:r w:rsidR="00CD4216">
        <w:rPr>
          <w:rFonts w:ascii="Times New Roman" w:hAnsi="Times New Roman"/>
          <w:sz w:val="26"/>
          <w:szCs w:val="26"/>
        </w:rPr>
        <w:t xml:space="preserve"> Sp. z o.o.</w:t>
      </w:r>
    </w:p>
    <w:p w:rsidR="00CD4216" w:rsidRDefault="00EF4C9A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212AFF">
        <w:rPr>
          <w:rFonts w:ascii="Times New Roman" w:hAnsi="Times New Roman"/>
          <w:sz w:val="26"/>
          <w:szCs w:val="26"/>
        </w:rPr>
        <w:t>Turzany 35, 88-110 Turzany</w:t>
      </w:r>
    </w:p>
    <w:p w:rsidR="00EF4C9A" w:rsidRPr="008C6C6F" w:rsidRDefault="00EF4C9A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212AFF">
        <w:rPr>
          <w:rFonts w:ascii="Times New Roman" w:hAnsi="Times New Roman"/>
          <w:sz w:val="26"/>
          <w:szCs w:val="26"/>
        </w:rPr>
        <w:t>2</w:t>
      </w:r>
      <w:r w:rsidR="00CD4216">
        <w:rPr>
          <w:rFonts w:ascii="Times New Roman" w:hAnsi="Times New Roman"/>
          <w:sz w:val="26"/>
          <w:szCs w:val="26"/>
        </w:rPr>
        <w:t>08.169,64</w:t>
      </w:r>
      <w:r>
        <w:rPr>
          <w:rFonts w:ascii="Times New Roman" w:hAnsi="Times New Roman"/>
          <w:sz w:val="26"/>
          <w:szCs w:val="26"/>
        </w:rPr>
        <w:t xml:space="preserve"> zł brutto</w:t>
      </w:r>
      <w:bookmarkStart w:id="1" w:name="_GoBack"/>
      <w:bookmarkEnd w:id="1"/>
    </w:p>
    <w:p w:rsidR="00EF4C9A" w:rsidRPr="008C6C6F" w:rsidRDefault="00EF4C9A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>
        <w:rPr>
          <w:rFonts w:ascii="Times New Roman" w:hAnsi="Times New Roman"/>
          <w:sz w:val="26"/>
          <w:szCs w:val="26"/>
        </w:rPr>
        <w:t xml:space="preserve"> </w:t>
      </w:r>
      <w:r w:rsidR="00CD4216">
        <w:rPr>
          <w:rFonts w:ascii="Times New Roman" w:hAnsi="Times New Roman"/>
          <w:sz w:val="26"/>
          <w:szCs w:val="26"/>
        </w:rPr>
        <w:t>5562803994</w:t>
      </w:r>
    </w:p>
    <w:p w:rsidR="00EF4C9A" w:rsidRDefault="00EF4C9A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>Wielkość przedsiębiorstwa:</w:t>
      </w:r>
      <w:r w:rsidR="002877B8">
        <w:rPr>
          <w:rFonts w:ascii="Times New Roman" w:hAnsi="Times New Roman"/>
          <w:sz w:val="26"/>
          <w:szCs w:val="26"/>
        </w:rPr>
        <w:t xml:space="preserve"> m</w:t>
      </w:r>
      <w:r w:rsidR="00CD4216">
        <w:rPr>
          <w:rFonts w:ascii="Times New Roman" w:hAnsi="Times New Roman"/>
          <w:sz w:val="26"/>
          <w:szCs w:val="26"/>
        </w:rPr>
        <w:t>ikro</w:t>
      </w:r>
      <w:r w:rsidR="0059500C">
        <w:rPr>
          <w:rFonts w:ascii="Times New Roman" w:hAnsi="Times New Roman"/>
          <w:sz w:val="26"/>
          <w:szCs w:val="26"/>
        </w:rPr>
        <w:t>przedsiębiorstwo</w:t>
      </w:r>
    </w:p>
    <w:p w:rsidR="00EF4C9A" w:rsidRDefault="00EF4C9A" w:rsidP="00EF4C9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bookmarkEnd w:id="0"/>
    <w:p w:rsidR="00EF4C9A" w:rsidRDefault="00EF4C9A" w:rsidP="00EF4C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F4C9A" w:rsidRDefault="00EF4C9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663CE" w:rsidRDefault="00F663CE" w:rsidP="00CD42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F663CE" w:rsidSect="00912627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24" w:rsidRDefault="00907524" w:rsidP="00226E8F">
      <w:pPr>
        <w:spacing w:after="0" w:line="240" w:lineRule="auto"/>
      </w:pPr>
      <w:r>
        <w:separator/>
      </w:r>
    </w:p>
  </w:endnote>
  <w:endnote w:type="continuationSeparator" w:id="0">
    <w:p w:rsidR="00907524" w:rsidRDefault="0090752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24" w:rsidRDefault="00907524" w:rsidP="00226E8F">
      <w:pPr>
        <w:spacing w:after="0" w:line="240" w:lineRule="auto"/>
      </w:pPr>
      <w:r>
        <w:separator/>
      </w:r>
    </w:p>
  </w:footnote>
  <w:footnote w:type="continuationSeparator" w:id="0">
    <w:p w:rsidR="00907524" w:rsidRDefault="0090752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E6A3C5" wp14:editId="6625A22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BAA52C0" wp14:editId="30356518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B741F4A" wp14:editId="00E11DFF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9075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6A3C5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BAA52C0" wp14:editId="30356518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B741F4A" wp14:editId="00E11DFF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DA35B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4CCB3126" wp14:editId="2A295D5E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5D47"/>
    <w:rsid w:val="0000726A"/>
    <w:rsid w:val="000118B1"/>
    <w:rsid w:val="000118C7"/>
    <w:rsid w:val="00020109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D46A0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171B9"/>
    <w:rsid w:val="001328B3"/>
    <w:rsid w:val="00135DA2"/>
    <w:rsid w:val="00136541"/>
    <w:rsid w:val="001432A4"/>
    <w:rsid w:val="00147E77"/>
    <w:rsid w:val="00156ADD"/>
    <w:rsid w:val="00174941"/>
    <w:rsid w:val="001820BB"/>
    <w:rsid w:val="00193EAF"/>
    <w:rsid w:val="001A12B1"/>
    <w:rsid w:val="001A48C9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AF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877B8"/>
    <w:rsid w:val="00287D9A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C7ACC"/>
    <w:rsid w:val="002D32AB"/>
    <w:rsid w:val="002D775A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50B88"/>
    <w:rsid w:val="00355A7E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34634"/>
    <w:rsid w:val="0044267A"/>
    <w:rsid w:val="0044655C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51A6"/>
    <w:rsid w:val="004C6D8D"/>
    <w:rsid w:val="004C7A79"/>
    <w:rsid w:val="004D477E"/>
    <w:rsid w:val="004E1817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3B00"/>
    <w:rsid w:val="00576CDE"/>
    <w:rsid w:val="005774BF"/>
    <w:rsid w:val="00583E45"/>
    <w:rsid w:val="0058576E"/>
    <w:rsid w:val="0059321B"/>
    <w:rsid w:val="00593FEC"/>
    <w:rsid w:val="0059500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57D92"/>
    <w:rsid w:val="00661A92"/>
    <w:rsid w:val="0066582B"/>
    <w:rsid w:val="00666337"/>
    <w:rsid w:val="00667A21"/>
    <w:rsid w:val="00673A7F"/>
    <w:rsid w:val="00675DCC"/>
    <w:rsid w:val="0067640F"/>
    <w:rsid w:val="00676791"/>
    <w:rsid w:val="00677460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5ABA"/>
    <w:rsid w:val="007679F6"/>
    <w:rsid w:val="00771E69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A709A"/>
    <w:rsid w:val="008B19DA"/>
    <w:rsid w:val="008C21ED"/>
    <w:rsid w:val="008C221C"/>
    <w:rsid w:val="008C6C6F"/>
    <w:rsid w:val="008C735A"/>
    <w:rsid w:val="008D577A"/>
    <w:rsid w:val="008E16FF"/>
    <w:rsid w:val="008E1D54"/>
    <w:rsid w:val="008E5A37"/>
    <w:rsid w:val="008E66EA"/>
    <w:rsid w:val="008E6A15"/>
    <w:rsid w:val="008F1F7B"/>
    <w:rsid w:val="008F77A4"/>
    <w:rsid w:val="00903F5F"/>
    <w:rsid w:val="00907524"/>
    <w:rsid w:val="00912627"/>
    <w:rsid w:val="00914C95"/>
    <w:rsid w:val="00915B23"/>
    <w:rsid w:val="00920A19"/>
    <w:rsid w:val="0092286F"/>
    <w:rsid w:val="009329D9"/>
    <w:rsid w:val="00935831"/>
    <w:rsid w:val="00935A87"/>
    <w:rsid w:val="00935EF3"/>
    <w:rsid w:val="00937C83"/>
    <w:rsid w:val="009434D4"/>
    <w:rsid w:val="00943D59"/>
    <w:rsid w:val="00945F47"/>
    <w:rsid w:val="009466B3"/>
    <w:rsid w:val="009509E9"/>
    <w:rsid w:val="0095422B"/>
    <w:rsid w:val="009570FB"/>
    <w:rsid w:val="009602D6"/>
    <w:rsid w:val="00961700"/>
    <w:rsid w:val="009778B6"/>
    <w:rsid w:val="0098262D"/>
    <w:rsid w:val="00982FD0"/>
    <w:rsid w:val="009954E1"/>
    <w:rsid w:val="00995B3C"/>
    <w:rsid w:val="009A0DC2"/>
    <w:rsid w:val="009A4460"/>
    <w:rsid w:val="009A71EC"/>
    <w:rsid w:val="009B0CD3"/>
    <w:rsid w:val="009B19DF"/>
    <w:rsid w:val="009C27F5"/>
    <w:rsid w:val="009C4EBF"/>
    <w:rsid w:val="009C569C"/>
    <w:rsid w:val="009C58C8"/>
    <w:rsid w:val="009C7A60"/>
    <w:rsid w:val="009D14DB"/>
    <w:rsid w:val="009D6A4D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508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5332"/>
    <w:rsid w:val="00B77123"/>
    <w:rsid w:val="00B81EEB"/>
    <w:rsid w:val="00B907A7"/>
    <w:rsid w:val="00B917B2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00C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520"/>
    <w:rsid w:val="00C906B0"/>
    <w:rsid w:val="00C94E5F"/>
    <w:rsid w:val="00CA5B7F"/>
    <w:rsid w:val="00CB6F0D"/>
    <w:rsid w:val="00CC2782"/>
    <w:rsid w:val="00CC6BA1"/>
    <w:rsid w:val="00CD03A5"/>
    <w:rsid w:val="00CD4216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46A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A35B8"/>
    <w:rsid w:val="00DB2AA8"/>
    <w:rsid w:val="00DB43C4"/>
    <w:rsid w:val="00DC5B5D"/>
    <w:rsid w:val="00DC614B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4AF4"/>
    <w:rsid w:val="00E66AFD"/>
    <w:rsid w:val="00E725A7"/>
    <w:rsid w:val="00E85386"/>
    <w:rsid w:val="00E860D4"/>
    <w:rsid w:val="00E93251"/>
    <w:rsid w:val="00EA1A64"/>
    <w:rsid w:val="00EA50E1"/>
    <w:rsid w:val="00EA5779"/>
    <w:rsid w:val="00EB4732"/>
    <w:rsid w:val="00EC5B80"/>
    <w:rsid w:val="00EF02CF"/>
    <w:rsid w:val="00EF31D2"/>
    <w:rsid w:val="00EF38F6"/>
    <w:rsid w:val="00EF406B"/>
    <w:rsid w:val="00EF4C9A"/>
    <w:rsid w:val="00EF50EC"/>
    <w:rsid w:val="00EF762B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1BD9"/>
    <w:rsid w:val="00F64614"/>
    <w:rsid w:val="00F65837"/>
    <w:rsid w:val="00F663CE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59AF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10F7B"/>
  <w15:docId w15:val="{ACF4A2C9-A9F2-42A8-9068-5C398A4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D913-E7EA-45EC-9B2E-6F438A47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925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2</cp:revision>
  <cp:lastPrinted>2024-04-16T09:09:00Z</cp:lastPrinted>
  <dcterms:created xsi:type="dcterms:W3CDTF">2024-04-16T09:09:00Z</dcterms:created>
  <dcterms:modified xsi:type="dcterms:W3CDTF">2024-04-16T09:09:00Z</dcterms:modified>
</cp:coreProperties>
</file>