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EF7797">
        <w:rPr>
          <w:rFonts w:ascii="Times New Roman" w:hAnsi="Times New Roman"/>
          <w:sz w:val="24"/>
          <w:szCs w:val="24"/>
        </w:rPr>
        <w:t>31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EF7797">
        <w:rPr>
          <w:rFonts w:ascii="Times New Roman" w:hAnsi="Times New Roman"/>
          <w:sz w:val="24"/>
          <w:szCs w:val="24"/>
        </w:rPr>
        <w:t>1</w:t>
      </w:r>
      <w:r w:rsidR="005D7E07">
        <w:rPr>
          <w:rFonts w:ascii="Times New Roman" w:hAnsi="Times New Roman"/>
          <w:sz w:val="24"/>
          <w:szCs w:val="24"/>
        </w:rPr>
        <w:t>5</w:t>
      </w:r>
      <w:r w:rsidR="009E1D1F">
        <w:rPr>
          <w:rFonts w:ascii="Times New Roman" w:hAnsi="Times New Roman"/>
          <w:sz w:val="24"/>
          <w:szCs w:val="24"/>
        </w:rPr>
        <w:t>.0</w:t>
      </w:r>
      <w:r w:rsidR="00DC73A5">
        <w:rPr>
          <w:rFonts w:ascii="Times New Roman" w:hAnsi="Times New Roman"/>
          <w:sz w:val="24"/>
          <w:szCs w:val="24"/>
        </w:rPr>
        <w:t>4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9E1D1F">
        <w:rPr>
          <w:sz w:val="24"/>
        </w:rPr>
        <w:t xml:space="preserve"> </w:t>
      </w:r>
      <w:r w:rsidR="00DC73A5">
        <w:rPr>
          <w:sz w:val="24"/>
        </w:rPr>
        <w:t>dostawy</w:t>
      </w:r>
      <w:r w:rsidR="00EF7797">
        <w:rPr>
          <w:sz w:val="24"/>
        </w:rPr>
        <w:t xml:space="preserve"> warzyw i owoców</w:t>
      </w:r>
      <w:r w:rsidR="007F0B22">
        <w:rPr>
          <w:sz w:val="24"/>
        </w:rPr>
        <w:t xml:space="preserve">, </w:t>
      </w:r>
      <w:r w:rsidR="009E1D1F">
        <w:rPr>
          <w:sz w:val="24"/>
        </w:rPr>
        <w:t>Sygn.</w:t>
      </w:r>
      <w:r w:rsidR="00DC73A5">
        <w:rPr>
          <w:sz w:val="24"/>
        </w:rPr>
        <w:t xml:space="preserve"> </w:t>
      </w:r>
      <w:proofErr w:type="spellStart"/>
      <w:r w:rsidR="009E1D1F">
        <w:rPr>
          <w:sz w:val="24"/>
        </w:rPr>
        <w:t>SZSPOO.SZPiGM</w:t>
      </w:r>
      <w:proofErr w:type="spellEnd"/>
      <w:r w:rsidR="009E1D1F">
        <w:rPr>
          <w:sz w:val="24"/>
        </w:rPr>
        <w:t>. 3810/</w:t>
      </w:r>
      <w:r w:rsidR="00EF7797">
        <w:rPr>
          <w:sz w:val="24"/>
        </w:rPr>
        <w:t>31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DC73A5" w:rsidRPr="007A0A3B" w:rsidRDefault="00DC73A5" w:rsidP="00255E47">
      <w:pPr>
        <w:pStyle w:val="Tekstpodstawowy"/>
        <w:rPr>
          <w:sz w:val="24"/>
        </w:rPr>
      </w:pP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  <w:r w:rsidR="00DC73A5">
        <w:rPr>
          <w:sz w:val="24"/>
          <w:u w:val="single"/>
        </w:rPr>
        <w:t>,</w:t>
      </w:r>
    </w:p>
    <w:p w:rsidR="009E1D1F" w:rsidRPr="009E1D1F" w:rsidRDefault="009E1D1F" w:rsidP="005D7E07">
      <w:pPr>
        <w:pStyle w:val="Tekstpodstawowy"/>
        <w:rPr>
          <w:b/>
          <w:sz w:val="24"/>
          <w:u w:val="single"/>
        </w:rPr>
      </w:pPr>
      <w:bookmarkStart w:id="0" w:name="_Hlk163462180"/>
    </w:p>
    <w:p w:rsidR="009E1D1F" w:rsidRDefault="009E1D1F" w:rsidP="009E1D1F">
      <w:pPr>
        <w:pStyle w:val="Tekstpodstawowy"/>
        <w:rPr>
          <w:sz w:val="24"/>
        </w:rPr>
      </w:pPr>
    </w:p>
    <w:bookmarkEnd w:id="0"/>
    <w:p w:rsidR="00EF7797" w:rsidRPr="002535B3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C6457D">
        <w:rPr>
          <w:rFonts w:ascii="Times New Roman" w:hAnsi="Times New Roman"/>
          <w:sz w:val="26"/>
          <w:szCs w:val="26"/>
        </w:rPr>
        <w:t>2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 xml:space="preserve">Kościuszki 61, 36-200 Brzozów </w:t>
      </w:r>
    </w:p>
    <w:p w:rsidR="00EF7797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6860003018</w:t>
      </w:r>
    </w:p>
    <w:p w:rsidR="00EF7797" w:rsidRPr="00FE76AC" w:rsidRDefault="005D7E0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57,387,21</w:t>
      </w:r>
      <w:r w:rsidR="00EF7797"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EF7797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mikro przedsiębiorstwo</w:t>
      </w:r>
    </w:p>
    <w:p w:rsidR="00DC73A5" w:rsidRDefault="00DC73A5" w:rsidP="009E1D1F">
      <w:pPr>
        <w:pStyle w:val="Tekstpodstawowy"/>
        <w:rPr>
          <w:sz w:val="24"/>
        </w:rPr>
      </w:pPr>
    </w:p>
    <w:p w:rsidR="00636D37" w:rsidRDefault="00636D37" w:rsidP="009E1D1F">
      <w:pPr>
        <w:pStyle w:val="Tekstpodstawowy"/>
        <w:rPr>
          <w:sz w:val="24"/>
        </w:rPr>
      </w:pPr>
    </w:p>
    <w:p w:rsidR="00016701" w:rsidRDefault="00016701" w:rsidP="009E1D1F">
      <w:pPr>
        <w:pStyle w:val="Tekstpodstawowy"/>
        <w:rPr>
          <w:sz w:val="24"/>
        </w:rPr>
      </w:pPr>
    </w:p>
    <w:p w:rsidR="00016701" w:rsidRP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016701">
        <w:rPr>
          <w:sz w:val="24"/>
          <w:u w:val="single"/>
        </w:rPr>
        <w:t>Firmy i adresy wykonawców, którzy złożyli oferty w terminie:</w:t>
      </w:r>
    </w:p>
    <w:p w:rsidR="00016701" w:rsidRPr="009E1D1F" w:rsidRDefault="00016701" w:rsidP="00016701">
      <w:pPr>
        <w:pStyle w:val="Tekstpodstawowy"/>
        <w:ind w:left="426"/>
        <w:rPr>
          <w:sz w:val="24"/>
        </w:rPr>
      </w:pPr>
    </w:p>
    <w:p w:rsidR="00EF7797" w:rsidRDefault="005D7E07" w:rsidP="005D7E07">
      <w:pPr>
        <w:pStyle w:val="Tekstpodstawowy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FRUTEX Sp. z o.o.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Czajkowskiego 51, 38 - 400 Krosno</w:t>
      </w:r>
    </w:p>
    <w:p w:rsidR="00EF7797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6</w:t>
      </w:r>
      <w:r>
        <w:rPr>
          <w:rFonts w:ascii="Times New Roman" w:hAnsi="Times New Roman"/>
          <w:sz w:val="26"/>
          <w:szCs w:val="26"/>
        </w:rPr>
        <w:t>840010009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63.184,28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EF7797" w:rsidRDefault="00EF7797" w:rsidP="00EF779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 przedsiębiorstwo</w:t>
      </w:r>
    </w:p>
    <w:p w:rsidR="00636D37" w:rsidRDefault="00636D37" w:rsidP="00EF779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36D37" w:rsidRDefault="00636D37" w:rsidP="00EF779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F7797" w:rsidRPr="002535B3" w:rsidRDefault="00EF7797" w:rsidP="00EF779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 xml:space="preserve">Kościuszki 61, 36-200 Brzozów </w:t>
      </w:r>
    </w:p>
    <w:p w:rsidR="00EF7797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lastRenderedPageBreak/>
        <w:t xml:space="preserve">NIP: </w:t>
      </w:r>
      <w:r>
        <w:rPr>
          <w:rFonts w:ascii="Times New Roman" w:hAnsi="Times New Roman"/>
          <w:sz w:val="26"/>
          <w:szCs w:val="26"/>
        </w:rPr>
        <w:t>6860003018</w:t>
      </w:r>
    </w:p>
    <w:p w:rsidR="00EF7797" w:rsidRPr="00FE76AC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57,387,19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  <w:r w:rsidR="005D7E07">
        <w:rPr>
          <w:rFonts w:ascii="Times New Roman" w:hAnsi="Times New Roman"/>
          <w:sz w:val="26"/>
          <w:szCs w:val="26"/>
        </w:rPr>
        <w:t xml:space="preserve"> (poprawiono na 57.387,21 zł brutto)</w:t>
      </w:r>
    </w:p>
    <w:p w:rsidR="00EF7797" w:rsidRDefault="00EF7797" w:rsidP="00EF779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mikro przedsiębiorstwo</w:t>
      </w:r>
    </w:p>
    <w:p w:rsidR="00DC73A5" w:rsidRDefault="00DC73A5" w:rsidP="00DC73A5">
      <w:pPr>
        <w:pStyle w:val="Tekstpodstawowy"/>
        <w:rPr>
          <w:sz w:val="24"/>
        </w:rPr>
      </w:pPr>
      <w:bookmarkStart w:id="1" w:name="_GoBack"/>
      <w:bookmarkEnd w:id="1"/>
    </w:p>
    <w:p w:rsidR="0051537E" w:rsidRDefault="0051537E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9A7AAE" w:rsidRDefault="00A336A1" w:rsidP="009262D1">
      <w:pPr>
        <w:pStyle w:val="Tekstpodstawowy"/>
        <w:ind w:left="426" w:hanging="426"/>
        <w:rPr>
          <w:b/>
          <w:sz w:val="24"/>
          <w:u w:val="single"/>
        </w:rPr>
      </w:pPr>
      <w:bookmarkStart w:id="2" w:name="_Hlk163462789"/>
      <w:r w:rsidRPr="00C45E6B">
        <w:rPr>
          <w:b/>
          <w:sz w:val="24"/>
          <w:u w:val="single"/>
        </w:rPr>
        <w:t>Część 1</w:t>
      </w:r>
      <w:r w:rsidR="00EF64AD" w:rsidRPr="00C45E6B">
        <w:rPr>
          <w:b/>
          <w:sz w:val="24"/>
          <w:u w:val="single"/>
        </w:rPr>
        <w:t>:</w:t>
      </w:r>
    </w:p>
    <w:p w:rsidR="00EF7797" w:rsidRPr="00C45E6B" w:rsidRDefault="00EF7797" w:rsidP="009262D1">
      <w:pPr>
        <w:pStyle w:val="Tekstpodstawowy"/>
        <w:ind w:left="426" w:hanging="426"/>
        <w:rPr>
          <w:b/>
          <w:sz w:val="24"/>
          <w:u w:val="single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bookmarkStart w:id="3" w:name="_Hlk163821083"/>
      <w:bookmarkEnd w:id="2"/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C6457D">
        <w:rPr>
          <w:sz w:val="24"/>
        </w:rPr>
        <w:t>1</w:t>
      </w:r>
      <w:r w:rsidR="009A7AAE">
        <w:rPr>
          <w:sz w:val="24"/>
        </w:rPr>
        <w:t xml:space="preserve">: </w:t>
      </w:r>
      <w:r w:rsidR="00C6457D">
        <w:rPr>
          <w:sz w:val="24"/>
        </w:rPr>
        <w:t>54</w:t>
      </w:r>
      <w:r w:rsidR="009A7AAE">
        <w:rPr>
          <w:sz w:val="24"/>
        </w:rPr>
        <w:t>,</w:t>
      </w:r>
      <w:r w:rsidR="00EF7797">
        <w:rPr>
          <w:sz w:val="24"/>
        </w:rPr>
        <w:t>5</w:t>
      </w:r>
      <w:r w:rsidR="009A7AAE">
        <w:rPr>
          <w:sz w:val="24"/>
        </w:rPr>
        <w:t>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636D37">
        <w:rPr>
          <w:sz w:val="24"/>
        </w:rPr>
        <w:t>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 xml:space="preserve">Oferta nr </w:t>
      </w:r>
      <w:r w:rsidR="00EF7797">
        <w:rPr>
          <w:sz w:val="24"/>
        </w:rPr>
        <w:t>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 xml:space="preserve">Oferta nr </w:t>
      </w:r>
      <w:r w:rsidR="00EF7797">
        <w:rPr>
          <w:sz w:val="24"/>
        </w:rPr>
        <w:t>1</w:t>
      </w:r>
      <w:r>
        <w:rPr>
          <w:sz w:val="24"/>
        </w:rPr>
        <w:t xml:space="preserve">: </w:t>
      </w:r>
      <w:r w:rsidR="00EF7797">
        <w:rPr>
          <w:sz w:val="24"/>
        </w:rPr>
        <w:t>94</w:t>
      </w:r>
      <w:r>
        <w:rPr>
          <w:sz w:val="24"/>
        </w:rPr>
        <w:t>,</w:t>
      </w:r>
      <w:r w:rsidR="00EF7797">
        <w:rPr>
          <w:sz w:val="24"/>
        </w:rPr>
        <w:t>5</w:t>
      </w:r>
      <w:r>
        <w:rPr>
          <w:sz w:val="24"/>
        </w:rPr>
        <w:t>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51537E" w:rsidRPr="0051537E" w:rsidRDefault="009A7AAE" w:rsidP="00EF7797">
      <w:pPr>
        <w:pStyle w:val="Tekstpodstawowy"/>
        <w:ind w:hanging="426"/>
        <w:rPr>
          <w:sz w:val="24"/>
        </w:rPr>
      </w:pPr>
      <w:r>
        <w:rPr>
          <w:b/>
          <w:sz w:val="24"/>
        </w:rPr>
        <w:t xml:space="preserve">      </w:t>
      </w:r>
      <w:r w:rsidR="00676491" w:rsidRPr="007A0A3B">
        <w:rPr>
          <w:sz w:val="24"/>
        </w:rPr>
        <w:t xml:space="preserve"> </w:t>
      </w:r>
    </w:p>
    <w:p w:rsidR="00C6457D" w:rsidRPr="007A0A3B" w:rsidRDefault="00C6457D" w:rsidP="00C6457D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60</w:t>
      </w:r>
      <w:r w:rsidR="00636D37">
        <w:rPr>
          <w:sz w:val="24"/>
        </w:rPr>
        <w:t>,00</w:t>
      </w:r>
    </w:p>
    <w:p w:rsidR="00C6457D" w:rsidRPr="007A0A3B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 xml:space="preserve">ające z kryterium termin </w:t>
      </w:r>
      <w:r w:rsidR="00636D37">
        <w:rPr>
          <w:sz w:val="24"/>
        </w:rPr>
        <w:t>dostawy</w:t>
      </w:r>
      <w:r w:rsidRPr="007A0A3B">
        <w:rPr>
          <w:sz w:val="24"/>
        </w:rPr>
        <w:t xml:space="preserve"> - możliwe do uzyskania 40,00 pkt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4</w:t>
      </w:r>
      <w:r w:rsidRPr="007A0A3B">
        <w:rPr>
          <w:sz w:val="24"/>
        </w:rPr>
        <w:t>0,00</w:t>
      </w:r>
    </w:p>
    <w:p w:rsidR="00C6457D" w:rsidRPr="007A0A3B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2: 100</w:t>
      </w:r>
    </w:p>
    <w:p w:rsidR="00C6457D" w:rsidRPr="007F0B22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1C0B31" w:rsidRDefault="00C6457D" w:rsidP="00C6457D">
      <w:pPr>
        <w:pStyle w:val="Tekstpodstawowy"/>
        <w:ind w:hanging="426"/>
        <w:rPr>
          <w:sz w:val="24"/>
        </w:rPr>
      </w:pPr>
      <w:r>
        <w:rPr>
          <w:b/>
          <w:sz w:val="24"/>
        </w:rPr>
        <w:t xml:space="preserve">      </w:t>
      </w:r>
      <w:r w:rsidRPr="007A0A3B">
        <w:rPr>
          <w:sz w:val="24"/>
        </w:rPr>
        <w:t xml:space="preserve"> </w:t>
      </w:r>
      <w:bookmarkEnd w:id="3"/>
    </w:p>
    <w:p w:rsidR="0051537E" w:rsidRPr="00A336A1" w:rsidRDefault="0051537E" w:rsidP="001C0B31">
      <w:pPr>
        <w:pStyle w:val="Tekstpodstawowy"/>
        <w:rPr>
          <w:sz w:val="24"/>
        </w:rPr>
      </w:pP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DA" w:rsidRDefault="00B400DA" w:rsidP="00226E8F">
      <w:pPr>
        <w:spacing w:after="0" w:line="240" w:lineRule="auto"/>
      </w:pPr>
      <w:r>
        <w:separator/>
      </w:r>
    </w:p>
  </w:endnote>
  <w:endnote w:type="continuationSeparator" w:id="0">
    <w:p w:rsidR="00B400DA" w:rsidRDefault="00B400D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DA" w:rsidRDefault="00B400DA" w:rsidP="00226E8F">
      <w:pPr>
        <w:spacing w:after="0" w:line="240" w:lineRule="auto"/>
      </w:pPr>
      <w:r>
        <w:separator/>
      </w:r>
    </w:p>
  </w:footnote>
  <w:footnote w:type="continuationSeparator" w:id="0">
    <w:p w:rsidR="00B400DA" w:rsidRDefault="00B400D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B400DA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37599D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C0B31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7599D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A72FD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537E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393D"/>
    <w:rsid w:val="00593FEC"/>
    <w:rsid w:val="005B45FA"/>
    <w:rsid w:val="005B59ED"/>
    <w:rsid w:val="005B6C0F"/>
    <w:rsid w:val="005D4BD1"/>
    <w:rsid w:val="005D7E07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36D37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00DA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6457D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C73A5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EF7797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E116-5BBD-4E02-B526-D5F0FDB6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1801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</cp:revision>
  <cp:lastPrinted>2024-03-28T13:42:00Z</cp:lastPrinted>
  <dcterms:created xsi:type="dcterms:W3CDTF">2024-04-12T11:32:00Z</dcterms:created>
  <dcterms:modified xsi:type="dcterms:W3CDTF">2024-04-15T07:25:00Z</dcterms:modified>
</cp:coreProperties>
</file>