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Pr="00702C6B" w:rsidRDefault="00D51E8E" w:rsidP="00702C6B">
      <w:pPr>
        <w:autoSpaceDE w:val="0"/>
        <w:autoSpaceDN w:val="0"/>
        <w:adjustRightInd w:val="0"/>
        <w:spacing w:line="276" w:lineRule="auto"/>
        <w:jc w:val="both"/>
        <w:rPr>
          <w:rFonts w:ascii="Cambria" w:hAnsi="Cambria" w:cs="Arial"/>
          <w:bCs/>
          <w:iCs/>
          <w:sz w:val="20"/>
          <w:szCs w:val="20"/>
        </w:rPr>
      </w:pP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lastRenderedPageBreak/>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staw</w:t>
      </w:r>
      <w:r w:rsidR="00BB2D2A">
        <w:rPr>
          <w:rFonts w:ascii="Cambria" w:hAnsi="Cambria"/>
          <w:b/>
          <w:sz w:val="20"/>
          <w:szCs w:val="20"/>
          <w:lang w:val="pl-PL"/>
        </w:rPr>
        <w:t>a</w:t>
      </w:r>
      <w:r w:rsidR="001109CF">
        <w:rPr>
          <w:rFonts w:ascii="Cambria" w:hAnsi="Cambria"/>
          <w:b/>
          <w:sz w:val="20"/>
          <w:szCs w:val="20"/>
          <w:lang w:val="pl-PL"/>
        </w:rPr>
        <w:t xml:space="preserve">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Pr>
          <w:rFonts w:ascii="Cambria" w:hAnsi="Cambria" w:cs="Arial"/>
          <w:sz w:val="20"/>
          <w:szCs w:val="20"/>
        </w:rPr>
        <w:t>1 miesiąc.</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w:t>
      </w:r>
      <w:r w:rsidR="00586ACA">
        <w:rPr>
          <w:rFonts w:ascii="Cambria" w:hAnsi="Cambria" w:cs="Tahoma"/>
          <w:sz w:val="20"/>
          <w:szCs w:val="20"/>
        </w:rPr>
        <w:t> </w:t>
      </w:r>
      <w:r w:rsidRPr="007D6960">
        <w:rPr>
          <w:rFonts w:ascii="Cambria" w:hAnsi="Cambria" w:cs="Tahoma"/>
          <w:sz w:val="20"/>
          <w:szCs w:val="20"/>
        </w:rPr>
        <w:t>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ykonawca polega w</w:t>
      </w:r>
      <w:r w:rsidR="00586ACA">
        <w:rPr>
          <w:rFonts w:ascii="Cambria" w:hAnsi="Cambria" w:cs="Tahoma"/>
          <w:sz w:val="20"/>
          <w:szCs w:val="20"/>
        </w:rPr>
        <w:t> </w:t>
      </w:r>
      <w:r w:rsidRPr="007D6960">
        <w:rPr>
          <w:rFonts w:ascii="Cambria" w:hAnsi="Cambria" w:cs="Tahoma"/>
          <w:sz w:val="20"/>
          <w:szCs w:val="20"/>
        </w:rPr>
        <w:t xml:space="preserve">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w:t>
      </w:r>
      <w:r w:rsidR="00586ACA">
        <w:rPr>
          <w:rFonts w:ascii="Cambria" w:hAnsi="Cambria" w:cs="Arial"/>
          <w:bCs/>
          <w:iCs/>
          <w:sz w:val="20"/>
          <w:szCs w:val="20"/>
          <w:lang w:bidi="pl-PL"/>
        </w:rPr>
        <w:t> </w:t>
      </w:r>
      <w:r w:rsidRPr="007D6960">
        <w:rPr>
          <w:rFonts w:ascii="Cambria" w:hAnsi="Cambria" w:cs="Arial"/>
          <w:bCs/>
          <w:iCs/>
          <w:sz w:val="20"/>
          <w:szCs w:val="20"/>
          <w:lang w:bidi="pl-PL"/>
        </w:rPr>
        <w:t xml:space="preserve">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586ACA">
        <w:rPr>
          <w:rFonts w:ascii="Cambria" w:hAnsi="Cambria" w:cs="Arial"/>
          <w:bCs/>
          <w:iCs/>
          <w:sz w:val="20"/>
          <w:szCs w:val="20"/>
          <w:lang w:bidi="pl-PL"/>
        </w:rPr>
        <w:t> </w:t>
      </w:r>
      <w:r w:rsidRPr="007D6960">
        <w:rPr>
          <w:rFonts w:ascii="Cambria" w:hAnsi="Cambria" w:cs="Arial"/>
          <w:bCs/>
          <w:iCs/>
          <w:sz w:val="20"/>
          <w:szCs w:val="20"/>
          <w:lang w:bidi="pl-PL"/>
        </w:rPr>
        <w:t>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586ACA">
        <w:rPr>
          <w:rFonts w:ascii="Cambria" w:hAnsi="Cambria" w:cs="Arial"/>
          <w:bCs/>
          <w:iCs/>
          <w:sz w:val="20"/>
          <w:szCs w:val="20"/>
          <w:lang w:bidi="pl-PL"/>
        </w:rPr>
        <w:t>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86ACA">
        <w:rPr>
          <w:rFonts w:ascii="Cambria" w:hAnsi="Cambria" w:cs="Arial"/>
          <w:bCs/>
          <w:iCs/>
          <w:sz w:val="20"/>
          <w:szCs w:val="20"/>
          <w:lang w:bidi="pl-PL"/>
        </w:rPr>
        <w:t>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w:t>
      </w:r>
      <w:r w:rsidR="00586ACA">
        <w:rPr>
          <w:rFonts w:ascii="Cambria" w:hAnsi="Cambria" w:cs="Arial"/>
          <w:bCs/>
          <w:iCs/>
          <w:sz w:val="20"/>
          <w:szCs w:val="20"/>
          <w:lang w:bidi="pl-PL"/>
        </w:rPr>
        <w:t> </w:t>
      </w:r>
      <w:r w:rsidRPr="00637262">
        <w:rPr>
          <w:rFonts w:ascii="Cambria" w:hAnsi="Cambria" w:cs="Arial"/>
          <w:bCs/>
          <w:iCs/>
          <w:sz w:val="20"/>
          <w:szCs w:val="20"/>
          <w:lang w:bidi="pl-PL"/>
        </w:rPr>
        <w:t>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w:t>
      </w:r>
      <w:r w:rsidR="00586ACA">
        <w:rPr>
          <w:rFonts w:ascii="Cambria" w:hAnsi="Cambria" w:cs="Arial"/>
          <w:bCs/>
          <w:iCs/>
          <w:sz w:val="20"/>
          <w:szCs w:val="20"/>
          <w:lang w:bidi="pl-PL"/>
        </w:rPr>
        <w:t> </w:t>
      </w:r>
      <w:r w:rsidRPr="00637262">
        <w:rPr>
          <w:rFonts w:ascii="Cambria" w:hAnsi="Cambria" w:cs="Arial"/>
          <w:bCs/>
          <w:iCs/>
          <w:sz w:val="20"/>
          <w:szCs w:val="20"/>
          <w:lang w:bidi="pl-PL"/>
        </w:rPr>
        <w:t>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w:t>
      </w:r>
      <w:r w:rsidR="00586ACA">
        <w:rPr>
          <w:rFonts w:ascii="Cambria" w:hAnsi="Cambria" w:cs="Arial"/>
          <w:bCs/>
          <w:iCs/>
          <w:sz w:val="20"/>
          <w:szCs w:val="20"/>
          <w:lang w:bidi="pl-PL"/>
        </w:rPr>
        <w:t> </w:t>
      </w:r>
      <w:r w:rsidRPr="00637262">
        <w:rPr>
          <w:rFonts w:ascii="Cambria" w:hAnsi="Cambria" w:cs="Arial"/>
          <w:bCs/>
          <w:iCs/>
          <w:sz w:val="20"/>
          <w:szCs w:val="20"/>
          <w:lang w:bidi="pl-PL"/>
        </w:rPr>
        <w:t>dnia 29 września 1994 r. o rachunkowości (Dz. U. z 2021 r. poz. 217, 2105 i 2106) jest podmiot wymieniony  w</w:t>
      </w:r>
      <w:r w:rsidR="00586ACA">
        <w:rPr>
          <w:rFonts w:ascii="Cambria" w:hAnsi="Cambria" w:cs="Arial"/>
          <w:bCs/>
          <w:iCs/>
          <w:sz w:val="20"/>
          <w:szCs w:val="20"/>
          <w:lang w:bidi="pl-PL"/>
        </w:rPr>
        <w:t> </w:t>
      </w:r>
      <w:r w:rsidRPr="00637262">
        <w:rPr>
          <w:rFonts w:ascii="Cambria" w:hAnsi="Cambria" w:cs="Arial"/>
          <w:bCs/>
          <w:iCs/>
          <w:sz w:val="20"/>
          <w:szCs w:val="20"/>
          <w:lang w:bidi="pl-PL"/>
        </w:rPr>
        <w:t>wykazach określonych w rozporządzeniu 765/2006 i rozporządzeniu 269/2014 albo wpisany na listę lub będący taką jednostką dominującą od dnia 24 lutego 2022 r., o ile został wpisany na listę na podstawie decyzji w</w:t>
      </w:r>
      <w:r w:rsidR="00586ACA">
        <w:rPr>
          <w:rFonts w:ascii="Cambria" w:hAnsi="Cambria" w:cs="Arial"/>
          <w:bCs/>
          <w:iCs/>
          <w:sz w:val="20"/>
          <w:szCs w:val="20"/>
          <w:lang w:bidi="pl-PL"/>
        </w:rPr>
        <w:t> </w:t>
      </w:r>
      <w:r w:rsidRPr="00637262">
        <w:rPr>
          <w:rFonts w:ascii="Cambria" w:hAnsi="Cambria" w:cs="Arial"/>
          <w:bCs/>
          <w:iCs/>
          <w:sz w:val="20"/>
          <w:szCs w:val="20"/>
          <w:lang w:bidi="pl-PL"/>
        </w:rPr>
        <w:t>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811B8A"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w:t>
      </w:r>
      <w:r w:rsidR="00586ACA">
        <w:rPr>
          <w:rFonts w:ascii="Cambria" w:hAnsi="Cambria" w:cs="Arial"/>
          <w:bCs/>
          <w:iCs/>
          <w:sz w:val="20"/>
          <w:szCs w:val="20"/>
          <w:lang w:bidi="pl-PL"/>
        </w:rPr>
        <w:t> </w:t>
      </w:r>
      <w:r w:rsidRPr="0057648E">
        <w:rPr>
          <w:rFonts w:ascii="Cambria" w:hAnsi="Cambria" w:cs="Arial"/>
          <w:bCs/>
          <w:iCs/>
          <w:sz w:val="20"/>
          <w:szCs w:val="20"/>
          <w:lang w:bidi="pl-PL"/>
        </w:rPr>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11B8A" w:rsidRPr="0057648E" w:rsidRDefault="00811B8A" w:rsidP="00811B8A">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w:t>
      </w:r>
      <w:r w:rsidR="00586ACA">
        <w:rPr>
          <w:rFonts w:ascii="Cambria" w:hAnsi="Cambria" w:cs="Arial"/>
          <w:sz w:val="20"/>
          <w:szCs w:val="20"/>
        </w:rPr>
        <w:t> </w:t>
      </w:r>
      <w:r w:rsidR="00883368" w:rsidRPr="007D6960">
        <w:rPr>
          <w:rFonts w:ascii="Cambria" w:hAnsi="Cambria" w:cs="Arial"/>
          <w:sz w:val="20"/>
          <w:szCs w:val="20"/>
        </w:rPr>
        <w:t>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w:t>
      </w:r>
      <w:r w:rsidR="00586ACA">
        <w:rPr>
          <w:rFonts w:ascii="Cambria" w:eastAsia="Trebuchet MS" w:hAnsi="Cambria" w:cs="Trebuchet MS"/>
          <w:sz w:val="20"/>
          <w:szCs w:val="20"/>
          <w:lang w:bidi="pl-PL"/>
        </w:rPr>
        <w:t> </w:t>
      </w:r>
      <w:r w:rsidRPr="00691ABC">
        <w:rPr>
          <w:rFonts w:ascii="Cambria" w:eastAsia="Trebuchet MS" w:hAnsi="Cambria" w:cs="Trebuchet MS"/>
          <w:sz w:val="20"/>
          <w:szCs w:val="20"/>
          <w:lang w:bidi="pl-PL"/>
        </w:rPr>
        <w:t>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Wszelkie informacje stanowiące tajemnicę przedsiębiorstwa w rozumieniu ustawy z dnia 16 kwietnia 1993 r. o</w:t>
      </w:r>
      <w:r w:rsidR="00586ACA">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811B8A">
        <w:rPr>
          <w:rFonts w:ascii="Cambria" w:hAnsi="Cambria" w:cs="Arial"/>
          <w:b w:val="0"/>
          <w:bCs w:val="0"/>
          <w:sz w:val="20"/>
          <w:szCs w:val="20"/>
          <w:lang w:val="pl-PL"/>
        </w:rPr>
        <w:t>10</w:t>
      </w:r>
      <w:r w:rsidR="001047BB">
        <w:rPr>
          <w:rFonts w:ascii="Cambria" w:hAnsi="Cambria" w:cs="Arial"/>
          <w:b w:val="0"/>
          <w:bCs w:val="0"/>
          <w:sz w:val="20"/>
          <w:szCs w:val="20"/>
          <w:lang w:val="pl-PL"/>
        </w:rPr>
        <w:t>.0</w:t>
      </w:r>
      <w:r w:rsidR="00811B8A">
        <w:rPr>
          <w:rFonts w:ascii="Cambria" w:hAnsi="Cambria" w:cs="Arial"/>
          <w:b w:val="0"/>
          <w:bCs w:val="0"/>
          <w:sz w:val="20"/>
          <w:szCs w:val="20"/>
          <w:lang w:val="pl-PL"/>
        </w:rPr>
        <w:t>5</w:t>
      </w:r>
      <w:r w:rsidR="001047BB">
        <w:rPr>
          <w:rFonts w:ascii="Cambria" w:hAnsi="Cambria" w:cs="Arial"/>
          <w:b w:val="0"/>
          <w:bCs w:val="0"/>
          <w:sz w:val="20"/>
          <w:szCs w:val="20"/>
          <w:lang w:val="pl-PL"/>
        </w:rPr>
        <w:t>.2024</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w:t>
      </w:r>
      <w:r w:rsidR="00586ACA">
        <w:rPr>
          <w:rFonts w:ascii="Cambria" w:hAnsi="Cambria" w:cs="Arial"/>
          <w:b w:val="0"/>
          <w:bCs w:val="0"/>
          <w:sz w:val="20"/>
          <w:szCs w:val="20"/>
          <w:lang w:val="pl-PL"/>
        </w:rPr>
        <w:t> </w:t>
      </w:r>
      <w:r w:rsidRPr="007D6960">
        <w:rPr>
          <w:rFonts w:ascii="Cambria" w:hAnsi="Cambria" w:cs="Arial"/>
          <w:b w:val="0"/>
          <w:bCs w:val="0"/>
          <w:sz w:val="20"/>
          <w:szCs w:val="20"/>
        </w:rPr>
        <w:t xml:space="preserve">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w:t>
      </w:r>
      <w:r w:rsidR="00586ACA">
        <w:rPr>
          <w:rFonts w:ascii="Cambria" w:hAnsi="Cambria" w:cs="Arial"/>
          <w:sz w:val="20"/>
          <w:szCs w:val="20"/>
          <w:lang w:bidi="pl-PL"/>
        </w:rPr>
        <w:t> </w:t>
      </w:r>
      <w:r w:rsidRPr="00C360E0">
        <w:rPr>
          <w:rFonts w:ascii="Cambria" w:hAnsi="Cambria" w:cs="Arial"/>
          <w:sz w:val="20"/>
          <w:szCs w:val="20"/>
          <w:lang w:bidi="pl-PL"/>
        </w:rPr>
        <w:t>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1047BB">
        <w:rPr>
          <w:rFonts w:ascii="Cambria" w:hAnsi="Cambria" w:cs="Arial"/>
          <w:sz w:val="20"/>
          <w:szCs w:val="20"/>
          <w:lang w:bidi="pl-PL"/>
        </w:rPr>
        <w:t xml:space="preserve">ę na dzień: </w:t>
      </w:r>
      <w:r w:rsidR="00811B8A">
        <w:rPr>
          <w:rFonts w:ascii="Cambria" w:hAnsi="Cambria" w:cs="Arial"/>
          <w:sz w:val="20"/>
          <w:szCs w:val="20"/>
          <w:lang w:bidi="pl-PL"/>
        </w:rPr>
        <w:t>12</w:t>
      </w:r>
      <w:r w:rsidR="001047BB">
        <w:rPr>
          <w:rFonts w:ascii="Cambria" w:hAnsi="Cambria" w:cs="Arial"/>
          <w:sz w:val="20"/>
          <w:szCs w:val="20"/>
          <w:lang w:bidi="pl-PL"/>
        </w:rPr>
        <w:t>.0</w:t>
      </w:r>
      <w:r w:rsidR="00811B8A">
        <w:rPr>
          <w:rFonts w:ascii="Cambria" w:hAnsi="Cambria" w:cs="Arial"/>
          <w:sz w:val="20"/>
          <w:szCs w:val="20"/>
          <w:lang w:bidi="pl-PL"/>
        </w:rPr>
        <w:t>4</w:t>
      </w:r>
      <w:r w:rsidR="001047BB">
        <w:rPr>
          <w:rFonts w:ascii="Cambria" w:hAnsi="Cambria" w:cs="Arial"/>
          <w:sz w:val="20"/>
          <w:szCs w:val="20"/>
          <w:lang w:bidi="pl-PL"/>
        </w:rPr>
        <w:t>.2024</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1047BB">
        <w:rPr>
          <w:rFonts w:ascii="Cambria" w:hAnsi="Cambria" w:cs="Arial"/>
          <w:sz w:val="20"/>
          <w:szCs w:val="20"/>
          <w:lang w:bidi="pl-PL"/>
        </w:rPr>
        <w:t xml:space="preserve">u </w:t>
      </w:r>
      <w:r w:rsidR="00811B8A">
        <w:rPr>
          <w:rFonts w:ascii="Cambria" w:hAnsi="Cambria" w:cs="Arial"/>
          <w:sz w:val="20"/>
          <w:szCs w:val="20"/>
          <w:lang w:bidi="pl-PL"/>
        </w:rPr>
        <w:t>12</w:t>
      </w:r>
      <w:r w:rsidR="001047BB">
        <w:rPr>
          <w:rFonts w:ascii="Cambria" w:hAnsi="Cambria" w:cs="Arial"/>
          <w:sz w:val="20"/>
          <w:szCs w:val="20"/>
          <w:lang w:bidi="pl-PL"/>
        </w:rPr>
        <w:t>.0</w:t>
      </w:r>
      <w:r w:rsidR="00811B8A">
        <w:rPr>
          <w:rFonts w:ascii="Cambria" w:hAnsi="Cambria" w:cs="Arial"/>
          <w:sz w:val="20"/>
          <w:szCs w:val="20"/>
          <w:lang w:bidi="pl-PL"/>
        </w:rPr>
        <w:t>4</w:t>
      </w:r>
      <w:r w:rsidR="001047BB">
        <w:rPr>
          <w:rFonts w:ascii="Cambria" w:hAnsi="Cambria" w:cs="Arial"/>
          <w:sz w:val="20"/>
          <w:szCs w:val="20"/>
          <w:lang w:bidi="pl-PL"/>
        </w:rPr>
        <w:t>.2024</w:t>
      </w:r>
      <w:r w:rsidR="00150791" w:rsidRPr="00150791">
        <w:rPr>
          <w:rFonts w:ascii="Cambria" w:hAnsi="Cambria" w:cs="Arial"/>
          <w:sz w:val="20"/>
          <w:szCs w:val="20"/>
          <w:lang w:bidi="pl-PL"/>
        </w:rPr>
        <w:t>r. o godzinie 10:</w:t>
      </w:r>
      <w:r w:rsidR="00811B8A">
        <w:rPr>
          <w:rFonts w:ascii="Cambria" w:hAnsi="Cambria" w:cs="Arial"/>
          <w:sz w:val="20"/>
          <w:szCs w:val="20"/>
          <w:lang w:bidi="pl-PL"/>
        </w:rPr>
        <w:t>05</w:t>
      </w:r>
      <w:r w:rsidR="00150791" w:rsidRPr="00150791">
        <w:rPr>
          <w:rFonts w:ascii="Cambria" w:hAnsi="Cambria" w:cs="Arial"/>
          <w:sz w:val="20"/>
          <w:szCs w:val="20"/>
          <w:lang w:bidi="pl-PL"/>
        </w:rPr>
        <w:t>.</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w:t>
      </w:r>
      <w:r w:rsidR="00586ACA">
        <w:rPr>
          <w:rFonts w:ascii="Cambria" w:hAnsi="Cambria" w:cs="Arial"/>
          <w:sz w:val="20"/>
          <w:szCs w:val="20"/>
          <w:lang w:bidi="pl-PL"/>
        </w:rPr>
        <w:t> </w:t>
      </w:r>
      <w:r w:rsidRPr="00150791">
        <w:rPr>
          <w:rFonts w:ascii="Cambria" w:hAnsi="Cambria" w:cs="Arial"/>
          <w:sz w:val="20"/>
          <w:szCs w:val="20"/>
          <w:lang w:bidi="pl-PL"/>
        </w:rPr>
        <w:t>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w:t>
      </w:r>
      <w:r w:rsidR="00586ACA">
        <w:rPr>
          <w:rFonts w:ascii="Cambria" w:hAnsi="Cambria" w:cs="Arial"/>
          <w:smallCaps w:val="0"/>
          <w:sz w:val="20"/>
          <w:szCs w:val="20"/>
          <w:lang w:val="pl-PL"/>
        </w:rPr>
        <w:t> </w:t>
      </w:r>
      <w:r w:rsidRPr="00C30D14">
        <w:rPr>
          <w:rFonts w:ascii="Cambria" w:hAnsi="Cambria" w:cs="Arial"/>
          <w:smallCaps w:val="0"/>
          <w:sz w:val="20"/>
          <w:szCs w:val="20"/>
        </w:rPr>
        <w:t>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811B8A">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w:t>
      </w:r>
      <w:r w:rsidR="00586ACA">
        <w:rPr>
          <w:rFonts w:ascii="Cambria" w:hAnsi="Cambria"/>
          <w:sz w:val="20"/>
          <w:szCs w:val="20"/>
          <w:lang w:bidi="pl-PL"/>
        </w:rPr>
        <w:t> </w:t>
      </w:r>
      <w:r w:rsidRPr="007D6960">
        <w:rPr>
          <w:rFonts w:ascii="Cambria" w:hAnsi="Cambria"/>
          <w:sz w:val="20"/>
          <w:szCs w:val="20"/>
          <w:lang w:bidi="pl-PL"/>
        </w:rPr>
        <w:t>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Default="008F6A86" w:rsidP="008F6A86">
      <w:pPr>
        <w:pStyle w:val="Bezodstpw"/>
        <w:spacing w:line="276" w:lineRule="auto"/>
        <w:ind w:left="284"/>
        <w:jc w:val="both"/>
        <w:rPr>
          <w:rFonts w:ascii="Cambria" w:hAnsi="Cambria"/>
          <w:sz w:val="20"/>
          <w:szCs w:val="20"/>
          <w:lang w:bidi="pl-PL"/>
        </w:rPr>
      </w:pPr>
    </w:p>
    <w:p w:rsidR="00586ACA" w:rsidRPr="007D6960" w:rsidRDefault="00586ACA"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Zgodnie z art. 13 ust. 1 i 2 rozporządzenia Parlamentu Europejskiego i Rady (UE) 2016/679 z dnia 27 kwietnia 2016 r. w</w:t>
      </w:r>
      <w:r w:rsidR="00586ACA">
        <w:rPr>
          <w:rFonts w:ascii="Cambria" w:hAnsi="Cambria"/>
          <w:sz w:val="20"/>
          <w:szCs w:val="20"/>
          <w:lang w:eastAsia="x-none"/>
        </w:rPr>
        <w:t> </w:t>
      </w:r>
      <w:r w:rsidRPr="009A6281">
        <w:rPr>
          <w:rFonts w:ascii="Cambria" w:hAnsi="Cambria"/>
          <w:sz w:val="20"/>
          <w:szCs w:val="20"/>
          <w:lang w:eastAsia="x-none"/>
        </w:rPr>
        <w:t xml:space="preserve">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w:t>
      </w:r>
      <w:r w:rsidR="00586ACA">
        <w:rPr>
          <w:rFonts w:ascii="Cambria" w:hAnsi="Cambria"/>
          <w:sz w:val="20"/>
          <w:szCs w:val="20"/>
          <w:lang w:eastAsia="x-none"/>
        </w:rPr>
        <w:t> </w:t>
      </w:r>
      <w:r w:rsidRPr="009A6281">
        <w:rPr>
          <w:rFonts w:ascii="Cambria" w:hAnsi="Cambria"/>
          <w:sz w:val="20"/>
          <w:szCs w:val="20"/>
          <w:lang w:eastAsia="x-none"/>
        </w:rPr>
        <w:t>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18 RODO prawo żądania od administratora ograniczenia przetwarzania danych osobowych z</w:t>
      </w:r>
      <w:r w:rsidR="00586ACA">
        <w:rPr>
          <w:rFonts w:ascii="Cambria" w:hAnsi="Cambria"/>
          <w:sz w:val="20"/>
          <w:szCs w:val="20"/>
          <w:lang w:eastAsia="x-none"/>
        </w:rPr>
        <w:t> </w:t>
      </w:r>
      <w:r w:rsidRPr="009A6281">
        <w:rPr>
          <w:rFonts w:ascii="Cambria" w:hAnsi="Cambria"/>
          <w:sz w:val="20"/>
          <w:szCs w:val="20"/>
          <w:lang w:eastAsia="x-none"/>
        </w:rPr>
        <w:t xml:space="preserve">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D51E8E" w:rsidRDefault="00D51E8E"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zakresie, w</w:t>
      </w:r>
      <w:r w:rsidR="00586ACA">
        <w:rPr>
          <w:rFonts w:ascii="Cambria" w:hAnsi="Cambria"/>
          <w:sz w:val="20"/>
          <w:szCs w:val="20"/>
          <w:lang w:eastAsia="x-none"/>
        </w:rPr>
        <w:t> </w:t>
      </w:r>
      <w:r w:rsidRPr="009A6281">
        <w:rPr>
          <w:rFonts w:ascii="Cambria" w:hAnsi="Cambria"/>
          <w:sz w:val="20"/>
          <w:szCs w:val="20"/>
          <w:lang w:eastAsia="x-none"/>
        </w:rPr>
        <w:t xml:space="preserve">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w:t>
      </w:r>
      <w:r w:rsidR="00586ACA">
        <w:rPr>
          <w:rFonts w:ascii="Cambria" w:hAnsi="Cambria"/>
          <w:sz w:val="20"/>
          <w:szCs w:val="20"/>
          <w:u w:val="single"/>
          <w:lang w:eastAsia="x-none"/>
        </w:rPr>
        <w:t> </w:t>
      </w:r>
      <w:r w:rsidR="007358B4">
        <w:rPr>
          <w:rFonts w:ascii="Cambria" w:hAnsi="Cambria"/>
          <w:sz w:val="20"/>
          <w:szCs w:val="20"/>
          <w:u w:val="single"/>
          <w:lang w:eastAsia="x-none"/>
        </w:rPr>
        <w:t>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D51E8E">
          <w:headerReference w:type="default" r:id="rId11"/>
          <w:footerReference w:type="even" r:id="rId12"/>
          <w:footerReference w:type="default" r:id="rId13"/>
          <w:pgSz w:w="11906" w:h="16838"/>
          <w:pgMar w:top="720" w:right="720" w:bottom="720" w:left="720"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1047BB">
        <w:rPr>
          <w:rFonts w:ascii="Cambria" w:hAnsi="Cambria" w:cs="Arial"/>
          <w:b/>
          <w:bCs/>
          <w:sz w:val="20"/>
          <w:szCs w:val="20"/>
        </w:rPr>
        <w:t>rawy SZSPOO.SZPiGM. 3810/</w:t>
      </w:r>
      <w:r w:rsidR="00811B8A">
        <w:rPr>
          <w:rFonts w:ascii="Cambria" w:hAnsi="Cambria" w:cs="Arial"/>
          <w:b/>
          <w:bCs/>
          <w:sz w:val="20"/>
          <w:szCs w:val="20"/>
        </w:rPr>
        <w:t>31</w:t>
      </w:r>
      <w:r w:rsidR="001047BB">
        <w:rPr>
          <w:rFonts w:ascii="Cambria" w:hAnsi="Cambria" w:cs="Arial"/>
          <w:b/>
          <w:bCs/>
          <w:sz w:val="20"/>
          <w:szCs w:val="20"/>
        </w:rPr>
        <w:t>/2024</w:t>
      </w:r>
      <w:r w:rsidRPr="00ED4285">
        <w:rPr>
          <w:rFonts w:ascii="Cambria" w:hAnsi="Cambria" w:cs="Arial"/>
          <w:b/>
          <w:bCs/>
          <w:sz w:val="20"/>
          <w:szCs w:val="20"/>
        </w:rPr>
        <w:t xml:space="preserve"> przedstawiamy następującą ofertę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895"/>
        <w:gridCol w:w="1559"/>
        <w:gridCol w:w="1984"/>
        <w:gridCol w:w="1843"/>
        <w:gridCol w:w="1701"/>
        <w:gridCol w:w="2467"/>
      </w:tblGrid>
      <w:tr w:rsidR="00775A43" w:rsidRPr="009519DD" w:rsidTr="00586ACA">
        <w:tc>
          <w:tcPr>
            <w:tcW w:w="49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4895"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559"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984"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8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701"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246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586ACA">
        <w:trPr>
          <w:trHeight w:val="56"/>
        </w:trPr>
        <w:tc>
          <w:tcPr>
            <w:tcW w:w="492"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34.</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35.</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36.</w:t>
            </w:r>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37.</w:t>
            </w:r>
            <w:bookmarkStart w:id="8" w:name="_GoBack"/>
            <w:bookmarkEnd w:id="8"/>
          </w:p>
        </w:tc>
        <w:tc>
          <w:tcPr>
            <w:tcW w:w="4895"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Pomidory koktajlowe</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r w:rsidR="001047BB">
              <w:rPr>
                <w:rFonts w:ascii="Cambria" w:hAnsi="Cambria" w:cs="Arial"/>
                <w:bCs/>
                <w:sz w:val="20"/>
                <w:szCs w:val="20"/>
              </w:rPr>
              <w:t>k</w:t>
            </w:r>
            <w:r>
              <w:rPr>
                <w:rFonts w:ascii="Cambria" w:hAnsi="Cambria" w:cs="Arial"/>
                <w:bCs/>
                <w:sz w:val="20"/>
                <w:szCs w:val="20"/>
              </w:rPr>
              <w: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Kiwi</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Grejpfrut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Miks sałat (200g opak.)</w:t>
            </w:r>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Gruszka</w:t>
            </w:r>
          </w:p>
        </w:tc>
        <w:tc>
          <w:tcPr>
            <w:tcW w:w="1559"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75756">
              <w:rPr>
                <w:rFonts w:ascii="Cambria" w:hAnsi="Cambria" w:cs="Arial"/>
                <w:bCs/>
                <w:sz w:val="20"/>
                <w:szCs w:val="20"/>
              </w:rPr>
              <w:t>20</w:t>
            </w:r>
            <w:r>
              <w:rPr>
                <w:rFonts w:ascii="Cambria" w:hAnsi="Cambria" w:cs="Arial"/>
                <w:bCs/>
                <w:sz w:val="20"/>
                <w:szCs w:val="20"/>
              </w:rPr>
              <w:t>0</w:t>
            </w:r>
            <w:r w:rsidR="00775A43"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F481A">
              <w:rPr>
                <w:rFonts w:ascii="Cambria" w:hAnsi="Cambria" w:cs="Arial"/>
                <w:bCs/>
                <w:sz w:val="20"/>
                <w:szCs w:val="20"/>
              </w:rPr>
              <w:t xml:space="preserve">600 </w:t>
            </w:r>
            <w:r w:rsidR="00F02AEA">
              <w:rPr>
                <w:rFonts w:ascii="Cambria" w:hAnsi="Cambria" w:cs="Arial"/>
                <w:bCs/>
                <w:sz w:val="20"/>
                <w:szCs w:val="20"/>
              </w:rPr>
              <w:t>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250 pęcz.</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szt</w:t>
            </w:r>
          </w:p>
          <w:p w:rsidR="00775A43" w:rsidRPr="009519DD" w:rsidRDefault="00D3257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75756">
              <w:rPr>
                <w:rFonts w:ascii="Cambria" w:hAnsi="Cambria" w:cs="Arial"/>
                <w:bCs/>
                <w:sz w:val="20"/>
                <w:szCs w:val="20"/>
              </w:rPr>
              <w:t>250</w:t>
            </w:r>
            <w:r w:rsidR="00775A43"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0 szt</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2D4678">
              <w:rPr>
                <w:rFonts w:ascii="Cambria" w:hAnsi="Cambria" w:cs="Arial"/>
                <w:bCs/>
                <w:sz w:val="20"/>
                <w:szCs w:val="20"/>
              </w:rPr>
              <w:t>2</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100</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60</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2</w:t>
            </w:r>
            <w:r>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 xml:space="preserve"> 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 </w:t>
            </w:r>
            <w:r w:rsidRPr="009519DD">
              <w:rPr>
                <w:rFonts w:ascii="Cambria" w:hAnsi="Cambria" w:cs="Arial"/>
                <w:bCs/>
                <w:sz w:val="20"/>
                <w:szCs w:val="20"/>
              </w:rPr>
              <w:t>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100 kg</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300</w:t>
            </w:r>
            <w:r>
              <w:rPr>
                <w:rFonts w:ascii="Cambria" w:hAnsi="Cambria" w:cs="Arial"/>
                <w:bCs/>
                <w:sz w:val="20"/>
                <w:szCs w:val="20"/>
              </w:rPr>
              <w:t xml:space="preserve"> szt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100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60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200 szt</w:t>
            </w:r>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400 kg</w:t>
            </w:r>
          </w:p>
        </w:tc>
        <w:tc>
          <w:tcPr>
            <w:tcW w:w="1984"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701"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2467"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586ACA">
        <w:trPr>
          <w:trHeight w:val="562"/>
        </w:trPr>
        <w:tc>
          <w:tcPr>
            <w:tcW w:w="492"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4895"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7087"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2467"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D51E8E"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316DF8">
          <w:pgSz w:w="16838" w:h="11906" w:orient="landscape" w:code="9"/>
          <w:pgMar w:top="720" w:right="720" w:bottom="720" w:left="720"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sidR="002D4678">
        <w:rPr>
          <w:b/>
        </w:rPr>
        <w:t>10/</w:t>
      </w:r>
      <w:r w:rsidR="00D51E8E">
        <w:rPr>
          <w:b/>
        </w:rPr>
        <w:t>31</w:t>
      </w:r>
      <w:r>
        <w:rPr>
          <w:b/>
        </w:rPr>
        <w:t>/202</w:t>
      </w:r>
      <w:r w:rsidR="00D51E8E">
        <w:rPr>
          <w:b/>
        </w:rPr>
        <w:t>4</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rsidR="009A08E1">
        <w:t xml:space="preserve"> 1 miesiąc</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w:t>
      </w:r>
      <w:r w:rsidR="009A08E1">
        <w:t>ej umowy jest Pan Piotr Komorowski</w:t>
      </w:r>
      <w:r w:rsidRPr="00992E1C">
        <w:t xml:space="preserve"> lub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6F" w:rsidRDefault="0085366F">
      <w:r>
        <w:separator/>
      </w:r>
    </w:p>
  </w:endnote>
  <w:endnote w:type="continuationSeparator" w:id="0">
    <w:p w:rsidR="0085366F" w:rsidRDefault="008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8A" w:rsidRDefault="00811B8A"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1B8A" w:rsidRDefault="00811B8A"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8A" w:rsidRPr="00CC222D" w:rsidRDefault="00811B8A">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5366F" w:rsidRPr="0085366F">
      <w:rPr>
        <w:rFonts w:ascii="Cambria" w:hAnsi="Cambria"/>
        <w:noProof/>
        <w:sz w:val="20"/>
        <w:szCs w:val="20"/>
        <w:lang w:val="pl-PL"/>
      </w:rPr>
      <w:t>1</w:t>
    </w:r>
    <w:r w:rsidRPr="00CC222D">
      <w:rPr>
        <w:rFonts w:ascii="Cambria" w:hAnsi="Cambria"/>
        <w:sz w:val="20"/>
        <w:szCs w:val="20"/>
      </w:rPr>
      <w:fldChar w:fldCharType="end"/>
    </w:r>
  </w:p>
  <w:p w:rsidR="00811B8A" w:rsidRDefault="00811B8A"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6F" w:rsidRDefault="0085366F">
      <w:r>
        <w:separator/>
      </w:r>
    </w:p>
  </w:footnote>
  <w:footnote w:type="continuationSeparator" w:id="0">
    <w:p w:rsidR="0085366F" w:rsidRDefault="0085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8A" w:rsidRDefault="00811B8A"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811B8A" w:rsidRDefault="00811B8A" w:rsidP="00E47F4A">
    <w:pPr>
      <w:pStyle w:val="Nagwek"/>
      <w:rPr>
        <w:rFonts w:ascii="Cambria" w:hAnsi="Cambria"/>
        <w:sz w:val="20"/>
        <w:szCs w:val="20"/>
      </w:rPr>
    </w:pPr>
  </w:p>
  <w:bookmarkEnd w:id="3"/>
  <w:bookmarkEnd w:id="4"/>
  <w:bookmarkEnd w:id="5"/>
  <w:bookmarkEnd w:id="6"/>
  <w:bookmarkEnd w:id="7"/>
  <w:p w:rsidR="00811B8A" w:rsidRDefault="00811B8A" w:rsidP="0012064A">
    <w:pPr>
      <w:pStyle w:val="Nagwek"/>
      <w:tabs>
        <w:tab w:val="clear" w:pos="9072"/>
      </w:tabs>
      <w:rPr>
        <w:rFonts w:ascii="Cambria" w:hAnsi="Cambria" w:cs="Arial"/>
        <w:b/>
        <w:sz w:val="20"/>
      </w:rPr>
    </w:pPr>
    <w:r>
      <w:rPr>
        <w:rFonts w:ascii="Cambria" w:hAnsi="Cambria"/>
        <w:sz w:val="20"/>
        <w:szCs w:val="20"/>
      </w:rPr>
      <w:t>Znak sprawy:</w:t>
    </w:r>
    <w:r>
      <w:rPr>
        <w:rFonts w:ascii="Cambria" w:hAnsi="Cambria"/>
        <w:sz w:val="20"/>
        <w:szCs w:val="20"/>
        <w:lang w:val="pl-PL"/>
      </w:rPr>
      <w:t>SZSPOO.SZPiGM.3810/31/2024</w:t>
    </w:r>
    <w:r>
      <w:rPr>
        <w:rFonts w:ascii="Cambria" w:hAnsi="Cambria" w:cs="Arial"/>
        <w:b/>
        <w:sz w:val="20"/>
      </w:rPr>
      <w:t xml:space="preserve">  </w:t>
    </w:r>
    <w:r>
      <w:rPr>
        <w:rFonts w:ascii="Cambria" w:hAnsi="Cambria" w:cs="Arial"/>
        <w:b/>
        <w:sz w:val="20"/>
      </w:rPr>
      <w:tab/>
    </w:r>
  </w:p>
  <w:p w:rsidR="00811B8A" w:rsidRPr="00811B8A" w:rsidRDefault="00811B8A" w:rsidP="0012064A">
    <w:pPr>
      <w:pStyle w:val="Nagwek"/>
      <w:tabs>
        <w:tab w:val="clear" w:pos="9072"/>
      </w:tabs>
      <w:rPr>
        <w:rFonts w:ascii="Cambria" w:hAnsi="Cambria"/>
        <w:sz w:val="20"/>
        <w:szCs w:val="20"/>
        <w:lang w:val="pl-PL"/>
      </w:rPr>
    </w:pPr>
  </w:p>
  <w:p w:rsidR="00811B8A" w:rsidRDefault="00811B8A"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62E"/>
    <w:rsid w:val="000F37A4"/>
    <w:rsid w:val="000F37DA"/>
    <w:rsid w:val="000F6341"/>
    <w:rsid w:val="000F7159"/>
    <w:rsid w:val="000F7C21"/>
    <w:rsid w:val="001003DB"/>
    <w:rsid w:val="001024F2"/>
    <w:rsid w:val="00102744"/>
    <w:rsid w:val="0010294D"/>
    <w:rsid w:val="00102A85"/>
    <w:rsid w:val="00102C0C"/>
    <w:rsid w:val="00103155"/>
    <w:rsid w:val="001033F9"/>
    <w:rsid w:val="001047BB"/>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64A"/>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5756"/>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2EB8"/>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414"/>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16DF8"/>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10E"/>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ACA"/>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B8A"/>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66F"/>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3D7"/>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97260"/>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2D2A"/>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E8E"/>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601"/>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2AEA"/>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63E"/>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7230-EE32-4E06-8A53-68715C31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7875</Words>
  <Characters>47252</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55017</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2023-08-01T10:38:00Z</cp:lastPrinted>
  <dcterms:created xsi:type="dcterms:W3CDTF">2024-04-03T11:41:00Z</dcterms:created>
  <dcterms:modified xsi:type="dcterms:W3CDTF">2024-04-03T11:41:00Z</dcterms:modified>
</cp:coreProperties>
</file>