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86351A">
        <w:rPr>
          <w:rFonts w:ascii="Times New Roman" w:hAnsi="Times New Roman"/>
          <w:sz w:val="26"/>
          <w:szCs w:val="26"/>
        </w:rPr>
        <w:t>31</w:t>
      </w:r>
      <w:r w:rsidR="0044637F">
        <w:rPr>
          <w:rFonts w:ascii="Times New Roman" w:hAnsi="Times New Roman"/>
          <w:sz w:val="26"/>
          <w:szCs w:val="26"/>
        </w:rPr>
        <w:t>/2024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FE76AC">
        <w:rPr>
          <w:rFonts w:ascii="Times New Roman" w:hAnsi="Times New Roman"/>
          <w:sz w:val="26"/>
          <w:szCs w:val="26"/>
        </w:rPr>
        <w:t xml:space="preserve">Brzozów, dnia  </w:t>
      </w:r>
      <w:r w:rsidR="0086351A">
        <w:rPr>
          <w:rFonts w:ascii="Times New Roman" w:hAnsi="Times New Roman"/>
          <w:sz w:val="26"/>
          <w:szCs w:val="26"/>
        </w:rPr>
        <w:t>12</w:t>
      </w:r>
      <w:r w:rsidR="00FE76AC">
        <w:rPr>
          <w:rFonts w:ascii="Times New Roman" w:hAnsi="Times New Roman"/>
          <w:sz w:val="26"/>
          <w:szCs w:val="26"/>
        </w:rPr>
        <w:t>.0</w:t>
      </w:r>
      <w:r w:rsidR="0086351A">
        <w:rPr>
          <w:rFonts w:ascii="Times New Roman" w:hAnsi="Times New Roman"/>
          <w:sz w:val="26"/>
          <w:szCs w:val="26"/>
        </w:rPr>
        <w:t>4</w:t>
      </w:r>
      <w:r w:rsidR="0044637F">
        <w:rPr>
          <w:rFonts w:ascii="Times New Roman" w:hAnsi="Times New Roman"/>
          <w:sz w:val="26"/>
          <w:szCs w:val="26"/>
        </w:rPr>
        <w:t>.2024r.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2535B3" w:rsidRDefault="002535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11019F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</w:t>
      </w:r>
      <w:r w:rsidR="00FE76AC">
        <w:rPr>
          <w:rFonts w:ascii="Times New Roman" w:hAnsi="Times New Roman"/>
          <w:sz w:val="26"/>
          <w:szCs w:val="26"/>
        </w:rPr>
        <w:t xml:space="preserve">ko zamawiający w postępowaniu na dostawy </w:t>
      </w:r>
      <w:r w:rsidR="0086351A">
        <w:rPr>
          <w:rFonts w:ascii="Times New Roman" w:hAnsi="Times New Roman"/>
          <w:sz w:val="26"/>
          <w:szCs w:val="26"/>
        </w:rPr>
        <w:t>warzyw i owoców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FE76AC">
        <w:rPr>
          <w:rFonts w:ascii="Times New Roman" w:hAnsi="Times New Roman"/>
          <w:sz w:val="26"/>
          <w:szCs w:val="26"/>
        </w:rPr>
        <w:t>Sygn. SZSPOO.3810/</w:t>
      </w:r>
      <w:r w:rsidR="0086351A">
        <w:rPr>
          <w:rFonts w:ascii="Times New Roman" w:hAnsi="Times New Roman"/>
          <w:sz w:val="26"/>
          <w:szCs w:val="26"/>
        </w:rPr>
        <w:t>31</w:t>
      </w:r>
      <w:r w:rsidR="0044637F">
        <w:rPr>
          <w:rFonts w:ascii="Times New Roman" w:hAnsi="Times New Roman"/>
          <w:sz w:val="26"/>
          <w:szCs w:val="26"/>
        </w:rPr>
        <w:t>/2024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943B0A" w:rsidRDefault="00943B0A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27AF1" w:rsidRPr="0011019F" w:rsidRDefault="00427AF1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427AF1" w:rsidRPr="0011019F" w:rsidRDefault="00427AF1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43B0A" w:rsidRDefault="00943B0A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43B0A">
        <w:rPr>
          <w:rFonts w:ascii="Times New Roman" w:hAnsi="Times New Roman"/>
          <w:b/>
          <w:sz w:val="26"/>
          <w:szCs w:val="26"/>
          <w:u w:val="single"/>
        </w:rPr>
        <w:t>Część 1:</w:t>
      </w:r>
    </w:p>
    <w:p w:rsidR="00FE76AC" w:rsidRDefault="00FE76AC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76AC" w:rsidRPr="00FE76AC" w:rsidRDefault="00FE76A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Oferta nr </w:t>
      </w:r>
      <w:r w:rsidR="00D11AD5">
        <w:rPr>
          <w:rFonts w:ascii="Times New Roman" w:hAnsi="Times New Roman"/>
          <w:sz w:val="26"/>
          <w:szCs w:val="26"/>
        </w:rPr>
        <w:t>1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</w:t>
      </w:r>
      <w:r w:rsidR="00D11AD5">
        <w:rPr>
          <w:rFonts w:ascii="Times New Roman" w:hAnsi="Times New Roman"/>
          <w:sz w:val="26"/>
          <w:szCs w:val="26"/>
        </w:rPr>
        <w:t>FRUTEX Sp. z o.o.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ul. </w:t>
      </w:r>
      <w:r w:rsidR="00D11AD5">
        <w:rPr>
          <w:rFonts w:ascii="Times New Roman" w:hAnsi="Times New Roman"/>
          <w:sz w:val="26"/>
          <w:szCs w:val="26"/>
        </w:rPr>
        <w:t>Czajkowskiego 51, 38 - 400 Krosno</w:t>
      </w:r>
    </w:p>
    <w:p w:rsid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>NIP: 6</w:t>
      </w:r>
      <w:r w:rsidR="00D11AD5">
        <w:rPr>
          <w:rFonts w:ascii="Times New Roman" w:hAnsi="Times New Roman"/>
          <w:sz w:val="26"/>
          <w:szCs w:val="26"/>
        </w:rPr>
        <w:t>840010009</w:t>
      </w:r>
    </w:p>
    <w:p w:rsidR="002535B3" w:rsidRPr="00FE76AC" w:rsidRDefault="002535B3" w:rsidP="002535B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  : 63.184,28</w:t>
      </w:r>
      <w:r w:rsidRPr="00FE76AC">
        <w:rPr>
          <w:rFonts w:ascii="Times New Roman" w:hAnsi="Times New Roman"/>
          <w:sz w:val="26"/>
          <w:szCs w:val="26"/>
        </w:rPr>
        <w:t xml:space="preserve"> zł brutto</w:t>
      </w:r>
    </w:p>
    <w:p w:rsidR="00FE76AC" w:rsidRPr="00FE76AC" w:rsidRDefault="00FE76AC" w:rsidP="002535B3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Wielkość przedsiębiorstwa: </w:t>
      </w:r>
      <w:r w:rsidR="00D11AD5">
        <w:rPr>
          <w:rFonts w:ascii="Times New Roman" w:hAnsi="Times New Roman"/>
          <w:sz w:val="26"/>
          <w:szCs w:val="26"/>
        </w:rPr>
        <w:t>małe</w:t>
      </w:r>
      <w:r>
        <w:rPr>
          <w:rFonts w:ascii="Times New Roman" w:hAnsi="Times New Roman"/>
          <w:sz w:val="26"/>
          <w:szCs w:val="26"/>
        </w:rPr>
        <w:t xml:space="preserve"> przedsiębiorstwo</w:t>
      </w:r>
    </w:p>
    <w:p w:rsidR="00FE76AC" w:rsidRPr="00FE76AC" w:rsidRDefault="00FE76AC" w:rsidP="00FE76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43B0A" w:rsidRDefault="00943B0A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11AD5" w:rsidRPr="002535B3" w:rsidRDefault="002535B3" w:rsidP="002535B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2</w:t>
      </w:r>
    </w:p>
    <w:p w:rsidR="00D11AD5" w:rsidRPr="00FE76AC" w:rsidRDefault="00D11AD5" w:rsidP="00D11AD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Wykonawca: </w:t>
      </w:r>
      <w:r w:rsidR="009F772A">
        <w:rPr>
          <w:rFonts w:ascii="Times New Roman" w:hAnsi="Times New Roman"/>
          <w:sz w:val="26"/>
          <w:szCs w:val="26"/>
        </w:rPr>
        <w:t xml:space="preserve">Górecki Jan i </w:t>
      </w:r>
      <w:proofErr w:type="spellStart"/>
      <w:r w:rsidR="009F772A">
        <w:rPr>
          <w:rFonts w:ascii="Times New Roman" w:hAnsi="Times New Roman"/>
          <w:sz w:val="26"/>
          <w:szCs w:val="26"/>
        </w:rPr>
        <w:t>Masłyk</w:t>
      </w:r>
      <w:proofErr w:type="spellEnd"/>
      <w:r w:rsidR="009F772A">
        <w:rPr>
          <w:rFonts w:ascii="Times New Roman" w:hAnsi="Times New Roman"/>
          <w:sz w:val="26"/>
          <w:szCs w:val="26"/>
        </w:rPr>
        <w:t xml:space="preserve"> Tadeusz Sp. j.</w:t>
      </w:r>
    </w:p>
    <w:p w:rsidR="00D11AD5" w:rsidRPr="00FE76AC" w:rsidRDefault="00D11AD5" w:rsidP="00D11AD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Adres:          : ul. </w:t>
      </w:r>
      <w:r w:rsidR="009F772A">
        <w:rPr>
          <w:rFonts w:ascii="Times New Roman" w:hAnsi="Times New Roman"/>
          <w:sz w:val="26"/>
          <w:szCs w:val="26"/>
        </w:rPr>
        <w:t xml:space="preserve">Kościuszki 61, 36-200 Brzozów </w:t>
      </w:r>
    </w:p>
    <w:p w:rsidR="00D11AD5" w:rsidRDefault="00D11AD5" w:rsidP="00D11AD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NIP: </w:t>
      </w:r>
      <w:r w:rsidR="009F772A">
        <w:rPr>
          <w:rFonts w:ascii="Times New Roman" w:hAnsi="Times New Roman"/>
          <w:sz w:val="26"/>
          <w:szCs w:val="26"/>
        </w:rPr>
        <w:t>6860003018</w:t>
      </w:r>
    </w:p>
    <w:p w:rsidR="002535B3" w:rsidRPr="00FE76AC" w:rsidRDefault="002535B3" w:rsidP="002535B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  : 57,387,19</w:t>
      </w:r>
      <w:r w:rsidRPr="00FE76AC">
        <w:rPr>
          <w:rFonts w:ascii="Times New Roman" w:hAnsi="Times New Roman"/>
          <w:sz w:val="26"/>
          <w:szCs w:val="26"/>
        </w:rPr>
        <w:t xml:space="preserve"> zł brutto</w:t>
      </w:r>
    </w:p>
    <w:p w:rsidR="00D11AD5" w:rsidRDefault="00D11AD5" w:rsidP="00D11AD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76AC">
        <w:rPr>
          <w:rFonts w:ascii="Times New Roman" w:hAnsi="Times New Roman"/>
          <w:sz w:val="26"/>
          <w:szCs w:val="26"/>
        </w:rPr>
        <w:t xml:space="preserve">Wielkość przedsiębiorstwa: </w:t>
      </w:r>
      <w:r w:rsidR="009F772A">
        <w:rPr>
          <w:rFonts w:ascii="Times New Roman" w:hAnsi="Times New Roman"/>
          <w:sz w:val="26"/>
          <w:szCs w:val="26"/>
        </w:rPr>
        <w:t>mikro</w:t>
      </w:r>
      <w:r>
        <w:rPr>
          <w:rFonts w:ascii="Times New Roman" w:hAnsi="Times New Roman"/>
          <w:sz w:val="26"/>
          <w:szCs w:val="26"/>
        </w:rPr>
        <w:t xml:space="preserve"> przedsiębiorstwo</w:t>
      </w:r>
    </w:p>
    <w:p w:rsidR="009F772A" w:rsidRDefault="009F772A" w:rsidP="00D11AD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F772A" w:rsidRDefault="009F772A" w:rsidP="00D11AD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11AD5" w:rsidRDefault="00D11AD5" w:rsidP="00943B0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76AC" w:rsidRPr="00943B0A" w:rsidRDefault="00FE76AC" w:rsidP="00427AF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FE76AC" w:rsidRPr="00943B0A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92" w:rsidRDefault="00641092" w:rsidP="00226E8F">
      <w:pPr>
        <w:spacing w:after="0" w:line="240" w:lineRule="auto"/>
      </w:pPr>
      <w:r>
        <w:separator/>
      </w:r>
    </w:p>
  </w:endnote>
  <w:endnote w:type="continuationSeparator" w:id="0">
    <w:p w:rsidR="00641092" w:rsidRDefault="00641092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92" w:rsidRDefault="00641092" w:rsidP="00226E8F">
      <w:pPr>
        <w:spacing w:after="0" w:line="240" w:lineRule="auto"/>
      </w:pPr>
      <w:r>
        <w:separator/>
      </w:r>
    </w:p>
  </w:footnote>
  <w:footnote w:type="continuationSeparator" w:id="0">
    <w:p w:rsidR="00641092" w:rsidRDefault="00641092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4D1884" wp14:editId="0AB25E4B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A2ED819" wp14:editId="52250C8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25D756C" wp14:editId="066E91CB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641092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A4D1884"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5A2ED819" wp14:editId="52250C8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25D756C" wp14:editId="066E91CB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AF621E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="00226E8F"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7D80AA8" wp14:editId="361DBDB4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6B8D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47E77"/>
    <w:rsid w:val="00156ADD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01BB"/>
    <w:rsid w:val="00223C2E"/>
    <w:rsid w:val="00224BEC"/>
    <w:rsid w:val="00226E8F"/>
    <w:rsid w:val="0022795E"/>
    <w:rsid w:val="00236525"/>
    <w:rsid w:val="00241BC9"/>
    <w:rsid w:val="002535B3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27AF1"/>
    <w:rsid w:val="00431176"/>
    <w:rsid w:val="00433F8A"/>
    <w:rsid w:val="0044267A"/>
    <w:rsid w:val="0044637F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6D8D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67D9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1092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59E5"/>
    <w:rsid w:val="006C6BDF"/>
    <w:rsid w:val="006D5265"/>
    <w:rsid w:val="006D58A4"/>
    <w:rsid w:val="006E45B7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42D5E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351A"/>
    <w:rsid w:val="00865431"/>
    <w:rsid w:val="00866AFD"/>
    <w:rsid w:val="00867C4F"/>
    <w:rsid w:val="00871D4E"/>
    <w:rsid w:val="00872CCA"/>
    <w:rsid w:val="00874812"/>
    <w:rsid w:val="00874BDF"/>
    <w:rsid w:val="00881489"/>
    <w:rsid w:val="00884175"/>
    <w:rsid w:val="008938A4"/>
    <w:rsid w:val="008A6351"/>
    <w:rsid w:val="008B19DA"/>
    <w:rsid w:val="008C21ED"/>
    <w:rsid w:val="008C221C"/>
    <w:rsid w:val="008C6C6F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3B0A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C27F5"/>
    <w:rsid w:val="009C4EBF"/>
    <w:rsid w:val="009C569C"/>
    <w:rsid w:val="009C58C8"/>
    <w:rsid w:val="009C7A60"/>
    <w:rsid w:val="009D14DB"/>
    <w:rsid w:val="009D7692"/>
    <w:rsid w:val="009E0B33"/>
    <w:rsid w:val="009E589B"/>
    <w:rsid w:val="009F3628"/>
    <w:rsid w:val="009F4C2B"/>
    <w:rsid w:val="009F5F1E"/>
    <w:rsid w:val="009F772A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37A1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AF621E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5EC7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4286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0F89"/>
    <w:rsid w:val="00CE706C"/>
    <w:rsid w:val="00CE7F9F"/>
    <w:rsid w:val="00CF2828"/>
    <w:rsid w:val="00CF5E58"/>
    <w:rsid w:val="00D04480"/>
    <w:rsid w:val="00D10F64"/>
    <w:rsid w:val="00D11AD5"/>
    <w:rsid w:val="00D12BA5"/>
    <w:rsid w:val="00D142D4"/>
    <w:rsid w:val="00D22950"/>
    <w:rsid w:val="00D23911"/>
    <w:rsid w:val="00D27283"/>
    <w:rsid w:val="00D333E0"/>
    <w:rsid w:val="00D53BFB"/>
    <w:rsid w:val="00D56A61"/>
    <w:rsid w:val="00D606B9"/>
    <w:rsid w:val="00D611BE"/>
    <w:rsid w:val="00D71095"/>
    <w:rsid w:val="00D7786E"/>
    <w:rsid w:val="00D80160"/>
    <w:rsid w:val="00D8219A"/>
    <w:rsid w:val="00D824BE"/>
    <w:rsid w:val="00D8458A"/>
    <w:rsid w:val="00D8498A"/>
    <w:rsid w:val="00D84C85"/>
    <w:rsid w:val="00DA09F4"/>
    <w:rsid w:val="00DB2AA8"/>
    <w:rsid w:val="00DB43C4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36817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5637A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E76AC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091B2-E25B-4BC3-BDE6-4516747A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1062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2023-12-19T13:36:00Z</cp:lastPrinted>
  <dcterms:created xsi:type="dcterms:W3CDTF">2024-04-12T11:47:00Z</dcterms:created>
  <dcterms:modified xsi:type="dcterms:W3CDTF">2024-04-12T11:47:00Z</dcterms:modified>
</cp:coreProperties>
</file>