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B33A5" w:rsidP="00B44F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F86">
        <w:rPr>
          <w:rFonts w:ascii="Times New Roman" w:hAnsi="Times New Roman"/>
          <w:sz w:val="24"/>
          <w:szCs w:val="24"/>
        </w:rPr>
        <w:t>Sz.S.P.O.O</w:t>
      </w:r>
      <w:proofErr w:type="spellEnd"/>
      <w:r w:rsidR="00796F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96F86">
        <w:rPr>
          <w:rFonts w:ascii="Times New Roman" w:hAnsi="Times New Roman"/>
          <w:sz w:val="24"/>
          <w:szCs w:val="24"/>
        </w:rPr>
        <w:t>SZPiGM</w:t>
      </w:r>
      <w:proofErr w:type="spellEnd"/>
      <w:r w:rsidR="00796F86">
        <w:rPr>
          <w:rFonts w:ascii="Times New Roman" w:hAnsi="Times New Roman"/>
          <w:sz w:val="24"/>
          <w:szCs w:val="24"/>
        </w:rPr>
        <w:t xml:space="preserve"> 3810/28</w:t>
      </w:r>
      <w:r w:rsidR="00E94F9C">
        <w:rPr>
          <w:rFonts w:ascii="Times New Roman" w:hAnsi="Times New Roman"/>
          <w:sz w:val="24"/>
          <w:szCs w:val="24"/>
        </w:rPr>
        <w:t>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796F86">
        <w:rPr>
          <w:rFonts w:ascii="Times New Roman" w:hAnsi="Times New Roman"/>
          <w:sz w:val="24"/>
          <w:szCs w:val="24"/>
        </w:rPr>
        <w:t>08.04</w:t>
      </w:r>
      <w:r w:rsidR="0074135C">
        <w:rPr>
          <w:rFonts w:ascii="Times New Roman" w:hAnsi="Times New Roman"/>
          <w:sz w:val="24"/>
          <w:szCs w:val="24"/>
        </w:rPr>
        <w:t>.2024</w:t>
      </w:r>
      <w:r w:rsidR="00D67FF2" w:rsidRPr="007A0A3B">
        <w:rPr>
          <w:rFonts w:ascii="Times New Roman" w:hAnsi="Times New Roman"/>
          <w:sz w:val="24"/>
          <w:szCs w:val="24"/>
        </w:rPr>
        <w:t>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20D0F" w:rsidRDefault="00420D0F" w:rsidP="00414679">
      <w:pPr>
        <w:pStyle w:val="Tekstpodstawowy"/>
        <w:jc w:val="center"/>
        <w:rPr>
          <w:b/>
          <w:sz w:val="24"/>
          <w:u w:val="single"/>
        </w:rPr>
      </w:pPr>
    </w:p>
    <w:p w:rsidR="00414679" w:rsidRP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796F86">
        <w:rPr>
          <w:sz w:val="24"/>
        </w:rPr>
        <w:t xml:space="preserve"> wykonanie usług serwisowych sprzętu medycznego</w:t>
      </w:r>
      <w:r w:rsidR="007F0B22">
        <w:rPr>
          <w:sz w:val="24"/>
        </w:rPr>
        <w:t xml:space="preserve">, </w:t>
      </w:r>
      <w:r w:rsidR="008A5DC8" w:rsidRPr="007A0A3B">
        <w:rPr>
          <w:sz w:val="24"/>
        </w:rPr>
        <w:t xml:space="preserve"> </w:t>
      </w:r>
      <w:proofErr w:type="spellStart"/>
      <w:r w:rsidR="003D5BB2">
        <w:rPr>
          <w:sz w:val="24"/>
        </w:rPr>
        <w:t>Sygn.SZSPOO.SZPiGM</w:t>
      </w:r>
      <w:proofErr w:type="spellEnd"/>
      <w:r w:rsidR="003D5BB2">
        <w:rPr>
          <w:sz w:val="24"/>
        </w:rPr>
        <w:t>. 3810/2</w:t>
      </w:r>
      <w:r w:rsidR="00796F86">
        <w:rPr>
          <w:sz w:val="24"/>
        </w:rPr>
        <w:t>8</w:t>
      </w:r>
      <w:r w:rsidR="00E94F9C">
        <w:rPr>
          <w:sz w:val="24"/>
        </w:rPr>
        <w:t>/2024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7F0B22" w:rsidRPr="007F0B22" w:rsidRDefault="007F0B22" w:rsidP="007F0B22">
      <w:pPr>
        <w:pStyle w:val="Tekstpodstawowy"/>
        <w:rPr>
          <w:sz w:val="24"/>
        </w:rPr>
      </w:pPr>
    </w:p>
    <w:p w:rsidR="00796F86" w:rsidRPr="00796F86" w:rsidRDefault="00796F86" w:rsidP="00796F86">
      <w:pPr>
        <w:pStyle w:val="Tekstpodstawowy"/>
        <w:rPr>
          <w:sz w:val="24"/>
        </w:rPr>
      </w:pPr>
      <w:r w:rsidRPr="00796F86">
        <w:rPr>
          <w:sz w:val="24"/>
        </w:rPr>
        <w:t>Oferta nr 1</w:t>
      </w:r>
    </w:p>
    <w:p w:rsidR="00796F86" w:rsidRPr="00796F86" w:rsidRDefault="00796F86" w:rsidP="00796F86">
      <w:pPr>
        <w:pStyle w:val="Tekstpodstawowy"/>
        <w:rPr>
          <w:sz w:val="24"/>
        </w:rPr>
      </w:pPr>
      <w:r w:rsidRPr="00796F86">
        <w:rPr>
          <w:sz w:val="24"/>
        </w:rPr>
        <w:t>Wykonawca: Siemens Healthcare Sp. z o.o.</w:t>
      </w:r>
    </w:p>
    <w:p w:rsidR="00796F86" w:rsidRPr="00796F86" w:rsidRDefault="00796F86" w:rsidP="00796F86">
      <w:pPr>
        <w:pStyle w:val="Tekstpodstawowy"/>
        <w:rPr>
          <w:sz w:val="24"/>
        </w:rPr>
      </w:pPr>
      <w:r w:rsidRPr="00796F86">
        <w:rPr>
          <w:sz w:val="24"/>
        </w:rPr>
        <w:t>Adres:          : ul. Żupnicza 11, 03-821 Warszawa</w:t>
      </w:r>
    </w:p>
    <w:p w:rsidR="00796F86" w:rsidRPr="00796F86" w:rsidRDefault="00796F86" w:rsidP="00796F86">
      <w:pPr>
        <w:pStyle w:val="Tekstpodstawowy"/>
        <w:rPr>
          <w:sz w:val="24"/>
        </w:rPr>
      </w:pPr>
      <w:r w:rsidRPr="00796F86">
        <w:rPr>
          <w:sz w:val="24"/>
        </w:rPr>
        <w:t>Cena oferty  : 272.160,00 zł brutto</w:t>
      </w:r>
    </w:p>
    <w:p w:rsidR="0074135C" w:rsidRPr="0074135C" w:rsidRDefault="0074135C" w:rsidP="0074135C">
      <w:pPr>
        <w:pStyle w:val="Tekstpodstawowy"/>
        <w:rPr>
          <w:sz w:val="24"/>
        </w:rPr>
      </w:pPr>
      <w:bookmarkStart w:id="0" w:name="_GoBack"/>
      <w:bookmarkEnd w:id="0"/>
    </w:p>
    <w:p w:rsidR="003510F8" w:rsidRPr="003510F8" w:rsidRDefault="003510F8" w:rsidP="003510F8">
      <w:pPr>
        <w:pStyle w:val="Tekstpodstawowy"/>
        <w:rPr>
          <w:b/>
          <w:sz w:val="24"/>
        </w:rPr>
      </w:pP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796F86" w:rsidRPr="00796F86" w:rsidRDefault="00796F86" w:rsidP="00796F86">
      <w:pPr>
        <w:pStyle w:val="Tekstpodstawowy"/>
        <w:rPr>
          <w:sz w:val="24"/>
        </w:rPr>
      </w:pPr>
      <w:r w:rsidRPr="00796F86">
        <w:rPr>
          <w:sz w:val="24"/>
        </w:rPr>
        <w:t>Oferta nr 1</w:t>
      </w:r>
    </w:p>
    <w:p w:rsidR="00796F86" w:rsidRPr="00796F86" w:rsidRDefault="00796F86" w:rsidP="00796F86">
      <w:pPr>
        <w:pStyle w:val="Tekstpodstawowy"/>
        <w:rPr>
          <w:sz w:val="24"/>
        </w:rPr>
      </w:pPr>
      <w:r w:rsidRPr="00796F86">
        <w:rPr>
          <w:sz w:val="24"/>
        </w:rPr>
        <w:t>Wykonawca: Siemens Healthcare Sp. z o.o.</w:t>
      </w:r>
    </w:p>
    <w:p w:rsidR="00796F86" w:rsidRPr="00796F86" w:rsidRDefault="00796F86" w:rsidP="00796F86">
      <w:pPr>
        <w:pStyle w:val="Tekstpodstawowy"/>
        <w:rPr>
          <w:sz w:val="24"/>
        </w:rPr>
      </w:pPr>
      <w:r w:rsidRPr="00796F86">
        <w:rPr>
          <w:sz w:val="24"/>
        </w:rPr>
        <w:t>Adres:          : ul. Żupnicza 11, 03-821 Warszawa</w:t>
      </w:r>
    </w:p>
    <w:p w:rsidR="00796F86" w:rsidRPr="00796F86" w:rsidRDefault="00796F86" w:rsidP="00796F86">
      <w:pPr>
        <w:pStyle w:val="Tekstpodstawowy"/>
        <w:rPr>
          <w:sz w:val="24"/>
        </w:rPr>
      </w:pPr>
      <w:r w:rsidRPr="00796F86">
        <w:rPr>
          <w:sz w:val="24"/>
        </w:rPr>
        <w:t>Cena oferty  : 272.160,00 zł brutto</w:t>
      </w:r>
    </w:p>
    <w:p w:rsidR="00796F86" w:rsidRPr="00796F86" w:rsidRDefault="00796F86" w:rsidP="00796F86">
      <w:pPr>
        <w:pStyle w:val="Tekstpodstawowy"/>
        <w:rPr>
          <w:sz w:val="24"/>
        </w:rPr>
      </w:pPr>
      <w:r w:rsidRPr="00796F86">
        <w:rPr>
          <w:sz w:val="24"/>
        </w:rPr>
        <w:t>NIP: 1132885680</w:t>
      </w:r>
    </w:p>
    <w:p w:rsidR="00796F86" w:rsidRPr="00796F86" w:rsidRDefault="00796F86" w:rsidP="00796F86">
      <w:pPr>
        <w:pStyle w:val="Tekstpodstawowy"/>
        <w:rPr>
          <w:sz w:val="24"/>
        </w:rPr>
      </w:pPr>
      <w:r w:rsidRPr="00796F86">
        <w:rPr>
          <w:sz w:val="24"/>
        </w:rPr>
        <w:t>Wielkość przedsiębiorstwa: duże przedsiębiorstwo</w:t>
      </w:r>
    </w:p>
    <w:p w:rsidR="0074135C" w:rsidRDefault="0074135C" w:rsidP="0074135C">
      <w:pPr>
        <w:pStyle w:val="Tekstpodstawowy"/>
        <w:rPr>
          <w:sz w:val="24"/>
        </w:rPr>
      </w:pPr>
    </w:p>
    <w:p w:rsidR="003D5BB2" w:rsidRDefault="003D5BB2" w:rsidP="0074135C">
      <w:pPr>
        <w:pStyle w:val="Tekstpodstawowy"/>
        <w:rPr>
          <w:sz w:val="24"/>
        </w:rPr>
      </w:pPr>
    </w:p>
    <w:p w:rsidR="00E94F9C" w:rsidRDefault="00E94F9C" w:rsidP="00E94F9C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E94F9C">
        <w:rPr>
          <w:sz w:val="24"/>
          <w:u w:val="single"/>
        </w:rPr>
        <w:t>Punktacja przyznana ofercie.</w:t>
      </w:r>
    </w:p>
    <w:p w:rsidR="00E94F9C" w:rsidRPr="00743FCB" w:rsidRDefault="00E94F9C" w:rsidP="00E94F9C">
      <w:pPr>
        <w:pStyle w:val="Tekstpodstawowy"/>
        <w:rPr>
          <w:sz w:val="24"/>
        </w:rPr>
      </w:pPr>
    </w:p>
    <w:p w:rsidR="00743FCB" w:rsidRPr="00743FCB" w:rsidRDefault="00743FCB" w:rsidP="00743FCB">
      <w:pPr>
        <w:pStyle w:val="Tekstpodstawowy"/>
        <w:rPr>
          <w:sz w:val="24"/>
        </w:rPr>
      </w:pPr>
      <w:r w:rsidRPr="00743FCB">
        <w:rPr>
          <w:b/>
          <w:sz w:val="24"/>
        </w:rPr>
        <w:t xml:space="preserve">- </w:t>
      </w:r>
      <w:r w:rsidRPr="00743FCB">
        <w:rPr>
          <w:sz w:val="24"/>
        </w:rPr>
        <w:t>wynikające z kryterium cena –możliwe do uzyskania 60,00 pkt</w:t>
      </w:r>
    </w:p>
    <w:p w:rsidR="00743FCB" w:rsidRPr="00743FCB" w:rsidRDefault="00743FCB" w:rsidP="00743FCB">
      <w:pPr>
        <w:pStyle w:val="Tekstpodstawowy"/>
        <w:rPr>
          <w:sz w:val="24"/>
        </w:rPr>
      </w:pPr>
      <w:r>
        <w:rPr>
          <w:sz w:val="24"/>
        </w:rPr>
        <w:t>Oferta nr 1: 60,00</w:t>
      </w:r>
    </w:p>
    <w:p w:rsidR="00743FCB" w:rsidRPr="00743FCB" w:rsidRDefault="00743FCB" w:rsidP="00743FCB">
      <w:pPr>
        <w:pStyle w:val="Tekstpodstawowy"/>
        <w:rPr>
          <w:sz w:val="24"/>
        </w:rPr>
      </w:pPr>
      <w:r w:rsidRPr="00743FCB">
        <w:rPr>
          <w:sz w:val="24"/>
        </w:rPr>
        <w:t xml:space="preserve"> - wynik</w:t>
      </w:r>
      <w:r w:rsidR="00C30FE6">
        <w:rPr>
          <w:sz w:val="24"/>
        </w:rPr>
        <w:t>aj</w:t>
      </w:r>
      <w:r w:rsidR="003D5BB2">
        <w:rPr>
          <w:sz w:val="24"/>
        </w:rPr>
        <w:t>ące z kryterium termin dostawy</w:t>
      </w:r>
      <w:r w:rsidRPr="00743FCB">
        <w:rPr>
          <w:sz w:val="24"/>
        </w:rPr>
        <w:t xml:space="preserve"> - możliwe do uzyskania 40,00 pkt</w:t>
      </w:r>
    </w:p>
    <w:p w:rsidR="00743FCB" w:rsidRPr="00743FCB" w:rsidRDefault="003D5BB2" w:rsidP="00743FCB">
      <w:pPr>
        <w:pStyle w:val="Tekstpodstawowy"/>
        <w:rPr>
          <w:sz w:val="24"/>
        </w:rPr>
      </w:pPr>
      <w:r>
        <w:rPr>
          <w:sz w:val="24"/>
        </w:rPr>
        <w:t>Oferta nr 1: 40</w:t>
      </w:r>
      <w:r w:rsidR="00743FCB" w:rsidRPr="00743FCB">
        <w:rPr>
          <w:sz w:val="24"/>
        </w:rPr>
        <w:t>,00</w:t>
      </w:r>
    </w:p>
    <w:p w:rsidR="00743FCB" w:rsidRPr="00743FCB" w:rsidRDefault="00743FCB" w:rsidP="00743FCB">
      <w:pPr>
        <w:pStyle w:val="Tekstpodstawowy"/>
        <w:rPr>
          <w:sz w:val="24"/>
        </w:rPr>
      </w:pPr>
      <w:r w:rsidRPr="00743FCB">
        <w:rPr>
          <w:sz w:val="24"/>
        </w:rPr>
        <w:t>Łączna punktacja przyznana ofercie:</w:t>
      </w:r>
    </w:p>
    <w:p w:rsidR="00743FCB" w:rsidRPr="00743FCB" w:rsidRDefault="003D5BB2" w:rsidP="00743FCB">
      <w:pPr>
        <w:pStyle w:val="Tekstpodstawowy"/>
        <w:rPr>
          <w:sz w:val="24"/>
        </w:rPr>
      </w:pPr>
      <w:r>
        <w:rPr>
          <w:sz w:val="24"/>
        </w:rPr>
        <w:t>Oferta nr 1: 100</w:t>
      </w:r>
      <w:r w:rsidR="00950FAA">
        <w:rPr>
          <w:sz w:val="24"/>
        </w:rPr>
        <w:t xml:space="preserve"> </w:t>
      </w:r>
      <w:r w:rsidR="00743FCB">
        <w:rPr>
          <w:sz w:val="24"/>
        </w:rPr>
        <w:t>,00</w:t>
      </w:r>
    </w:p>
    <w:p w:rsidR="0074135C" w:rsidRDefault="0074135C" w:rsidP="0074135C">
      <w:pPr>
        <w:pStyle w:val="Tekstpodstawowy"/>
        <w:rPr>
          <w:sz w:val="24"/>
        </w:rPr>
      </w:pPr>
    </w:p>
    <w:p w:rsidR="003E7392" w:rsidRPr="0074135C" w:rsidRDefault="002C3A11" w:rsidP="0074135C">
      <w:pPr>
        <w:pStyle w:val="Tekstpodstawowy"/>
        <w:numPr>
          <w:ilvl w:val="0"/>
          <w:numId w:val="16"/>
        </w:numPr>
        <w:ind w:left="426" w:hanging="426"/>
        <w:rPr>
          <w:sz w:val="24"/>
        </w:rPr>
      </w:pPr>
      <w:r w:rsidRPr="0074135C">
        <w:rPr>
          <w:sz w:val="24"/>
          <w:u w:val="single"/>
        </w:rPr>
        <w:t>Nie d</w:t>
      </w:r>
      <w:r w:rsidR="001F4744" w:rsidRPr="0074135C">
        <w:rPr>
          <w:sz w:val="24"/>
          <w:u w:val="single"/>
        </w:rPr>
        <w:t>ok</w:t>
      </w:r>
      <w:r w:rsidRPr="0074135C">
        <w:rPr>
          <w:sz w:val="24"/>
          <w:u w:val="single"/>
        </w:rPr>
        <w:t>onano odrzucenia żadnej oferty.</w:t>
      </w:r>
    </w:p>
    <w:p w:rsidR="0089254D" w:rsidRDefault="0089254D" w:rsidP="00743FCB">
      <w:pPr>
        <w:pStyle w:val="Tekstpodstawowy"/>
        <w:rPr>
          <w:sz w:val="24"/>
        </w:rPr>
      </w:pPr>
    </w:p>
    <w:p w:rsidR="0089254D" w:rsidRPr="00420D0F" w:rsidRDefault="0089254D" w:rsidP="00BA13CA">
      <w:pPr>
        <w:pStyle w:val="Tekstpodstawowy"/>
        <w:ind w:left="426" w:hanging="426"/>
        <w:rPr>
          <w:sz w:val="24"/>
        </w:rPr>
      </w:pPr>
    </w:p>
    <w:sectPr w:rsidR="0089254D" w:rsidRPr="00420D0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59" w:rsidRDefault="00AC5D59" w:rsidP="00226E8F">
      <w:pPr>
        <w:spacing w:after="0" w:line="240" w:lineRule="auto"/>
      </w:pPr>
      <w:r>
        <w:separator/>
      </w:r>
    </w:p>
  </w:endnote>
  <w:endnote w:type="continuationSeparator" w:id="0">
    <w:p w:rsidR="00AC5D59" w:rsidRDefault="00AC5D59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59" w:rsidRDefault="00AC5D59" w:rsidP="00226E8F">
      <w:pPr>
        <w:spacing w:after="0" w:line="240" w:lineRule="auto"/>
      </w:pPr>
      <w:r>
        <w:separator/>
      </w:r>
    </w:p>
  </w:footnote>
  <w:footnote w:type="continuationSeparator" w:id="0">
    <w:p w:rsidR="00AC5D59" w:rsidRDefault="00AC5D59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AC5D59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DD3B33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2C32"/>
    <w:rsid w:val="00084828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00B7"/>
    <w:rsid w:val="001313B9"/>
    <w:rsid w:val="00135C2F"/>
    <w:rsid w:val="0015101B"/>
    <w:rsid w:val="0018094C"/>
    <w:rsid w:val="001820BB"/>
    <w:rsid w:val="00193328"/>
    <w:rsid w:val="001A34B8"/>
    <w:rsid w:val="001A764F"/>
    <w:rsid w:val="001A7EB1"/>
    <w:rsid w:val="001B1AF8"/>
    <w:rsid w:val="001C6D06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70736"/>
    <w:rsid w:val="0027276F"/>
    <w:rsid w:val="002739B0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3A11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44C13"/>
    <w:rsid w:val="003510F8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D5BB2"/>
    <w:rsid w:val="003D7A1E"/>
    <w:rsid w:val="003E5F59"/>
    <w:rsid w:val="003E7392"/>
    <w:rsid w:val="003F0151"/>
    <w:rsid w:val="0040440E"/>
    <w:rsid w:val="00405080"/>
    <w:rsid w:val="004066AC"/>
    <w:rsid w:val="00414679"/>
    <w:rsid w:val="00420D0F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635D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B6600"/>
    <w:rsid w:val="006C0754"/>
    <w:rsid w:val="006D58A4"/>
    <w:rsid w:val="006E2925"/>
    <w:rsid w:val="006F3715"/>
    <w:rsid w:val="006F4511"/>
    <w:rsid w:val="006F4BBA"/>
    <w:rsid w:val="006F6BE3"/>
    <w:rsid w:val="00703D89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7D8"/>
    <w:rsid w:val="00734E34"/>
    <w:rsid w:val="0074135C"/>
    <w:rsid w:val="00742654"/>
    <w:rsid w:val="00743FCB"/>
    <w:rsid w:val="00753704"/>
    <w:rsid w:val="00757B7F"/>
    <w:rsid w:val="007679F6"/>
    <w:rsid w:val="00767BFC"/>
    <w:rsid w:val="00771877"/>
    <w:rsid w:val="0077593A"/>
    <w:rsid w:val="0078094D"/>
    <w:rsid w:val="00780F2F"/>
    <w:rsid w:val="00796F86"/>
    <w:rsid w:val="007A0A3B"/>
    <w:rsid w:val="007A18DE"/>
    <w:rsid w:val="007A1C53"/>
    <w:rsid w:val="007A6677"/>
    <w:rsid w:val="007B33A5"/>
    <w:rsid w:val="007C3003"/>
    <w:rsid w:val="007C4D73"/>
    <w:rsid w:val="007C66F9"/>
    <w:rsid w:val="007C7335"/>
    <w:rsid w:val="007C7B2D"/>
    <w:rsid w:val="007D0AC0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239D"/>
    <w:rsid w:val="00837A94"/>
    <w:rsid w:val="00840CB8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86562"/>
    <w:rsid w:val="0089131E"/>
    <w:rsid w:val="0089254D"/>
    <w:rsid w:val="008A5DC8"/>
    <w:rsid w:val="008A6351"/>
    <w:rsid w:val="008B136E"/>
    <w:rsid w:val="008B4D8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0FAA"/>
    <w:rsid w:val="009573FF"/>
    <w:rsid w:val="00961700"/>
    <w:rsid w:val="009778B6"/>
    <w:rsid w:val="00977967"/>
    <w:rsid w:val="00982971"/>
    <w:rsid w:val="009953E0"/>
    <w:rsid w:val="009978F7"/>
    <w:rsid w:val="00997FD3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0BD4"/>
    <w:rsid w:val="00A40EA2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C5D59"/>
    <w:rsid w:val="00AE13C4"/>
    <w:rsid w:val="00AE1656"/>
    <w:rsid w:val="00AE65FC"/>
    <w:rsid w:val="00AF3830"/>
    <w:rsid w:val="00B00F20"/>
    <w:rsid w:val="00B0104F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2573"/>
    <w:rsid w:val="00B73265"/>
    <w:rsid w:val="00B82561"/>
    <w:rsid w:val="00B95CB9"/>
    <w:rsid w:val="00BA1251"/>
    <w:rsid w:val="00BA13CA"/>
    <w:rsid w:val="00BA2FA1"/>
    <w:rsid w:val="00BB1B8D"/>
    <w:rsid w:val="00BB29DF"/>
    <w:rsid w:val="00BB7A38"/>
    <w:rsid w:val="00BC7AFC"/>
    <w:rsid w:val="00BD496A"/>
    <w:rsid w:val="00BE0A33"/>
    <w:rsid w:val="00BE266D"/>
    <w:rsid w:val="00BE631C"/>
    <w:rsid w:val="00BF06EA"/>
    <w:rsid w:val="00BF0CEC"/>
    <w:rsid w:val="00BF1D3D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0FE6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0799"/>
    <w:rsid w:val="00C94E5F"/>
    <w:rsid w:val="00CA1785"/>
    <w:rsid w:val="00CA31FE"/>
    <w:rsid w:val="00CC0E17"/>
    <w:rsid w:val="00CC1F58"/>
    <w:rsid w:val="00CE7F9F"/>
    <w:rsid w:val="00CF2870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4E8E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87B6C"/>
    <w:rsid w:val="00DA09F4"/>
    <w:rsid w:val="00DB080E"/>
    <w:rsid w:val="00DB2AA8"/>
    <w:rsid w:val="00DC5B5D"/>
    <w:rsid w:val="00DD3B33"/>
    <w:rsid w:val="00DD445A"/>
    <w:rsid w:val="00DE0A24"/>
    <w:rsid w:val="00DE5A65"/>
    <w:rsid w:val="00DE69BE"/>
    <w:rsid w:val="00DF07A9"/>
    <w:rsid w:val="00DF32E9"/>
    <w:rsid w:val="00DF3320"/>
    <w:rsid w:val="00E024C3"/>
    <w:rsid w:val="00E12A4B"/>
    <w:rsid w:val="00E13FEB"/>
    <w:rsid w:val="00E16429"/>
    <w:rsid w:val="00E20DA6"/>
    <w:rsid w:val="00E217A2"/>
    <w:rsid w:val="00E26975"/>
    <w:rsid w:val="00E350C5"/>
    <w:rsid w:val="00E377F1"/>
    <w:rsid w:val="00E43DD4"/>
    <w:rsid w:val="00E515FF"/>
    <w:rsid w:val="00E55C9F"/>
    <w:rsid w:val="00E63EE1"/>
    <w:rsid w:val="00E8393E"/>
    <w:rsid w:val="00E8544D"/>
    <w:rsid w:val="00E86581"/>
    <w:rsid w:val="00E94F9C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10C2"/>
    <w:rsid w:val="00F05639"/>
    <w:rsid w:val="00F07DD6"/>
    <w:rsid w:val="00F106DC"/>
    <w:rsid w:val="00F1232D"/>
    <w:rsid w:val="00F13C80"/>
    <w:rsid w:val="00F16E25"/>
    <w:rsid w:val="00F21DA5"/>
    <w:rsid w:val="00F2237D"/>
    <w:rsid w:val="00F26942"/>
    <w:rsid w:val="00F301FE"/>
    <w:rsid w:val="00F30E76"/>
    <w:rsid w:val="00F31C7F"/>
    <w:rsid w:val="00F32BEB"/>
    <w:rsid w:val="00F37596"/>
    <w:rsid w:val="00F4262A"/>
    <w:rsid w:val="00F50113"/>
    <w:rsid w:val="00F54E35"/>
    <w:rsid w:val="00F8272F"/>
    <w:rsid w:val="00F9125C"/>
    <w:rsid w:val="00F9351A"/>
    <w:rsid w:val="00FA0A0D"/>
    <w:rsid w:val="00FA1273"/>
    <w:rsid w:val="00FA1D64"/>
    <w:rsid w:val="00FC0FBA"/>
    <w:rsid w:val="00FC18B6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DA1D1-299D-4EE7-91BE-9C4B7A6E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1162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2024-03-05T11:02:00Z</cp:lastPrinted>
  <dcterms:created xsi:type="dcterms:W3CDTF">2024-04-08T06:34:00Z</dcterms:created>
  <dcterms:modified xsi:type="dcterms:W3CDTF">2024-04-08T06:34:00Z</dcterms:modified>
</cp:coreProperties>
</file>