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397972">
        <w:rPr>
          <w:rFonts w:ascii="Times New Roman" w:hAnsi="Times New Roman"/>
          <w:sz w:val="26"/>
          <w:szCs w:val="26"/>
        </w:rPr>
        <w:t>28</w:t>
      </w:r>
      <w:r w:rsidR="0044637F">
        <w:rPr>
          <w:rFonts w:ascii="Times New Roman" w:hAnsi="Times New Roman"/>
          <w:sz w:val="26"/>
          <w:szCs w:val="26"/>
        </w:rPr>
        <w:t>/2024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397972">
        <w:rPr>
          <w:rFonts w:ascii="Times New Roman" w:hAnsi="Times New Roman"/>
          <w:sz w:val="26"/>
          <w:szCs w:val="26"/>
        </w:rPr>
        <w:t>Brzozów, dnia  04.04</w:t>
      </w:r>
      <w:r w:rsidR="0044637F">
        <w:rPr>
          <w:rFonts w:ascii="Times New Roman" w:hAnsi="Times New Roman"/>
          <w:sz w:val="26"/>
          <w:szCs w:val="26"/>
        </w:rPr>
        <w:t>.2024r.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97972" w:rsidRDefault="0039797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11019F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CF2828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7972" w:rsidRPr="0011019F" w:rsidRDefault="00397972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397972">
        <w:rPr>
          <w:rFonts w:ascii="Times New Roman" w:hAnsi="Times New Roman"/>
          <w:sz w:val="26"/>
          <w:szCs w:val="26"/>
        </w:rPr>
        <w:t xml:space="preserve"> wykonanie usługi serwisu sprzętu medycznego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397972">
        <w:rPr>
          <w:rFonts w:ascii="Times New Roman" w:hAnsi="Times New Roman"/>
          <w:sz w:val="26"/>
          <w:szCs w:val="26"/>
        </w:rPr>
        <w:t>Sygn. SZSPOO.3810/28</w:t>
      </w:r>
      <w:r w:rsidR="0044637F">
        <w:rPr>
          <w:rFonts w:ascii="Times New Roman" w:hAnsi="Times New Roman"/>
          <w:sz w:val="26"/>
          <w:szCs w:val="26"/>
        </w:rPr>
        <w:t>/2024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943B0A" w:rsidRPr="0011019F" w:rsidRDefault="00943B0A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6C6F" w:rsidRPr="008C6C6F" w:rsidRDefault="00C359D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8C6C6F" w:rsidRPr="008C6C6F" w:rsidRDefault="00397972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Wykonawca: Siemens Healthcare Sp. z o.o.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397972">
        <w:rPr>
          <w:rFonts w:ascii="Times New Roman" w:hAnsi="Times New Roman"/>
          <w:sz w:val="26"/>
          <w:szCs w:val="26"/>
        </w:rPr>
        <w:t>ul. Żupnicza 11, 03-821 Warszawa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397972">
        <w:rPr>
          <w:rFonts w:ascii="Times New Roman" w:hAnsi="Times New Roman"/>
          <w:sz w:val="26"/>
          <w:szCs w:val="26"/>
        </w:rPr>
        <w:t>272.160,00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C6F">
        <w:rPr>
          <w:rFonts w:ascii="Times New Roman" w:hAnsi="Times New Roman"/>
          <w:sz w:val="26"/>
          <w:szCs w:val="26"/>
        </w:rPr>
        <w:t>zł brutto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NIP: </w:t>
      </w:r>
      <w:r w:rsidR="00397972">
        <w:rPr>
          <w:rFonts w:ascii="Times New Roman" w:hAnsi="Times New Roman"/>
          <w:sz w:val="26"/>
          <w:szCs w:val="26"/>
        </w:rPr>
        <w:t>1132885680</w:t>
      </w:r>
    </w:p>
    <w:p w:rsidR="002201BB" w:rsidRDefault="00397972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943B0A" w:rsidRDefault="00943B0A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sectPr w:rsidR="00943B0A" w:rsidRPr="00943B0A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56" w:rsidRDefault="00CA5F56" w:rsidP="00226E8F">
      <w:pPr>
        <w:spacing w:after="0" w:line="240" w:lineRule="auto"/>
      </w:pPr>
      <w:r>
        <w:separator/>
      </w:r>
    </w:p>
  </w:endnote>
  <w:endnote w:type="continuationSeparator" w:id="0">
    <w:p w:rsidR="00CA5F56" w:rsidRDefault="00CA5F56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56" w:rsidRDefault="00CA5F56" w:rsidP="00226E8F">
      <w:pPr>
        <w:spacing w:after="0" w:line="240" w:lineRule="auto"/>
      </w:pPr>
      <w:r>
        <w:separator/>
      </w:r>
    </w:p>
  </w:footnote>
  <w:footnote w:type="continuationSeparator" w:id="0">
    <w:p w:rsidR="00CA5F56" w:rsidRDefault="00CA5F56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4D1884" wp14:editId="0AB25E4B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A2ED819" wp14:editId="52250C8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25D756C" wp14:editId="066E91CB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CA5F56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D0B908" wp14:editId="14574FFC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4A4357C" wp14:editId="5AA4C61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BD5EC7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7D80AA8" wp14:editId="361DBDB4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6B8D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97972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1176"/>
    <w:rsid w:val="00433F8A"/>
    <w:rsid w:val="0044267A"/>
    <w:rsid w:val="0044637F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6D8D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45B7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3B0A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D7692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437A1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A5F56"/>
    <w:rsid w:val="00CB6F0D"/>
    <w:rsid w:val="00CC2782"/>
    <w:rsid w:val="00CC6BA1"/>
    <w:rsid w:val="00CE0F89"/>
    <w:rsid w:val="00CE706C"/>
    <w:rsid w:val="00CE7F9F"/>
    <w:rsid w:val="00CF2828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3BFB"/>
    <w:rsid w:val="00D56A61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65837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73DED-CBAD-4A3D-ABDB-6BB55312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864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2023-12-19T13:36:00Z</cp:lastPrinted>
  <dcterms:created xsi:type="dcterms:W3CDTF">2024-04-04T08:46:00Z</dcterms:created>
  <dcterms:modified xsi:type="dcterms:W3CDTF">2024-04-04T08:46:00Z</dcterms:modified>
</cp:coreProperties>
</file>