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FE0A4E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3C61C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243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0A4E">
        <w:rPr>
          <w:rFonts w:ascii="Times New Roman" w:hAnsi="Times New Roman" w:cs="Times New Roman"/>
          <w:sz w:val="26"/>
          <w:szCs w:val="26"/>
        </w:rPr>
        <w:t>12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012431">
        <w:rPr>
          <w:rFonts w:ascii="Times New Roman" w:hAnsi="Times New Roman" w:cs="Times New Roman"/>
          <w:sz w:val="26"/>
          <w:szCs w:val="26"/>
        </w:rPr>
        <w:t>0</w:t>
      </w:r>
      <w:r w:rsidR="00FE0A4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3C61C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75E48" w:rsidRDefault="00075E4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75E48" w:rsidRDefault="00075E4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75E48" w:rsidRDefault="00075E4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D91801">
        <w:rPr>
          <w:rFonts w:ascii="Times New Roman" w:hAnsi="Times New Roman" w:cs="Times New Roman"/>
        </w:rPr>
        <w:t>dostaw</w:t>
      </w:r>
      <w:r w:rsidR="00A33492">
        <w:rPr>
          <w:rFonts w:ascii="Times New Roman" w:hAnsi="Times New Roman" w:cs="Times New Roman"/>
        </w:rPr>
        <w:t>y</w:t>
      </w:r>
      <w:r w:rsidR="00D91801">
        <w:rPr>
          <w:rFonts w:ascii="Times New Roman" w:hAnsi="Times New Roman" w:cs="Times New Roman"/>
        </w:rPr>
        <w:t xml:space="preserve"> </w:t>
      </w:r>
      <w:r w:rsidR="007C773F">
        <w:rPr>
          <w:rFonts w:ascii="Times New Roman" w:hAnsi="Times New Roman" w:cs="Times New Roman"/>
        </w:rPr>
        <w:t xml:space="preserve">materiałów </w:t>
      </w:r>
      <w:proofErr w:type="spellStart"/>
      <w:r w:rsidR="00FE0A4E">
        <w:rPr>
          <w:rFonts w:ascii="Times New Roman" w:hAnsi="Times New Roman" w:cs="Times New Roman"/>
        </w:rPr>
        <w:t>szewnych</w:t>
      </w:r>
      <w:proofErr w:type="spellEnd"/>
      <w:r w:rsidR="00FE0A4E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</w:t>
      </w:r>
      <w:r w:rsidR="00A33492">
        <w:rPr>
          <w:rFonts w:ascii="Times New Roman" w:hAnsi="Times New Roman" w:cs="Times New Roman"/>
        </w:rPr>
        <w:t>/</w:t>
      </w:r>
      <w:r w:rsidR="00FE0A4E">
        <w:rPr>
          <w:rFonts w:ascii="Times New Roman" w:hAnsi="Times New Roman" w:cs="Times New Roman"/>
        </w:rPr>
        <w:t>19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3C61C9">
        <w:rPr>
          <w:rFonts w:ascii="Times New Roman" w:hAnsi="Times New Roman" w:cs="Times New Roman"/>
        </w:rPr>
        <w:t>4</w:t>
      </w:r>
      <w:r w:rsidRPr="00AD5439">
        <w:rPr>
          <w:rFonts w:ascii="Times New Roman" w:hAnsi="Times New Roman" w:cs="Times New Roman"/>
        </w:rPr>
        <w:t xml:space="preserve">, </w:t>
      </w:r>
      <w:r w:rsidR="00D91801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2F48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5439" w:rsidRDefault="007C773F" w:rsidP="007C773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w zakresie części nr 1</w:t>
      </w:r>
    </w:p>
    <w:p w:rsidR="007C773F" w:rsidRPr="00AD5439" w:rsidRDefault="007C773F" w:rsidP="007C773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012431" w:rsidRPr="00F55D75" w:rsidRDefault="00012431" w:rsidP="0001243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FE0A4E">
        <w:rPr>
          <w:rFonts w:ascii="Times New Roman" w:hAnsi="Times New Roman" w:cs="Times New Roman"/>
          <w:b/>
          <w:bCs/>
          <w:u w:val="single"/>
        </w:rPr>
        <w:t>1</w:t>
      </w:r>
    </w:p>
    <w:p w:rsidR="00012431" w:rsidRPr="00FE0A4E" w:rsidRDefault="00FE0A4E" w:rsidP="00012431">
      <w:pPr>
        <w:ind w:left="720"/>
        <w:jc w:val="both"/>
        <w:rPr>
          <w:rFonts w:ascii="Times New Roman" w:hAnsi="Times New Roman" w:cs="Times New Roman"/>
        </w:rPr>
      </w:pPr>
      <w:proofErr w:type="spellStart"/>
      <w:r w:rsidRPr="00FE0A4E">
        <w:rPr>
          <w:rFonts w:ascii="Times New Roman" w:eastAsia="Times New Roman" w:hAnsi="Times New Roman" w:cs="Times New Roman"/>
          <w:b/>
          <w:bCs/>
        </w:rPr>
        <w:t>Aesculap</w:t>
      </w:r>
      <w:proofErr w:type="spellEnd"/>
      <w:r w:rsidRPr="00FE0A4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E0A4E">
        <w:rPr>
          <w:rFonts w:ascii="Times New Roman" w:eastAsia="Times New Roman" w:hAnsi="Times New Roman" w:cs="Times New Roman"/>
          <w:b/>
          <w:bCs/>
        </w:rPr>
        <w:t>Chifa</w:t>
      </w:r>
      <w:proofErr w:type="spellEnd"/>
      <w:r w:rsidRPr="00FE0A4E"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012431" w:rsidRPr="00FE0A4E" w:rsidRDefault="00012431" w:rsidP="0001243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E0A4E">
        <w:rPr>
          <w:rFonts w:ascii="Times New Roman" w:eastAsia="Times New Roman" w:hAnsi="Times New Roman" w:cs="Times New Roman"/>
          <w:b/>
          <w:bCs/>
        </w:rPr>
        <w:t xml:space="preserve">ul. </w:t>
      </w:r>
      <w:r w:rsidR="00FE0A4E" w:rsidRPr="00FE0A4E">
        <w:rPr>
          <w:rFonts w:ascii="Times New Roman" w:eastAsia="Times New Roman" w:hAnsi="Times New Roman" w:cs="Times New Roman"/>
          <w:b/>
          <w:bCs/>
        </w:rPr>
        <w:t>Tysiąclecia 14</w:t>
      </w:r>
    </w:p>
    <w:p w:rsidR="00012431" w:rsidRPr="00FE0A4E" w:rsidRDefault="00FE0A4E" w:rsidP="00FE0A4E">
      <w:pPr>
        <w:ind w:firstLine="709"/>
        <w:rPr>
          <w:rFonts w:ascii="Times New Roman" w:hAnsi="Times New Roman" w:cs="Times New Roman"/>
          <w:b/>
        </w:rPr>
      </w:pPr>
      <w:r w:rsidRPr="00FE0A4E">
        <w:rPr>
          <w:rFonts w:ascii="Times New Roman" w:hAnsi="Times New Roman" w:cs="Times New Roman"/>
          <w:b/>
        </w:rPr>
        <w:t>64-300 Nowy Tomyśl</w:t>
      </w:r>
    </w:p>
    <w:p w:rsidR="00012431" w:rsidRPr="00F55D75" w:rsidRDefault="00012431" w:rsidP="0001243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D12640">
        <w:rPr>
          <w:rFonts w:ascii="Times New Roman" w:hAnsi="Times New Roman" w:cs="Times New Roman"/>
        </w:rPr>
        <w:t>791.509,71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012431" w:rsidRPr="00F55D75" w:rsidRDefault="00012431" w:rsidP="0001243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="007C773F">
        <w:rPr>
          <w:rFonts w:ascii="Times New Roman" w:hAnsi="Times New Roman" w:cs="Times New Roman"/>
        </w:rPr>
        <w:t xml:space="preserve">Termin dostawy: </w:t>
      </w:r>
      <w:r w:rsidR="00D12640">
        <w:rPr>
          <w:rFonts w:ascii="Times New Roman" w:hAnsi="Times New Roman" w:cs="Times New Roman"/>
        </w:rPr>
        <w:t>72 godziny</w:t>
      </w:r>
    </w:p>
    <w:p w:rsidR="00012431" w:rsidRDefault="00012431" w:rsidP="0001243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D12640">
        <w:rPr>
          <w:rFonts w:ascii="Times New Roman" w:hAnsi="Times New Roman" w:cs="Times New Roman"/>
        </w:rPr>
        <w:t>788-00-08-829</w:t>
      </w:r>
    </w:p>
    <w:p w:rsidR="00D12640" w:rsidRDefault="00D12640" w:rsidP="00012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Duże przedsiębiorstwo</w:t>
      </w:r>
    </w:p>
    <w:p w:rsidR="007C773F" w:rsidRDefault="007C773F" w:rsidP="00012431">
      <w:pPr>
        <w:jc w:val="both"/>
        <w:rPr>
          <w:rFonts w:ascii="Times New Roman" w:hAnsi="Times New Roman" w:cs="Times New Roman"/>
        </w:rPr>
      </w:pPr>
    </w:p>
    <w:p w:rsidR="00803E4D" w:rsidRDefault="00803E4D" w:rsidP="007C773F">
      <w:pPr>
        <w:jc w:val="both"/>
        <w:rPr>
          <w:rFonts w:ascii="Times New Roman" w:hAnsi="Times New Roman" w:cs="Times New Roman"/>
        </w:rPr>
      </w:pP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w zakresie części nr 2</w:t>
      </w: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D12640" w:rsidRPr="00F55D75" w:rsidRDefault="00D12640" w:rsidP="00D1264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1</w:t>
      </w:r>
    </w:p>
    <w:p w:rsidR="00D12640" w:rsidRPr="00FE0A4E" w:rsidRDefault="00D12640" w:rsidP="00D12640">
      <w:pPr>
        <w:ind w:left="720"/>
        <w:jc w:val="both"/>
        <w:rPr>
          <w:rFonts w:ascii="Times New Roman" w:hAnsi="Times New Roman" w:cs="Times New Roman"/>
        </w:rPr>
      </w:pPr>
      <w:proofErr w:type="spellStart"/>
      <w:r w:rsidRPr="00FE0A4E">
        <w:rPr>
          <w:rFonts w:ascii="Times New Roman" w:eastAsia="Times New Roman" w:hAnsi="Times New Roman" w:cs="Times New Roman"/>
          <w:b/>
          <w:bCs/>
        </w:rPr>
        <w:t>Aesculap</w:t>
      </w:r>
      <w:proofErr w:type="spellEnd"/>
      <w:r w:rsidRPr="00FE0A4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E0A4E">
        <w:rPr>
          <w:rFonts w:ascii="Times New Roman" w:eastAsia="Times New Roman" w:hAnsi="Times New Roman" w:cs="Times New Roman"/>
          <w:b/>
          <w:bCs/>
        </w:rPr>
        <w:t>Chifa</w:t>
      </w:r>
      <w:proofErr w:type="spellEnd"/>
      <w:r w:rsidRPr="00FE0A4E"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D12640" w:rsidRPr="00FE0A4E" w:rsidRDefault="00D12640" w:rsidP="00D12640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E0A4E">
        <w:rPr>
          <w:rFonts w:ascii="Times New Roman" w:eastAsia="Times New Roman" w:hAnsi="Times New Roman" w:cs="Times New Roman"/>
          <w:b/>
          <w:bCs/>
        </w:rPr>
        <w:t>ul. Tysiąclecia 14</w:t>
      </w:r>
    </w:p>
    <w:p w:rsidR="00D12640" w:rsidRPr="00FE0A4E" w:rsidRDefault="00D12640" w:rsidP="00D12640">
      <w:pPr>
        <w:ind w:firstLine="709"/>
        <w:rPr>
          <w:rFonts w:ascii="Times New Roman" w:hAnsi="Times New Roman" w:cs="Times New Roman"/>
          <w:b/>
        </w:rPr>
      </w:pPr>
      <w:r w:rsidRPr="00FE0A4E">
        <w:rPr>
          <w:rFonts w:ascii="Times New Roman" w:hAnsi="Times New Roman" w:cs="Times New Roman"/>
          <w:b/>
        </w:rPr>
        <w:t>64-300 Nowy Tomyśl</w:t>
      </w:r>
    </w:p>
    <w:p w:rsidR="00D12640" w:rsidRPr="00F55D75" w:rsidRDefault="00D12640" w:rsidP="00D12640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159.443,64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D12640" w:rsidRPr="00F55D75" w:rsidRDefault="00D12640" w:rsidP="00D12640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72 godziny</w:t>
      </w:r>
    </w:p>
    <w:p w:rsidR="00D12640" w:rsidRDefault="00D12640" w:rsidP="00D12640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788-00-08-829</w:t>
      </w:r>
    </w:p>
    <w:p w:rsidR="00D12640" w:rsidRDefault="00D12640" w:rsidP="00D126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Duże przedsiębiorstwo</w:t>
      </w:r>
    </w:p>
    <w:p w:rsidR="007C773F" w:rsidRDefault="007C773F" w:rsidP="00012431">
      <w:pPr>
        <w:jc w:val="both"/>
        <w:rPr>
          <w:rFonts w:ascii="Times New Roman" w:hAnsi="Times New Roman" w:cs="Times New Roman"/>
        </w:rPr>
      </w:pPr>
    </w:p>
    <w:p w:rsidR="00D12640" w:rsidRDefault="00D12640" w:rsidP="00802A1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12640" w:rsidRDefault="00D12640" w:rsidP="00802A11">
      <w:pPr>
        <w:jc w:val="both"/>
        <w:rPr>
          <w:rFonts w:ascii="Times New Roman" w:hAnsi="Times New Roman" w:cs="Times New Roman"/>
        </w:rPr>
      </w:pPr>
    </w:p>
    <w:p w:rsidR="00D12640" w:rsidRDefault="00D12640" w:rsidP="00D1264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:rsidR="00075E48" w:rsidRDefault="00075E48" w:rsidP="00D1264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802A11" w:rsidRDefault="00802A11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D12640" w:rsidRPr="00F55D75" w:rsidRDefault="00D12640" w:rsidP="00D1264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1</w:t>
      </w:r>
    </w:p>
    <w:p w:rsidR="00D12640" w:rsidRPr="00FE0A4E" w:rsidRDefault="00D12640" w:rsidP="00D12640">
      <w:pPr>
        <w:ind w:left="720"/>
        <w:jc w:val="both"/>
        <w:rPr>
          <w:rFonts w:ascii="Times New Roman" w:hAnsi="Times New Roman" w:cs="Times New Roman"/>
        </w:rPr>
      </w:pPr>
      <w:proofErr w:type="spellStart"/>
      <w:r w:rsidRPr="00FE0A4E">
        <w:rPr>
          <w:rFonts w:ascii="Times New Roman" w:eastAsia="Times New Roman" w:hAnsi="Times New Roman" w:cs="Times New Roman"/>
          <w:b/>
          <w:bCs/>
        </w:rPr>
        <w:t>Aesculap</w:t>
      </w:r>
      <w:proofErr w:type="spellEnd"/>
      <w:r w:rsidRPr="00FE0A4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E0A4E">
        <w:rPr>
          <w:rFonts w:ascii="Times New Roman" w:eastAsia="Times New Roman" w:hAnsi="Times New Roman" w:cs="Times New Roman"/>
          <w:b/>
          <w:bCs/>
        </w:rPr>
        <w:t>Chifa</w:t>
      </w:r>
      <w:proofErr w:type="spellEnd"/>
      <w:r w:rsidRPr="00FE0A4E"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D12640" w:rsidRPr="00FE0A4E" w:rsidRDefault="00D12640" w:rsidP="00D12640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E0A4E">
        <w:rPr>
          <w:rFonts w:ascii="Times New Roman" w:eastAsia="Times New Roman" w:hAnsi="Times New Roman" w:cs="Times New Roman"/>
          <w:b/>
          <w:bCs/>
        </w:rPr>
        <w:t>ul. Tysiąclecia 14</w:t>
      </w:r>
    </w:p>
    <w:p w:rsidR="00D12640" w:rsidRPr="00FE0A4E" w:rsidRDefault="00D12640" w:rsidP="00D12640">
      <w:pPr>
        <w:ind w:firstLine="709"/>
        <w:rPr>
          <w:rFonts w:ascii="Times New Roman" w:hAnsi="Times New Roman" w:cs="Times New Roman"/>
          <w:b/>
        </w:rPr>
      </w:pPr>
      <w:r w:rsidRPr="00FE0A4E">
        <w:rPr>
          <w:rFonts w:ascii="Times New Roman" w:hAnsi="Times New Roman" w:cs="Times New Roman"/>
          <w:b/>
        </w:rPr>
        <w:t>64-300 Nowy Tomyśl</w:t>
      </w:r>
    </w:p>
    <w:p w:rsidR="00D12640" w:rsidRPr="00F55D75" w:rsidRDefault="00D12640" w:rsidP="00D12640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185.035,23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D12640" w:rsidRPr="00F55D75" w:rsidRDefault="00D12640" w:rsidP="00D12640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72 godziny</w:t>
      </w:r>
    </w:p>
    <w:p w:rsidR="00D12640" w:rsidRDefault="00D12640" w:rsidP="00D12640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788-00-08-829</w:t>
      </w:r>
    </w:p>
    <w:p w:rsidR="00D12640" w:rsidRDefault="00D12640" w:rsidP="00D126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Duże przedsiębiorstwo</w:t>
      </w:r>
    </w:p>
    <w:p w:rsidR="00802A11" w:rsidRDefault="00802A11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D12640" w:rsidRDefault="00D12640" w:rsidP="00D12640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D12640" w:rsidRDefault="00D12640" w:rsidP="00D1264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4</w:t>
      </w:r>
    </w:p>
    <w:p w:rsidR="00D12640" w:rsidRDefault="00D12640" w:rsidP="00D1264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D12640" w:rsidRDefault="00D12640" w:rsidP="00D1264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D12640" w:rsidRPr="00F55D75" w:rsidRDefault="00D12640" w:rsidP="00D1264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1</w:t>
      </w:r>
    </w:p>
    <w:p w:rsidR="00D12640" w:rsidRPr="00FE0A4E" w:rsidRDefault="00D12640" w:rsidP="00D12640">
      <w:pPr>
        <w:ind w:left="720"/>
        <w:jc w:val="both"/>
        <w:rPr>
          <w:rFonts w:ascii="Times New Roman" w:hAnsi="Times New Roman" w:cs="Times New Roman"/>
        </w:rPr>
      </w:pPr>
      <w:proofErr w:type="spellStart"/>
      <w:r w:rsidRPr="00FE0A4E">
        <w:rPr>
          <w:rFonts w:ascii="Times New Roman" w:eastAsia="Times New Roman" w:hAnsi="Times New Roman" w:cs="Times New Roman"/>
          <w:b/>
          <w:bCs/>
        </w:rPr>
        <w:t>Aesculap</w:t>
      </w:r>
      <w:proofErr w:type="spellEnd"/>
      <w:r w:rsidRPr="00FE0A4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E0A4E">
        <w:rPr>
          <w:rFonts w:ascii="Times New Roman" w:eastAsia="Times New Roman" w:hAnsi="Times New Roman" w:cs="Times New Roman"/>
          <w:b/>
          <w:bCs/>
        </w:rPr>
        <w:t>Chifa</w:t>
      </w:r>
      <w:proofErr w:type="spellEnd"/>
      <w:r w:rsidRPr="00FE0A4E"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D12640" w:rsidRPr="00FE0A4E" w:rsidRDefault="00D12640" w:rsidP="00D12640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E0A4E">
        <w:rPr>
          <w:rFonts w:ascii="Times New Roman" w:eastAsia="Times New Roman" w:hAnsi="Times New Roman" w:cs="Times New Roman"/>
          <w:b/>
          <w:bCs/>
        </w:rPr>
        <w:t>ul. Tysiąclecia 14</w:t>
      </w:r>
    </w:p>
    <w:p w:rsidR="00D12640" w:rsidRPr="00FE0A4E" w:rsidRDefault="00D12640" w:rsidP="00D12640">
      <w:pPr>
        <w:ind w:firstLine="709"/>
        <w:rPr>
          <w:rFonts w:ascii="Times New Roman" w:hAnsi="Times New Roman" w:cs="Times New Roman"/>
          <w:b/>
        </w:rPr>
      </w:pPr>
      <w:r w:rsidRPr="00FE0A4E">
        <w:rPr>
          <w:rFonts w:ascii="Times New Roman" w:hAnsi="Times New Roman" w:cs="Times New Roman"/>
          <w:b/>
        </w:rPr>
        <w:t>64-300 Nowy Tomyśl</w:t>
      </w:r>
    </w:p>
    <w:p w:rsidR="00D12640" w:rsidRPr="00F55D75" w:rsidRDefault="00D12640" w:rsidP="00D12640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22.458,55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D12640" w:rsidRPr="00F55D75" w:rsidRDefault="00D12640" w:rsidP="00D12640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72 godziny</w:t>
      </w:r>
    </w:p>
    <w:p w:rsidR="00D12640" w:rsidRDefault="00D12640" w:rsidP="00D12640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788-00-08-829</w:t>
      </w:r>
    </w:p>
    <w:p w:rsidR="00D12640" w:rsidRDefault="00D12640" w:rsidP="00D126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Duże przedsiębiorstwo</w:t>
      </w:r>
    </w:p>
    <w:p w:rsidR="00D12640" w:rsidRDefault="00D12640" w:rsidP="00D12640">
      <w:pPr>
        <w:jc w:val="both"/>
        <w:rPr>
          <w:rFonts w:ascii="Times New Roman" w:hAnsi="Times New Roman" w:cs="Times New Roman"/>
        </w:rPr>
      </w:pPr>
    </w:p>
    <w:p w:rsidR="00D12640" w:rsidRPr="000A143A" w:rsidRDefault="00D12640" w:rsidP="00D12640">
      <w:pPr>
        <w:jc w:val="both"/>
        <w:rPr>
          <w:rFonts w:ascii="Times New Roman" w:hAnsi="Times New Roman" w:cs="Times New Roman"/>
          <w:b/>
        </w:rPr>
      </w:pPr>
    </w:p>
    <w:p w:rsidR="00D12640" w:rsidRPr="000A143A" w:rsidRDefault="00D12640" w:rsidP="00D12640">
      <w:pPr>
        <w:jc w:val="both"/>
        <w:rPr>
          <w:rFonts w:ascii="Times New Roman" w:hAnsi="Times New Roman" w:cs="Times New Roman"/>
          <w:b/>
        </w:rPr>
      </w:pPr>
      <w:r w:rsidRPr="000A143A">
        <w:rPr>
          <w:rFonts w:ascii="Times New Roman" w:hAnsi="Times New Roman" w:cs="Times New Roman"/>
          <w:b/>
        </w:rPr>
        <w:t>W zakresie części nr 5 nie złoż</w:t>
      </w:r>
      <w:r w:rsidR="000A143A" w:rsidRPr="000A143A">
        <w:rPr>
          <w:rFonts w:ascii="Times New Roman" w:hAnsi="Times New Roman" w:cs="Times New Roman"/>
          <w:b/>
        </w:rPr>
        <w:t>ono ofert.</w:t>
      </w:r>
    </w:p>
    <w:p w:rsidR="00D12640" w:rsidRDefault="00D12640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sectPr w:rsidR="00D126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12431"/>
    <w:rsid w:val="0004319D"/>
    <w:rsid w:val="00075E48"/>
    <w:rsid w:val="00095A70"/>
    <w:rsid w:val="000A143A"/>
    <w:rsid w:val="000B5428"/>
    <w:rsid w:val="000C7BFB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3C61C9"/>
    <w:rsid w:val="004302D5"/>
    <w:rsid w:val="004878DE"/>
    <w:rsid w:val="004F51A8"/>
    <w:rsid w:val="00526531"/>
    <w:rsid w:val="00542105"/>
    <w:rsid w:val="00550A3E"/>
    <w:rsid w:val="0055106C"/>
    <w:rsid w:val="0055301F"/>
    <w:rsid w:val="005A6917"/>
    <w:rsid w:val="005B2D2A"/>
    <w:rsid w:val="005D6495"/>
    <w:rsid w:val="006033B5"/>
    <w:rsid w:val="00614826"/>
    <w:rsid w:val="006176D0"/>
    <w:rsid w:val="00627598"/>
    <w:rsid w:val="0064048A"/>
    <w:rsid w:val="006E1E95"/>
    <w:rsid w:val="00732294"/>
    <w:rsid w:val="00745662"/>
    <w:rsid w:val="00763BFE"/>
    <w:rsid w:val="007850F8"/>
    <w:rsid w:val="00787DF5"/>
    <w:rsid w:val="007C3416"/>
    <w:rsid w:val="007C773F"/>
    <w:rsid w:val="007E34AC"/>
    <w:rsid w:val="007E5F18"/>
    <w:rsid w:val="007F6252"/>
    <w:rsid w:val="00802A11"/>
    <w:rsid w:val="00803E4D"/>
    <w:rsid w:val="0087344F"/>
    <w:rsid w:val="008959C2"/>
    <w:rsid w:val="008A48D9"/>
    <w:rsid w:val="008B5B29"/>
    <w:rsid w:val="008D0685"/>
    <w:rsid w:val="009156E4"/>
    <w:rsid w:val="0091716B"/>
    <w:rsid w:val="00940947"/>
    <w:rsid w:val="009847CA"/>
    <w:rsid w:val="00A308EC"/>
    <w:rsid w:val="00A33492"/>
    <w:rsid w:val="00A90732"/>
    <w:rsid w:val="00AD5439"/>
    <w:rsid w:val="00B003CC"/>
    <w:rsid w:val="00B35F13"/>
    <w:rsid w:val="00B37801"/>
    <w:rsid w:val="00B5592E"/>
    <w:rsid w:val="00B72D90"/>
    <w:rsid w:val="00BA1C18"/>
    <w:rsid w:val="00BD601B"/>
    <w:rsid w:val="00BE335D"/>
    <w:rsid w:val="00C120A9"/>
    <w:rsid w:val="00C25189"/>
    <w:rsid w:val="00C75FC1"/>
    <w:rsid w:val="00CA6494"/>
    <w:rsid w:val="00CD6BD0"/>
    <w:rsid w:val="00D022C8"/>
    <w:rsid w:val="00D12640"/>
    <w:rsid w:val="00D43D76"/>
    <w:rsid w:val="00D52D39"/>
    <w:rsid w:val="00D53FD7"/>
    <w:rsid w:val="00D76F26"/>
    <w:rsid w:val="00D81A2D"/>
    <w:rsid w:val="00D91801"/>
    <w:rsid w:val="00DF4AB0"/>
    <w:rsid w:val="00E22AA2"/>
    <w:rsid w:val="00E3791D"/>
    <w:rsid w:val="00E4755D"/>
    <w:rsid w:val="00E60C06"/>
    <w:rsid w:val="00E80EDC"/>
    <w:rsid w:val="00E929C5"/>
    <w:rsid w:val="00EA004E"/>
    <w:rsid w:val="00F12CB5"/>
    <w:rsid w:val="00F547AC"/>
    <w:rsid w:val="00F55D75"/>
    <w:rsid w:val="00FB47C7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D45113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9FEA-B82D-4268-99D4-6AD92E08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10</cp:revision>
  <cp:lastPrinted>2024-04-12T09:48:00Z</cp:lastPrinted>
  <dcterms:created xsi:type="dcterms:W3CDTF">2022-12-09T10:16:00Z</dcterms:created>
  <dcterms:modified xsi:type="dcterms:W3CDTF">2024-04-12T09:49:00Z</dcterms:modified>
</cp:coreProperties>
</file>