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DC73A5">
        <w:rPr>
          <w:rFonts w:ascii="Times New Roman" w:hAnsi="Times New Roman"/>
          <w:sz w:val="24"/>
          <w:szCs w:val="24"/>
        </w:rPr>
        <w:t>17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DC73A5">
        <w:rPr>
          <w:rFonts w:ascii="Times New Roman" w:hAnsi="Times New Roman"/>
          <w:sz w:val="24"/>
          <w:szCs w:val="24"/>
        </w:rPr>
        <w:t>08</w:t>
      </w:r>
      <w:r w:rsidR="009E1D1F">
        <w:rPr>
          <w:rFonts w:ascii="Times New Roman" w:hAnsi="Times New Roman"/>
          <w:sz w:val="24"/>
          <w:szCs w:val="24"/>
        </w:rPr>
        <w:t>.0</w:t>
      </w:r>
      <w:r w:rsidR="00DC73A5">
        <w:rPr>
          <w:rFonts w:ascii="Times New Roman" w:hAnsi="Times New Roman"/>
          <w:sz w:val="24"/>
          <w:szCs w:val="24"/>
        </w:rPr>
        <w:t>4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9E1D1F">
        <w:rPr>
          <w:sz w:val="24"/>
        </w:rPr>
        <w:t xml:space="preserve"> </w:t>
      </w:r>
      <w:r w:rsidR="00807CF6">
        <w:rPr>
          <w:sz w:val="24"/>
        </w:rPr>
        <w:t>dostawy opatrunków specjalistycznych</w:t>
      </w:r>
      <w:r w:rsidR="007F0B22">
        <w:rPr>
          <w:sz w:val="24"/>
        </w:rPr>
        <w:t xml:space="preserve">, </w:t>
      </w:r>
      <w:r w:rsidR="009E1D1F">
        <w:rPr>
          <w:sz w:val="24"/>
        </w:rPr>
        <w:t>Sygn.</w:t>
      </w:r>
      <w:r w:rsidR="00DC73A5">
        <w:rPr>
          <w:sz w:val="24"/>
        </w:rPr>
        <w:t xml:space="preserve"> </w:t>
      </w:r>
      <w:proofErr w:type="spellStart"/>
      <w:r w:rsidR="009E1D1F">
        <w:rPr>
          <w:sz w:val="24"/>
        </w:rPr>
        <w:t>SZSPOO.SZPiGM</w:t>
      </w:r>
      <w:proofErr w:type="spellEnd"/>
      <w:r w:rsidR="009E1D1F">
        <w:rPr>
          <w:sz w:val="24"/>
        </w:rPr>
        <w:t>. 3810/</w:t>
      </w:r>
      <w:r w:rsidR="00DC73A5">
        <w:rPr>
          <w:sz w:val="24"/>
        </w:rPr>
        <w:t>17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DC73A5" w:rsidRPr="007A0A3B" w:rsidRDefault="00DC73A5" w:rsidP="00255E47">
      <w:pPr>
        <w:pStyle w:val="Tekstpodstawowy"/>
        <w:rPr>
          <w:sz w:val="24"/>
        </w:rPr>
      </w:pP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  <w:r w:rsidR="00DC73A5">
        <w:rPr>
          <w:sz w:val="24"/>
          <w:u w:val="single"/>
        </w:rPr>
        <w:t>,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9E1D1F" w:rsidRPr="009E1D1F" w:rsidRDefault="009E1D1F" w:rsidP="009E1D1F">
      <w:pPr>
        <w:pStyle w:val="Tekstpodstawowy"/>
        <w:rPr>
          <w:b/>
          <w:sz w:val="24"/>
          <w:u w:val="single"/>
        </w:rPr>
      </w:pPr>
      <w:bookmarkStart w:id="0" w:name="_Hlk163462180"/>
      <w:r w:rsidRPr="009E1D1F">
        <w:rPr>
          <w:b/>
          <w:sz w:val="24"/>
          <w:u w:val="single"/>
        </w:rPr>
        <w:t>Część 1:</w:t>
      </w:r>
    </w:p>
    <w:p w:rsidR="009E1D1F" w:rsidRDefault="009E1D1F" w:rsidP="009E1D1F">
      <w:pPr>
        <w:pStyle w:val="Tekstpodstawowy"/>
        <w:rPr>
          <w:sz w:val="24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Konsorcjum firm: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Citronet</w:t>
      </w:r>
      <w:proofErr w:type="spellEnd"/>
      <w:r>
        <w:rPr>
          <w:rFonts w:ascii="Times New Roman" w:hAnsi="Times New Roman"/>
          <w:sz w:val="26"/>
          <w:szCs w:val="26"/>
        </w:rPr>
        <w:t xml:space="preserve"> Kraków Sp. z o.o. 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Gromadzka 52, 30-719 Kraków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6792108034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C73A5" w:rsidRDefault="00DC73A5" w:rsidP="00DC7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Toruńskie Zakłady Materiałów Opatrunkowych S. A. 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        : ul. Żółkiewskiego 20/26, 87-100 Toruń 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8790166790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C73A5" w:rsidRDefault="00DC73A5" w:rsidP="00DC7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1.819.742,58 zł brutto</w:t>
      </w:r>
    </w:p>
    <w:bookmarkEnd w:id="0"/>
    <w:p w:rsidR="00DC73A5" w:rsidRDefault="00DC73A5" w:rsidP="009E1D1F">
      <w:pPr>
        <w:pStyle w:val="Tekstpodstawowy"/>
        <w:rPr>
          <w:sz w:val="24"/>
        </w:rPr>
      </w:pPr>
    </w:p>
    <w:p w:rsidR="00DC73A5" w:rsidRPr="009E1D1F" w:rsidRDefault="00DC73A5" w:rsidP="009E1D1F">
      <w:pPr>
        <w:pStyle w:val="Tekstpodstawowy"/>
        <w:rPr>
          <w:sz w:val="24"/>
        </w:rPr>
      </w:pPr>
    </w:p>
    <w:p w:rsidR="009E1D1F" w:rsidRPr="009E1D1F" w:rsidRDefault="009E1D1F" w:rsidP="009E1D1F">
      <w:pPr>
        <w:pStyle w:val="Tekstpodstawowy"/>
        <w:rPr>
          <w:b/>
          <w:sz w:val="24"/>
          <w:u w:val="single"/>
        </w:rPr>
      </w:pPr>
      <w:r w:rsidRPr="009E1D1F">
        <w:rPr>
          <w:b/>
          <w:sz w:val="24"/>
          <w:u w:val="single"/>
        </w:rPr>
        <w:t>Część 2:</w:t>
      </w:r>
    </w:p>
    <w:p w:rsidR="009E1D1F" w:rsidRPr="009E1D1F" w:rsidRDefault="009E1D1F" w:rsidP="009E1D1F">
      <w:pPr>
        <w:pStyle w:val="Tekstpodstawowy"/>
        <w:rPr>
          <w:b/>
          <w:sz w:val="24"/>
          <w:u w:val="single"/>
        </w:rPr>
      </w:pPr>
    </w:p>
    <w:p w:rsidR="009E1D1F" w:rsidRDefault="00DC73A5" w:rsidP="009E1D1F">
      <w:pPr>
        <w:pStyle w:val="Tekstpodstawowy"/>
        <w:rPr>
          <w:sz w:val="24"/>
        </w:rPr>
      </w:pPr>
      <w:r>
        <w:rPr>
          <w:sz w:val="24"/>
        </w:rPr>
        <w:t>Brak ofert.</w:t>
      </w:r>
    </w:p>
    <w:p w:rsidR="00DC73A5" w:rsidRDefault="00DC73A5" w:rsidP="009E1D1F">
      <w:pPr>
        <w:pStyle w:val="Tekstpodstawowy"/>
        <w:rPr>
          <w:sz w:val="24"/>
        </w:rPr>
      </w:pPr>
    </w:p>
    <w:p w:rsidR="00DC73A5" w:rsidRDefault="00DC73A5" w:rsidP="009E1D1F">
      <w:pPr>
        <w:pStyle w:val="Tekstpodstawowy"/>
        <w:rPr>
          <w:sz w:val="24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1" w:name="_Hlk163462223"/>
      <w:r>
        <w:rPr>
          <w:rFonts w:ascii="Times New Roman" w:hAnsi="Times New Roman"/>
          <w:b/>
          <w:sz w:val="26"/>
          <w:szCs w:val="26"/>
          <w:u w:val="single"/>
        </w:rPr>
        <w:lastRenderedPageBreak/>
        <w:t>Część 3: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Smith&amp;Nephew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Osmańska 12, 02-823 Warszawa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205.624,44 zł brutto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526 2825532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4: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SKAMEX S.A.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Częstochowska 38/52, 93-121 Łódź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370.396,69 zł brutto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526 2825532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5: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Lohmann&amp; </w:t>
      </w:r>
      <w:proofErr w:type="spellStart"/>
      <w:r>
        <w:rPr>
          <w:rFonts w:ascii="Times New Roman" w:hAnsi="Times New Roman"/>
          <w:sz w:val="26"/>
          <w:szCs w:val="26"/>
        </w:rPr>
        <w:t>Rauscher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 o.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Moniuszki 14, 95-200 Pabianice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45.657,86 zł brutto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526 2825532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6: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KIKGEL Sp. z o.o.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Skłodowskiej 7, 97-255 Ujazd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18.087,84 zł brutto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7732478124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małe przedsiębiorstwo</w:t>
      </w:r>
    </w:p>
    <w:bookmarkEnd w:id="1"/>
    <w:p w:rsidR="00DC73A5" w:rsidRDefault="00DC73A5" w:rsidP="009E1D1F">
      <w:pPr>
        <w:pStyle w:val="Tekstpodstawowy"/>
        <w:rPr>
          <w:sz w:val="24"/>
        </w:rPr>
      </w:pPr>
    </w:p>
    <w:p w:rsidR="00016701" w:rsidRDefault="00016701" w:rsidP="009E1D1F">
      <w:pPr>
        <w:pStyle w:val="Tekstpodstawowy"/>
        <w:rPr>
          <w:sz w:val="24"/>
        </w:rPr>
      </w:pPr>
    </w:p>
    <w:p w:rsidR="009B386B" w:rsidRDefault="009B386B" w:rsidP="009E1D1F">
      <w:pPr>
        <w:pStyle w:val="Tekstpodstawowy"/>
        <w:rPr>
          <w:sz w:val="24"/>
        </w:rPr>
      </w:pPr>
    </w:p>
    <w:p w:rsidR="009B386B" w:rsidRDefault="009B386B" w:rsidP="009E1D1F">
      <w:pPr>
        <w:pStyle w:val="Tekstpodstawowy"/>
        <w:rPr>
          <w:sz w:val="24"/>
        </w:rPr>
      </w:pPr>
    </w:p>
    <w:p w:rsidR="009B386B" w:rsidRDefault="009B386B" w:rsidP="009E1D1F">
      <w:pPr>
        <w:pStyle w:val="Tekstpodstawowy"/>
        <w:rPr>
          <w:sz w:val="24"/>
        </w:rPr>
      </w:pPr>
    </w:p>
    <w:p w:rsidR="009B386B" w:rsidRDefault="009B386B" w:rsidP="009E1D1F">
      <w:pPr>
        <w:pStyle w:val="Tekstpodstawowy"/>
        <w:rPr>
          <w:sz w:val="24"/>
        </w:rPr>
      </w:pPr>
    </w:p>
    <w:p w:rsidR="009B386B" w:rsidRDefault="009B386B" w:rsidP="009E1D1F">
      <w:pPr>
        <w:pStyle w:val="Tekstpodstawowy"/>
        <w:rPr>
          <w:sz w:val="24"/>
        </w:rPr>
      </w:pPr>
    </w:p>
    <w:p w:rsidR="00016701" w:rsidRPr="00016701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016701">
        <w:rPr>
          <w:sz w:val="24"/>
          <w:u w:val="single"/>
        </w:rPr>
        <w:t>Firmy i adresy wykonawców, którzy złożyli oferty w terminie:</w:t>
      </w:r>
    </w:p>
    <w:p w:rsidR="00016701" w:rsidRPr="009E1D1F" w:rsidRDefault="00016701" w:rsidP="00016701">
      <w:pPr>
        <w:pStyle w:val="Tekstpodstawowy"/>
        <w:ind w:left="426"/>
        <w:rPr>
          <w:sz w:val="24"/>
        </w:rPr>
      </w:pPr>
    </w:p>
    <w:p w:rsidR="00DC73A5" w:rsidRPr="009E1D1F" w:rsidRDefault="00DC73A5" w:rsidP="00DC73A5">
      <w:pPr>
        <w:pStyle w:val="Tekstpodstawowy"/>
        <w:rPr>
          <w:b/>
          <w:sz w:val="24"/>
          <w:u w:val="single"/>
        </w:rPr>
      </w:pPr>
      <w:r w:rsidRPr="009E1D1F">
        <w:rPr>
          <w:b/>
          <w:sz w:val="24"/>
          <w:u w:val="single"/>
        </w:rPr>
        <w:t>Część 1:</w:t>
      </w:r>
    </w:p>
    <w:p w:rsidR="00DC73A5" w:rsidRDefault="00DC73A5" w:rsidP="00DC73A5">
      <w:pPr>
        <w:pStyle w:val="Tekstpodstawowy"/>
        <w:rPr>
          <w:sz w:val="24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Konsorcjum firm: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Citronet</w:t>
      </w:r>
      <w:proofErr w:type="spellEnd"/>
      <w:r>
        <w:rPr>
          <w:rFonts w:ascii="Times New Roman" w:hAnsi="Times New Roman"/>
          <w:sz w:val="26"/>
          <w:szCs w:val="26"/>
        </w:rPr>
        <w:t xml:space="preserve"> Kraków Sp. z o.o. 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Gromadzka 52, 30-719 Kraków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6792108034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C73A5" w:rsidRDefault="00DC73A5" w:rsidP="00DC7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Toruńskie Zakłady Materiałów Opatrunkowych S. A. 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        : ul. Żółkiewskiego 20/26, 87-100 Toruń 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8790166790</w:t>
      </w: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C73A5" w:rsidRDefault="00DC73A5" w:rsidP="00DC7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C73A5" w:rsidRDefault="00DC73A5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1.819.742,58 zł brutto</w:t>
      </w:r>
    </w:p>
    <w:p w:rsidR="0051537E" w:rsidRDefault="0051537E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CF6" w:rsidRPr="00807CF6" w:rsidRDefault="00807CF6" w:rsidP="00807CF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2</w:t>
      </w:r>
      <w:r w:rsidRPr="00807CF6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807CF6" w:rsidRDefault="00807CF6" w:rsidP="0051537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07CF6" w:rsidRPr="00807CF6" w:rsidRDefault="00807CF6" w:rsidP="0051537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07CF6">
        <w:rPr>
          <w:rFonts w:ascii="Times New Roman" w:hAnsi="Times New Roman"/>
          <w:b/>
          <w:sz w:val="26"/>
          <w:szCs w:val="26"/>
        </w:rPr>
        <w:t>Brak ofert.</w:t>
      </w:r>
    </w:p>
    <w:p w:rsidR="00807CF6" w:rsidRDefault="00807CF6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3: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Smith&amp;Nephew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Osmańska 12, 02-823 Warszawa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205.624,44 zł brutto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526 2825532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4: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SKAMEX S.A.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Częstochowska 38/52, 93-121 Łódź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370.396,69 zł brutto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526 2825532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CF6" w:rsidRDefault="00807CF6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B386B" w:rsidRDefault="009B386B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5: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Lohmann&amp; </w:t>
      </w:r>
      <w:proofErr w:type="spellStart"/>
      <w:r>
        <w:rPr>
          <w:rFonts w:ascii="Times New Roman" w:hAnsi="Times New Roman"/>
          <w:sz w:val="26"/>
          <w:szCs w:val="26"/>
        </w:rPr>
        <w:t>Rauscher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 o.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Moniuszki 14, 95-200 Pabianice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45.657,86 zł brutto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526 2825532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6: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KIKGEL Sp. z o.o.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Skłodowskiej 7, 97-255 Ujazd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18.087,84 zł brutto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7732478124</w:t>
      </w:r>
    </w:p>
    <w:p w:rsidR="0051537E" w:rsidRDefault="0051537E" w:rsidP="0051537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51537E" w:rsidRPr="009B386B" w:rsidRDefault="0051537E" w:rsidP="00DC73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A1016" w:rsidRPr="009B386B" w:rsidRDefault="008A1016" w:rsidP="00A336A1">
      <w:pPr>
        <w:pStyle w:val="Tekstpodstawowy"/>
        <w:rPr>
          <w:sz w:val="26"/>
          <w:szCs w:val="26"/>
        </w:rPr>
      </w:pPr>
    </w:p>
    <w:p w:rsidR="00CC1F58" w:rsidRPr="009B386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9B386B">
        <w:rPr>
          <w:sz w:val="26"/>
          <w:szCs w:val="26"/>
          <w:u w:val="single"/>
        </w:rPr>
        <w:t>P</w:t>
      </w:r>
      <w:r w:rsidR="00CC1F58" w:rsidRPr="009B386B">
        <w:rPr>
          <w:sz w:val="26"/>
          <w:szCs w:val="26"/>
          <w:u w:val="single"/>
        </w:rPr>
        <w:t xml:space="preserve">unktacja przyznana </w:t>
      </w:r>
      <w:r w:rsidR="00A336A1" w:rsidRPr="009B386B">
        <w:rPr>
          <w:sz w:val="26"/>
          <w:szCs w:val="26"/>
          <w:u w:val="single"/>
        </w:rPr>
        <w:t>ofertom</w:t>
      </w:r>
      <w:r w:rsidR="00630F68" w:rsidRPr="009B386B">
        <w:rPr>
          <w:sz w:val="26"/>
          <w:szCs w:val="26"/>
          <w:u w:val="single"/>
        </w:rPr>
        <w:t>:</w:t>
      </w:r>
    </w:p>
    <w:p w:rsidR="00EF64AD" w:rsidRPr="009B386B" w:rsidRDefault="00EF64AD" w:rsidP="00676491">
      <w:pPr>
        <w:pStyle w:val="Tekstpodstawowy"/>
        <w:ind w:left="426"/>
        <w:rPr>
          <w:sz w:val="26"/>
          <w:szCs w:val="26"/>
          <w:u w:val="single"/>
        </w:rPr>
      </w:pPr>
    </w:p>
    <w:p w:rsidR="009A7AAE" w:rsidRPr="009B386B" w:rsidRDefault="00A336A1" w:rsidP="009262D1">
      <w:pPr>
        <w:pStyle w:val="Tekstpodstawowy"/>
        <w:ind w:left="426" w:hanging="426"/>
        <w:rPr>
          <w:b/>
          <w:sz w:val="26"/>
          <w:szCs w:val="26"/>
          <w:u w:val="single"/>
        </w:rPr>
      </w:pPr>
      <w:bookmarkStart w:id="2" w:name="_Hlk163462789"/>
      <w:r w:rsidRPr="009B386B">
        <w:rPr>
          <w:b/>
          <w:sz w:val="26"/>
          <w:szCs w:val="26"/>
          <w:u w:val="single"/>
        </w:rPr>
        <w:t>Część 1</w:t>
      </w:r>
      <w:r w:rsidR="00EF64AD" w:rsidRPr="009B386B">
        <w:rPr>
          <w:b/>
          <w:sz w:val="26"/>
          <w:szCs w:val="26"/>
          <w:u w:val="single"/>
        </w:rPr>
        <w:t>:</w:t>
      </w:r>
    </w:p>
    <w:bookmarkEnd w:id="2"/>
    <w:p w:rsidR="00676491" w:rsidRPr="009B386B" w:rsidRDefault="00676491" w:rsidP="009262D1">
      <w:pPr>
        <w:pStyle w:val="Tekstpodstawowy"/>
        <w:ind w:left="426" w:hanging="426"/>
        <w:rPr>
          <w:sz w:val="26"/>
          <w:szCs w:val="26"/>
        </w:rPr>
      </w:pPr>
      <w:r w:rsidRPr="009B386B">
        <w:rPr>
          <w:b/>
          <w:sz w:val="26"/>
          <w:szCs w:val="26"/>
        </w:rPr>
        <w:t xml:space="preserve">- </w:t>
      </w:r>
      <w:r w:rsidRPr="009B386B">
        <w:rPr>
          <w:sz w:val="26"/>
          <w:szCs w:val="26"/>
        </w:rPr>
        <w:t>wynikające z kryterium cena –możliwe do uzyskania 60,00 pkt</w:t>
      </w:r>
    </w:p>
    <w:p w:rsidR="007A0A3B" w:rsidRPr="009B386B" w:rsidRDefault="00676491" w:rsidP="009262D1">
      <w:pPr>
        <w:pStyle w:val="Tekstpodstawowy"/>
        <w:ind w:hanging="426"/>
        <w:rPr>
          <w:sz w:val="26"/>
          <w:szCs w:val="26"/>
        </w:rPr>
      </w:pPr>
      <w:r w:rsidRPr="009B386B">
        <w:rPr>
          <w:sz w:val="26"/>
          <w:szCs w:val="26"/>
        </w:rPr>
        <w:t xml:space="preserve">      </w:t>
      </w:r>
      <w:r w:rsidR="00414679" w:rsidRPr="009B386B">
        <w:rPr>
          <w:sz w:val="26"/>
          <w:szCs w:val="26"/>
        </w:rPr>
        <w:t xml:space="preserve"> </w:t>
      </w:r>
      <w:r w:rsidR="00A336A1" w:rsidRPr="009B386B">
        <w:rPr>
          <w:sz w:val="26"/>
          <w:szCs w:val="26"/>
        </w:rPr>
        <w:t xml:space="preserve">Oferta nr </w:t>
      </w:r>
      <w:r w:rsidR="0051537E" w:rsidRPr="009B386B">
        <w:rPr>
          <w:sz w:val="26"/>
          <w:szCs w:val="26"/>
        </w:rPr>
        <w:t>4</w:t>
      </w:r>
      <w:r w:rsidR="009A7AAE" w:rsidRPr="009B386B">
        <w:rPr>
          <w:sz w:val="26"/>
          <w:szCs w:val="26"/>
        </w:rPr>
        <w:t>: 60,00</w:t>
      </w:r>
    </w:p>
    <w:p w:rsidR="00676491" w:rsidRPr="009B386B" w:rsidRDefault="00EF64AD" w:rsidP="009262D1">
      <w:pPr>
        <w:pStyle w:val="Tekstpodstawowy"/>
        <w:ind w:hanging="426"/>
        <w:rPr>
          <w:sz w:val="26"/>
          <w:szCs w:val="26"/>
        </w:rPr>
      </w:pPr>
      <w:r w:rsidRPr="009B386B">
        <w:rPr>
          <w:sz w:val="26"/>
          <w:szCs w:val="26"/>
        </w:rPr>
        <w:t xml:space="preserve">       </w:t>
      </w:r>
      <w:r w:rsidR="00676491" w:rsidRPr="009B386B">
        <w:rPr>
          <w:sz w:val="26"/>
          <w:szCs w:val="26"/>
        </w:rPr>
        <w:t>- wynik</w:t>
      </w:r>
      <w:r w:rsidR="00414679" w:rsidRPr="009B386B">
        <w:rPr>
          <w:sz w:val="26"/>
          <w:szCs w:val="26"/>
        </w:rPr>
        <w:t>aj</w:t>
      </w:r>
      <w:r w:rsidR="009E1D1F" w:rsidRPr="009B386B">
        <w:rPr>
          <w:sz w:val="26"/>
          <w:szCs w:val="26"/>
        </w:rPr>
        <w:t xml:space="preserve">ące z kryterium termin </w:t>
      </w:r>
      <w:r w:rsidR="0051537E" w:rsidRPr="009B386B">
        <w:rPr>
          <w:sz w:val="26"/>
          <w:szCs w:val="26"/>
        </w:rPr>
        <w:t>ważności produktu</w:t>
      </w:r>
      <w:r w:rsidR="00676491" w:rsidRPr="009B386B">
        <w:rPr>
          <w:sz w:val="26"/>
          <w:szCs w:val="26"/>
        </w:rPr>
        <w:t xml:space="preserve"> - możliwe do uzyskania 40,00 pkt</w:t>
      </w:r>
    </w:p>
    <w:p w:rsidR="007A0A3B" w:rsidRPr="009B386B" w:rsidRDefault="00676491" w:rsidP="009262D1">
      <w:pPr>
        <w:pStyle w:val="Tekstpodstawowy"/>
        <w:ind w:hanging="426"/>
        <w:rPr>
          <w:sz w:val="26"/>
          <w:szCs w:val="26"/>
        </w:rPr>
      </w:pPr>
      <w:r w:rsidRPr="009B386B">
        <w:rPr>
          <w:sz w:val="26"/>
          <w:szCs w:val="26"/>
        </w:rPr>
        <w:t xml:space="preserve">      </w:t>
      </w:r>
      <w:r w:rsidR="00414679" w:rsidRPr="009B386B">
        <w:rPr>
          <w:sz w:val="26"/>
          <w:szCs w:val="26"/>
        </w:rPr>
        <w:t xml:space="preserve"> </w:t>
      </w:r>
      <w:r w:rsidR="009E1D1F" w:rsidRPr="009B386B">
        <w:rPr>
          <w:sz w:val="26"/>
          <w:szCs w:val="26"/>
        </w:rPr>
        <w:t xml:space="preserve">Oferta nr </w:t>
      </w:r>
      <w:r w:rsidR="0051537E" w:rsidRPr="009B386B">
        <w:rPr>
          <w:sz w:val="26"/>
          <w:szCs w:val="26"/>
        </w:rPr>
        <w:t>4</w:t>
      </w:r>
      <w:r w:rsidR="00EF64AD" w:rsidRPr="009B386B">
        <w:rPr>
          <w:sz w:val="26"/>
          <w:szCs w:val="26"/>
        </w:rPr>
        <w:t>: 4</w:t>
      </w:r>
      <w:r w:rsidR="007A0A3B" w:rsidRPr="009B386B">
        <w:rPr>
          <w:sz w:val="26"/>
          <w:szCs w:val="26"/>
        </w:rPr>
        <w:t>0,00</w:t>
      </w:r>
    </w:p>
    <w:p w:rsidR="00676491" w:rsidRPr="009B386B" w:rsidRDefault="00EF64AD" w:rsidP="009262D1">
      <w:pPr>
        <w:pStyle w:val="Tekstpodstawowy"/>
        <w:ind w:hanging="426"/>
        <w:rPr>
          <w:sz w:val="26"/>
          <w:szCs w:val="26"/>
        </w:rPr>
      </w:pPr>
      <w:r w:rsidRPr="009B386B">
        <w:rPr>
          <w:sz w:val="26"/>
          <w:szCs w:val="26"/>
        </w:rPr>
        <w:t xml:space="preserve">       </w:t>
      </w:r>
      <w:r w:rsidR="00676491" w:rsidRPr="009B386B">
        <w:rPr>
          <w:sz w:val="26"/>
          <w:szCs w:val="26"/>
        </w:rPr>
        <w:t>Łączna punktacja przyznana ofercie:</w:t>
      </w:r>
    </w:p>
    <w:p w:rsidR="00676491" w:rsidRPr="009B386B" w:rsidRDefault="00414679" w:rsidP="009262D1">
      <w:pPr>
        <w:pStyle w:val="Tekstpodstawowy"/>
        <w:ind w:hanging="426"/>
        <w:rPr>
          <w:sz w:val="26"/>
          <w:szCs w:val="26"/>
        </w:rPr>
      </w:pPr>
      <w:r w:rsidRPr="009B386B">
        <w:rPr>
          <w:sz w:val="26"/>
          <w:szCs w:val="26"/>
        </w:rPr>
        <w:t xml:space="preserve">       </w:t>
      </w:r>
      <w:r w:rsidR="009E1D1F" w:rsidRPr="009B386B">
        <w:rPr>
          <w:sz w:val="26"/>
          <w:szCs w:val="26"/>
        </w:rPr>
        <w:t xml:space="preserve">Oferta nr </w:t>
      </w:r>
      <w:r w:rsidR="0051537E" w:rsidRPr="009B386B">
        <w:rPr>
          <w:sz w:val="26"/>
          <w:szCs w:val="26"/>
        </w:rPr>
        <w:t>4</w:t>
      </w:r>
      <w:r w:rsidRPr="009B386B">
        <w:rPr>
          <w:sz w:val="26"/>
          <w:szCs w:val="26"/>
        </w:rPr>
        <w:t xml:space="preserve">: </w:t>
      </w:r>
      <w:r w:rsidR="00EF64AD" w:rsidRPr="009B386B">
        <w:rPr>
          <w:sz w:val="26"/>
          <w:szCs w:val="26"/>
        </w:rPr>
        <w:t>10</w:t>
      </w:r>
      <w:r w:rsidRPr="009B386B">
        <w:rPr>
          <w:sz w:val="26"/>
          <w:szCs w:val="26"/>
        </w:rPr>
        <w:t>0,00</w:t>
      </w:r>
    </w:p>
    <w:p w:rsidR="007F0B22" w:rsidRPr="009B386B" w:rsidRDefault="00EF64AD" w:rsidP="009262D1">
      <w:pPr>
        <w:pStyle w:val="Tekstpodstawowy"/>
        <w:ind w:hanging="426"/>
        <w:rPr>
          <w:sz w:val="26"/>
          <w:szCs w:val="26"/>
        </w:rPr>
      </w:pPr>
      <w:r w:rsidRPr="009B386B">
        <w:rPr>
          <w:sz w:val="26"/>
          <w:szCs w:val="26"/>
        </w:rPr>
        <w:t xml:space="preserve">       </w:t>
      </w:r>
      <w:r w:rsidR="007F0B22" w:rsidRPr="009B386B">
        <w:rPr>
          <w:sz w:val="26"/>
          <w:szCs w:val="26"/>
        </w:rPr>
        <w:t xml:space="preserve">   </w:t>
      </w:r>
    </w:p>
    <w:p w:rsidR="009E1D1F" w:rsidRPr="009B386B" w:rsidRDefault="009A7AAE" w:rsidP="009E1D1F">
      <w:pPr>
        <w:pStyle w:val="Tekstpodstawowy"/>
        <w:ind w:hanging="426"/>
        <w:rPr>
          <w:b/>
          <w:sz w:val="26"/>
          <w:szCs w:val="26"/>
          <w:u w:val="single"/>
        </w:rPr>
      </w:pPr>
      <w:r w:rsidRPr="009B386B">
        <w:rPr>
          <w:b/>
          <w:sz w:val="26"/>
          <w:szCs w:val="26"/>
        </w:rPr>
        <w:t xml:space="preserve">      </w:t>
      </w:r>
      <w:r w:rsidR="00676491" w:rsidRPr="009B386B">
        <w:rPr>
          <w:sz w:val="26"/>
          <w:szCs w:val="26"/>
        </w:rPr>
        <w:t xml:space="preserve"> </w:t>
      </w:r>
      <w:r w:rsidR="009E1D1F" w:rsidRPr="009B386B">
        <w:rPr>
          <w:b/>
          <w:sz w:val="26"/>
          <w:szCs w:val="26"/>
          <w:u w:val="single"/>
        </w:rPr>
        <w:t>Część 2:</w:t>
      </w:r>
    </w:p>
    <w:p w:rsidR="0051537E" w:rsidRPr="009B386B" w:rsidRDefault="0051537E" w:rsidP="009E1D1F">
      <w:pPr>
        <w:pStyle w:val="Tekstpodstawowy"/>
        <w:ind w:hanging="426"/>
        <w:rPr>
          <w:b/>
          <w:sz w:val="26"/>
          <w:szCs w:val="26"/>
          <w:u w:val="single"/>
        </w:rPr>
      </w:pPr>
    </w:p>
    <w:p w:rsidR="0051537E" w:rsidRPr="009B386B" w:rsidRDefault="0051537E" w:rsidP="0051537E">
      <w:pPr>
        <w:pStyle w:val="Tekstpodstawowy"/>
        <w:rPr>
          <w:sz w:val="26"/>
          <w:szCs w:val="26"/>
        </w:rPr>
      </w:pPr>
      <w:r w:rsidRPr="009B386B">
        <w:rPr>
          <w:sz w:val="26"/>
          <w:szCs w:val="26"/>
        </w:rPr>
        <w:t xml:space="preserve">Brak ofert. </w:t>
      </w:r>
    </w:p>
    <w:p w:rsidR="0051537E" w:rsidRPr="009B386B" w:rsidRDefault="0051537E" w:rsidP="009E1D1F">
      <w:pPr>
        <w:pStyle w:val="Tekstpodstawowy"/>
        <w:ind w:hanging="426"/>
        <w:rPr>
          <w:b/>
          <w:sz w:val="26"/>
          <w:szCs w:val="26"/>
          <w:u w:val="single"/>
        </w:rPr>
      </w:pPr>
    </w:p>
    <w:p w:rsidR="0051537E" w:rsidRPr="009B386B" w:rsidRDefault="0051537E" w:rsidP="0051537E">
      <w:pPr>
        <w:pStyle w:val="Tekstpodstawowy"/>
        <w:ind w:left="426" w:hanging="426"/>
        <w:rPr>
          <w:b/>
          <w:sz w:val="26"/>
          <w:szCs w:val="26"/>
          <w:u w:val="single"/>
        </w:rPr>
      </w:pPr>
      <w:bookmarkStart w:id="3" w:name="_Hlk163462807"/>
      <w:r w:rsidRPr="009B386B">
        <w:rPr>
          <w:b/>
          <w:sz w:val="26"/>
          <w:szCs w:val="26"/>
          <w:u w:val="single"/>
        </w:rPr>
        <w:t>Część 3:</w:t>
      </w:r>
    </w:p>
    <w:p w:rsidR="009E1D1F" w:rsidRPr="009B386B" w:rsidRDefault="009E1D1F" w:rsidP="009E1D1F">
      <w:pPr>
        <w:pStyle w:val="Tekstpodstawowy"/>
        <w:rPr>
          <w:sz w:val="26"/>
          <w:szCs w:val="26"/>
        </w:rPr>
      </w:pPr>
      <w:r w:rsidRPr="009B386B">
        <w:rPr>
          <w:b/>
          <w:sz w:val="26"/>
          <w:szCs w:val="26"/>
        </w:rPr>
        <w:t xml:space="preserve">- </w:t>
      </w:r>
      <w:r w:rsidRPr="009B386B">
        <w:rPr>
          <w:sz w:val="26"/>
          <w:szCs w:val="26"/>
        </w:rPr>
        <w:t>wynikające z kryterium cena –możliwe do uzyskania 60,00 pkt</w:t>
      </w:r>
    </w:p>
    <w:p w:rsidR="009E1D1F" w:rsidRPr="009B386B" w:rsidRDefault="009E1D1F" w:rsidP="009E1D1F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51537E" w:rsidRPr="009B386B">
        <w:rPr>
          <w:sz w:val="26"/>
          <w:szCs w:val="26"/>
        </w:rPr>
        <w:t>2</w:t>
      </w:r>
      <w:r w:rsidRPr="009B386B">
        <w:rPr>
          <w:sz w:val="26"/>
          <w:szCs w:val="26"/>
        </w:rPr>
        <w:t>: 60,00</w:t>
      </w:r>
    </w:p>
    <w:p w:rsidR="009E1D1F" w:rsidRPr="009B386B" w:rsidRDefault="009E1D1F" w:rsidP="009E1D1F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- wynikające z kryterium termin w</w:t>
      </w:r>
      <w:r w:rsidR="0051537E" w:rsidRPr="009B386B">
        <w:rPr>
          <w:sz w:val="26"/>
          <w:szCs w:val="26"/>
        </w:rPr>
        <w:t>ażności produktów</w:t>
      </w:r>
      <w:r w:rsidRPr="009B386B">
        <w:rPr>
          <w:sz w:val="26"/>
          <w:szCs w:val="26"/>
        </w:rPr>
        <w:t xml:space="preserve"> - możliwe do uzyskania 40,00 pkt</w:t>
      </w:r>
    </w:p>
    <w:p w:rsidR="009E1D1F" w:rsidRPr="009B386B" w:rsidRDefault="009E1D1F" w:rsidP="009E1D1F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51537E" w:rsidRPr="009B386B">
        <w:rPr>
          <w:sz w:val="26"/>
          <w:szCs w:val="26"/>
        </w:rPr>
        <w:t>2</w:t>
      </w:r>
      <w:r w:rsidR="00807CF6" w:rsidRPr="009B386B">
        <w:rPr>
          <w:sz w:val="26"/>
          <w:szCs w:val="26"/>
        </w:rPr>
        <w:t xml:space="preserve">:  </w:t>
      </w:r>
      <w:r w:rsidRPr="009B386B">
        <w:rPr>
          <w:sz w:val="26"/>
          <w:szCs w:val="26"/>
        </w:rPr>
        <w:t>0,00</w:t>
      </w:r>
    </w:p>
    <w:p w:rsidR="009E1D1F" w:rsidRPr="009B386B" w:rsidRDefault="009E1D1F" w:rsidP="009E1D1F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Łączna punktacja przyznana ofercie:</w:t>
      </w:r>
    </w:p>
    <w:p w:rsidR="009E1D1F" w:rsidRPr="009B386B" w:rsidRDefault="009E1D1F" w:rsidP="009E1D1F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51537E" w:rsidRPr="009B386B">
        <w:rPr>
          <w:sz w:val="26"/>
          <w:szCs w:val="26"/>
        </w:rPr>
        <w:t>2</w:t>
      </w:r>
      <w:r w:rsidR="00807CF6" w:rsidRPr="009B386B">
        <w:rPr>
          <w:sz w:val="26"/>
          <w:szCs w:val="26"/>
        </w:rPr>
        <w:t>: 6</w:t>
      </w:r>
      <w:r w:rsidRPr="009B386B">
        <w:rPr>
          <w:sz w:val="26"/>
          <w:szCs w:val="26"/>
        </w:rPr>
        <w:t>0,00</w:t>
      </w:r>
    </w:p>
    <w:p w:rsidR="00A336A1" w:rsidRDefault="00A336A1" w:rsidP="009E1D1F">
      <w:pPr>
        <w:pStyle w:val="Tekstpodstawowy"/>
        <w:ind w:hanging="426"/>
        <w:rPr>
          <w:sz w:val="26"/>
          <w:szCs w:val="26"/>
        </w:rPr>
      </w:pPr>
    </w:p>
    <w:p w:rsidR="009B386B" w:rsidRPr="009B386B" w:rsidRDefault="009B386B" w:rsidP="009E1D1F">
      <w:pPr>
        <w:pStyle w:val="Tekstpodstawowy"/>
        <w:ind w:hanging="426"/>
        <w:rPr>
          <w:sz w:val="26"/>
          <w:szCs w:val="26"/>
        </w:rPr>
      </w:pPr>
      <w:bookmarkStart w:id="4" w:name="_GoBack"/>
      <w:bookmarkEnd w:id="4"/>
    </w:p>
    <w:bookmarkEnd w:id="3"/>
    <w:p w:rsidR="0051537E" w:rsidRPr="009B386B" w:rsidRDefault="0051537E" w:rsidP="009E1D1F">
      <w:pPr>
        <w:pStyle w:val="Tekstpodstawowy"/>
        <w:ind w:hanging="426"/>
        <w:rPr>
          <w:sz w:val="26"/>
          <w:szCs w:val="26"/>
        </w:rPr>
      </w:pPr>
    </w:p>
    <w:p w:rsidR="0051537E" w:rsidRPr="009B386B" w:rsidRDefault="0051537E" w:rsidP="0051537E">
      <w:pPr>
        <w:pStyle w:val="Tekstpodstawowy"/>
        <w:ind w:left="426" w:hanging="426"/>
        <w:rPr>
          <w:b/>
          <w:sz w:val="26"/>
          <w:szCs w:val="26"/>
          <w:u w:val="single"/>
        </w:rPr>
      </w:pPr>
      <w:r w:rsidRPr="009B386B">
        <w:rPr>
          <w:b/>
          <w:sz w:val="26"/>
          <w:szCs w:val="26"/>
          <w:u w:val="single"/>
        </w:rPr>
        <w:t>Część 4:</w:t>
      </w:r>
    </w:p>
    <w:p w:rsidR="0051537E" w:rsidRPr="009B386B" w:rsidRDefault="0051537E" w:rsidP="0051537E">
      <w:pPr>
        <w:pStyle w:val="Tekstpodstawowy"/>
        <w:rPr>
          <w:sz w:val="26"/>
          <w:szCs w:val="26"/>
        </w:rPr>
      </w:pPr>
      <w:r w:rsidRPr="009B386B">
        <w:rPr>
          <w:b/>
          <w:sz w:val="26"/>
          <w:szCs w:val="26"/>
        </w:rPr>
        <w:t xml:space="preserve">- </w:t>
      </w:r>
      <w:r w:rsidRPr="009B386B">
        <w:rPr>
          <w:sz w:val="26"/>
          <w:szCs w:val="26"/>
        </w:rPr>
        <w:t>wynikające z kryterium cena –możliwe do uzyskania 60,00 pkt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1C0B31" w:rsidRPr="009B386B">
        <w:rPr>
          <w:sz w:val="26"/>
          <w:szCs w:val="26"/>
        </w:rPr>
        <w:t>5</w:t>
      </w:r>
      <w:r w:rsidRPr="009B386B">
        <w:rPr>
          <w:sz w:val="26"/>
          <w:szCs w:val="26"/>
        </w:rPr>
        <w:t>: 60,00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- wynikające z kryterium termin ważności produktów - możliwe do uzyskania 40,00 pkt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1C0B31" w:rsidRPr="009B386B">
        <w:rPr>
          <w:sz w:val="26"/>
          <w:szCs w:val="26"/>
        </w:rPr>
        <w:t>5</w:t>
      </w:r>
      <w:r w:rsidRPr="009B386B">
        <w:rPr>
          <w:sz w:val="26"/>
          <w:szCs w:val="26"/>
        </w:rPr>
        <w:t>: 40,00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Łączna punktacja przyznana ofercie: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1C0B31" w:rsidRPr="009B386B">
        <w:rPr>
          <w:sz w:val="26"/>
          <w:szCs w:val="26"/>
        </w:rPr>
        <w:t>5</w:t>
      </w:r>
      <w:r w:rsidRPr="009B386B">
        <w:rPr>
          <w:sz w:val="26"/>
          <w:szCs w:val="26"/>
        </w:rPr>
        <w:t>: 100,00</w:t>
      </w:r>
    </w:p>
    <w:p w:rsidR="0051537E" w:rsidRPr="009B386B" w:rsidRDefault="0051537E" w:rsidP="0051537E">
      <w:pPr>
        <w:pStyle w:val="Tekstpodstawowy"/>
        <w:ind w:hanging="426"/>
        <w:rPr>
          <w:sz w:val="26"/>
          <w:szCs w:val="26"/>
        </w:rPr>
      </w:pPr>
    </w:p>
    <w:p w:rsidR="0051537E" w:rsidRPr="009B386B" w:rsidRDefault="0051537E" w:rsidP="0051537E">
      <w:pPr>
        <w:pStyle w:val="Tekstpodstawowy"/>
        <w:ind w:left="426" w:hanging="426"/>
        <w:rPr>
          <w:b/>
          <w:sz w:val="26"/>
          <w:szCs w:val="26"/>
          <w:u w:val="single"/>
        </w:rPr>
      </w:pPr>
      <w:r w:rsidRPr="009B386B">
        <w:rPr>
          <w:b/>
          <w:sz w:val="26"/>
          <w:szCs w:val="26"/>
          <w:u w:val="single"/>
        </w:rPr>
        <w:t xml:space="preserve">Część </w:t>
      </w:r>
      <w:r w:rsidR="001C0B31" w:rsidRPr="009B386B">
        <w:rPr>
          <w:b/>
          <w:sz w:val="26"/>
          <w:szCs w:val="26"/>
          <w:u w:val="single"/>
        </w:rPr>
        <w:t>5</w:t>
      </w:r>
      <w:r w:rsidRPr="009B386B">
        <w:rPr>
          <w:b/>
          <w:sz w:val="26"/>
          <w:szCs w:val="26"/>
          <w:u w:val="single"/>
        </w:rPr>
        <w:t>:</w:t>
      </w:r>
    </w:p>
    <w:p w:rsidR="0051537E" w:rsidRPr="009B386B" w:rsidRDefault="0051537E" w:rsidP="0051537E">
      <w:pPr>
        <w:pStyle w:val="Tekstpodstawowy"/>
        <w:rPr>
          <w:sz w:val="26"/>
          <w:szCs w:val="26"/>
        </w:rPr>
      </w:pPr>
      <w:r w:rsidRPr="009B386B">
        <w:rPr>
          <w:b/>
          <w:sz w:val="26"/>
          <w:szCs w:val="26"/>
        </w:rPr>
        <w:t xml:space="preserve">- </w:t>
      </w:r>
      <w:r w:rsidRPr="009B386B">
        <w:rPr>
          <w:sz w:val="26"/>
          <w:szCs w:val="26"/>
        </w:rPr>
        <w:t>wynikające z kryterium cena –możliwe do uzyskania 60,00 pkt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1C0B31" w:rsidRPr="009B386B">
        <w:rPr>
          <w:sz w:val="26"/>
          <w:szCs w:val="26"/>
        </w:rPr>
        <w:t>3</w:t>
      </w:r>
      <w:r w:rsidRPr="009B386B">
        <w:rPr>
          <w:sz w:val="26"/>
          <w:szCs w:val="26"/>
        </w:rPr>
        <w:t>: 60,00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- wynikające z kryterium termin ważności produktów - możliwe do uzyskania 40,00 pkt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1C0B31" w:rsidRPr="009B386B">
        <w:rPr>
          <w:sz w:val="26"/>
          <w:szCs w:val="26"/>
        </w:rPr>
        <w:t>3</w:t>
      </w:r>
      <w:r w:rsidRPr="009B386B">
        <w:rPr>
          <w:sz w:val="26"/>
          <w:szCs w:val="26"/>
        </w:rPr>
        <w:t>: 40,00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Łączna punktacja przyznana ofercie:</w:t>
      </w:r>
    </w:p>
    <w:p w:rsidR="0051537E" w:rsidRPr="009B386B" w:rsidRDefault="0051537E" w:rsidP="0051537E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 xml:space="preserve">Oferta nr </w:t>
      </w:r>
      <w:r w:rsidR="001C0B31" w:rsidRPr="009B386B">
        <w:rPr>
          <w:sz w:val="26"/>
          <w:szCs w:val="26"/>
        </w:rPr>
        <w:t>3</w:t>
      </w:r>
      <w:r w:rsidRPr="009B386B">
        <w:rPr>
          <w:sz w:val="26"/>
          <w:szCs w:val="26"/>
        </w:rPr>
        <w:t>: 100,00</w:t>
      </w:r>
    </w:p>
    <w:p w:rsidR="0051537E" w:rsidRPr="009B386B" w:rsidRDefault="0051537E" w:rsidP="0051537E">
      <w:pPr>
        <w:pStyle w:val="Tekstpodstawowy"/>
        <w:ind w:hanging="426"/>
        <w:rPr>
          <w:sz w:val="26"/>
          <w:szCs w:val="26"/>
        </w:rPr>
      </w:pPr>
    </w:p>
    <w:p w:rsidR="001C0B31" w:rsidRPr="009B386B" w:rsidRDefault="001C0B31" w:rsidP="001C0B31">
      <w:pPr>
        <w:pStyle w:val="Tekstpodstawowy"/>
        <w:ind w:left="426" w:hanging="426"/>
        <w:rPr>
          <w:b/>
          <w:sz w:val="26"/>
          <w:szCs w:val="26"/>
          <w:u w:val="single"/>
        </w:rPr>
      </w:pPr>
      <w:r w:rsidRPr="009B386B">
        <w:rPr>
          <w:b/>
          <w:sz w:val="26"/>
          <w:szCs w:val="26"/>
          <w:u w:val="single"/>
        </w:rPr>
        <w:t>Część 6:</w:t>
      </w:r>
    </w:p>
    <w:p w:rsidR="001C0B31" w:rsidRPr="009B386B" w:rsidRDefault="001C0B31" w:rsidP="001C0B31">
      <w:pPr>
        <w:pStyle w:val="Tekstpodstawowy"/>
        <w:rPr>
          <w:sz w:val="26"/>
          <w:szCs w:val="26"/>
        </w:rPr>
      </w:pPr>
      <w:r w:rsidRPr="009B386B">
        <w:rPr>
          <w:b/>
          <w:sz w:val="26"/>
          <w:szCs w:val="26"/>
        </w:rPr>
        <w:t xml:space="preserve">- </w:t>
      </w:r>
      <w:r w:rsidRPr="009B386B">
        <w:rPr>
          <w:sz w:val="26"/>
          <w:szCs w:val="26"/>
        </w:rPr>
        <w:t>wynikające z kryterium cena –możliwe do uzyskania 60,00 pkt</w:t>
      </w:r>
    </w:p>
    <w:p w:rsidR="001C0B31" w:rsidRPr="009B386B" w:rsidRDefault="001C0B31" w:rsidP="001C0B31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Oferta nr 1: 60,00</w:t>
      </w:r>
    </w:p>
    <w:p w:rsidR="001C0B31" w:rsidRPr="009B386B" w:rsidRDefault="001C0B31" w:rsidP="001C0B31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- wynikające z kryterium termin ważności produktów - możliwe do uzyskania 40,00 pkt</w:t>
      </w:r>
    </w:p>
    <w:p w:rsidR="001C0B31" w:rsidRPr="009B386B" w:rsidRDefault="001C0B31" w:rsidP="001C0B31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Oferta nr 1</w:t>
      </w:r>
      <w:r w:rsidR="00807CF6" w:rsidRPr="009B386B">
        <w:rPr>
          <w:sz w:val="26"/>
          <w:szCs w:val="26"/>
        </w:rPr>
        <w:t xml:space="preserve">:  </w:t>
      </w:r>
      <w:r w:rsidRPr="009B386B">
        <w:rPr>
          <w:sz w:val="26"/>
          <w:szCs w:val="26"/>
        </w:rPr>
        <w:t>0,00</w:t>
      </w:r>
    </w:p>
    <w:p w:rsidR="001C0B31" w:rsidRPr="009B386B" w:rsidRDefault="001C0B31" w:rsidP="001C0B31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Łączna punktacja przyznana ofercie:</w:t>
      </w:r>
    </w:p>
    <w:p w:rsidR="001C0B31" w:rsidRPr="009B386B" w:rsidRDefault="001C0B31" w:rsidP="001C0B31">
      <w:pPr>
        <w:pStyle w:val="Tekstpodstawowy"/>
        <w:tabs>
          <w:tab w:val="left" w:pos="0"/>
        </w:tabs>
        <w:rPr>
          <w:sz w:val="26"/>
          <w:szCs w:val="26"/>
        </w:rPr>
      </w:pPr>
      <w:r w:rsidRPr="009B386B">
        <w:rPr>
          <w:sz w:val="26"/>
          <w:szCs w:val="26"/>
        </w:rPr>
        <w:t>Oferta nr 1</w:t>
      </w:r>
      <w:r w:rsidR="00807CF6" w:rsidRPr="009B386B">
        <w:rPr>
          <w:sz w:val="26"/>
          <w:szCs w:val="26"/>
        </w:rPr>
        <w:t>: 6</w:t>
      </w:r>
      <w:r w:rsidRPr="009B386B">
        <w:rPr>
          <w:sz w:val="26"/>
          <w:szCs w:val="26"/>
        </w:rPr>
        <w:t>0,00</w:t>
      </w:r>
    </w:p>
    <w:p w:rsidR="001C0B31" w:rsidRPr="009B386B" w:rsidRDefault="001C0B31" w:rsidP="001C0B31">
      <w:pPr>
        <w:pStyle w:val="Tekstpodstawowy"/>
        <w:ind w:hanging="426"/>
        <w:rPr>
          <w:sz w:val="26"/>
          <w:szCs w:val="26"/>
        </w:rPr>
      </w:pPr>
    </w:p>
    <w:p w:rsidR="0051537E" w:rsidRPr="009B386B" w:rsidRDefault="0051537E" w:rsidP="001C0B31">
      <w:pPr>
        <w:pStyle w:val="Tekstpodstawowy"/>
        <w:rPr>
          <w:sz w:val="26"/>
          <w:szCs w:val="26"/>
        </w:rPr>
      </w:pPr>
    </w:p>
    <w:p w:rsidR="001F4744" w:rsidRPr="009B386B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9B386B">
        <w:rPr>
          <w:sz w:val="26"/>
          <w:szCs w:val="26"/>
          <w:u w:val="single"/>
        </w:rPr>
        <w:t>Nie dokonano odrzucono żadnych  ofert</w:t>
      </w:r>
      <w:r w:rsidR="000201D9" w:rsidRPr="009B386B">
        <w:rPr>
          <w:sz w:val="26"/>
          <w:szCs w:val="26"/>
          <w:u w:val="single"/>
        </w:rPr>
        <w:t>.</w:t>
      </w:r>
    </w:p>
    <w:p w:rsidR="00807CF6" w:rsidRPr="009B386B" w:rsidRDefault="00807CF6" w:rsidP="00807CF6">
      <w:pPr>
        <w:pStyle w:val="Tekstpodstawowy"/>
        <w:ind w:left="426"/>
        <w:rPr>
          <w:sz w:val="26"/>
          <w:szCs w:val="26"/>
          <w:u w:val="single"/>
        </w:rPr>
      </w:pPr>
    </w:p>
    <w:p w:rsidR="00807CF6" w:rsidRPr="009B386B" w:rsidRDefault="00807CF6" w:rsidP="00807CF6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9B386B">
        <w:rPr>
          <w:sz w:val="26"/>
          <w:szCs w:val="26"/>
          <w:u w:val="single"/>
        </w:rPr>
        <w:t>Unieważniono postępowanie w zakresie części 2.</w:t>
      </w:r>
    </w:p>
    <w:p w:rsidR="00807CF6" w:rsidRPr="009B386B" w:rsidRDefault="00807CF6" w:rsidP="00807CF6">
      <w:pPr>
        <w:pStyle w:val="Akapitzlist"/>
        <w:spacing w:after="0" w:line="240" w:lineRule="auto"/>
        <w:rPr>
          <w:sz w:val="26"/>
          <w:szCs w:val="26"/>
          <w:u w:val="single"/>
        </w:rPr>
      </w:pPr>
    </w:p>
    <w:p w:rsidR="00807CF6" w:rsidRPr="009B386B" w:rsidRDefault="00807CF6" w:rsidP="00807CF6">
      <w:pPr>
        <w:pStyle w:val="Tekstpodstawowy"/>
        <w:rPr>
          <w:b/>
          <w:sz w:val="26"/>
          <w:szCs w:val="26"/>
          <w:u w:val="single"/>
        </w:rPr>
      </w:pPr>
      <w:r w:rsidRPr="009B386B">
        <w:rPr>
          <w:b/>
          <w:sz w:val="26"/>
          <w:szCs w:val="26"/>
          <w:u w:val="single"/>
        </w:rPr>
        <w:t>Podstawa prawna:</w:t>
      </w:r>
    </w:p>
    <w:p w:rsidR="00807CF6" w:rsidRPr="009B386B" w:rsidRDefault="00807CF6" w:rsidP="00807CF6">
      <w:pPr>
        <w:pStyle w:val="Tekstpodstawowy"/>
        <w:rPr>
          <w:sz w:val="26"/>
          <w:szCs w:val="26"/>
        </w:rPr>
      </w:pPr>
      <w:r w:rsidRPr="009B386B">
        <w:rPr>
          <w:sz w:val="26"/>
          <w:szCs w:val="26"/>
        </w:rPr>
        <w:t>Art. 255 ust. 1) ustawy Prawo zamówień publicznych</w:t>
      </w:r>
      <w:r w:rsidR="009B386B" w:rsidRPr="009B386B">
        <w:rPr>
          <w:sz w:val="26"/>
          <w:szCs w:val="26"/>
        </w:rPr>
        <w:t xml:space="preserve"> </w:t>
      </w:r>
      <w:r w:rsidRPr="009B386B">
        <w:rPr>
          <w:sz w:val="26"/>
          <w:szCs w:val="26"/>
        </w:rPr>
        <w:t>- nie złożono żadnej oferty.</w:t>
      </w:r>
    </w:p>
    <w:p w:rsidR="00D12CBF" w:rsidRPr="009B386B" w:rsidRDefault="00D12CBF" w:rsidP="00807CF6">
      <w:pPr>
        <w:pStyle w:val="Tekstpodstawowy"/>
        <w:ind w:left="426"/>
        <w:rPr>
          <w:sz w:val="26"/>
          <w:szCs w:val="26"/>
          <w:u w:val="single"/>
        </w:rPr>
      </w:pPr>
    </w:p>
    <w:p w:rsidR="00807CF6" w:rsidRPr="009B386B" w:rsidRDefault="00807CF6" w:rsidP="00807CF6">
      <w:pPr>
        <w:pStyle w:val="Tekstpodstawowy"/>
        <w:ind w:left="426" w:hanging="426"/>
        <w:rPr>
          <w:b/>
          <w:sz w:val="26"/>
          <w:szCs w:val="26"/>
          <w:u w:val="single"/>
        </w:rPr>
      </w:pPr>
      <w:r w:rsidRPr="009B386B">
        <w:rPr>
          <w:b/>
          <w:sz w:val="26"/>
          <w:szCs w:val="26"/>
          <w:u w:val="single"/>
        </w:rPr>
        <w:t>Uzasadnienie faktyczne:</w:t>
      </w:r>
    </w:p>
    <w:p w:rsidR="00807CF6" w:rsidRPr="00807CF6" w:rsidRDefault="00807CF6" w:rsidP="00807CF6">
      <w:pPr>
        <w:pStyle w:val="Tekstpodstawowy"/>
        <w:ind w:left="426" w:hanging="426"/>
        <w:rPr>
          <w:sz w:val="24"/>
        </w:rPr>
      </w:pPr>
      <w:r w:rsidRPr="009B386B">
        <w:rPr>
          <w:sz w:val="26"/>
          <w:szCs w:val="26"/>
        </w:rPr>
        <w:t>W zakresie części 2 nie złoż</w:t>
      </w:r>
      <w:r w:rsidRPr="00807CF6">
        <w:rPr>
          <w:sz w:val="24"/>
        </w:rPr>
        <w:t xml:space="preserve">ono </w:t>
      </w:r>
      <w:r w:rsidRPr="009B386B">
        <w:rPr>
          <w:sz w:val="26"/>
          <w:szCs w:val="26"/>
        </w:rPr>
        <w:t>żadnej oferty.</w:t>
      </w:r>
    </w:p>
    <w:sectPr w:rsidR="00807CF6" w:rsidRPr="00807CF6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EA" w:rsidRDefault="002443EA" w:rsidP="00226E8F">
      <w:pPr>
        <w:spacing w:after="0" w:line="240" w:lineRule="auto"/>
      </w:pPr>
      <w:r>
        <w:separator/>
      </w:r>
    </w:p>
  </w:endnote>
  <w:endnote w:type="continuationSeparator" w:id="0">
    <w:p w:rsidR="002443EA" w:rsidRDefault="002443E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EA" w:rsidRDefault="002443EA" w:rsidP="00226E8F">
      <w:pPr>
        <w:spacing w:after="0" w:line="240" w:lineRule="auto"/>
      </w:pPr>
      <w:r>
        <w:separator/>
      </w:r>
    </w:p>
  </w:footnote>
  <w:footnote w:type="continuationSeparator" w:id="0">
    <w:p w:rsidR="002443EA" w:rsidRDefault="002443E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443EA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37599D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C0B31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443EA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7599D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537E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07CF6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B386B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C73A5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11DE-4132-400C-B1EF-92C523C2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4659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2024-03-28T13:42:00Z</cp:lastPrinted>
  <dcterms:created xsi:type="dcterms:W3CDTF">2024-04-08T08:41:00Z</dcterms:created>
  <dcterms:modified xsi:type="dcterms:W3CDTF">2024-04-08T08:41:00Z</dcterms:modified>
</cp:coreProperties>
</file>