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595">
        <w:rPr>
          <w:rFonts w:ascii="Times New Roman" w:hAnsi="Times New Roman"/>
          <w:sz w:val="24"/>
          <w:szCs w:val="24"/>
        </w:rPr>
        <w:t>Sz.S.P.O.O</w:t>
      </w:r>
      <w:proofErr w:type="spellEnd"/>
      <w:r w:rsidR="00AD25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2595">
        <w:rPr>
          <w:rFonts w:ascii="Times New Roman" w:hAnsi="Times New Roman"/>
          <w:sz w:val="24"/>
          <w:szCs w:val="24"/>
        </w:rPr>
        <w:t>SZPiGM</w:t>
      </w:r>
      <w:proofErr w:type="spellEnd"/>
      <w:r w:rsidR="00AD2595">
        <w:rPr>
          <w:rFonts w:ascii="Times New Roman" w:hAnsi="Times New Roman"/>
          <w:sz w:val="24"/>
          <w:szCs w:val="24"/>
        </w:rPr>
        <w:t xml:space="preserve"> 3810/11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783B81">
        <w:rPr>
          <w:rFonts w:ascii="Times New Roman" w:hAnsi="Times New Roman"/>
          <w:sz w:val="24"/>
          <w:szCs w:val="24"/>
        </w:rPr>
        <w:t xml:space="preserve"> 05</w:t>
      </w:r>
      <w:r w:rsidR="00741BE5">
        <w:rPr>
          <w:rFonts w:ascii="Times New Roman" w:hAnsi="Times New Roman"/>
          <w:sz w:val="24"/>
          <w:szCs w:val="24"/>
        </w:rPr>
        <w:t>.04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783B81" w:rsidP="00414679">
      <w:pPr>
        <w:pStyle w:val="Tekstpodstawowy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zakresie części 9</w:t>
      </w:r>
      <w:r w:rsidR="00741BE5">
        <w:rPr>
          <w:b/>
          <w:sz w:val="24"/>
          <w:u w:val="single"/>
        </w:rPr>
        <w:t>.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741BE5">
        <w:rPr>
          <w:sz w:val="24"/>
        </w:rPr>
        <w:t xml:space="preserve"> dostawy sprzętu medycznego</w:t>
      </w:r>
      <w:r w:rsidR="007F0B22">
        <w:rPr>
          <w:sz w:val="24"/>
        </w:rPr>
        <w:t xml:space="preserve">, </w:t>
      </w:r>
      <w:proofErr w:type="spellStart"/>
      <w:r w:rsidR="00AD2595">
        <w:rPr>
          <w:sz w:val="24"/>
        </w:rPr>
        <w:t>Sygn.SZSPOO.SZPiGM</w:t>
      </w:r>
      <w:proofErr w:type="spellEnd"/>
      <w:r w:rsidR="00AD2595">
        <w:rPr>
          <w:sz w:val="24"/>
        </w:rPr>
        <w:t>. 3810/11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8D6FDE" w:rsidRDefault="008D6FDE" w:rsidP="00AD2595">
      <w:pPr>
        <w:pStyle w:val="Tekstpodstawowy"/>
        <w:rPr>
          <w:sz w:val="24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9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 xml:space="preserve">Wykonawca: </w:t>
      </w:r>
      <w:proofErr w:type="spellStart"/>
      <w:r w:rsidRPr="00783B81">
        <w:rPr>
          <w:sz w:val="24"/>
        </w:rPr>
        <w:t>Sinmed</w:t>
      </w:r>
      <w:proofErr w:type="spellEnd"/>
      <w:r w:rsidRPr="00783B81">
        <w:rPr>
          <w:sz w:val="24"/>
        </w:rPr>
        <w:t xml:space="preserve"> </w:t>
      </w:r>
      <w:proofErr w:type="spellStart"/>
      <w:r w:rsidRPr="00783B81">
        <w:rPr>
          <w:sz w:val="24"/>
        </w:rPr>
        <w:t>Sp</w:t>
      </w:r>
      <w:proofErr w:type="spellEnd"/>
      <w:r w:rsidRPr="00783B81">
        <w:rPr>
          <w:sz w:val="24"/>
        </w:rPr>
        <w:t xml:space="preserve"> z o.o.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Adres:          : ul Graniczna 32B, 44-178 Przyszowice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Cena oferty  : 29.484,00 zł brutto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NIP: 6312665250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Wielkość przedsiębiorstwa: małe</w:t>
      </w:r>
    </w:p>
    <w:p w:rsidR="008D6FDE" w:rsidRPr="00741BE5" w:rsidRDefault="008D6FDE" w:rsidP="00AD2595">
      <w:pPr>
        <w:pStyle w:val="Tekstpodstawowy"/>
        <w:rPr>
          <w:sz w:val="24"/>
        </w:rPr>
      </w:pPr>
    </w:p>
    <w:p w:rsidR="00AD2595" w:rsidRDefault="00AD2595" w:rsidP="00AD2595">
      <w:pPr>
        <w:pStyle w:val="Tekstpodstawowy"/>
        <w:rPr>
          <w:sz w:val="24"/>
        </w:rPr>
      </w:pPr>
    </w:p>
    <w:p w:rsidR="00AD2595" w:rsidRDefault="00AD2595" w:rsidP="008D6FDE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8D6FDE">
        <w:rPr>
          <w:sz w:val="24"/>
          <w:u w:val="single"/>
        </w:rPr>
        <w:t>Wykonawcy którzy złożyli oferty:</w:t>
      </w:r>
    </w:p>
    <w:p w:rsidR="008D6FDE" w:rsidRPr="008D6FDE" w:rsidRDefault="008D6FDE" w:rsidP="008D6FDE">
      <w:pPr>
        <w:pStyle w:val="Tekstpodstawowy"/>
        <w:ind w:left="426"/>
        <w:rPr>
          <w:sz w:val="24"/>
          <w:u w:val="single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3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 xml:space="preserve">Wykonawca: </w:t>
      </w:r>
      <w:proofErr w:type="spellStart"/>
      <w:r w:rsidRPr="00783B81">
        <w:rPr>
          <w:sz w:val="24"/>
        </w:rPr>
        <w:t>Polmil</w:t>
      </w:r>
      <w:proofErr w:type="spellEnd"/>
      <w:r w:rsidRPr="00783B81">
        <w:rPr>
          <w:sz w:val="24"/>
        </w:rPr>
        <w:t xml:space="preserve"> Sp. z o.o.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Adres:          : ul. Przemysłowa 8B, 85-758 Bydgoszcz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Cena oferty  : 38.903,76 zł brutto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NIP: 5542922201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Wielkość przedsiębiorstwa: średnie</w:t>
      </w:r>
    </w:p>
    <w:p w:rsidR="00783B81" w:rsidRPr="00783B81" w:rsidRDefault="00783B81" w:rsidP="00783B81">
      <w:pPr>
        <w:pStyle w:val="Tekstpodstawowy"/>
        <w:rPr>
          <w:sz w:val="24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8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 xml:space="preserve">Wykonawca: </w:t>
      </w:r>
      <w:proofErr w:type="spellStart"/>
      <w:r w:rsidRPr="00783B81">
        <w:rPr>
          <w:sz w:val="24"/>
        </w:rPr>
        <w:t>Neomed</w:t>
      </w:r>
      <w:proofErr w:type="spellEnd"/>
      <w:r w:rsidRPr="00783B81">
        <w:rPr>
          <w:sz w:val="24"/>
        </w:rPr>
        <w:t xml:space="preserve"> Polska Sp. z o.o.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Adres:          : ul. Orężna 6a, 05-501 Piaseczno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Cena oferty  : 34.819,20 zł brutto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NIP: 1231284133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Wielkość przedsiębiorstwa: mikro</w:t>
      </w:r>
    </w:p>
    <w:p w:rsidR="00783B81" w:rsidRPr="00783B81" w:rsidRDefault="00783B81" w:rsidP="00783B81">
      <w:pPr>
        <w:pStyle w:val="Tekstpodstawowy"/>
        <w:rPr>
          <w:sz w:val="24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9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 xml:space="preserve">Wykonawca: </w:t>
      </w:r>
      <w:proofErr w:type="spellStart"/>
      <w:r w:rsidRPr="00783B81">
        <w:rPr>
          <w:sz w:val="24"/>
        </w:rPr>
        <w:t>Sinmed</w:t>
      </w:r>
      <w:proofErr w:type="spellEnd"/>
      <w:r w:rsidRPr="00783B81">
        <w:rPr>
          <w:sz w:val="24"/>
        </w:rPr>
        <w:t xml:space="preserve"> </w:t>
      </w:r>
      <w:proofErr w:type="spellStart"/>
      <w:r w:rsidRPr="00783B81">
        <w:rPr>
          <w:sz w:val="24"/>
        </w:rPr>
        <w:t>Sp</w:t>
      </w:r>
      <w:proofErr w:type="spellEnd"/>
      <w:r w:rsidRPr="00783B81">
        <w:rPr>
          <w:sz w:val="24"/>
        </w:rPr>
        <w:t xml:space="preserve"> z o.o.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Adres:          : ul Graniczna 32B, 44-178 Przyszowice</w:t>
      </w:r>
    </w:p>
    <w:p w:rsidR="00783B81" w:rsidRDefault="00783B81" w:rsidP="00783B81">
      <w:pPr>
        <w:pStyle w:val="Tekstpodstawowy"/>
        <w:rPr>
          <w:sz w:val="24"/>
        </w:rPr>
      </w:pPr>
    </w:p>
    <w:p w:rsidR="00783B81" w:rsidRDefault="00783B81" w:rsidP="00783B81">
      <w:pPr>
        <w:pStyle w:val="Tekstpodstawowy"/>
        <w:rPr>
          <w:sz w:val="24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lastRenderedPageBreak/>
        <w:t>Cena oferty  : 29.484,00 zł brutto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NIP: 6312665250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Wielkość przedsiębiorstwa: małe</w:t>
      </w:r>
    </w:p>
    <w:p w:rsidR="00783B81" w:rsidRPr="00783B81" w:rsidRDefault="00783B81" w:rsidP="00783B81">
      <w:pPr>
        <w:pStyle w:val="Tekstpodstawowy"/>
        <w:rPr>
          <w:sz w:val="24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11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 xml:space="preserve">Wykonawca: Zarys </w:t>
      </w:r>
      <w:proofErr w:type="spellStart"/>
      <w:r w:rsidRPr="00783B81">
        <w:rPr>
          <w:sz w:val="24"/>
        </w:rPr>
        <w:t>Internaional</w:t>
      </w:r>
      <w:proofErr w:type="spellEnd"/>
      <w:r w:rsidRPr="00783B81">
        <w:rPr>
          <w:sz w:val="24"/>
        </w:rPr>
        <w:t xml:space="preserve"> </w:t>
      </w:r>
      <w:proofErr w:type="spellStart"/>
      <w:r w:rsidRPr="00783B81">
        <w:rPr>
          <w:sz w:val="24"/>
        </w:rPr>
        <w:t>Group</w:t>
      </w:r>
      <w:proofErr w:type="spellEnd"/>
      <w:r w:rsidRPr="00783B81">
        <w:rPr>
          <w:sz w:val="24"/>
        </w:rPr>
        <w:t xml:space="preserve"> Sp. z o.o. sp.k.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Adres:          : ul. Pod Borem 18, 41-808 Zabrze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Cena oferty  : 23.736,24 zł brutto (poprawiono na 31.296,24 zł brutto)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NIP: 6841997718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Wielkość przedsiębiorstwa: duże</w:t>
      </w:r>
    </w:p>
    <w:p w:rsidR="008D6FDE" w:rsidRPr="008D6FDE" w:rsidRDefault="008D6FDE" w:rsidP="00AD2595">
      <w:pPr>
        <w:pStyle w:val="Tekstpodstawowy"/>
        <w:rPr>
          <w:b/>
          <w:sz w:val="24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b/>
          <w:sz w:val="24"/>
        </w:rPr>
        <w:t xml:space="preserve">- </w:t>
      </w:r>
      <w:r w:rsidRPr="00783B81">
        <w:rPr>
          <w:sz w:val="24"/>
        </w:rPr>
        <w:t>wynikające z kryterium cena –możliwe do uzyskania 60,00 pkt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3: 45,4</w:t>
      </w:r>
      <w:r w:rsidR="00026A37">
        <w:rPr>
          <w:sz w:val="24"/>
        </w:rPr>
        <w:t>7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8: 50,76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9: 60,00</w:t>
      </w:r>
    </w:p>
    <w:p w:rsidR="00783B81" w:rsidRPr="00783B81" w:rsidRDefault="00783B81" w:rsidP="00783B81">
      <w:pPr>
        <w:pStyle w:val="Tekstpodstawowy"/>
        <w:rPr>
          <w:sz w:val="24"/>
        </w:rPr>
      </w:pPr>
      <w:r>
        <w:rPr>
          <w:sz w:val="24"/>
        </w:rPr>
        <w:t>Oferta nr 11</w:t>
      </w:r>
      <w:r w:rsidRPr="00783B81">
        <w:rPr>
          <w:sz w:val="24"/>
        </w:rPr>
        <w:t>:56,52</w:t>
      </w:r>
    </w:p>
    <w:p w:rsidR="00783B81" w:rsidRPr="00783B81" w:rsidRDefault="00783B81" w:rsidP="00783B81">
      <w:pPr>
        <w:pStyle w:val="Tekstpodstawowy"/>
        <w:rPr>
          <w:sz w:val="24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- wynikające z kryterium termin dostawy - możliwe do uzyskania 40,00 pkt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3: 40,00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8: 40,00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9: 40,00</w:t>
      </w:r>
    </w:p>
    <w:p w:rsidR="00783B81" w:rsidRPr="00783B81" w:rsidRDefault="00783B81" w:rsidP="00783B81">
      <w:pPr>
        <w:pStyle w:val="Tekstpodstawowy"/>
        <w:rPr>
          <w:sz w:val="24"/>
        </w:rPr>
      </w:pPr>
      <w:r>
        <w:rPr>
          <w:sz w:val="24"/>
        </w:rPr>
        <w:t>Oferta nr 11</w:t>
      </w:r>
      <w:r w:rsidRPr="00783B81">
        <w:rPr>
          <w:sz w:val="24"/>
        </w:rPr>
        <w:t>: 40,00</w:t>
      </w:r>
    </w:p>
    <w:p w:rsidR="00783B81" w:rsidRPr="00783B81" w:rsidRDefault="00783B81" w:rsidP="00783B81">
      <w:pPr>
        <w:pStyle w:val="Tekstpodstawowy"/>
        <w:rPr>
          <w:sz w:val="24"/>
        </w:rPr>
      </w:pP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Łączna punktacja przyznana ofercie: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3: 8</w:t>
      </w:r>
      <w:r w:rsidR="00026A37">
        <w:rPr>
          <w:sz w:val="24"/>
        </w:rPr>
        <w:t>5,47</w:t>
      </w:r>
      <w:bookmarkStart w:id="0" w:name="_GoBack"/>
      <w:bookmarkEnd w:id="0"/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8: 90,76</w:t>
      </w:r>
    </w:p>
    <w:p w:rsidR="00783B81" w:rsidRPr="00783B81" w:rsidRDefault="00783B81" w:rsidP="00783B81">
      <w:pPr>
        <w:pStyle w:val="Tekstpodstawowy"/>
        <w:rPr>
          <w:sz w:val="24"/>
        </w:rPr>
      </w:pPr>
      <w:r w:rsidRPr="00783B81">
        <w:rPr>
          <w:sz w:val="24"/>
        </w:rPr>
        <w:t>Oferta nr 9:100,00</w:t>
      </w:r>
    </w:p>
    <w:p w:rsidR="00783B81" w:rsidRPr="00783B81" w:rsidRDefault="00783B81" w:rsidP="00783B81">
      <w:pPr>
        <w:pStyle w:val="Tekstpodstawowy"/>
        <w:rPr>
          <w:sz w:val="24"/>
        </w:rPr>
      </w:pPr>
      <w:r>
        <w:rPr>
          <w:sz w:val="24"/>
        </w:rPr>
        <w:t>Oferta nr 11</w:t>
      </w:r>
      <w:r w:rsidRPr="00783B81">
        <w:rPr>
          <w:sz w:val="24"/>
        </w:rPr>
        <w:t>:96,52</w:t>
      </w:r>
    </w:p>
    <w:p w:rsidR="00E77A24" w:rsidRDefault="00E77A24" w:rsidP="00BE55F5">
      <w:pPr>
        <w:pStyle w:val="Tekstpodstawowy"/>
        <w:rPr>
          <w:sz w:val="24"/>
        </w:rPr>
      </w:pPr>
    </w:p>
    <w:p w:rsidR="00D90C0E" w:rsidRDefault="00D90C0E" w:rsidP="00D90C0E">
      <w:pPr>
        <w:pStyle w:val="Tekstpodstawowy"/>
        <w:rPr>
          <w:sz w:val="24"/>
        </w:rPr>
      </w:pPr>
    </w:p>
    <w:p w:rsidR="001F4744" w:rsidRDefault="00783B81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odrzucenia żadnej</w:t>
      </w:r>
      <w:r w:rsidR="002F1F9B">
        <w:rPr>
          <w:sz w:val="24"/>
          <w:u w:val="single"/>
        </w:rPr>
        <w:t xml:space="preserve"> oferty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p w:rsidR="00E44A6A" w:rsidRPr="002F1F9B" w:rsidRDefault="00E44A6A" w:rsidP="002F1F9B">
      <w:pPr>
        <w:pStyle w:val="Tekstpodstawowy"/>
        <w:rPr>
          <w:sz w:val="24"/>
        </w:rPr>
      </w:pPr>
    </w:p>
    <w:sectPr w:rsidR="00E44A6A" w:rsidRPr="002F1F9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D8" w:rsidRDefault="000F2CD8" w:rsidP="00226E8F">
      <w:pPr>
        <w:spacing w:after="0" w:line="240" w:lineRule="auto"/>
      </w:pPr>
      <w:r>
        <w:separator/>
      </w:r>
    </w:p>
  </w:endnote>
  <w:endnote w:type="continuationSeparator" w:id="0">
    <w:p w:rsidR="000F2CD8" w:rsidRDefault="000F2CD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D8" w:rsidRDefault="000F2CD8" w:rsidP="00226E8F">
      <w:pPr>
        <w:spacing w:after="0" w:line="240" w:lineRule="auto"/>
      </w:pPr>
      <w:r>
        <w:separator/>
      </w:r>
    </w:p>
  </w:footnote>
  <w:footnote w:type="continuationSeparator" w:id="0">
    <w:p w:rsidR="000F2CD8" w:rsidRDefault="000F2CD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A24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A24" w:rsidRPr="00226E8F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E77A24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A24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E77A24" w:rsidRPr="00226E8F" w:rsidRDefault="00E77A2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E77A24" w:rsidRPr="00000571" w:rsidRDefault="00E77A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E77A24" w:rsidRDefault="00E77A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E77A24" w:rsidRPr="00226E8F" w:rsidRDefault="00E77A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E77A24" w:rsidRPr="00622E92" w:rsidRDefault="000F2CD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E77A24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E77A24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E77A24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E77A24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E77A24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EE549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</w:p>
  <w:p w:rsidR="00E77A24" w:rsidRPr="00226E8F" w:rsidRDefault="00E77A24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</w:p>
  <w:p w:rsidR="00E77A24" w:rsidRPr="00226E8F" w:rsidRDefault="00E77A24">
    <w:pPr>
      <w:pStyle w:val="Nagwek"/>
      <w:rPr>
        <w:rFonts w:ascii="Cambria" w:eastAsia="Times New Roman" w:hAnsi="Cambria"/>
        <w:sz w:val="48"/>
        <w:szCs w:val="80"/>
      </w:rPr>
    </w:pPr>
  </w:p>
  <w:p w:rsidR="00E77A24" w:rsidRDefault="00E77A24">
    <w:pPr>
      <w:pStyle w:val="Nagwek"/>
      <w:rPr>
        <w:sz w:val="14"/>
      </w:rPr>
    </w:pPr>
  </w:p>
  <w:p w:rsidR="00E77A24" w:rsidRPr="00226E8F" w:rsidRDefault="00E77A2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26A37"/>
    <w:rsid w:val="00032457"/>
    <w:rsid w:val="0004086C"/>
    <w:rsid w:val="00041622"/>
    <w:rsid w:val="00042A3E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A7FEA"/>
    <w:rsid w:val="000B4B80"/>
    <w:rsid w:val="000B52CF"/>
    <w:rsid w:val="000B5E70"/>
    <w:rsid w:val="000C00F1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2CD8"/>
    <w:rsid w:val="000F3930"/>
    <w:rsid w:val="000F4762"/>
    <w:rsid w:val="00101C5C"/>
    <w:rsid w:val="00112FC8"/>
    <w:rsid w:val="001313B9"/>
    <w:rsid w:val="00135C2F"/>
    <w:rsid w:val="00136004"/>
    <w:rsid w:val="0015101B"/>
    <w:rsid w:val="001820BB"/>
    <w:rsid w:val="00193328"/>
    <w:rsid w:val="00197EB3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2D5394"/>
    <w:rsid w:val="002F1F9B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0559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2B7C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B5C0C"/>
    <w:rsid w:val="006C0754"/>
    <w:rsid w:val="006C1E7F"/>
    <w:rsid w:val="006D58A4"/>
    <w:rsid w:val="006F3715"/>
    <w:rsid w:val="006F3F3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1BE5"/>
    <w:rsid w:val="00742654"/>
    <w:rsid w:val="00753704"/>
    <w:rsid w:val="00757B7F"/>
    <w:rsid w:val="007679F6"/>
    <w:rsid w:val="00767BFC"/>
    <w:rsid w:val="00771877"/>
    <w:rsid w:val="00773838"/>
    <w:rsid w:val="0078094D"/>
    <w:rsid w:val="00780F2F"/>
    <w:rsid w:val="00783B81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B44EE"/>
    <w:rsid w:val="008C18EB"/>
    <w:rsid w:val="008C221C"/>
    <w:rsid w:val="008C4AFF"/>
    <w:rsid w:val="008C5D87"/>
    <w:rsid w:val="008D1F5F"/>
    <w:rsid w:val="008D6B12"/>
    <w:rsid w:val="008D6FDE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3718"/>
    <w:rsid w:val="00A15A8A"/>
    <w:rsid w:val="00A22251"/>
    <w:rsid w:val="00A256C2"/>
    <w:rsid w:val="00A26400"/>
    <w:rsid w:val="00A27E98"/>
    <w:rsid w:val="00A32EA7"/>
    <w:rsid w:val="00A336A1"/>
    <w:rsid w:val="00A36BF8"/>
    <w:rsid w:val="00A405D7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D2595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55F5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22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90C0E"/>
    <w:rsid w:val="00DA09F4"/>
    <w:rsid w:val="00DB080E"/>
    <w:rsid w:val="00DB2AA8"/>
    <w:rsid w:val="00DC5B5D"/>
    <w:rsid w:val="00DD445A"/>
    <w:rsid w:val="00DE4ED5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44A6A"/>
    <w:rsid w:val="00E55C9F"/>
    <w:rsid w:val="00E63EE1"/>
    <w:rsid w:val="00E77A24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74723"/>
    <w:rsid w:val="00F8272F"/>
    <w:rsid w:val="00F8760C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7B18-9170-4C6C-A9DC-D3E91753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1918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2024-04-05T06:08:00Z</cp:lastPrinted>
  <dcterms:created xsi:type="dcterms:W3CDTF">2024-04-05T06:23:00Z</dcterms:created>
  <dcterms:modified xsi:type="dcterms:W3CDTF">2024-04-05T06:23:00Z</dcterms:modified>
</cp:coreProperties>
</file>