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3C61C9">
        <w:rPr>
          <w:rFonts w:ascii="Times New Roman" w:hAnsi="Times New Roman" w:cs="Times New Roman"/>
          <w:sz w:val="26"/>
          <w:szCs w:val="26"/>
        </w:rPr>
        <w:t>2</w:t>
      </w:r>
      <w:r w:rsidR="00A3349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3C61C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243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61C9">
        <w:rPr>
          <w:rFonts w:ascii="Times New Roman" w:hAnsi="Times New Roman" w:cs="Times New Roman"/>
          <w:sz w:val="26"/>
          <w:szCs w:val="26"/>
        </w:rPr>
        <w:t>28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012431">
        <w:rPr>
          <w:rFonts w:ascii="Times New Roman" w:hAnsi="Times New Roman" w:cs="Times New Roman"/>
          <w:sz w:val="26"/>
          <w:szCs w:val="26"/>
        </w:rPr>
        <w:t>0</w:t>
      </w:r>
      <w:r w:rsidR="003C61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3C61C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D91801">
        <w:rPr>
          <w:rFonts w:ascii="Times New Roman" w:hAnsi="Times New Roman" w:cs="Times New Roman"/>
        </w:rPr>
        <w:t>dostaw</w:t>
      </w:r>
      <w:r w:rsidR="00A33492">
        <w:rPr>
          <w:rFonts w:ascii="Times New Roman" w:hAnsi="Times New Roman" w:cs="Times New Roman"/>
        </w:rPr>
        <w:t>y</w:t>
      </w:r>
      <w:r w:rsidR="00D91801">
        <w:rPr>
          <w:rFonts w:ascii="Times New Roman" w:hAnsi="Times New Roman" w:cs="Times New Roman"/>
        </w:rPr>
        <w:t xml:space="preserve"> </w:t>
      </w:r>
      <w:r w:rsidR="007C773F">
        <w:rPr>
          <w:rFonts w:ascii="Times New Roman" w:hAnsi="Times New Roman" w:cs="Times New Roman"/>
        </w:rPr>
        <w:t>materiałów budowlanych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</w:t>
      </w:r>
      <w:r w:rsidR="00A33492">
        <w:rPr>
          <w:rFonts w:ascii="Times New Roman" w:hAnsi="Times New Roman" w:cs="Times New Roman"/>
        </w:rPr>
        <w:t>/</w:t>
      </w:r>
      <w:r w:rsidR="003C61C9">
        <w:rPr>
          <w:rFonts w:ascii="Times New Roman" w:hAnsi="Times New Roman" w:cs="Times New Roman"/>
        </w:rPr>
        <w:t>25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3C61C9">
        <w:rPr>
          <w:rFonts w:ascii="Times New Roman" w:hAnsi="Times New Roman" w:cs="Times New Roman"/>
        </w:rPr>
        <w:t>4</w:t>
      </w:r>
      <w:r w:rsidRPr="00AD5439">
        <w:rPr>
          <w:rFonts w:ascii="Times New Roman" w:hAnsi="Times New Roman" w:cs="Times New Roman"/>
        </w:rPr>
        <w:t xml:space="preserve">, </w:t>
      </w:r>
      <w:r w:rsidR="00D91801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Default="007C773F" w:rsidP="007C773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1</w:t>
      </w:r>
    </w:p>
    <w:p w:rsidR="007C773F" w:rsidRPr="00AD5439" w:rsidRDefault="007C773F" w:rsidP="007C773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012431" w:rsidRPr="00F55D75" w:rsidRDefault="00012431" w:rsidP="0001243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3C61C9"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012431" w:rsidRPr="00F55D75" w:rsidRDefault="007C773F" w:rsidP="00012431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Centrofarb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012431" w:rsidRPr="00F55D75" w:rsidRDefault="00012431" w:rsidP="0001243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 w:rsidR="007C773F">
        <w:rPr>
          <w:rFonts w:ascii="Times New Roman" w:eastAsia="Times New Roman" w:hAnsi="Times New Roman" w:cs="Times New Roman"/>
          <w:b/>
          <w:bCs/>
        </w:rPr>
        <w:t>Obłońska</w:t>
      </w:r>
      <w:proofErr w:type="spellEnd"/>
      <w:r w:rsidR="007C773F">
        <w:rPr>
          <w:rFonts w:ascii="Times New Roman" w:eastAsia="Times New Roman" w:hAnsi="Times New Roman" w:cs="Times New Roman"/>
          <w:b/>
          <w:bCs/>
        </w:rPr>
        <w:t xml:space="preserve"> 1A4</w:t>
      </w:r>
    </w:p>
    <w:p w:rsidR="00012431" w:rsidRPr="00F55D75" w:rsidRDefault="007C773F" w:rsidP="0001243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22-100 Chełm</w:t>
      </w:r>
    </w:p>
    <w:p w:rsidR="00012431" w:rsidRPr="00F55D75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3C61C9">
        <w:rPr>
          <w:rFonts w:ascii="Times New Roman" w:hAnsi="Times New Roman" w:cs="Times New Roman"/>
        </w:rPr>
        <w:t>169.560,42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012431" w:rsidRPr="00F55D75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7C773F">
        <w:rPr>
          <w:rFonts w:ascii="Times New Roman" w:hAnsi="Times New Roman" w:cs="Times New Roman"/>
        </w:rPr>
        <w:t>Termin dostawy: 1 dzień roboczy</w:t>
      </w:r>
    </w:p>
    <w:p w:rsidR="00012431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7C773F">
        <w:rPr>
          <w:rFonts w:ascii="Times New Roman" w:hAnsi="Times New Roman" w:cs="Times New Roman"/>
        </w:rPr>
        <w:t>5631848512</w:t>
      </w:r>
    </w:p>
    <w:p w:rsidR="007C773F" w:rsidRDefault="007C773F" w:rsidP="00012431">
      <w:pPr>
        <w:jc w:val="both"/>
        <w:rPr>
          <w:rFonts w:ascii="Times New Roman" w:hAnsi="Times New Roman" w:cs="Times New Roman"/>
        </w:rPr>
      </w:pPr>
    </w:p>
    <w:p w:rsidR="003C61C9" w:rsidRPr="00F55D75" w:rsidRDefault="003C61C9" w:rsidP="003C61C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3C61C9" w:rsidRPr="00F55D75" w:rsidRDefault="003C61C9" w:rsidP="003C61C9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Fullfarb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Łuczyk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Sasiela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Jawna</w:t>
      </w:r>
    </w:p>
    <w:p w:rsidR="003C61C9" w:rsidRPr="00F55D75" w:rsidRDefault="003C61C9" w:rsidP="003C61C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Armii Krajowej 6</w:t>
      </w:r>
    </w:p>
    <w:p w:rsidR="003C61C9" w:rsidRPr="00F55D75" w:rsidRDefault="003C61C9" w:rsidP="003C61C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36-130 Raniżów</w:t>
      </w:r>
    </w:p>
    <w:p w:rsidR="003C61C9" w:rsidRPr="00F55D75" w:rsidRDefault="003C61C9" w:rsidP="003C61C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179.238,80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3C61C9" w:rsidRPr="00F55D75" w:rsidRDefault="003C61C9" w:rsidP="003C61C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3C61C9" w:rsidRDefault="003C61C9" w:rsidP="003C61C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8141416936</w:t>
      </w:r>
    </w:p>
    <w:p w:rsidR="003C61C9" w:rsidRDefault="003C61C9" w:rsidP="00012431">
      <w:pPr>
        <w:jc w:val="both"/>
        <w:rPr>
          <w:rFonts w:ascii="Times New Roman" w:hAnsi="Times New Roman" w:cs="Times New Roman"/>
        </w:rPr>
      </w:pPr>
    </w:p>
    <w:p w:rsidR="007C773F" w:rsidRPr="00F55D75" w:rsidRDefault="007C773F" w:rsidP="007C773F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3C61C9">
        <w:rPr>
          <w:rFonts w:ascii="Times New Roman" w:hAnsi="Times New Roman" w:cs="Times New Roman"/>
          <w:b/>
          <w:bCs/>
          <w:u w:val="single"/>
        </w:rPr>
        <w:t>7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7C773F" w:rsidRPr="00F55D75" w:rsidRDefault="007C773F" w:rsidP="007C773F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Metalzbyt</w:t>
      </w:r>
      <w:proofErr w:type="spellEnd"/>
      <w:r>
        <w:rPr>
          <w:rFonts w:ascii="Times New Roman" w:eastAsia="Times New Roman" w:hAnsi="Times New Roman" w:cs="Times New Roman"/>
          <w:b/>
          <w:bCs/>
        </w:rPr>
        <w:t>-Hurt Sp. z o.o.</w:t>
      </w:r>
    </w:p>
    <w:p w:rsidR="007C773F" w:rsidRPr="00F55D75" w:rsidRDefault="007C773F" w:rsidP="007C773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3C61C9">
        <w:rPr>
          <w:rFonts w:ascii="Times New Roman" w:eastAsia="Times New Roman" w:hAnsi="Times New Roman" w:cs="Times New Roman"/>
          <w:b/>
          <w:bCs/>
        </w:rPr>
        <w:t>Usługowa 4</w:t>
      </w:r>
    </w:p>
    <w:p w:rsidR="007C773F" w:rsidRPr="00F55D75" w:rsidRDefault="003C61C9" w:rsidP="007C773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43-392 Międzyrzecze Dol</w:t>
      </w:r>
      <w:r w:rsidR="00E3791D">
        <w:rPr>
          <w:rFonts w:ascii="Times New Roman" w:eastAsia="Times New Roman" w:hAnsi="Times New Roman" w:cs="Times New Roman"/>
          <w:b/>
          <w:bCs/>
        </w:rPr>
        <w:t>ne</w:t>
      </w:r>
    </w:p>
    <w:p w:rsidR="007C773F" w:rsidRPr="00F55D75" w:rsidRDefault="007C773F" w:rsidP="007C773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E3791D">
        <w:rPr>
          <w:rFonts w:ascii="Times New Roman" w:hAnsi="Times New Roman" w:cs="Times New Roman"/>
        </w:rPr>
        <w:t>185.984,57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7C773F" w:rsidRPr="00F55D75" w:rsidRDefault="007C773F" w:rsidP="007C773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7C773F" w:rsidRDefault="007C773F" w:rsidP="007C773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E3791D">
        <w:rPr>
          <w:rFonts w:ascii="Times New Roman" w:hAnsi="Times New Roman" w:cs="Times New Roman"/>
        </w:rPr>
        <w:t>5471598442</w:t>
      </w:r>
    </w:p>
    <w:p w:rsidR="00E3791D" w:rsidRDefault="00E3791D" w:rsidP="007C773F">
      <w:pPr>
        <w:jc w:val="both"/>
        <w:rPr>
          <w:rFonts w:ascii="Times New Roman" w:hAnsi="Times New Roman" w:cs="Times New Roman"/>
        </w:rPr>
      </w:pPr>
    </w:p>
    <w:p w:rsidR="00803E4D" w:rsidRDefault="00803E4D" w:rsidP="007C773F">
      <w:pPr>
        <w:jc w:val="both"/>
        <w:rPr>
          <w:rFonts w:ascii="Times New Roman" w:hAnsi="Times New Roman" w:cs="Times New Roman"/>
        </w:rPr>
      </w:pPr>
    </w:p>
    <w:p w:rsidR="00803E4D" w:rsidRDefault="00803E4D" w:rsidP="007C773F">
      <w:pPr>
        <w:jc w:val="both"/>
        <w:rPr>
          <w:rFonts w:ascii="Times New Roman" w:hAnsi="Times New Roman" w:cs="Times New Roman"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Oferty w zakresie części nr 2</w:t>
      </w: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803E4D" w:rsidRPr="00803E4D" w:rsidRDefault="00803E4D" w:rsidP="00803E4D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803E4D">
        <w:rPr>
          <w:rFonts w:ascii="Times New Roman" w:hAnsi="Times New Roman" w:cs="Times New Roman"/>
          <w:bCs/>
        </w:rPr>
        <w:t>Brak złożonych ofert.</w:t>
      </w:r>
    </w:p>
    <w:p w:rsidR="007C773F" w:rsidRDefault="007C773F" w:rsidP="00012431">
      <w:pPr>
        <w:jc w:val="both"/>
        <w:rPr>
          <w:rFonts w:ascii="Times New Roman" w:hAnsi="Times New Roman" w:cs="Times New Roman"/>
        </w:rPr>
      </w:pPr>
    </w:p>
    <w:p w:rsidR="00803E4D" w:rsidRDefault="00803E4D" w:rsidP="00012431">
      <w:pPr>
        <w:jc w:val="both"/>
        <w:rPr>
          <w:rFonts w:ascii="Times New Roman" w:hAnsi="Times New Roman" w:cs="Times New Roman"/>
        </w:rPr>
      </w:pPr>
    </w:p>
    <w:p w:rsidR="00803E4D" w:rsidRDefault="00803E4D" w:rsidP="00012431">
      <w:pPr>
        <w:jc w:val="both"/>
        <w:rPr>
          <w:rFonts w:ascii="Times New Roman" w:hAnsi="Times New Roman" w:cs="Times New Roman"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3</w:t>
      </w:r>
    </w:p>
    <w:p w:rsidR="00803E4D" w:rsidRPr="00F55D75" w:rsidRDefault="00803E4D" w:rsidP="00803E4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E3791D"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803E4D" w:rsidRPr="00F55D75" w:rsidRDefault="00803E4D" w:rsidP="00803E4D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Centrofarb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803E4D" w:rsidRPr="00F55D75" w:rsidRDefault="00803E4D" w:rsidP="00803E4D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Obłońska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1A4</w:t>
      </w:r>
    </w:p>
    <w:p w:rsidR="00803E4D" w:rsidRPr="00F55D75" w:rsidRDefault="00803E4D" w:rsidP="00803E4D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22-100 Chełm</w:t>
      </w:r>
    </w:p>
    <w:p w:rsidR="00803E4D" w:rsidRPr="00F55D75" w:rsidRDefault="00803E4D" w:rsidP="00803E4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E3791D">
        <w:rPr>
          <w:rFonts w:ascii="Times New Roman" w:hAnsi="Times New Roman" w:cs="Times New Roman"/>
        </w:rPr>
        <w:t>21.689,82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803E4D" w:rsidRPr="00F55D75" w:rsidRDefault="00803E4D" w:rsidP="00803E4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1 dzień roboczy</w:t>
      </w:r>
    </w:p>
    <w:p w:rsidR="00803E4D" w:rsidRDefault="00803E4D" w:rsidP="00803E4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5631848512</w:t>
      </w:r>
    </w:p>
    <w:p w:rsidR="00E3791D" w:rsidRDefault="00E3791D" w:rsidP="00803E4D">
      <w:pPr>
        <w:jc w:val="both"/>
        <w:rPr>
          <w:rFonts w:ascii="Times New Roman" w:hAnsi="Times New Roman" w:cs="Times New Roman"/>
        </w:rPr>
      </w:pPr>
    </w:p>
    <w:p w:rsidR="00E3791D" w:rsidRPr="00F55D75" w:rsidRDefault="00E3791D" w:rsidP="00E3791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E3791D" w:rsidRPr="00F55D75" w:rsidRDefault="00E3791D" w:rsidP="00E3791D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Fullfarb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Łuczyk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Sasiela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 Jawna</w:t>
      </w:r>
    </w:p>
    <w:p w:rsidR="00E3791D" w:rsidRPr="00F55D75" w:rsidRDefault="00E3791D" w:rsidP="00E3791D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Armii Krajowej 6</w:t>
      </w:r>
    </w:p>
    <w:p w:rsidR="00E3791D" w:rsidRPr="00F55D75" w:rsidRDefault="00E3791D" w:rsidP="00E3791D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36-130 Raniżów</w:t>
      </w:r>
    </w:p>
    <w:p w:rsidR="00E3791D" w:rsidRPr="00F55D75" w:rsidRDefault="00E3791D" w:rsidP="00E3791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33.579,00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E3791D" w:rsidRPr="00F55D75" w:rsidRDefault="00E3791D" w:rsidP="00E3791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E3791D" w:rsidRDefault="00E3791D" w:rsidP="00E3791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8141416936</w:t>
      </w:r>
    </w:p>
    <w:p w:rsidR="00E3791D" w:rsidRDefault="00E3791D" w:rsidP="00803E4D">
      <w:pPr>
        <w:jc w:val="both"/>
        <w:rPr>
          <w:rFonts w:ascii="Times New Roman" w:hAnsi="Times New Roman" w:cs="Times New Roman"/>
        </w:rPr>
      </w:pP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E3791D" w:rsidRPr="00F55D75" w:rsidRDefault="00E3791D" w:rsidP="00E3791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E3791D" w:rsidRPr="00F55D75" w:rsidRDefault="00E3791D" w:rsidP="00E3791D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Metalzbyt</w:t>
      </w:r>
      <w:proofErr w:type="spellEnd"/>
      <w:r>
        <w:rPr>
          <w:rFonts w:ascii="Times New Roman" w:eastAsia="Times New Roman" w:hAnsi="Times New Roman" w:cs="Times New Roman"/>
          <w:b/>
          <w:bCs/>
        </w:rPr>
        <w:t>-Hurt Sp. z o.o.</w:t>
      </w:r>
    </w:p>
    <w:p w:rsidR="00E3791D" w:rsidRPr="00F55D75" w:rsidRDefault="00E3791D" w:rsidP="00E3791D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Usługowa 4</w:t>
      </w:r>
    </w:p>
    <w:p w:rsidR="00E3791D" w:rsidRPr="00F55D75" w:rsidRDefault="00E3791D" w:rsidP="00E3791D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43-392 Międzyrzecze Dolne</w:t>
      </w:r>
    </w:p>
    <w:p w:rsidR="00E3791D" w:rsidRPr="00F55D75" w:rsidRDefault="00E3791D" w:rsidP="00E3791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18.922,95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 xml:space="preserve">zł </w:t>
      </w:r>
      <w:r w:rsidR="00802A11">
        <w:rPr>
          <w:rFonts w:ascii="Times New Roman" w:hAnsi="Times New Roman" w:cs="Times New Roman"/>
        </w:rPr>
        <w:t>netto</w:t>
      </w:r>
    </w:p>
    <w:p w:rsidR="00E3791D" w:rsidRPr="00F55D75" w:rsidRDefault="00E3791D" w:rsidP="00E3791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E3791D" w:rsidRDefault="00E3791D" w:rsidP="00E3791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5471598442</w:t>
      </w:r>
    </w:p>
    <w:p w:rsidR="00803E4D" w:rsidRDefault="00803E4D" w:rsidP="00803E4D">
      <w:pPr>
        <w:jc w:val="both"/>
        <w:rPr>
          <w:rFonts w:ascii="Times New Roman" w:hAnsi="Times New Roman" w:cs="Times New Roman"/>
        </w:rPr>
      </w:pPr>
    </w:p>
    <w:p w:rsidR="00803E4D" w:rsidRDefault="00803E4D" w:rsidP="00803E4D">
      <w:pPr>
        <w:jc w:val="both"/>
        <w:rPr>
          <w:rFonts w:ascii="Times New Roman" w:hAnsi="Times New Roman" w:cs="Times New Roman"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4</w:t>
      </w:r>
    </w:p>
    <w:p w:rsidR="00803E4D" w:rsidRDefault="00803E4D" w:rsidP="00803E4D">
      <w:pPr>
        <w:jc w:val="both"/>
        <w:rPr>
          <w:rFonts w:ascii="Times New Roman" w:hAnsi="Times New Roman" w:cs="Times New Roman"/>
        </w:rPr>
      </w:pPr>
    </w:p>
    <w:p w:rsidR="004878DE" w:rsidRPr="00F55D75" w:rsidRDefault="004878DE" w:rsidP="004878D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4878DE" w:rsidRPr="00F55D75" w:rsidRDefault="004878DE" w:rsidP="004878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F.H.U. Instalator S Różycki, J. Rachwał, W Rachwał Sp. Jawna</w:t>
      </w:r>
    </w:p>
    <w:p w:rsidR="004878DE" w:rsidRPr="00F55D75" w:rsidRDefault="004878DE" w:rsidP="004878DE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Schodowa 8</w:t>
      </w:r>
    </w:p>
    <w:p w:rsidR="004878DE" w:rsidRPr="00F55D75" w:rsidRDefault="004878DE" w:rsidP="004878DE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36-200 Brzozów</w:t>
      </w:r>
    </w:p>
    <w:p w:rsidR="004878DE" w:rsidRPr="00F55D75" w:rsidRDefault="004878DE" w:rsidP="004878DE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98.910,00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 xml:space="preserve">zł </w:t>
      </w:r>
      <w:r>
        <w:rPr>
          <w:rFonts w:ascii="Times New Roman" w:hAnsi="Times New Roman" w:cs="Times New Roman"/>
        </w:rPr>
        <w:t>brutto</w:t>
      </w:r>
    </w:p>
    <w:p w:rsidR="004878DE" w:rsidRPr="00F55D75" w:rsidRDefault="004878DE" w:rsidP="004878DE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</w:rPr>
        <w:t>1 dzień roboczy</w:t>
      </w:r>
    </w:p>
    <w:p w:rsidR="004878DE" w:rsidRDefault="004878DE" w:rsidP="004878DE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6861001286</w:t>
      </w:r>
    </w:p>
    <w:p w:rsidR="004878DE" w:rsidRDefault="004878DE" w:rsidP="004878DE">
      <w:pPr>
        <w:jc w:val="both"/>
        <w:rPr>
          <w:rFonts w:ascii="Times New Roman" w:hAnsi="Times New Roman" w:cs="Times New Roman"/>
        </w:rPr>
      </w:pPr>
    </w:p>
    <w:p w:rsidR="004878DE" w:rsidRPr="00F55D75" w:rsidRDefault="004878DE" w:rsidP="004878D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4878DE" w:rsidRPr="00F55D75" w:rsidRDefault="004878DE" w:rsidP="004878DE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Protor</w:t>
      </w:r>
      <w:proofErr w:type="spellEnd"/>
      <w:r>
        <w:rPr>
          <w:rFonts w:ascii="Times New Roman" w:eastAsia="Times New Roman" w:hAnsi="Times New Roman" w:cs="Times New Roman"/>
          <w:b/>
          <w:bCs/>
        </w:rPr>
        <w:t>-Merkury Sp. z o.o.</w:t>
      </w:r>
    </w:p>
    <w:p w:rsidR="004878DE" w:rsidRPr="00F55D75" w:rsidRDefault="004878DE" w:rsidP="004878DE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Tartaczna 3 C</w:t>
      </w:r>
    </w:p>
    <w:p w:rsidR="004878DE" w:rsidRPr="00F55D75" w:rsidRDefault="004878DE" w:rsidP="004878DE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26-600 Radom</w:t>
      </w:r>
    </w:p>
    <w:p w:rsidR="004878DE" w:rsidRPr="00F55D75" w:rsidRDefault="004878DE" w:rsidP="004878DE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77.916,59 zł brutto</w:t>
      </w:r>
    </w:p>
    <w:p w:rsidR="004878DE" w:rsidRPr="00F55D75" w:rsidRDefault="004878DE" w:rsidP="004878DE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</w:rPr>
        <w:t>2 dni robocze</w:t>
      </w:r>
    </w:p>
    <w:p w:rsidR="004878DE" w:rsidRDefault="004878DE" w:rsidP="004878DE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7960012520</w:t>
      </w:r>
    </w:p>
    <w:p w:rsidR="00803E4D" w:rsidRDefault="00803E4D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0C7BFB" w:rsidRDefault="000C7BFB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Oferty w zakresie części nr 5</w:t>
      </w: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53FD7" w:rsidRPr="00F55D75" w:rsidRDefault="00D53FD7" w:rsidP="00D53FD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</w:t>
      </w:r>
      <w:r w:rsidR="0091716B">
        <w:rPr>
          <w:rFonts w:ascii="Times New Roman" w:hAnsi="Times New Roman" w:cs="Times New Roman"/>
          <w:b/>
          <w:bCs/>
          <w:u w:val="single"/>
        </w:rPr>
        <w:t>5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53FD7" w:rsidRPr="00F55D75" w:rsidRDefault="0091716B" w:rsidP="00D53FD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PPHU ELDOR Łukasz Baranowski</w:t>
      </w:r>
    </w:p>
    <w:p w:rsidR="00D53FD7" w:rsidRPr="00F55D75" w:rsidRDefault="00D53FD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91716B">
        <w:rPr>
          <w:rFonts w:ascii="Times New Roman" w:eastAsia="Times New Roman" w:hAnsi="Times New Roman" w:cs="Times New Roman"/>
          <w:b/>
          <w:bCs/>
        </w:rPr>
        <w:t>Poznańska 125</w:t>
      </w:r>
    </w:p>
    <w:p w:rsidR="00D53FD7" w:rsidRPr="00F55D75" w:rsidRDefault="0091716B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18-400 Łomża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91716B">
        <w:rPr>
          <w:rFonts w:ascii="Times New Roman" w:hAnsi="Times New Roman" w:cs="Times New Roman"/>
        </w:rPr>
        <w:t>89.305,00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D53FD7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91716B">
        <w:rPr>
          <w:rFonts w:ascii="Times New Roman" w:hAnsi="Times New Roman" w:cs="Times New Roman"/>
        </w:rPr>
        <w:t>7181966016</w:t>
      </w: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91716B" w:rsidRPr="00F55D75" w:rsidRDefault="0091716B" w:rsidP="0091716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91716B" w:rsidRPr="00F55D75" w:rsidRDefault="0091716B" w:rsidP="0091716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Przedsiębiorstwo EL 12 Sp. z o.o.</w:t>
      </w:r>
    </w:p>
    <w:p w:rsidR="0091716B" w:rsidRPr="00F55D75" w:rsidRDefault="0091716B" w:rsidP="0091716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Sw</w:t>
      </w:r>
      <w:proofErr w:type="spellEnd"/>
      <w:r>
        <w:rPr>
          <w:rFonts w:ascii="Times New Roman" w:eastAsia="Times New Roman" w:hAnsi="Times New Roman" w:cs="Times New Roman"/>
          <w:b/>
          <w:bCs/>
        </w:rPr>
        <w:t>. Anny 5</w:t>
      </w:r>
    </w:p>
    <w:p w:rsidR="0091716B" w:rsidRPr="00F55D75" w:rsidRDefault="0091716B" w:rsidP="0091716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45-117 Opole</w:t>
      </w:r>
    </w:p>
    <w:p w:rsidR="0091716B" w:rsidRPr="00F55D75" w:rsidRDefault="0091716B" w:rsidP="0091716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84.412,44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91716B" w:rsidRPr="00F55D75" w:rsidRDefault="0091716B" w:rsidP="0091716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dni robocze</w:t>
      </w:r>
    </w:p>
    <w:p w:rsidR="0091716B" w:rsidRDefault="0091716B" w:rsidP="0091716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691280038</w:t>
      </w:r>
    </w:p>
    <w:p w:rsidR="00E3791D" w:rsidRDefault="00E3791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91716B" w:rsidRPr="00F55D75" w:rsidRDefault="0091716B" w:rsidP="0091716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91716B" w:rsidRPr="00F55D75" w:rsidRDefault="0091716B" w:rsidP="0091716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Hurtownia Elektryczna ELEKTROMIL Zbigniew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Ślaski</w:t>
      </w:r>
      <w:proofErr w:type="spellEnd"/>
    </w:p>
    <w:p w:rsidR="0091716B" w:rsidRPr="00F55D75" w:rsidRDefault="0091716B" w:rsidP="0091716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Mickiewicza 10</w:t>
      </w:r>
    </w:p>
    <w:p w:rsidR="0091716B" w:rsidRPr="00F55D75" w:rsidRDefault="0091716B" w:rsidP="0091716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16-400 Suwałki</w:t>
      </w:r>
    </w:p>
    <w:p w:rsidR="0091716B" w:rsidRPr="00F55D75" w:rsidRDefault="0091716B" w:rsidP="0091716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802A11">
        <w:rPr>
          <w:rFonts w:ascii="Times New Roman" w:hAnsi="Times New Roman" w:cs="Times New Roman"/>
        </w:rPr>
        <w:t>76.281,65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91716B" w:rsidRPr="00F55D75" w:rsidRDefault="0091716B" w:rsidP="0091716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91716B" w:rsidRDefault="0091716B" w:rsidP="0091716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802A11">
        <w:rPr>
          <w:rFonts w:ascii="Times New Roman" w:hAnsi="Times New Roman" w:cs="Times New Roman"/>
        </w:rPr>
        <w:t>8440003395</w:t>
      </w:r>
    </w:p>
    <w:p w:rsidR="00E3791D" w:rsidRDefault="00E3791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53FD7" w:rsidRDefault="00D53FD7" w:rsidP="00D53FD7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6</w:t>
      </w: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802A11" w:rsidRPr="00F55D75" w:rsidRDefault="00802A11" w:rsidP="00802A1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802A11" w:rsidRPr="00F55D75" w:rsidRDefault="00802A11" w:rsidP="00802A11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Centrofarb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802A11" w:rsidRPr="00F55D75" w:rsidRDefault="00802A11" w:rsidP="00802A1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Obłońska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1A4</w:t>
      </w:r>
    </w:p>
    <w:p w:rsidR="00802A11" w:rsidRPr="00F55D75" w:rsidRDefault="00802A11" w:rsidP="00802A1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22-100 Chełm</w:t>
      </w:r>
    </w:p>
    <w:p w:rsidR="00802A11" w:rsidRPr="00F55D75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101.435,03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802A11" w:rsidRPr="00F55D75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1 dzień roboczy</w:t>
      </w:r>
    </w:p>
    <w:p w:rsidR="00802A11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5631848512</w:t>
      </w:r>
    </w:p>
    <w:p w:rsidR="00D53FD7" w:rsidRDefault="00D53FD7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802A11" w:rsidRDefault="00802A11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802A11" w:rsidRPr="00F55D75" w:rsidRDefault="00802A11" w:rsidP="00802A1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802A11" w:rsidRPr="00F55D75" w:rsidRDefault="00802A11" w:rsidP="00802A1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PPHU ELDOR Łukasz Baranowski</w:t>
      </w:r>
    </w:p>
    <w:p w:rsidR="00802A11" w:rsidRPr="00F55D75" w:rsidRDefault="00802A11" w:rsidP="00802A1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Poznańska 125</w:t>
      </w:r>
    </w:p>
    <w:p w:rsidR="00802A11" w:rsidRPr="00F55D75" w:rsidRDefault="00802A11" w:rsidP="00802A1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18-400 Łomża</w:t>
      </w:r>
    </w:p>
    <w:p w:rsidR="00802A11" w:rsidRPr="00F55D75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99.013,98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802A11" w:rsidRPr="00F55D75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802A11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7181966016</w:t>
      </w:r>
    </w:p>
    <w:p w:rsidR="00802A11" w:rsidRDefault="00802A11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802A11" w:rsidRPr="00F55D75" w:rsidRDefault="00802A11" w:rsidP="00802A1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802A11" w:rsidRPr="00F55D75" w:rsidRDefault="00802A11" w:rsidP="00802A11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Fullfarb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Łuczyk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Sasiela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 Jawna</w:t>
      </w:r>
    </w:p>
    <w:p w:rsidR="00802A11" w:rsidRPr="00F55D75" w:rsidRDefault="00802A11" w:rsidP="00802A1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Armii Krajowej 6</w:t>
      </w:r>
    </w:p>
    <w:p w:rsidR="00802A11" w:rsidRPr="00F55D75" w:rsidRDefault="00802A11" w:rsidP="00802A1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36-130 Raniżów</w:t>
      </w:r>
    </w:p>
    <w:p w:rsidR="00802A11" w:rsidRPr="00F55D75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75.036,77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802A11" w:rsidRPr="00F55D75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802A11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lastRenderedPageBreak/>
        <w:t xml:space="preserve">            NIP: </w:t>
      </w:r>
      <w:r>
        <w:rPr>
          <w:rFonts w:ascii="Times New Roman" w:hAnsi="Times New Roman" w:cs="Times New Roman"/>
        </w:rPr>
        <w:t>8141416936</w:t>
      </w:r>
    </w:p>
    <w:p w:rsidR="00802A11" w:rsidRDefault="00802A11" w:rsidP="00802A11">
      <w:pPr>
        <w:jc w:val="both"/>
        <w:rPr>
          <w:rFonts w:ascii="Times New Roman" w:hAnsi="Times New Roman" w:cs="Times New Roman"/>
        </w:rPr>
      </w:pPr>
    </w:p>
    <w:p w:rsidR="00802A11" w:rsidRPr="00F55D75" w:rsidRDefault="00802A11" w:rsidP="00802A1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802A11" w:rsidRPr="00F55D75" w:rsidRDefault="00802A11" w:rsidP="00802A11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Metalzbyt</w:t>
      </w:r>
      <w:proofErr w:type="spellEnd"/>
      <w:r>
        <w:rPr>
          <w:rFonts w:ascii="Times New Roman" w:eastAsia="Times New Roman" w:hAnsi="Times New Roman" w:cs="Times New Roman"/>
          <w:b/>
          <w:bCs/>
        </w:rPr>
        <w:t>-Hurt Sp. z o.o.</w:t>
      </w:r>
    </w:p>
    <w:p w:rsidR="00802A11" w:rsidRPr="00F55D75" w:rsidRDefault="00802A11" w:rsidP="00802A1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Usługowa 4</w:t>
      </w:r>
    </w:p>
    <w:p w:rsidR="00802A11" w:rsidRPr="00F55D75" w:rsidRDefault="00802A11" w:rsidP="00802A1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43-392 Międzyrzecze Dolne</w:t>
      </w:r>
    </w:p>
    <w:p w:rsidR="00802A11" w:rsidRPr="00F55D75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95.213,20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 xml:space="preserve">zł </w:t>
      </w:r>
      <w:r>
        <w:rPr>
          <w:rFonts w:ascii="Times New Roman" w:hAnsi="Times New Roman" w:cs="Times New Roman"/>
        </w:rPr>
        <w:t>brutto</w:t>
      </w:r>
    </w:p>
    <w:p w:rsidR="00802A11" w:rsidRPr="00F55D75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802A11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5471598442</w:t>
      </w:r>
    </w:p>
    <w:p w:rsidR="00802A11" w:rsidRDefault="00802A11" w:rsidP="00802A11">
      <w:pPr>
        <w:jc w:val="both"/>
        <w:rPr>
          <w:rFonts w:ascii="Times New Roman" w:hAnsi="Times New Roman" w:cs="Times New Roman"/>
        </w:rPr>
      </w:pPr>
    </w:p>
    <w:p w:rsidR="00802A11" w:rsidRDefault="00802A11" w:rsidP="004F51A8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53FD7" w:rsidRDefault="00D53FD7" w:rsidP="00D53FD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7</w:t>
      </w:r>
    </w:p>
    <w:p w:rsidR="00D53FD7" w:rsidRDefault="00D53FD7" w:rsidP="00D53FD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53FD7" w:rsidRPr="00F55D75" w:rsidRDefault="00D53FD7" w:rsidP="00D53FD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FB47C7">
        <w:rPr>
          <w:rFonts w:ascii="Times New Roman" w:hAnsi="Times New Roman" w:cs="Times New Roman"/>
          <w:b/>
          <w:bCs/>
          <w:u w:val="single"/>
        </w:rPr>
        <w:t>1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53FD7" w:rsidRPr="00F55D75" w:rsidRDefault="00FB47C7" w:rsidP="00D53FD7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Chemifarb</w:t>
      </w:r>
      <w:proofErr w:type="spellEnd"/>
      <w:r w:rsidR="00D53FD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S.A.</w:t>
      </w:r>
    </w:p>
    <w:p w:rsidR="00D53FD7" w:rsidRPr="00F55D75" w:rsidRDefault="00D53FD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FB47C7">
        <w:rPr>
          <w:rFonts w:ascii="Times New Roman" w:eastAsia="Times New Roman" w:hAnsi="Times New Roman" w:cs="Times New Roman"/>
          <w:b/>
          <w:bCs/>
        </w:rPr>
        <w:t>Strefowa 4</w:t>
      </w:r>
    </w:p>
    <w:p w:rsidR="00D53FD7" w:rsidRPr="00F55D75" w:rsidRDefault="00FB47C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36-060 Głogów Małopolski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802A11">
        <w:rPr>
          <w:rFonts w:ascii="Times New Roman" w:hAnsi="Times New Roman" w:cs="Times New Roman"/>
        </w:rPr>
        <w:t>64.773,03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D53FD7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B5592E">
        <w:rPr>
          <w:rFonts w:ascii="Times New Roman" w:hAnsi="Times New Roman" w:cs="Times New Roman"/>
        </w:rPr>
        <w:t>8</w:t>
      </w:r>
      <w:r w:rsidR="00FB47C7">
        <w:rPr>
          <w:rFonts w:ascii="Times New Roman" w:hAnsi="Times New Roman" w:cs="Times New Roman"/>
        </w:rPr>
        <w:t>133181789</w:t>
      </w:r>
    </w:p>
    <w:p w:rsidR="00D53FD7" w:rsidRDefault="00D53FD7" w:rsidP="00D53FD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53FD7" w:rsidRDefault="00D53FD7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802A11" w:rsidRPr="00F55D75" w:rsidRDefault="00802A11" w:rsidP="00802A1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802A11" w:rsidRPr="00F55D75" w:rsidRDefault="00802A11" w:rsidP="00802A1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FIRST FLOOR Piotr Tokarz</w:t>
      </w:r>
    </w:p>
    <w:p w:rsidR="00802A11" w:rsidRPr="00F55D75" w:rsidRDefault="00802A11" w:rsidP="00802A1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>ul.</w:t>
      </w:r>
      <w:r w:rsidR="000C7BFB">
        <w:rPr>
          <w:rFonts w:ascii="Times New Roman" w:eastAsia="Times New Roman" w:hAnsi="Times New Roman" w:cs="Times New Roman"/>
          <w:b/>
          <w:bCs/>
        </w:rPr>
        <w:t xml:space="preserve"> Henryka</w:t>
      </w:r>
      <w:r w:rsidRPr="00F55D75">
        <w:rPr>
          <w:rFonts w:ascii="Times New Roman" w:eastAsia="Times New Roman" w:hAnsi="Times New Roman" w:cs="Times New Roman"/>
          <w:b/>
          <w:bCs/>
        </w:rPr>
        <w:t xml:space="preserve"> </w:t>
      </w:r>
      <w:r w:rsidR="000C7BFB">
        <w:rPr>
          <w:rFonts w:ascii="Times New Roman" w:eastAsia="Times New Roman" w:hAnsi="Times New Roman" w:cs="Times New Roman"/>
          <w:b/>
          <w:bCs/>
        </w:rPr>
        <w:t>Sienkiewicza 55</w:t>
      </w:r>
    </w:p>
    <w:p w:rsidR="00802A11" w:rsidRPr="00F55D75" w:rsidRDefault="000C7BFB" w:rsidP="00802A1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37-403 Pysznica</w:t>
      </w:r>
    </w:p>
    <w:p w:rsidR="00802A11" w:rsidRPr="00F55D75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0C7BFB">
        <w:rPr>
          <w:rFonts w:ascii="Times New Roman" w:hAnsi="Times New Roman" w:cs="Times New Roman"/>
        </w:rPr>
        <w:t>74.167,03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802A11" w:rsidRPr="00F55D75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802A11" w:rsidRDefault="00802A11" w:rsidP="00802A1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0C7BFB">
        <w:rPr>
          <w:rFonts w:ascii="Times New Roman" w:hAnsi="Times New Roman" w:cs="Times New Roman"/>
        </w:rPr>
        <w:t>8652509165</w:t>
      </w:r>
    </w:p>
    <w:p w:rsidR="000C7BFB" w:rsidRDefault="000C7BFB" w:rsidP="00802A11">
      <w:pPr>
        <w:jc w:val="both"/>
        <w:rPr>
          <w:rFonts w:ascii="Times New Roman" w:hAnsi="Times New Roman" w:cs="Times New Roman"/>
        </w:rPr>
      </w:pPr>
    </w:p>
    <w:p w:rsidR="000C7BFB" w:rsidRPr="00F55D75" w:rsidRDefault="000C7BFB" w:rsidP="000C7BF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0C7BFB" w:rsidRPr="00F55D75" w:rsidRDefault="000C7BFB" w:rsidP="000C7BFB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Fullfarb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Łuczyk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Sasiela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 Jawna</w:t>
      </w:r>
    </w:p>
    <w:p w:rsidR="000C7BFB" w:rsidRPr="00F55D75" w:rsidRDefault="000C7BFB" w:rsidP="000C7BF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Armii Krajowej 6</w:t>
      </w:r>
    </w:p>
    <w:p w:rsidR="000C7BFB" w:rsidRPr="00F55D75" w:rsidRDefault="000C7BFB" w:rsidP="000C7BF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36-130 Raniżów</w:t>
      </w:r>
    </w:p>
    <w:p w:rsidR="000C7BFB" w:rsidRPr="00F55D75" w:rsidRDefault="000C7BFB" w:rsidP="000C7BF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72.285,26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0C7BFB" w:rsidRPr="00F55D75" w:rsidRDefault="000C7BFB" w:rsidP="000C7BF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0C7BFB" w:rsidRDefault="000C7BFB" w:rsidP="000C7BF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8141416936</w:t>
      </w:r>
    </w:p>
    <w:p w:rsidR="000C7BFB" w:rsidRDefault="000C7BFB" w:rsidP="00802A11">
      <w:pPr>
        <w:jc w:val="both"/>
        <w:rPr>
          <w:rFonts w:ascii="Times New Roman" w:hAnsi="Times New Roman" w:cs="Times New Roman"/>
        </w:rPr>
      </w:pPr>
    </w:p>
    <w:p w:rsidR="00802A11" w:rsidRDefault="00802A11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802A11" w:rsidRDefault="00802A11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sectPr w:rsidR="00802A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12431"/>
    <w:rsid w:val="0004319D"/>
    <w:rsid w:val="00095A70"/>
    <w:rsid w:val="000B5428"/>
    <w:rsid w:val="000C7BFB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3C61C9"/>
    <w:rsid w:val="004302D5"/>
    <w:rsid w:val="004878DE"/>
    <w:rsid w:val="004F51A8"/>
    <w:rsid w:val="00526531"/>
    <w:rsid w:val="00542105"/>
    <w:rsid w:val="00550A3E"/>
    <w:rsid w:val="0055106C"/>
    <w:rsid w:val="0055301F"/>
    <w:rsid w:val="005A6917"/>
    <w:rsid w:val="005B2D2A"/>
    <w:rsid w:val="005D6495"/>
    <w:rsid w:val="006033B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C773F"/>
    <w:rsid w:val="007E34AC"/>
    <w:rsid w:val="007E5F18"/>
    <w:rsid w:val="007F6252"/>
    <w:rsid w:val="00802A11"/>
    <w:rsid w:val="00803E4D"/>
    <w:rsid w:val="0087344F"/>
    <w:rsid w:val="008959C2"/>
    <w:rsid w:val="008A48D9"/>
    <w:rsid w:val="008B5B29"/>
    <w:rsid w:val="008D0685"/>
    <w:rsid w:val="009156E4"/>
    <w:rsid w:val="0091716B"/>
    <w:rsid w:val="00940947"/>
    <w:rsid w:val="009847CA"/>
    <w:rsid w:val="00A308EC"/>
    <w:rsid w:val="00A33492"/>
    <w:rsid w:val="00A90732"/>
    <w:rsid w:val="00AD5439"/>
    <w:rsid w:val="00B003CC"/>
    <w:rsid w:val="00B35F13"/>
    <w:rsid w:val="00B37801"/>
    <w:rsid w:val="00B5592E"/>
    <w:rsid w:val="00B72D90"/>
    <w:rsid w:val="00BA1C18"/>
    <w:rsid w:val="00BD601B"/>
    <w:rsid w:val="00BE335D"/>
    <w:rsid w:val="00C120A9"/>
    <w:rsid w:val="00C25189"/>
    <w:rsid w:val="00C75FC1"/>
    <w:rsid w:val="00CA6494"/>
    <w:rsid w:val="00CD6BD0"/>
    <w:rsid w:val="00D022C8"/>
    <w:rsid w:val="00D43D76"/>
    <w:rsid w:val="00D52D39"/>
    <w:rsid w:val="00D53FD7"/>
    <w:rsid w:val="00D76F26"/>
    <w:rsid w:val="00D81A2D"/>
    <w:rsid w:val="00D91801"/>
    <w:rsid w:val="00DF4AB0"/>
    <w:rsid w:val="00E22AA2"/>
    <w:rsid w:val="00E3791D"/>
    <w:rsid w:val="00E4755D"/>
    <w:rsid w:val="00E60C06"/>
    <w:rsid w:val="00E80EDC"/>
    <w:rsid w:val="00E929C5"/>
    <w:rsid w:val="00EA004E"/>
    <w:rsid w:val="00F12CB5"/>
    <w:rsid w:val="00F547AC"/>
    <w:rsid w:val="00F55D75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693B7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9</cp:revision>
  <cp:lastPrinted>2023-02-27T11:00:00Z</cp:lastPrinted>
  <dcterms:created xsi:type="dcterms:W3CDTF">2022-12-09T10:16:00Z</dcterms:created>
  <dcterms:modified xsi:type="dcterms:W3CDTF">2024-03-28T13:44:00Z</dcterms:modified>
</cp:coreProperties>
</file>