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B2">
        <w:rPr>
          <w:rFonts w:ascii="Times New Roman" w:hAnsi="Times New Roman"/>
          <w:sz w:val="24"/>
          <w:szCs w:val="24"/>
        </w:rPr>
        <w:t>Sz.S.P.O.O</w:t>
      </w:r>
      <w:proofErr w:type="spellEnd"/>
      <w:r w:rsidR="003D5B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5BB2">
        <w:rPr>
          <w:rFonts w:ascii="Times New Roman" w:hAnsi="Times New Roman"/>
          <w:sz w:val="24"/>
          <w:szCs w:val="24"/>
        </w:rPr>
        <w:t>SZPiGM</w:t>
      </w:r>
      <w:proofErr w:type="spellEnd"/>
      <w:r w:rsidR="003D5BB2">
        <w:rPr>
          <w:rFonts w:ascii="Times New Roman" w:hAnsi="Times New Roman"/>
          <w:sz w:val="24"/>
          <w:szCs w:val="24"/>
        </w:rPr>
        <w:t xml:space="preserve"> 3810/21</w:t>
      </w:r>
      <w:r w:rsidR="00E94F9C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3D5BB2">
        <w:rPr>
          <w:rFonts w:ascii="Times New Roman" w:hAnsi="Times New Roman"/>
          <w:sz w:val="24"/>
          <w:szCs w:val="24"/>
        </w:rPr>
        <w:t>05.03</w:t>
      </w:r>
      <w:r w:rsidR="0074135C">
        <w:rPr>
          <w:rFonts w:ascii="Times New Roman" w:hAnsi="Times New Roman"/>
          <w:sz w:val="24"/>
          <w:szCs w:val="24"/>
        </w:rPr>
        <w:t>.2024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3D5BB2">
        <w:rPr>
          <w:sz w:val="24"/>
        </w:rPr>
        <w:t>tawę warzyw i owoców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3D5BB2">
        <w:rPr>
          <w:sz w:val="24"/>
        </w:rPr>
        <w:t>Sygn.SZSPOO.SZPiGM</w:t>
      </w:r>
      <w:proofErr w:type="spellEnd"/>
      <w:r w:rsidR="003D5BB2">
        <w:rPr>
          <w:sz w:val="24"/>
        </w:rPr>
        <w:t>. 3810/21</w:t>
      </w:r>
      <w:r w:rsidR="00E94F9C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Oferta nr 1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Wykonawca: FRUTEX Sp. z o.o.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Adres:          : ul. Czajkowskiego 51, 38-400 Krosno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Cena oferty  : 56.489,00 zł brutto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NIP: 6840010009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 xml:space="preserve">Wielkość przedsiębiorstwa: małe przedsiębiorstwo </w:t>
      </w:r>
    </w:p>
    <w:p w:rsidR="0074135C" w:rsidRPr="0074135C" w:rsidRDefault="0074135C" w:rsidP="0074135C">
      <w:pPr>
        <w:pStyle w:val="Tekstpodstawowy"/>
        <w:rPr>
          <w:sz w:val="24"/>
        </w:rPr>
      </w:pPr>
    </w:p>
    <w:p w:rsidR="003510F8" w:rsidRPr="003510F8" w:rsidRDefault="003510F8" w:rsidP="003510F8">
      <w:pPr>
        <w:pStyle w:val="Tekstpodstawowy"/>
        <w:rPr>
          <w:b/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Oferta nr 1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Wykonawca: FRUTEX Sp. z o.o.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Adres:          : ul. Czajkowskiego 51, 38-400 Krosno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Cena oferty  : 56.489,00 zł brutto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>NIP: 6840010009</w:t>
      </w:r>
    </w:p>
    <w:p w:rsidR="003D5BB2" w:rsidRPr="003D5BB2" w:rsidRDefault="003D5BB2" w:rsidP="003D5BB2">
      <w:pPr>
        <w:pStyle w:val="Tekstpodstawowy"/>
        <w:rPr>
          <w:sz w:val="24"/>
        </w:rPr>
      </w:pPr>
      <w:r w:rsidRPr="003D5BB2">
        <w:rPr>
          <w:sz w:val="24"/>
        </w:rPr>
        <w:t xml:space="preserve">Wielkość przedsiębiorstwa: małe przedsiębiorstwo </w:t>
      </w:r>
    </w:p>
    <w:p w:rsidR="0074135C" w:rsidRDefault="0074135C" w:rsidP="0074135C">
      <w:pPr>
        <w:pStyle w:val="Tekstpodstawowy"/>
        <w:rPr>
          <w:sz w:val="24"/>
        </w:rPr>
      </w:pPr>
    </w:p>
    <w:p w:rsidR="003D5BB2" w:rsidRDefault="003D5BB2" w:rsidP="0074135C">
      <w:pPr>
        <w:pStyle w:val="Tekstpodstawowy"/>
        <w:rPr>
          <w:sz w:val="24"/>
        </w:rPr>
      </w:pPr>
    </w:p>
    <w:p w:rsidR="00E94F9C" w:rsidRDefault="00E94F9C" w:rsidP="00E94F9C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E94F9C">
        <w:rPr>
          <w:sz w:val="24"/>
          <w:u w:val="single"/>
        </w:rPr>
        <w:t>Punktacja przyznana ofercie.</w:t>
      </w:r>
    </w:p>
    <w:p w:rsidR="00E94F9C" w:rsidRPr="00743FCB" w:rsidRDefault="00E94F9C" w:rsidP="00E94F9C">
      <w:pPr>
        <w:pStyle w:val="Tekstpodstawowy"/>
        <w:rPr>
          <w:sz w:val="24"/>
        </w:rPr>
      </w:pP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b/>
          <w:sz w:val="24"/>
        </w:rPr>
        <w:t xml:space="preserve">- </w:t>
      </w:r>
      <w:r w:rsidRPr="00743FCB">
        <w:rPr>
          <w:sz w:val="24"/>
        </w:rPr>
        <w:t>wynikające z kryterium cena –możliwe do uzyskania 60,00 pkt</w:t>
      </w:r>
    </w:p>
    <w:p w:rsidR="00743FCB" w:rsidRPr="00743FCB" w:rsidRDefault="00743FCB" w:rsidP="00743FCB">
      <w:pPr>
        <w:pStyle w:val="Tekstpodstawowy"/>
        <w:rPr>
          <w:sz w:val="24"/>
        </w:rPr>
      </w:pPr>
      <w:r>
        <w:rPr>
          <w:sz w:val="24"/>
        </w:rPr>
        <w:t>Oferta nr 1: 60,00</w:t>
      </w: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sz w:val="24"/>
        </w:rPr>
        <w:t xml:space="preserve"> - wynik</w:t>
      </w:r>
      <w:r w:rsidR="00C30FE6">
        <w:rPr>
          <w:sz w:val="24"/>
        </w:rPr>
        <w:t>aj</w:t>
      </w:r>
      <w:r w:rsidR="003D5BB2">
        <w:rPr>
          <w:sz w:val="24"/>
        </w:rPr>
        <w:t>ące z kryterium termin dostawy</w:t>
      </w:r>
      <w:r w:rsidRPr="00743FCB">
        <w:rPr>
          <w:sz w:val="24"/>
        </w:rPr>
        <w:t xml:space="preserve"> - możliwe do uzyskania 40,00 pkt</w:t>
      </w:r>
    </w:p>
    <w:p w:rsidR="00743FCB" w:rsidRPr="00743FCB" w:rsidRDefault="003D5BB2" w:rsidP="00743FCB">
      <w:pPr>
        <w:pStyle w:val="Tekstpodstawowy"/>
        <w:rPr>
          <w:sz w:val="24"/>
        </w:rPr>
      </w:pPr>
      <w:r>
        <w:rPr>
          <w:sz w:val="24"/>
        </w:rPr>
        <w:t>Oferta nr 1: 40</w:t>
      </w:r>
      <w:r w:rsidR="00743FCB" w:rsidRPr="00743FCB">
        <w:rPr>
          <w:sz w:val="24"/>
        </w:rPr>
        <w:t>,00</w:t>
      </w:r>
    </w:p>
    <w:p w:rsidR="00743FCB" w:rsidRPr="00743FCB" w:rsidRDefault="00743FCB" w:rsidP="00743FCB">
      <w:pPr>
        <w:pStyle w:val="Tekstpodstawowy"/>
        <w:rPr>
          <w:sz w:val="24"/>
        </w:rPr>
      </w:pPr>
      <w:r w:rsidRPr="00743FCB">
        <w:rPr>
          <w:sz w:val="24"/>
        </w:rPr>
        <w:t>Łączna punktacja przyznana ofercie:</w:t>
      </w:r>
    </w:p>
    <w:p w:rsidR="00743FCB" w:rsidRPr="00743FCB" w:rsidRDefault="003D5BB2" w:rsidP="00743FCB">
      <w:pPr>
        <w:pStyle w:val="Tekstpodstawowy"/>
        <w:rPr>
          <w:sz w:val="24"/>
        </w:rPr>
      </w:pPr>
      <w:r>
        <w:rPr>
          <w:sz w:val="24"/>
        </w:rPr>
        <w:t>Oferta nr 1: 100</w:t>
      </w:r>
      <w:bookmarkStart w:id="0" w:name="_GoBack"/>
      <w:bookmarkEnd w:id="0"/>
      <w:r w:rsidR="00743FCB">
        <w:rPr>
          <w:sz w:val="24"/>
        </w:rPr>
        <w:t>,00</w:t>
      </w:r>
    </w:p>
    <w:p w:rsidR="0074135C" w:rsidRDefault="0074135C" w:rsidP="0074135C">
      <w:pPr>
        <w:pStyle w:val="Tekstpodstawowy"/>
        <w:rPr>
          <w:sz w:val="24"/>
        </w:rPr>
      </w:pPr>
    </w:p>
    <w:p w:rsidR="003E7392" w:rsidRPr="0074135C" w:rsidRDefault="002C3A11" w:rsidP="0074135C">
      <w:pPr>
        <w:pStyle w:val="Tekstpodstawowy"/>
        <w:numPr>
          <w:ilvl w:val="0"/>
          <w:numId w:val="16"/>
        </w:numPr>
        <w:ind w:left="426" w:hanging="426"/>
        <w:rPr>
          <w:sz w:val="24"/>
        </w:rPr>
      </w:pPr>
      <w:r w:rsidRPr="0074135C">
        <w:rPr>
          <w:sz w:val="24"/>
          <w:u w:val="single"/>
        </w:rPr>
        <w:t>Nie d</w:t>
      </w:r>
      <w:r w:rsidR="001F4744" w:rsidRPr="0074135C">
        <w:rPr>
          <w:sz w:val="24"/>
          <w:u w:val="single"/>
        </w:rPr>
        <w:t>ok</w:t>
      </w:r>
      <w:r w:rsidRPr="0074135C">
        <w:rPr>
          <w:sz w:val="24"/>
          <w:u w:val="single"/>
        </w:rPr>
        <w:t>onano odrzucenia żadnej oferty.</w:t>
      </w:r>
    </w:p>
    <w:p w:rsidR="0089254D" w:rsidRDefault="0089254D" w:rsidP="00743FCB">
      <w:pPr>
        <w:pStyle w:val="Tekstpodstawowy"/>
        <w:rPr>
          <w:sz w:val="24"/>
        </w:rPr>
      </w:pP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AF" w:rsidRDefault="00BE40AF" w:rsidP="00226E8F">
      <w:pPr>
        <w:spacing w:after="0" w:line="240" w:lineRule="auto"/>
      </w:pPr>
      <w:r>
        <w:separator/>
      </w:r>
    </w:p>
  </w:endnote>
  <w:endnote w:type="continuationSeparator" w:id="0">
    <w:p w:rsidR="00BE40AF" w:rsidRDefault="00BE40A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AF" w:rsidRDefault="00BE40AF" w:rsidP="00226E8F">
      <w:pPr>
        <w:spacing w:after="0" w:line="240" w:lineRule="auto"/>
      </w:pPr>
      <w:r>
        <w:separator/>
      </w:r>
    </w:p>
  </w:footnote>
  <w:footnote w:type="continuationSeparator" w:id="0">
    <w:p w:rsidR="00BE40AF" w:rsidRDefault="00BE40A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BE40A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094C"/>
    <w:rsid w:val="001820BB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D5BB2"/>
    <w:rsid w:val="003E5F59"/>
    <w:rsid w:val="003E7392"/>
    <w:rsid w:val="003F0151"/>
    <w:rsid w:val="0040440E"/>
    <w:rsid w:val="00405080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7D8"/>
    <w:rsid w:val="00734E34"/>
    <w:rsid w:val="0074135C"/>
    <w:rsid w:val="00742654"/>
    <w:rsid w:val="00743FCB"/>
    <w:rsid w:val="00753704"/>
    <w:rsid w:val="00757B7F"/>
    <w:rsid w:val="007679F6"/>
    <w:rsid w:val="00767BFC"/>
    <w:rsid w:val="00771877"/>
    <w:rsid w:val="0077593A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B4D8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0BD4"/>
    <w:rsid w:val="00A40EA2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04F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7AFC"/>
    <w:rsid w:val="00BD496A"/>
    <w:rsid w:val="00BE0A33"/>
    <w:rsid w:val="00BE266D"/>
    <w:rsid w:val="00BE40AF"/>
    <w:rsid w:val="00BE631C"/>
    <w:rsid w:val="00BF06EA"/>
    <w:rsid w:val="00BF0CEC"/>
    <w:rsid w:val="00BF1D3D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0FE6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0799"/>
    <w:rsid w:val="00C94E5F"/>
    <w:rsid w:val="00CA1785"/>
    <w:rsid w:val="00CA31FE"/>
    <w:rsid w:val="00CC0E17"/>
    <w:rsid w:val="00CC1F58"/>
    <w:rsid w:val="00CE7F9F"/>
    <w:rsid w:val="00CF2870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87B6C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94F9C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10C2"/>
    <w:rsid w:val="00F05639"/>
    <w:rsid w:val="00F07DD6"/>
    <w:rsid w:val="00F106DC"/>
    <w:rsid w:val="00F1232D"/>
    <w:rsid w:val="00F13C80"/>
    <w:rsid w:val="00F16E25"/>
    <w:rsid w:val="00F21DA5"/>
    <w:rsid w:val="00F2237D"/>
    <w:rsid w:val="00F26942"/>
    <w:rsid w:val="00F301FE"/>
    <w:rsid w:val="00F30E76"/>
    <w:rsid w:val="00F31C7F"/>
    <w:rsid w:val="00F32BEB"/>
    <w:rsid w:val="00F37596"/>
    <w:rsid w:val="00F4262A"/>
    <w:rsid w:val="00F50113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5B70E-632A-4BBD-8FD2-1569D2D8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1185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2024-02-13T09:22:00Z</cp:lastPrinted>
  <dcterms:created xsi:type="dcterms:W3CDTF">2024-03-05T11:02:00Z</dcterms:created>
  <dcterms:modified xsi:type="dcterms:W3CDTF">2024-03-05T11:02:00Z</dcterms:modified>
</cp:coreProperties>
</file>