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B0956" w:rsidRDefault="00137722" w:rsidP="00F672BE">
      <w:pPr>
        <w:tabs>
          <w:tab w:val="left" w:pos="3420"/>
        </w:tabs>
        <w:spacing w:line="276" w:lineRule="auto"/>
        <w:rPr>
          <w:b/>
          <w:bCs/>
          <w:color w:val="000080"/>
          <w:sz w:val="36"/>
          <w:szCs w:val="36"/>
        </w:rPr>
      </w:pPr>
      <w:r>
        <w:rPr>
          <w:noProof/>
        </w:rPr>
        <w:drawing>
          <wp:anchor distT="0" distB="0" distL="114935" distR="114935" simplePos="0" relativeHeight="251657728" behindDoc="1" locked="0" layoutInCell="1" allowOverlap="1">
            <wp:simplePos x="0" y="0"/>
            <wp:positionH relativeFrom="column">
              <wp:posOffset>-288925</wp:posOffset>
            </wp:positionH>
            <wp:positionV relativeFrom="paragraph">
              <wp:posOffset>3810</wp:posOffset>
            </wp:positionV>
            <wp:extent cx="1486535" cy="14751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535" cy="1475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672BE">
        <w:rPr>
          <w:b/>
          <w:bCs/>
          <w:color w:val="000080"/>
          <w:sz w:val="36"/>
          <w:szCs w:val="36"/>
        </w:rPr>
        <w:t xml:space="preserve">                        </w:t>
      </w:r>
      <w:r w:rsidR="00EB0956">
        <w:rPr>
          <w:b/>
          <w:bCs/>
          <w:color w:val="000080"/>
          <w:sz w:val="36"/>
          <w:szCs w:val="36"/>
        </w:rPr>
        <w:t>SZPITAL SPECJALISTYCZNY</w:t>
      </w:r>
    </w:p>
    <w:p w:rsidR="00EB0956" w:rsidRDefault="00EB0956">
      <w:pPr>
        <w:autoSpaceDE w:val="0"/>
        <w:spacing w:line="276" w:lineRule="auto"/>
        <w:ind w:left="1269"/>
        <w:jc w:val="center"/>
        <w:rPr>
          <w:b/>
          <w:bCs/>
          <w:color w:val="000080"/>
          <w:sz w:val="28"/>
          <w:szCs w:val="28"/>
        </w:rPr>
      </w:pPr>
      <w:r>
        <w:rPr>
          <w:b/>
          <w:bCs/>
          <w:color w:val="000080"/>
          <w:sz w:val="36"/>
          <w:szCs w:val="36"/>
        </w:rPr>
        <w:t>W BRZOZOWIE</w:t>
      </w:r>
    </w:p>
    <w:p w:rsidR="00EB0956" w:rsidRDefault="00EB0956">
      <w:pPr>
        <w:autoSpaceDE w:val="0"/>
        <w:spacing w:line="276" w:lineRule="auto"/>
        <w:ind w:left="1269"/>
        <w:jc w:val="center"/>
        <w:rPr>
          <w:b/>
          <w:bCs/>
          <w:color w:val="000080"/>
          <w:sz w:val="28"/>
          <w:szCs w:val="28"/>
        </w:rPr>
      </w:pPr>
      <w:r>
        <w:rPr>
          <w:b/>
          <w:bCs/>
          <w:color w:val="000080"/>
          <w:sz w:val="28"/>
          <w:szCs w:val="28"/>
        </w:rPr>
        <w:t>PODKARPACKI OŚRODEK ONKOLOGICZNY</w:t>
      </w:r>
    </w:p>
    <w:p w:rsidR="00EB0956" w:rsidRDefault="00EB0956">
      <w:pPr>
        <w:autoSpaceDE w:val="0"/>
        <w:spacing w:line="276" w:lineRule="auto"/>
        <w:ind w:left="1269"/>
        <w:jc w:val="center"/>
        <w:rPr>
          <w:sz w:val="12"/>
          <w:szCs w:val="12"/>
        </w:rPr>
      </w:pPr>
      <w:r>
        <w:rPr>
          <w:b/>
          <w:bCs/>
          <w:color w:val="000080"/>
          <w:sz w:val="28"/>
          <w:szCs w:val="28"/>
        </w:rPr>
        <w:t>im. Ks. Bronisława Markiewicza</w:t>
      </w:r>
    </w:p>
    <w:p w:rsidR="00EB0956" w:rsidRDefault="00EB0956">
      <w:pPr>
        <w:autoSpaceDE w:val="0"/>
        <w:spacing w:line="276" w:lineRule="auto"/>
        <w:ind w:left="1269"/>
        <w:jc w:val="center"/>
        <w:rPr>
          <w:sz w:val="12"/>
          <w:szCs w:val="12"/>
        </w:rPr>
      </w:pPr>
    </w:p>
    <w:p w:rsidR="00EB0956" w:rsidRDefault="00EB0956">
      <w:pPr>
        <w:autoSpaceDE w:val="0"/>
        <w:spacing w:line="276" w:lineRule="auto"/>
        <w:ind w:left="1269"/>
        <w:jc w:val="center"/>
        <w:rPr>
          <w:rFonts w:eastAsia="Calibri" w:cs="Calibri"/>
          <w:b/>
          <w:bCs/>
          <w:color w:val="000080"/>
          <w:sz w:val="22"/>
          <w:szCs w:val="22"/>
        </w:rPr>
      </w:pPr>
      <w:r>
        <w:rPr>
          <w:rFonts w:ascii="Arial" w:eastAsia="Arial" w:hAnsi="Arial" w:cs="Arial"/>
          <w:color w:val="000080"/>
          <w:sz w:val="16"/>
          <w:szCs w:val="16"/>
        </w:rPr>
        <w:t>ADRES:  36-200  Brzozów, ul. Ks. J. Bielawskiego 18</w:t>
      </w:r>
    </w:p>
    <w:p w:rsidR="00EB0956" w:rsidRPr="00607D73" w:rsidRDefault="00EB0956">
      <w:pPr>
        <w:tabs>
          <w:tab w:val="left" w:pos="3420"/>
        </w:tabs>
        <w:autoSpaceDE w:val="0"/>
        <w:spacing w:line="276" w:lineRule="auto"/>
        <w:ind w:left="1269"/>
        <w:jc w:val="center"/>
        <w:rPr>
          <w:sz w:val="4"/>
          <w:szCs w:val="4"/>
          <w:lang w:val="en-US"/>
        </w:rPr>
      </w:pPr>
      <w:r>
        <w:rPr>
          <w:rFonts w:eastAsia="Calibri" w:cs="Calibri"/>
          <w:b/>
          <w:bCs/>
          <w:color w:val="000080"/>
          <w:sz w:val="22"/>
          <w:szCs w:val="22"/>
        </w:rPr>
        <w:t xml:space="preserve">tel./fax. </w:t>
      </w:r>
      <w:r w:rsidRPr="00607D73">
        <w:rPr>
          <w:rFonts w:eastAsia="Calibri" w:cs="Calibri"/>
          <w:b/>
          <w:bCs/>
          <w:color w:val="000080"/>
          <w:sz w:val="22"/>
          <w:szCs w:val="22"/>
          <w:lang w:val="en-US"/>
        </w:rPr>
        <w:t>(13) 43 09 587</w:t>
      </w:r>
    </w:p>
    <w:p w:rsidR="00EB0956" w:rsidRPr="00607D73" w:rsidRDefault="00EB0956">
      <w:pPr>
        <w:tabs>
          <w:tab w:val="left" w:pos="3420"/>
        </w:tabs>
        <w:autoSpaceDE w:val="0"/>
        <w:spacing w:line="276" w:lineRule="auto"/>
        <w:ind w:left="1269"/>
        <w:jc w:val="center"/>
        <w:rPr>
          <w:sz w:val="4"/>
          <w:szCs w:val="4"/>
          <w:lang w:val="en-US"/>
        </w:rPr>
      </w:pPr>
    </w:p>
    <w:p w:rsidR="00EB0956" w:rsidRPr="00D46AC8" w:rsidRDefault="00EB0956">
      <w:pPr>
        <w:tabs>
          <w:tab w:val="left" w:pos="3420"/>
        </w:tabs>
        <w:autoSpaceDE w:val="0"/>
        <w:spacing w:line="276" w:lineRule="auto"/>
        <w:ind w:left="1269"/>
        <w:jc w:val="center"/>
        <w:rPr>
          <w:rFonts w:eastAsia="Calibri" w:cs="Calibri"/>
          <w:b/>
          <w:bCs/>
          <w:sz w:val="22"/>
          <w:szCs w:val="22"/>
          <w:lang w:val="de-DE"/>
        </w:rPr>
      </w:pPr>
      <w:r w:rsidRPr="00D46AC8">
        <w:rPr>
          <w:rFonts w:eastAsia="Calibri" w:cs="Calibri"/>
          <w:b/>
          <w:bCs/>
          <w:color w:val="000080"/>
          <w:sz w:val="22"/>
          <w:szCs w:val="22"/>
          <w:lang w:val="de-DE"/>
        </w:rPr>
        <w:t xml:space="preserve">www.szpital-brzozow.pl         </w:t>
      </w:r>
      <w:proofErr w:type="spellStart"/>
      <w:r w:rsidRPr="00D46AC8">
        <w:rPr>
          <w:rFonts w:eastAsia="Calibri" w:cs="Calibri"/>
          <w:b/>
          <w:bCs/>
          <w:color w:val="000080"/>
          <w:sz w:val="22"/>
          <w:szCs w:val="22"/>
          <w:lang w:val="de-DE"/>
        </w:rPr>
        <w:t>e-mail</w:t>
      </w:r>
      <w:proofErr w:type="spellEnd"/>
      <w:r w:rsidRPr="00D46AC8">
        <w:rPr>
          <w:rFonts w:eastAsia="Calibri" w:cs="Calibri"/>
          <w:b/>
          <w:bCs/>
          <w:color w:val="000080"/>
          <w:sz w:val="22"/>
          <w:szCs w:val="22"/>
          <w:lang w:val="de-DE"/>
        </w:rPr>
        <w:t xml:space="preserve">: </w:t>
      </w:r>
      <w:hyperlink r:id="rId9" w:history="1">
        <w:r w:rsidR="00607D73" w:rsidRPr="00D46AC8">
          <w:rPr>
            <w:rStyle w:val="Hipercze"/>
            <w:rFonts w:eastAsia="Calibri" w:cs="Calibri"/>
            <w:b/>
            <w:bCs/>
            <w:sz w:val="22"/>
            <w:szCs w:val="22"/>
            <w:lang w:val="de-DE"/>
          </w:rPr>
          <w:t>zampub@szpital-brzozow.pl</w:t>
        </w:r>
      </w:hyperlink>
    </w:p>
    <w:p w:rsidR="00EB0956" w:rsidRPr="002166B2" w:rsidRDefault="00607D73" w:rsidP="00E4698B">
      <w:pPr>
        <w:tabs>
          <w:tab w:val="left" w:pos="0"/>
        </w:tabs>
        <w:autoSpaceDE w:val="0"/>
        <w:spacing w:line="276" w:lineRule="auto"/>
        <w:rPr>
          <w:sz w:val="28"/>
          <w:szCs w:val="28"/>
        </w:rPr>
      </w:pPr>
      <w:r w:rsidRPr="002166B2">
        <w:rPr>
          <w:rFonts w:eastAsia="Calibri" w:cs="Calibri"/>
          <w:b/>
          <w:bCs/>
          <w:color w:val="000080"/>
          <w:sz w:val="22"/>
          <w:szCs w:val="22"/>
        </w:rPr>
        <w:t>_____________________________________________________________________________</w:t>
      </w:r>
    </w:p>
    <w:p w:rsidR="00EB0956" w:rsidRDefault="00EB0956">
      <w:proofErr w:type="spellStart"/>
      <w:r>
        <w:t>Sz.S.P.O.O</w:t>
      </w:r>
      <w:proofErr w:type="spellEnd"/>
      <w:r>
        <w:t xml:space="preserve">. </w:t>
      </w:r>
      <w:proofErr w:type="spellStart"/>
      <w:r>
        <w:t>SZPiGM</w:t>
      </w:r>
      <w:proofErr w:type="spellEnd"/>
      <w:r>
        <w:t xml:space="preserve"> 3810/</w:t>
      </w:r>
      <w:r w:rsidR="004F47FB">
        <w:t>20</w:t>
      </w:r>
      <w:r w:rsidR="00DE0000">
        <w:t>/</w:t>
      </w:r>
      <w:r>
        <w:t>20</w:t>
      </w:r>
      <w:r w:rsidR="00235F0F">
        <w:t>2</w:t>
      </w:r>
      <w:r w:rsidR="00E17722">
        <w:t>4</w:t>
      </w:r>
      <w:r>
        <w:t xml:space="preserve">                  </w:t>
      </w:r>
      <w:r w:rsidR="002B6A23">
        <w:t xml:space="preserve">  </w:t>
      </w:r>
      <w:r w:rsidR="00DA2D4A">
        <w:t xml:space="preserve"> </w:t>
      </w:r>
      <w:r w:rsidR="005C6C3C">
        <w:t xml:space="preserve">             Brzozów, dnia</w:t>
      </w:r>
      <w:r w:rsidR="00846706">
        <w:t>:</w:t>
      </w:r>
      <w:r w:rsidR="005C6C3C">
        <w:t xml:space="preserve"> </w:t>
      </w:r>
      <w:r w:rsidR="00E2362B">
        <w:t>05</w:t>
      </w:r>
      <w:r w:rsidR="00F56342">
        <w:t>.</w:t>
      </w:r>
      <w:r w:rsidR="00E17722">
        <w:t>0</w:t>
      </w:r>
      <w:r w:rsidR="004F47FB">
        <w:t>3</w:t>
      </w:r>
      <w:r w:rsidR="002B6A23">
        <w:t>.20</w:t>
      </w:r>
      <w:r w:rsidR="00235F0F">
        <w:t>2</w:t>
      </w:r>
      <w:r w:rsidR="00E17722">
        <w:t>4</w:t>
      </w:r>
      <w:r w:rsidR="00817E94">
        <w:t xml:space="preserve"> </w:t>
      </w:r>
      <w:r w:rsidR="002B6A23">
        <w:t>r.</w:t>
      </w:r>
    </w:p>
    <w:p w:rsidR="00EB0956" w:rsidRDefault="00EB0956"/>
    <w:p w:rsidR="00EB0956" w:rsidRDefault="00EB0956"/>
    <w:p w:rsidR="00F06798" w:rsidRDefault="00F06798"/>
    <w:p w:rsidR="00701FE2" w:rsidRDefault="00701FE2"/>
    <w:p w:rsidR="00FA1363" w:rsidRDefault="00FA1363"/>
    <w:p w:rsidR="000F2379" w:rsidRDefault="000F2379" w:rsidP="00813B3E">
      <w:pPr>
        <w:ind w:left="2832" w:firstLine="570"/>
        <w:rPr>
          <w:b/>
        </w:rPr>
      </w:pPr>
      <w:r>
        <w:rPr>
          <w:b/>
        </w:rPr>
        <w:t xml:space="preserve">Dotyczy </w:t>
      </w:r>
    </w:p>
    <w:p w:rsidR="000F2379" w:rsidRDefault="000F2379" w:rsidP="00817E94">
      <w:pPr>
        <w:ind w:left="3402"/>
        <w:jc w:val="both"/>
        <w:rPr>
          <w:b/>
        </w:rPr>
      </w:pPr>
      <w:r>
        <w:rPr>
          <w:b/>
        </w:rPr>
        <w:t>Postępowania o udzielenie zamówienia publicznego na dostaw</w:t>
      </w:r>
      <w:r w:rsidR="004F47FB">
        <w:rPr>
          <w:b/>
        </w:rPr>
        <w:t>ę</w:t>
      </w:r>
      <w:r>
        <w:rPr>
          <w:b/>
        </w:rPr>
        <w:t xml:space="preserve"> </w:t>
      </w:r>
      <w:r w:rsidR="004F47FB">
        <w:rPr>
          <w:b/>
        </w:rPr>
        <w:t>zestawów komputerowych wraz z oprogramowaniem</w:t>
      </w:r>
    </w:p>
    <w:p w:rsidR="000F2379" w:rsidRDefault="000F2379" w:rsidP="00813B3E">
      <w:pPr>
        <w:ind w:left="3515" w:hanging="113"/>
        <w:rPr>
          <w:b/>
        </w:rPr>
      </w:pPr>
      <w:r>
        <w:rPr>
          <w:b/>
        </w:rPr>
        <w:t xml:space="preserve">Sygn. sprawy </w:t>
      </w:r>
      <w:proofErr w:type="spellStart"/>
      <w:r>
        <w:rPr>
          <w:b/>
        </w:rPr>
        <w:t>Sz.S.P.O.O</w:t>
      </w:r>
      <w:proofErr w:type="spellEnd"/>
      <w:r>
        <w:rPr>
          <w:b/>
        </w:rPr>
        <w:t>. SZPiGM.3810/</w:t>
      </w:r>
      <w:r w:rsidR="004F47FB">
        <w:rPr>
          <w:b/>
        </w:rPr>
        <w:t>20</w:t>
      </w:r>
      <w:r>
        <w:rPr>
          <w:b/>
        </w:rPr>
        <w:t>/202</w:t>
      </w:r>
      <w:r w:rsidR="00E17722">
        <w:rPr>
          <w:b/>
        </w:rPr>
        <w:t>4</w:t>
      </w:r>
      <w:r>
        <w:rPr>
          <w:b/>
        </w:rPr>
        <w:t xml:space="preserve">      </w:t>
      </w:r>
    </w:p>
    <w:p w:rsidR="00EB0956" w:rsidRPr="000F2379" w:rsidRDefault="00EB0956">
      <w:pPr>
        <w:pStyle w:val="Tekstpodstawowy"/>
        <w:rPr>
          <w:b/>
          <w:lang w:val="pl-PL"/>
        </w:rPr>
      </w:pPr>
    </w:p>
    <w:p w:rsidR="00EB0956" w:rsidRDefault="00EB0956">
      <w:pPr>
        <w:pStyle w:val="Tekstpodstawowy"/>
      </w:pPr>
    </w:p>
    <w:p w:rsidR="00701FE2" w:rsidRDefault="00701FE2">
      <w:pPr>
        <w:pStyle w:val="Tekstpodstawowy"/>
      </w:pPr>
    </w:p>
    <w:p w:rsidR="00DB7816" w:rsidRDefault="00EB0956" w:rsidP="00F06798">
      <w:pPr>
        <w:pStyle w:val="Tekstpodstawowy"/>
        <w:rPr>
          <w:lang w:val="pl-PL"/>
        </w:rPr>
      </w:pPr>
      <w:r>
        <w:tab/>
      </w:r>
      <w:r w:rsidR="00E2362B">
        <w:rPr>
          <w:lang w:val="pl-PL"/>
        </w:rPr>
        <w:t>Zamawiający informuje, że na podstawie</w:t>
      </w:r>
      <w:r w:rsidR="00DB7816">
        <w:rPr>
          <w:lang w:val="pl-PL"/>
        </w:rPr>
        <w:t xml:space="preserve"> art. 286 ustawy Prawo zamówień publicznych</w:t>
      </w:r>
      <w:r w:rsidR="004F47FB">
        <w:rPr>
          <w:lang w:val="pl-PL"/>
        </w:rPr>
        <w:t>,</w:t>
      </w:r>
      <w:r w:rsidR="00F06798" w:rsidRPr="006041B9">
        <w:t xml:space="preserve"> </w:t>
      </w:r>
      <w:r w:rsidR="00DB7816">
        <w:rPr>
          <w:lang w:val="pl-PL"/>
        </w:rPr>
        <w:t xml:space="preserve">dokonuje następujących </w:t>
      </w:r>
      <w:r w:rsidR="004F47FB">
        <w:rPr>
          <w:lang w:val="pl-PL"/>
        </w:rPr>
        <w:t>modyfikacji treści SWZ:</w:t>
      </w:r>
    </w:p>
    <w:p w:rsidR="004F47FB" w:rsidRDefault="004F47FB" w:rsidP="00F06798">
      <w:pPr>
        <w:pStyle w:val="Tekstpodstawowy"/>
        <w:rPr>
          <w:lang w:val="pl-PL"/>
        </w:rPr>
      </w:pPr>
    </w:p>
    <w:p w:rsidR="004F47FB" w:rsidRPr="00DD37A8" w:rsidRDefault="004F47FB" w:rsidP="004F47FB">
      <w:pPr>
        <w:numPr>
          <w:ilvl w:val="0"/>
          <w:numId w:val="11"/>
        </w:numPr>
        <w:ind w:left="284" w:hanging="284"/>
        <w:jc w:val="both"/>
        <w:rPr>
          <w:b/>
          <w:iCs/>
        </w:rPr>
      </w:pPr>
      <w:r w:rsidRPr="00DD37A8">
        <w:rPr>
          <w:b/>
          <w:iCs/>
        </w:rPr>
        <w:t>Treść rozdziału nr XVII pkt 5 SWZ otrzymuje brzmienie:</w:t>
      </w:r>
    </w:p>
    <w:p w:rsidR="004F47FB" w:rsidRPr="001F44FB" w:rsidRDefault="004F47FB" w:rsidP="004F47FB">
      <w:pPr>
        <w:ind w:left="1068" w:hanging="784"/>
        <w:jc w:val="both"/>
        <w:rPr>
          <w:i/>
          <w:iCs/>
        </w:rPr>
      </w:pPr>
      <w:r w:rsidRPr="001F44FB">
        <w:rPr>
          <w:i/>
          <w:iCs/>
        </w:rPr>
        <w:t>Termin składania ofert ustala się na dzień: 0</w:t>
      </w:r>
      <w:r w:rsidR="00E2362B" w:rsidRPr="001F44FB">
        <w:rPr>
          <w:i/>
          <w:iCs/>
        </w:rPr>
        <w:t>8</w:t>
      </w:r>
      <w:r w:rsidRPr="001F44FB">
        <w:rPr>
          <w:i/>
          <w:iCs/>
        </w:rPr>
        <w:t>.03.2024 r. godz.10:00.</w:t>
      </w:r>
    </w:p>
    <w:p w:rsidR="004F47FB" w:rsidRPr="001F44FB" w:rsidRDefault="004F47FB" w:rsidP="004F47FB">
      <w:pPr>
        <w:ind w:left="1068"/>
        <w:jc w:val="both"/>
        <w:rPr>
          <w:iCs/>
        </w:rPr>
      </w:pPr>
    </w:p>
    <w:p w:rsidR="004F47FB" w:rsidRPr="00DD37A8" w:rsidRDefault="004F47FB" w:rsidP="004F47FB">
      <w:pPr>
        <w:numPr>
          <w:ilvl w:val="0"/>
          <w:numId w:val="11"/>
        </w:numPr>
        <w:suppressAutoHyphens w:val="0"/>
        <w:spacing w:line="276" w:lineRule="auto"/>
        <w:ind w:left="284" w:hanging="284"/>
        <w:rPr>
          <w:b/>
          <w:iCs/>
        </w:rPr>
      </w:pPr>
      <w:r w:rsidRPr="00DD37A8">
        <w:rPr>
          <w:b/>
          <w:iCs/>
        </w:rPr>
        <w:t>Treść rozdziału nr XVIII pkt 1 SWZ otrzymuje brzmienie:</w:t>
      </w:r>
    </w:p>
    <w:p w:rsidR="004F47FB" w:rsidRPr="001F44FB" w:rsidRDefault="004F47FB" w:rsidP="004F47FB">
      <w:pPr>
        <w:suppressAutoHyphens w:val="0"/>
        <w:spacing w:after="200" w:line="276" w:lineRule="auto"/>
        <w:ind w:left="1428" w:hanging="1144"/>
        <w:rPr>
          <w:i/>
          <w:iCs/>
        </w:rPr>
      </w:pPr>
      <w:r w:rsidRPr="001F44FB">
        <w:rPr>
          <w:i/>
          <w:iCs/>
        </w:rPr>
        <w:t>Otwarcie ofert nastąpi w dniu: 0</w:t>
      </w:r>
      <w:r w:rsidR="00E2362B" w:rsidRPr="001F44FB">
        <w:rPr>
          <w:i/>
          <w:iCs/>
        </w:rPr>
        <w:t>8</w:t>
      </w:r>
      <w:r w:rsidRPr="001F44FB">
        <w:rPr>
          <w:i/>
          <w:iCs/>
        </w:rPr>
        <w:t>.03.2024 r. o godzinie 10:05.</w:t>
      </w:r>
    </w:p>
    <w:p w:rsidR="004F47FB" w:rsidRPr="001F44FB" w:rsidRDefault="004F47FB" w:rsidP="004F47FB">
      <w:pPr>
        <w:suppressAutoHyphens w:val="0"/>
        <w:spacing w:line="276" w:lineRule="auto"/>
        <w:ind w:left="284" w:hanging="284"/>
        <w:jc w:val="both"/>
        <w:rPr>
          <w:iCs/>
        </w:rPr>
      </w:pPr>
      <w:r w:rsidRPr="00DD37A8">
        <w:rPr>
          <w:b/>
          <w:iCs/>
        </w:rPr>
        <w:t>3</w:t>
      </w:r>
      <w:r w:rsidRPr="001F44FB">
        <w:rPr>
          <w:iCs/>
        </w:rPr>
        <w:t>.</w:t>
      </w:r>
      <w:r w:rsidRPr="001F44FB">
        <w:rPr>
          <w:lang w:eastAsia="en-US"/>
        </w:rPr>
        <w:t xml:space="preserve"> </w:t>
      </w:r>
      <w:r w:rsidRPr="00DD37A8">
        <w:rPr>
          <w:b/>
          <w:iCs/>
        </w:rPr>
        <w:tab/>
        <w:t>Treść rozdziału nr XIII pkt 1 SWZ otrzymuje brzmienie:</w:t>
      </w:r>
    </w:p>
    <w:p w:rsidR="004F47FB" w:rsidRPr="001F44FB" w:rsidRDefault="004F47FB" w:rsidP="004F47FB">
      <w:pPr>
        <w:suppressAutoHyphens w:val="0"/>
        <w:spacing w:after="200" w:line="276" w:lineRule="auto"/>
        <w:ind w:left="284"/>
        <w:jc w:val="both"/>
        <w:rPr>
          <w:i/>
          <w:iCs/>
        </w:rPr>
      </w:pPr>
      <w:r w:rsidRPr="001F44FB">
        <w:rPr>
          <w:i/>
          <w:iCs/>
        </w:rPr>
        <w:t>Wykonawca jest związany ofertą od dnia upływu terminu składania ofert                          do dnia: 0</w:t>
      </w:r>
      <w:r w:rsidR="00E2362B" w:rsidRPr="001F44FB">
        <w:rPr>
          <w:i/>
          <w:iCs/>
        </w:rPr>
        <w:t>6</w:t>
      </w:r>
      <w:r w:rsidRPr="001F44FB">
        <w:rPr>
          <w:i/>
          <w:iCs/>
        </w:rPr>
        <w:t>.04.2024 r.</w:t>
      </w:r>
    </w:p>
    <w:p w:rsidR="00E2362B" w:rsidRPr="00DD37A8" w:rsidRDefault="00E2362B" w:rsidP="00E2362B">
      <w:pPr>
        <w:pStyle w:val="Akapitzlist"/>
        <w:numPr>
          <w:ilvl w:val="0"/>
          <w:numId w:val="13"/>
        </w:numPr>
        <w:ind w:left="284" w:hanging="284"/>
        <w:jc w:val="both"/>
        <w:rPr>
          <w:rFonts w:ascii="Times New Roman" w:hAnsi="Times New Roman" w:cs="Times New Roman"/>
          <w:b/>
          <w:iCs/>
          <w:sz w:val="24"/>
          <w:szCs w:val="24"/>
        </w:rPr>
      </w:pPr>
      <w:r w:rsidRPr="00DD37A8">
        <w:rPr>
          <w:rFonts w:ascii="Times New Roman" w:hAnsi="Times New Roman" w:cs="Times New Roman"/>
          <w:b/>
          <w:iCs/>
          <w:sz w:val="24"/>
          <w:szCs w:val="24"/>
        </w:rPr>
        <w:t>Treść opisu przedmiotu zamówienia-załącznik nr 1-poz 11 otrzymuje brzmienie:</w:t>
      </w:r>
    </w:p>
    <w:p w:rsidR="00E2362B" w:rsidRPr="001F44FB" w:rsidRDefault="00E2362B" w:rsidP="00E2362B">
      <w:pPr>
        <w:pStyle w:val="Akapitzlist"/>
        <w:spacing w:after="0"/>
        <w:ind w:left="284"/>
        <w:jc w:val="both"/>
        <w:rPr>
          <w:rFonts w:ascii="Times New Roman" w:hAnsi="Times New Roman" w:cs="Times New Roman"/>
          <w:i/>
          <w:iCs/>
          <w:sz w:val="24"/>
          <w:szCs w:val="24"/>
        </w:rPr>
      </w:pPr>
      <w:r w:rsidRPr="001F44FB">
        <w:rPr>
          <w:rFonts w:ascii="Times New Roman" w:hAnsi="Times New Roman" w:cs="Times New Roman"/>
          <w:iCs/>
          <w:sz w:val="24"/>
          <w:szCs w:val="24"/>
        </w:rPr>
        <w:t>„</w:t>
      </w:r>
      <w:r w:rsidRPr="001F44FB">
        <w:rPr>
          <w:rFonts w:ascii="Times New Roman" w:hAnsi="Times New Roman" w:cs="Times New Roman"/>
          <w:i/>
          <w:iCs/>
          <w:sz w:val="24"/>
          <w:szCs w:val="24"/>
        </w:rPr>
        <w:t xml:space="preserve">Klawiatura i mysz ze złączem USB, </w:t>
      </w:r>
      <w:r w:rsidRPr="001F44FB">
        <w:rPr>
          <w:rFonts w:ascii="Times New Roman" w:hAnsi="Times New Roman" w:cs="Times New Roman"/>
          <w:i/>
          <w:iCs/>
          <w:strike/>
          <w:sz w:val="24"/>
          <w:szCs w:val="24"/>
        </w:rPr>
        <w:t>min 3 letnia gwarancja</w:t>
      </w:r>
      <w:r w:rsidRPr="001F44FB">
        <w:rPr>
          <w:rFonts w:ascii="Times New Roman" w:hAnsi="Times New Roman" w:cs="Times New Roman"/>
          <w:i/>
          <w:iCs/>
          <w:sz w:val="24"/>
          <w:szCs w:val="24"/>
        </w:rPr>
        <w:t>, klawiatura odporna na zalanie testowana na próbkach do 60 ml płynu, długość przewodu min. 150 cm.</w:t>
      </w:r>
    </w:p>
    <w:p w:rsidR="00E2362B" w:rsidRPr="001F44FB" w:rsidRDefault="00E2362B" w:rsidP="00E2362B">
      <w:pPr>
        <w:pStyle w:val="Akapitzlist"/>
        <w:spacing w:after="0"/>
        <w:ind w:left="284"/>
        <w:jc w:val="both"/>
        <w:rPr>
          <w:rFonts w:ascii="Times New Roman" w:hAnsi="Times New Roman" w:cs="Times New Roman"/>
          <w:i/>
          <w:iCs/>
          <w:sz w:val="24"/>
          <w:szCs w:val="24"/>
        </w:rPr>
      </w:pPr>
      <w:r w:rsidRPr="001F44FB">
        <w:rPr>
          <w:rFonts w:ascii="Times New Roman" w:hAnsi="Times New Roman" w:cs="Times New Roman"/>
          <w:i/>
          <w:iCs/>
          <w:sz w:val="24"/>
          <w:szCs w:val="24"/>
        </w:rPr>
        <w:t>Z pełnowymiarowym blokiem numerycznym.</w:t>
      </w:r>
    </w:p>
    <w:p w:rsidR="00E2362B" w:rsidRPr="001F44FB" w:rsidRDefault="00E2362B" w:rsidP="00E2362B">
      <w:pPr>
        <w:pStyle w:val="Akapitzlist"/>
        <w:spacing w:after="0"/>
        <w:ind w:left="284"/>
        <w:jc w:val="both"/>
        <w:rPr>
          <w:rFonts w:ascii="Times New Roman" w:hAnsi="Times New Roman" w:cs="Times New Roman"/>
          <w:i/>
          <w:iCs/>
          <w:sz w:val="24"/>
          <w:szCs w:val="24"/>
        </w:rPr>
      </w:pPr>
      <w:r w:rsidRPr="001F44FB">
        <w:rPr>
          <w:rFonts w:ascii="Times New Roman" w:hAnsi="Times New Roman" w:cs="Times New Roman"/>
          <w:i/>
          <w:iCs/>
          <w:sz w:val="24"/>
          <w:szCs w:val="24"/>
        </w:rPr>
        <w:t>Klawiatura i mysz tego samego producenta”</w:t>
      </w:r>
    </w:p>
    <w:p w:rsidR="00E2362B" w:rsidRPr="001F44FB" w:rsidRDefault="00E2362B" w:rsidP="00E2362B">
      <w:pPr>
        <w:pStyle w:val="Akapitzlist"/>
        <w:spacing w:after="0"/>
        <w:ind w:left="284"/>
        <w:jc w:val="both"/>
        <w:rPr>
          <w:rFonts w:ascii="Times New Roman" w:hAnsi="Times New Roman" w:cs="Times New Roman"/>
          <w:i/>
          <w:iCs/>
          <w:sz w:val="24"/>
          <w:szCs w:val="24"/>
        </w:rPr>
      </w:pPr>
    </w:p>
    <w:p w:rsidR="00E2362B" w:rsidRPr="00DD37A8" w:rsidRDefault="00E2362B" w:rsidP="001F44FB">
      <w:pPr>
        <w:pStyle w:val="Akapitzlist"/>
        <w:numPr>
          <w:ilvl w:val="0"/>
          <w:numId w:val="13"/>
        </w:numPr>
        <w:spacing w:after="0"/>
        <w:ind w:left="284" w:hanging="284"/>
        <w:jc w:val="both"/>
        <w:rPr>
          <w:rFonts w:ascii="Times New Roman" w:hAnsi="Times New Roman" w:cs="Times New Roman"/>
          <w:b/>
          <w:i/>
          <w:iCs/>
          <w:sz w:val="24"/>
          <w:szCs w:val="24"/>
        </w:rPr>
      </w:pPr>
      <w:r w:rsidRPr="00DD37A8">
        <w:rPr>
          <w:rFonts w:ascii="Times New Roman" w:hAnsi="Times New Roman" w:cs="Times New Roman"/>
          <w:b/>
          <w:i/>
          <w:iCs/>
          <w:sz w:val="24"/>
          <w:szCs w:val="24"/>
        </w:rPr>
        <w:t xml:space="preserve">Zamawiający usuwa </w:t>
      </w:r>
      <w:r w:rsidR="001F44FB" w:rsidRPr="00DD37A8">
        <w:rPr>
          <w:rFonts w:ascii="Times New Roman" w:hAnsi="Times New Roman" w:cs="Times New Roman"/>
          <w:b/>
          <w:i/>
          <w:iCs/>
          <w:sz w:val="24"/>
          <w:szCs w:val="24"/>
        </w:rPr>
        <w:t xml:space="preserve">z tabeli zawierającej opis przedmiotu zamówienia </w:t>
      </w:r>
      <w:r w:rsidR="00DD37A8" w:rsidRPr="00DD37A8">
        <w:rPr>
          <w:rFonts w:ascii="Times New Roman" w:hAnsi="Times New Roman" w:cs="Times New Roman"/>
          <w:b/>
          <w:i/>
          <w:iCs/>
          <w:sz w:val="24"/>
          <w:szCs w:val="24"/>
        </w:rPr>
        <w:t>-</w:t>
      </w:r>
      <w:r w:rsidR="001F44FB" w:rsidRPr="00DD37A8">
        <w:rPr>
          <w:rFonts w:ascii="Times New Roman" w:hAnsi="Times New Roman" w:cs="Times New Roman"/>
          <w:b/>
          <w:i/>
          <w:iCs/>
          <w:sz w:val="24"/>
          <w:szCs w:val="24"/>
        </w:rPr>
        <w:t xml:space="preserve"> pozycję nr 8- „System operacyjny”</w:t>
      </w:r>
    </w:p>
    <w:p w:rsidR="00E2362B" w:rsidRPr="001F44FB" w:rsidRDefault="00E2362B" w:rsidP="00E2362B">
      <w:pPr>
        <w:pStyle w:val="Akapitzlist"/>
        <w:jc w:val="both"/>
        <w:rPr>
          <w:rFonts w:ascii="Times New Roman" w:hAnsi="Times New Roman" w:cs="Times New Roman"/>
          <w:i/>
          <w:iCs/>
          <w:sz w:val="24"/>
          <w:szCs w:val="24"/>
        </w:rPr>
      </w:pPr>
    </w:p>
    <w:p w:rsidR="00E2362B" w:rsidRPr="001F44FB" w:rsidRDefault="001F44FB" w:rsidP="001F44FB">
      <w:pPr>
        <w:pStyle w:val="Akapitzlist"/>
        <w:numPr>
          <w:ilvl w:val="0"/>
          <w:numId w:val="13"/>
        </w:numPr>
        <w:ind w:left="426" w:hanging="426"/>
        <w:jc w:val="both"/>
        <w:rPr>
          <w:rFonts w:ascii="Times New Roman" w:hAnsi="Times New Roman" w:cs="Times New Roman"/>
          <w:b/>
          <w:iCs/>
          <w:sz w:val="24"/>
          <w:szCs w:val="24"/>
        </w:rPr>
      </w:pPr>
      <w:r w:rsidRPr="001F44FB">
        <w:rPr>
          <w:rFonts w:ascii="Times New Roman" w:hAnsi="Times New Roman" w:cs="Times New Roman"/>
          <w:b/>
          <w:iCs/>
          <w:sz w:val="24"/>
          <w:szCs w:val="24"/>
        </w:rPr>
        <w:lastRenderedPageBreak/>
        <w:t>Opis przedmiotu zamówienia w tabeli zawierającej formularz cenowy, otrzymuje brzmienie:</w:t>
      </w:r>
    </w:p>
    <w:p w:rsidR="001F44FB" w:rsidRPr="001F44FB" w:rsidRDefault="001F44FB" w:rsidP="001F44FB">
      <w:pPr>
        <w:pStyle w:val="Akapitzlist"/>
        <w:ind w:hanging="294"/>
        <w:rPr>
          <w:rFonts w:ascii="Times New Roman" w:hAnsi="Times New Roman" w:cs="Times New Roman"/>
          <w:i/>
          <w:iCs/>
          <w:sz w:val="24"/>
          <w:szCs w:val="24"/>
        </w:rPr>
      </w:pPr>
      <w:r w:rsidRPr="001F44FB">
        <w:rPr>
          <w:rFonts w:ascii="Times New Roman" w:hAnsi="Times New Roman" w:cs="Times New Roman"/>
          <w:i/>
          <w:iCs/>
          <w:sz w:val="24"/>
          <w:szCs w:val="24"/>
        </w:rPr>
        <w:t>Zestaw komputerowy:</w:t>
      </w:r>
    </w:p>
    <w:p w:rsidR="001F44FB" w:rsidRPr="001F44FB" w:rsidRDefault="001F44FB" w:rsidP="001F44FB">
      <w:pPr>
        <w:pStyle w:val="Akapitzlist"/>
        <w:ind w:hanging="294"/>
        <w:rPr>
          <w:rFonts w:ascii="Times New Roman" w:hAnsi="Times New Roman" w:cs="Times New Roman"/>
          <w:i/>
          <w:iCs/>
          <w:sz w:val="24"/>
          <w:szCs w:val="24"/>
        </w:rPr>
      </w:pPr>
      <w:r w:rsidRPr="001F44FB">
        <w:rPr>
          <w:rFonts w:ascii="Times New Roman" w:hAnsi="Times New Roman" w:cs="Times New Roman"/>
          <w:i/>
          <w:iCs/>
          <w:sz w:val="24"/>
          <w:szCs w:val="24"/>
        </w:rPr>
        <w:t>-jednostka centralna</w:t>
      </w:r>
    </w:p>
    <w:p w:rsidR="001F44FB" w:rsidRPr="001F44FB" w:rsidRDefault="001F44FB" w:rsidP="001F44FB">
      <w:pPr>
        <w:pStyle w:val="Akapitzlist"/>
        <w:ind w:hanging="294"/>
        <w:rPr>
          <w:rFonts w:ascii="Times New Roman" w:hAnsi="Times New Roman" w:cs="Times New Roman"/>
          <w:i/>
          <w:iCs/>
          <w:strike/>
          <w:sz w:val="24"/>
          <w:szCs w:val="24"/>
        </w:rPr>
      </w:pPr>
      <w:r w:rsidRPr="001F44FB">
        <w:rPr>
          <w:rFonts w:ascii="Times New Roman" w:hAnsi="Times New Roman" w:cs="Times New Roman"/>
          <w:i/>
          <w:iCs/>
          <w:strike/>
          <w:sz w:val="24"/>
          <w:szCs w:val="24"/>
        </w:rPr>
        <w:t>-system operacyjny</w:t>
      </w:r>
    </w:p>
    <w:p w:rsidR="001F44FB" w:rsidRPr="001F44FB" w:rsidRDefault="001F44FB" w:rsidP="001F44FB">
      <w:pPr>
        <w:pStyle w:val="Akapitzlist"/>
        <w:ind w:hanging="294"/>
        <w:rPr>
          <w:rFonts w:ascii="Times New Roman" w:hAnsi="Times New Roman" w:cs="Times New Roman"/>
          <w:i/>
          <w:iCs/>
          <w:sz w:val="24"/>
          <w:szCs w:val="24"/>
        </w:rPr>
      </w:pPr>
      <w:r w:rsidRPr="001F44FB">
        <w:rPr>
          <w:rFonts w:ascii="Times New Roman" w:hAnsi="Times New Roman" w:cs="Times New Roman"/>
          <w:i/>
          <w:iCs/>
          <w:sz w:val="24"/>
          <w:szCs w:val="24"/>
        </w:rPr>
        <w:t>-monitor</w:t>
      </w:r>
    </w:p>
    <w:p w:rsidR="001F44FB" w:rsidRPr="001F44FB" w:rsidRDefault="001F44FB" w:rsidP="001F44FB">
      <w:pPr>
        <w:pStyle w:val="Akapitzlist"/>
        <w:ind w:hanging="294"/>
        <w:rPr>
          <w:rFonts w:ascii="Times New Roman" w:hAnsi="Times New Roman" w:cs="Times New Roman"/>
          <w:i/>
          <w:iCs/>
          <w:sz w:val="24"/>
          <w:szCs w:val="24"/>
        </w:rPr>
      </w:pPr>
      <w:r w:rsidRPr="001F44FB">
        <w:rPr>
          <w:rFonts w:ascii="Times New Roman" w:hAnsi="Times New Roman" w:cs="Times New Roman"/>
          <w:i/>
          <w:iCs/>
          <w:sz w:val="24"/>
          <w:szCs w:val="24"/>
        </w:rPr>
        <w:t>-klawiatura</w:t>
      </w:r>
    </w:p>
    <w:p w:rsidR="001F44FB" w:rsidRPr="001F44FB" w:rsidRDefault="001F44FB" w:rsidP="001F44FB">
      <w:pPr>
        <w:pStyle w:val="Akapitzlist"/>
        <w:ind w:hanging="294"/>
        <w:rPr>
          <w:rFonts w:ascii="Times New Roman" w:hAnsi="Times New Roman" w:cs="Times New Roman"/>
          <w:i/>
          <w:iCs/>
          <w:sz w:val="24"/>
          <w:szCs w:val="24"/>
        </w:rPr>
      </w:pPr>
      <w:r w:rsidRPr="001F44FB">
        <w:rPr>
          <w:rFonts w:ascii="Times New Roman" w:hAnsi="Times New Roman" w:cs="Times New Roman"/>
          <w:i/>
          <w:iCs/>
          <w:sz w:val="24"/>
          <w:szCs w:val="24"/>
        </w:rPr>
        <w:t>-mysz optyczna</w:t>
      </w:r>
    </w:p>
    <w:p w:rsidR="001F44FB" w:rsidRPr="001F44FB" w:rsidRDefault="001F44FB" w:rsidP="001F44FB">
      <w:pPr>
        <w:pStyle w:val="Akapitzlist"/>
        <w:ind w:hanging="294"/>
        <w:rPr>
          <w:rFonts w:ascii="Times New Roman" w:hAnsi="Times New Roman" w:cs="Times New Roman"/>
          <w:i/>
          <w:iCs/>
          <w:sz w:val="24"/>
          <w:szCs w:val="24"/>
        </w:rPr>
      </w:pPr>
      <w:r w:rsidRPr="001F44FB">
        <w:rPr>
          <w:rFonts w:ascii="Times New Roman" w:hAnsi="Times New Roman" w:cs="Times New Roman"/>
          <w:i/>
          <w:iCs/>
          <w:sz w:val="24"/>
          <w:szCs w:val="24"/>
        </w:rPr>
        <w:t>-przewody</w:t>
      </w:r>
    </w:p>
    <w:p w:rsidR="001F44FB" w:rsidRDefault="001F44FB" w:rsidP="001F44FB">
      <w:pPr>
        <w:pStyle w:val="Akapitzlist"/>
        <w:ind w:hanging="720"/>
        <w:jc w:val="both"/>
        <w:rPr>
          <w:rFonts w:ascii="Times New Roman" w:hAnsi="Times New Roman" w:cs="Times New Roman"/>
          <w:b/>
          <w:i/>
          <w:iCs/>
          <w:sz w:val="24"/>
          <w:szCs w:val="24"/>
        </w:rPr>
      </w:pPr>
      <w:r w:rsidRPr="00DD37A8">
        <w:rPr>
          <w:rFonts w:ascii="Times New Roman" w:hAnsi="Times New Roman" w:cs="Times New Roman"/>
          <w:i/>
          <w:iCs/>
          <w:sz w:val="24"/>
          <w:szCs w:val="24"/>
        </w:rPr>
        <w:t>7.</w:t>
      </w:r>
      <w:r w:rsidRPr="001F44FB">
        <w:rPr>
          <w:rFonts w:ascii="Times New Roman" w:hAnsi="Times New Roman" w:cs="Times New Roman"/>
          <w:b/>
          <w:i/>
          <w:iCs/>
          <w:sz w:val="24"/>
          <w:szCs w:val="24"/>
        </w:rPr>
        <w:t xml:space="preserve"> Treść rozdziału nr IV specyfikacji warunków zamówienia otrzymuje brzmienie:</w:t>
      </w:r>
    </w:p>
    <w:p w:rsidR="00DD37A8" w:rsidRPr="001F44FB" w:rsidRDefault="00DD37A8" w:rsidP="001F44FB">
      <w:pPr>
        <w:pStyle w:val="Akapitzlist"/>
        <w:ind w:hanging="720"/>
        <w:jc w:val="both"/>
        <w:rPr>
          <w:rFonts w:ascii="Times New Roman" w:hAnsi="Times New Roman" w:cs="Times New Roman"/>
          <w:b/>
          <w:i/>
          <w:iCs/>
          <w:sz w:val="24"/>
          <w:szCs w:val="24"/>
        </w:rPr>
      </w:pPr>
      <w:r>
        <w:rPr>
          <w:rFonts w:ascii="Times New Roman" w:hAnsi="Times New Roman" w:cs="Times New Roman"/>
          <w:b/>
          <w:i/>
          <w:iCs/>
          <w:sz w:val="24"/>
          <w:szCs w:val="24"/>
        </w:rPr>
        <w:t xml:space="preserve">   Opis przedmiotu zamówienia</w:t>
      </w:r>
    </w:p>
    <w:p w:rsidR="001F44FB" w:rsidRPr="001F44FB" w:rsidRDefault="001F44FB" w:rsidP="001F44FB">
      <w:pPr>
        <w:pStyle w:val="Akapitzlist"/>
        <w:tabs>
          <w:tab w:val="left" w:pos="426"/>
        </w:tabs>
        <w:ind w:left="284" w:hanging="11"/>
        <w:jc w:val="both"/>
        <w:rPr>
          <w:rFonts w:ascii="Times New Roman" w:hAnsi="Times New Roman" w:cs="Times New Roman"/>
          <w:i/>
          <w:iCs/>
          <w:sz w:val="24"/>
          <w:szCs w:val="24"/>
        </w:rPr>
      </w:pPr>
      <w:r w:rsidRPr="001F44FB">
        <w:rPr>
          <w:rFonts w:ascii="Times New Roman" w:hAnsi="Times New Roman" w:cs="Times New Roman"/>
          <w:i/>
          <w:iCs/>
          <w:sz w:val="24"/>
          <w:szCs w:val="24"/>
        </w:rPr>
        <w:t xml:space="preserve">Przedmiotem zamówienia jest dostawa zestawów komputerowych </w:t>
      </w:r>
      <w:r w:rsidRPr="00DD37A8">
        <w:rPr>
          <w:rFonts w:ascii="Times New Roman" w:hAnsi="Times New Roman" w:cs="Times New Roman"/>
          <w:i/>
          <w:iCs/>
          <w:strike/>
          <w:sz w:val="24"/>
          <w:szCs w:val="24"/>
        </w:rPr>
        <w:t>wraz                                           z oprogramowaniem</w:t>
      </w:r>
      <w:r w:rsidRPr="001F44FB">
        <w:rPr>
          <w:rFonts w:ascii="Times New Roman" w:hAnsi="Times New Roman" w:cs="Times New Roman"/>
          <w:i/>
          <w:iCs/>
          <w:sz w:val="24"/>
          <w:szCs w:val="24"/>
        </w:rPr>
        <w:t xml:space="preserve"> – 50 </w:t>
      </w:r>
      <w:proofErr w:type="spellStart"/>
      <w:r w:rsidRPr="001F44FB">
        <w:rPr>
          <w:rFonts w:ascii="Times New Roman" w:hAnsi="Times New Roman" w:cs="Times New Roman"/>
          <w:i/>
          <w:iCs/>
          <w:sz w:val="24"/>
          <w:szCs w:val="24"/>
        </w:rPr>
        <w:t>kpl</w:t>
      </w:r>
      <w:proofErr w:type="spellEnd"/>
      <w:r w:rsidRPr="001F44FB">
        <w:rPr>
          <w:rFonts w:ascii="Times New Roman" w:hAnsi="Times New Roman" w:cs="Times New Roman"/>
          <w:i/>
          <w:iCs/>
          <w:sz w:val="24"/>
          <w:szCs w:val="24"/>
        </w:rPr>
        <w:t>.</w:t>
      </w:r>
    </w:p>
    <w:p w:rsidR="001F44FB" w:rsidRPr="00DD37A8" w:rsidRDefault="001F44FB" w:rsidP="00DD37A8">
      <w:pPr>
        <w:pStyle w:val="Akapitzlist"/>
        <w:ind w:hanging="436"/>
        <w:jc w:val="both"/>
        <w:rPr>
          <w:rFonts w:ascii="Times New Roman" w:hAnsi="Times New Roman" w:cs="Times New Roman"/>
          <w:i/>
          <w:iCs/>
          <w:sz w:val="24"/>
          <w:szCs w:val="24"/>
        </w:rPr>
      </w:pPr>
      <w:r w:rsidRPr="001F44FB">
        <w:rPr>
          <w:rFonts w:ascii="Times New Roman" w:hAnsi="Times New Roman" w:cs="Times New Roman"/>
          <w:i/>
          <w:iCs/>
          <w:sz w:val="24"/>
          <w:szCs w:val="24"/>
        </w:rPr>
        <w:t>Szczegółowy opis przedmiotu zamówienia zawiera załącznik nr 1 do SWZ.</w:t>
      </w:r>
    </w:p>
    <w:p w:rsidR="001F44FB" w:rsidRPr="001F44FB" w:rsidRDefault="001F44FB" w:rsidP="00F05A3B">
      <w:pPr>
        <w:pStyle w:val="Akapitzlist"/>
        <w:ind w:left="284" w:hanging="284"/>
        <w:jc w:val="both"/>
        <w:rPr>
          <w:rFonts w:ascii="Times New Roman" w:hAnsi="Times New Roman" w:cs="Times New Roman"/>
          <w:i/>
          <w:iCs/>
          <w:sz w:val="24"/>
          <w:szCs w:val="24"/>
        </w:rPr>
      </w:pPr>
      <w:r w:rsidRPr="001F44FB">
        <w:rPr>
          <w:rFonts w:ascii="Times New Roman" w:hAnsi="Times New Roman" w:cs="Times New Roman"/>
          <w:i/>
          <w:iCs/>
          <w:sz w:val="24"/>
          <w:szCs w:val="24"/>
        </w:rPr>
        <w:t>1.</w:t>
      </w:r>
      <w:r w:rsidRPr="001F44FB">
        <w:rPr>
          <w:rFonts w:ascii="Times New Roman" w:hAnsi="Times New Roman" w:cs="Times New Roman"/>
          <w:i/>
          <w:iCs/>
          <w:sz w:val="24"/>
          <w:szCs w:val="24"/>
        </w:rPr>
        <w:tab/>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1F44FB" w:rsidRPr="001F44FB" w:rsidRDefault="001F44FB" w:rsidP="00F05A3B">
      <w:pPr>
        <w:pStyle w:val="Akapitzlist"/>
        <w:ind w:left="284"/>
        <w:jc w:val="both"/>
        <w:rPr>
          <w:rFonts w:ascii="Times New Roman" w:hAnsi="Times New Roman" w:cs="Times New Roman"/>
          <w:i/>
          <w:iCs/>
          <w:sz w:val="24"/>
          <w:szCs w:val="24"/>
        </w:rPr>
      </w:pPr>
      <w:r w:rsidRPr="001F44FB">
        <w:rPr>
          <w:rFonts w:ascii="Times New Roman" w:hAnsi="Times New Roman" w:cs="Times New Roman"/>
          <w:i/>
          <w:iCs/>
          <w:sz w:val="24"/>
          <w:szCs w:val="24"/>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w:t>
      </w:r>
    </w:p>
    <w:p w:rsidR="001F44FB" w:rsidRPr="001F44FB" w:rsidRDefault="001F44FB" w:rsidP="00F05A3B">
      <w:pPr>
        <w:pStyle w:val="Akapitzlist"/>
        <w:ind w:left="284" w:hanging="284"/>
        <w:jc w:val="both"/>
        <w:rPr>
          <w:rFonts w:ascii="Times New Roman" w:hAnsi="Times New Roman" w:cs="Times New Roman"/>
          <w:i/>
          <w:iCs/>
          <w:sz w:val="24"/>
          <w:szCs w:val="24"/>
        </w:rPr>
      </w:pPr>
      <w:r w:rsidRPr="001F44FB">
        <w:rPr>
          <w:rFonts w:ascii="Times New Roman" w:hAnsi="Times New Roman" w:cs="Times New Roman"/>
          <w:i/>
          <w:iCs/>
          <w:sz w:val="24"/>
          <w:szCs w:val="24"/>
        </w:rPr>
        <w:t>2.</w:t>
      </w:r>
      <w:r w:rsidRPr="001F44FB">
        <w:rPr>
          <w:rFonts w:ascii="Times New Roman" w:hAnsi="Times New Roman" w:cs="Times New Roman"/>
          <w:i/>
          <w:iCs/>
          <w:sz w:val="24"/>
          <w:szCs w:val="24"/>
        </w:rPr>
        <w:tab/>
        <w:t>Zamawiający nie dopuszcza składania ofert częściowych.</w:t>
      </w:r>
    </w:p>
    <w:p w:rsidR="001F44FB" w:rsidRPr="001F44FB" w:rsidRDefault="001F44FB" w:rsidP="00F05A3B">
      <w:pPr>
        <w:pStyle w:val="Akapitzlist"/>
        <w:ind w:left="284" w:hanging="284"/>
        <w:jc w:val="both"/>
        <w:rPr>
          <w:rFonts w:ascii="Times New Roman" w:hAnsi="Times New Roman" w:cs="Times New Roman"/>
          <w:i/>
          <w:iCs/>
          <w:sz w:val="24"/>
          <w:szCs w:val="24"/>
        </w:rPr>
      </w:pPr>
      <w:r w:rsidRPr="001F44FB">
        <w:rPr>
          <w:rFonts w:ascii="Times New Roman" w:hAnsi="Times New Roman" w:cs="Times New Roman"/>
          <w:i/>
          <w:iCs/>
          <w:sz w:val="24"/>
          <w:szCs w:val="24"/>
        </w:rPr>
        <w:t>3.</w:t>
      </w:r>
      <w:r w:rsidRPr="001F44FB">
        <w:rPr>
          <w:rFonts w:ascii="Times New Roman" w:hAnsi="Times New Roman" w:cs="Times New Roman"/>
          <w:i/>
          <w:iCs/>
          <w:sz w:val="24"/>
          <w:szCs w:val="24"/>
        </w:rPr>
        <w:tab/>
        <w:t xml:space="preserve">Oznaczenie przedmiotu zamówienia wg wspólnego słownika zamówień CPV: Kod             CPV : </w:t>
      </w:r>
    </w:p>
    <w:p w:rsidR="001F44FB" w:rsidRPr="001F44FB" w:rsidRDefault="001F44FB" w:rsidP="00F05A3B">
      <w:pPr>
        <w:pStyle w:val="Akapitzlist"/>
        <w:ind w:hanging="436"/>
        <w:jc w:val="both"/>
        <w:rPr>
          <w:rFonts w:ascii="Times New Roman" w:hAnsi="Times New Roman" w:cs="Times New Roman"/>
          <w:i/>
          <w:iCs/>
          <w:sz w:val="24"/>
          <w:szCs w:val="24"/>
        </w:rPr>
      </w:pPr>
      <w:r w:rsidRPr="001F44FB">
        <w:rPr>
          <w:rFonts w:ascii="Times New Roman" w:hAnsi="Times New Roman" w:cs="Times New Roman"/>
          <w:i/>
          <w:iCs/>
          <w:sz w:val="24"/>
          <w:szCs w:val="24"/>
        </w:rPr>
        <w:t>-30213300-8,</w:t>
      </w:r>
    </w:p>
    <w:p w:rsidR="001F44FB" w:rsidRPr="001F44FB" w:rsidRDefault="001F44FB" w:rsidP="00F05A3B">
      <w:pPr>
        <w:pStyle w:val="Akapitzlist"/>
        <w:ind w:hanging="436"/>
        <w:jc w:val="both"/>
        <w:rPr>
          <w:rFonts w:ascii="Times New Roman" w:hAnsi="Times New Roman" w:cs="Times New Roman"/>
          <w:i/>
          <w:iCs/>
          <w:sz w:val="24"/>
          <w:szCs w:val="24"/>
        </w:rPr>
      </w:pPr>
      <w:r w:rsidRPr="001F44FB">
        <w:rPr>
          <w:rFonts w:ascii="Times New Roman" w:hAnsi="Times New Roman" w:cs="Times New Roman"/>
          <w:i/>
          <w:iCs/>
          <w:sz w:val="24"/>
          <w:szCs w:val="24"/>
        </w:rPr>
        <w:t>-30231300-0,</w:t>
      </w:r>
    </w:p>
    <w:p w:rsidR="00DD37A8" w:rsidRDefault="00DD37A8" w:rsidP="00DD37A8">
      <w:pPr>
        <w:pStyle w:val="Akapitzlist"/>
        <w:tabs>
          <w:tab w:val="left" w:pos="284"/>
          <w:tab w:val="left" w:pos="709"/>
        </w:tabs>
        <w:autoSpaceDE w:val="0"/>
        <w:autoSpaceDN w:val="0"/>
        <w:adjustRightInd w:val="0"/>
        <w:spacing w:after="0"/>
        <w:ind w:left="284"/>
        <w:jc w:val="both"/>
        <w:rPr>
          <w:rFonts w:ascii="Times New Roman" w:hAnsi="Times New Roman" w:cs="Times New Roman"/>
          <w:strike/>
          <w:sz w:val="24"/>
          <w:szCs w:val="24"/>
        </w:rPr>
      </w:pPr>
      <w:r w:rsidRPr="00DD37A8">
        <w:rPr>
          <w:rFonts w:ascii="Times New Roman" w:hAnsi="Times New Roman" w:cs="Times New Roman"/>
          <w:strike/>
          <w:sz w:val="24"/>
          <w:szCs w:val="24"/>
        </w:rPr>
        <w:t>-48000000-8</w:t>
      </w:r>
    </w:p>
    <w:p w:rsidR="004A3E52" w:rsidRDefault="004A3E52" w:rsidP="00DD37A8">
      <w:pPr>
        <w:pStyle w:val="Akapitzlist"/>
        <w:tabs>
          <w:tab w:val="left" w:pos="284"/>
          <w:tab w:val="left" w:pos="709"/>
        </w:tabs>
        <w:autoSpaceDE w:val="0"/>
        <w:autoSpaceDN w:val="0"/>
        <w:adjustRightInd w:val="0"/>
        <w:spacing w:after="0"/>
        <w:ind w:left="284"/>
        <w:jc w:val="both"/>
        <w:rPr>
          <w:rFonts w:ascii="Times New Roman" w:hAnsi="Times New Roman" w:cs="Times New Roman"/>
          <w:strike/>
          <w:sz w:val="24"/>
          <w:szCs w:val="24"/>
        </w:rPr>
      </w:pPr>
    </w:p>
    <w:p w:rsidR="001F44FB" w:rsidRPr="00241F47" w:rsidRDefault="004A3E52" w:rsidP="00241F47">
      <w:pPr>
        <w:pStyle w:val="Akapitzlist"/>
        <w:numPr>
          <w:ilvl w:val="0"/>
          <w:numId w:val="15"/>
        </w:numPr>
        <w:tabs>
          <w:tab w:val="left" w:pos="284"/>
        </w:tabs>
        <w:autoSpaceDE w:val="0"/>
        <w:autoSpaceDN w:val="0"/>
        <w:adjustRightInd w:val="0"/>
        <w:ind w:left="284" w:hanging="284"/>
        <w:jc w:val="both"/>
        <w:rPr>
          <w:rFonts w:ascii="Times New Roman" w:hAnsi="Times New Roman" w:cs="Times New Roman"/>
          <w:sz w:val="24"/>
          <w:szCs w:val="24"/>
        </w:rPr>
      </w:pPr>
      <w:r w:rsidRPr="00830A67">
        <w:rPr>
          <w:rFonts w:ascii="Times New Roman" w:hAnsi="Times New Roman" w:cs="Times New Roman"/>
          <w:sz w:val="24"/>
          <w:szCs w:val="24"/>
        </w:rPr>
        <w:lastRenderedPageBreak/>
        <w:t>Zamawiający modyfikuje minimalny</w:t>
      </w:r>
      <w:r w:rsidR="00830A67" w:rsidRPr="00830A67">
        <w:rPr>
          <w:rFonts w:ascii="Times New Roman" w:hAnsi="Times New Roman" w:cs="Times New Roman"/>
          <w:sz w:val="24"/>
          <w:szCs w:val="24"/>
        </w:rPr>
        <w:t xml:space="preserve"> wymagany </w:t>
      </w:r>
      <w:r w:rsidRPr="00830A67">
        <w:rPr>
          <w:rFonts w:ascii="Times New Roman" w:hAnsi="Times New Roman" w:cs="Times New Roman"/>
          <w:sz w:val="24"/>
          <w:szCs w:val="24"/>
        </w:rPr>
        <w:t xml:space="preserve"> okres gwarancji </w:t>
      </w:r>
      <w:r w:rsidR="00830A67" w:rsidRPr="00830A67">
        <w:rPr>
          <w:rFonts w:ascii="Times New Roman" w:hAnsi="Times New Roman" w:cs="Times New Roman"/>
          <w:sz w:val="24"/>
          <w:szCs w:val="24"/>
        </w:rPr>
        <w:t xml:space="preserve">za całość przedmiotu zamówienia do </w:t>
      </w:r>
      <w:r w:rsidR="00830A67" w:rsidRPr="00830A67">
        <w:rPr>
          <w:rFonts w:ascii="Times New Roman" w:hAnsi="Times New Roman" w:cs="Times New Roman"/>
          <w:b/>
          <w:sz w:val="24"/>
          <w:szCs w:val="24"/>
        </w:rPr>
        <w:t>24 miesięcy</w:t>
      </w:r>
      <w:r w:rsidR="00830A67">
        <w:rPr>
          <w:rFonts w:ascii="Times New Roman" w:hAnsi="Times New Roman" w:cs="Times New Roman"/>
          <w:sz w:val="24"/>
          <w:szCs w:val="24"/>
        </w:rPr>
        <w:t>.</w:t>
      </w:r>
    </w:p>
    <w:p w:rsidR="00241F47" w:rsidRPr="00002888" w:rsidRDefault="00241F47" w:rsidP="00241F47">
      <w:pPr>
        <w:pStyle w:val="Akapitzlist"/>
        <w:numPr>
          <w:ilvl w:val="0"/>
          <w:numId w:val="15"/>
        </w:numPr>
        <w:ind w:left="284" w:hanging="284"/>
        <w:jc w:val="both"/>
        <w:rPr>
          <w:rFonts w:ascii="Times New Roman" w:hAnsi="Times New Roman" w:cs="Times New Roman"/>
          <w:iCs/>
          <w:sz w:val="24"/>
          <w:szCs w:val="24"/>
        </w:rPr>
      </w:pPr>
      <w:r w:rsidRPr="00002888">
        <w:rPr>
          <w:rFonts w:ascii="Times New Roman" w:hAnsi="Times New Roman" w:cs="Times New Roman"/>
          <w:iCs/>
          <w:sz w:val="24"/>
          <w:szCs w:val="24"/>
        </w:rPr>
        <w:t>Treść § 1 ust 1 wzoru umowy otrzymuje brzmienie:</w:t>
      </w:r>
    </w:p>
    <w:p w:rsidR="00241F47" w:rsidRPr="00002888" w:rsidRDefault="00241F47" w:rsidP="00241F47">
      <w:pPr>
        <w:spacing w:after="200" w:line="276" w:lineRule="auto"/>
        <w:contextualSpacing/>
        <w:jc w:val="both"/>
        <w:rPr>
          <w:rFonts w:ascii="Cambria" w:eastAsia="Calibri" w:hAnsi="Cambria"/>
          <w:i/>
          <w:lang w:val="x-none" w:eastAsia="zh-CN"/>
        </w:rPr>
      </w:pPr>
      <w:r w:rsidRPr="00002888">
        <w:rPr>
          <w:rFonts w:ascii="Cambria" w:eastAsia="Calibri" w:hAnsi="Cambria"/>
          <w:i/>
          <w:lang w:val="x-none" w:eastAsia="zh-CN"/>
        </w:rPr>
        <w:t>Sprzedający sprzedaje</w:t>
      </w:r>
      <w:r w:rsidRPr="00002888">
        <w:rPr>
          <w:rFonts w:ascii="Cambria" w:eastAsia="Calibri" w:hAnsi="Cambria"/>
          <w:i/>
          <w:lang w:eastAsia="zh-CN"/>
        </w:rPr>
        <w:t>,</w:t>
      </w:r>
      <w:r w:rsidRPr="00002888">
        <w:rPr>
          <w:rFonts w:ascii="Cambria" w:eastAsia="Calibri" w:hAnsi="Cambria"/>
          <w:i/>
          <w:lang w:val="x-none" w:eastAsia="zh-CN"/>
        </w:rPr>
        <w:t xml:space="preserve"> a Kupujący kupuje </w:t>
      </w:r>
      <w:r w:rsidRPr="00002888">
        <w:rPr>
          <w:rFonts w:ascii="Cambria" w:eastAsia="Calibri" w:hAnsi="Cambria"/>
          <w:b/>
          <w:i/>
          <w:lang w:eastAsia="zh-CN"/>
        </w:rPr>
        <w:t>zestawy komputerowe</w:t>
      </w:r>
      <w:r w:rsidR="00002888">
        <w:rPr>
          <w:rFonts w:ascii="Cambria" w:eastAsia="Calibri" w:hAnsi="Cambria"/>
          <w:b/>
          <w:i/>
          <w:lang w:eastAsia="zh-CN"/>
        </w:rPr>
        <w:t xml:space="preserve"> </w:t>
      </w:r>
      <w:r w:rsidR="00002888" w:rsidRPr="00002888">
        <w:rPr>
          <w:rFonts w:ascii="Cambria" w:eastAsia="Calibri" w:hAnsi="Cambria"/>
          <w:b/>
          <w:i/>
          <w:strike/>
          <w:lang w:eastAsia="zh-CN"/>
        </w:rPr>
        <w:t>wraz</w:t>
      </w:r>
      <w:r w:rsidR="00002888">
        <w:rPr>
          <w:rFonts w:ascii="Cambria" w:eastAsia="Calibri" w:hAnsi="Cambria"/>
          <w:b/>
          <w:i/>
          <w:lang w:eastAsia="zh-CN"/>
        </w:rPr>
        <w:t xml:space="preserve">                                 </w:t>
      </w:r>
      <w:r w:rsidR="00002888" w:rsidRPr="00002888">
        <w:rPr>
          <w:rFonts w:ascii="Cambria" w:eastAsia="Calibri" w:hAnsi="Cambria"/>
          <w:b/>
          <w:i/>
          <w:strike/>
          <w:lang w:eastAsia="zh-CN"/>
        </w:rPr>
        <w:t>z oprogramowaniem</w:t>
      </w:r>
      <w:r w:rsidRPr="00002888">
        <w:rPr>
          <w:rFonts w:ascii="Cambria" w:eastAsia="Calibri" w:hAnsi="Cambria"/>
          <w:i/>
          <w:lang w:eastAsia="zh-CN"/>
        </w:rPr>
        <w:t>(fabrycznie nowe, nieużywane)</w:t>
      </w:r>
      <w:r w:rsidRPr="00002888">
        <w:rPr>
          <w:rFonts w:ascii="Cambria" w:eastAsia="Calibri" w:hAnsi="Cambria"/>
          <w:i/>
          <w:lang w:val="x-none" w:eastAsia="zh-CN"/>
        </w:rPr>
        <w:t>, zgodnie z ofertą złożoną</w:t>
      </w:r>
      <w:r w:rsidRPr="00002888">
        <w:rPr>
          <w:rFonts w:ascii="Cambria" w:eastAsia="Calibri" w:hAnsi="Cambria"/>
          <w:i/>
          <w:lang w:eastAsia="zh-CN"/>
        </w:rPr>
        <w:t xml:space="preserve"> </w:t>
      </w:r>
      <w:r w:rsidR="00002888">
        <w:rPr>
          <w:rFonts w:ascii="Cambria" w:eastAsia="Calibri" w:hAnsi="Cambria"/>
          <w:i/>
          <w:lang w:eastAsia="zh-CN"/>
        </w:rPr>
        <w:t xml:space="preserve">                       </w:t>
      </w:r>
      <w:bookmarkStart w:id="0" w:name="_GoBack"/>
      <w:bookmarkEnd w:id="0"/>
      <w:r w:rsidRPr="00002888">
        <w:rPr>
          <w:rFonts w:ascii="Cambria" w:eastAsia="Calibri" w:hAnsi="Cambria"/>
          <w:i/>
          <w:lang w:val="x-none" w:eastAsia="zh-CN"/>
        </w:rPr>
        <w:t xml:space="preserve">w postępowaniu </w:t>
      </w:r>
      <w:r w:rsidRPr="00002888">
        <w:rPr>
          <w:rFonts w:ascii="Cambria" w:eastAsia="Calibri" w:hAnsi="Cambria"/>
          <w:i/>
          <w:lang w:eastAsia="zh-CN"/>
        </w:rPr>
        <w:t xml:space="preserve"> </w:t>
      </w:r>
      <w:r w:rsidRPr="00002888">
        <w:rPr>
          <w:rFonts w:ascii="Cambria" w:eastAsia="Calibri" w:hAnsi="Cambria"/>
          <w:i/>
          <w:lang w:val="x-none" w:eastAsia="zh-CN"/>
        </w:rPr>
        <w:t>o udzielenie zamówienia publicznego</w:t>
      </w:r>
      <w:r w:rsidRPr="00002888">
        <w:rPr>
          <w:rFonts w:ascii="Cambria" w:eastAsia="Calibri" w:hAnsi="Cambria"/>
          <w:i/>
          <w:lang w:eastAsia="zh-CN"/>
        </w:rPr>
        <w:t>,</w:t>
      </w:r>
      <w:r w:rsidRPr="00002888">
        <w:rPr>
          <w:rFonts w:ascii="Cambria" w:eastAsia="Calibri" w:hAnsi="Cambria"/>
          <w:i/>
          <w:lang w:val="x-none" w:eastAsia="zh-CN"/>
        </w:rPr>
        <w:t xml:space="preserve"> a stanowiącą załącznik nr 1 do niniejszej umowy, zwan</w:t>
      </w:r>
      <w:r w:rsidRPr="00002888">
        <w:rPr>
          <w:rFonts w:ascii="Cambria" w:eastAsia="Calibri" w:hAnsi="Cambria"/>
          <w:i/>
          <w:lang w:eastAsia="zh-CN"/>
        </w:rPr>
        <w:t>e</w:t>
      </w:r>
      <w:r w:rsidRPr="00002888">
        <w:rPr>
          <w:rFonts w:ascii="Cambria" w:eastAsia="Calibri" w:hAnsi="Cambria"/>
          <w:i/>
          <w:lang w:val="x-none" w:eastAsia="zh-CN"/>
        </w:rPr>
        <w:t xml:space="preserve"> w dalszej części umowy przedmiotem sprzedaży.</w:t>
      </w:r>
    </w:p>
    <w:p w:rsidR="00241F47" w:rsidRDefault="00241F47" w:rsidP="00241F47">
      <w:pPr>
        <w:spacing w:after="200" w:line="276" w:lineRule="auto"/>
        <w:contextualSpacing/>
        <w:jc w:val="both"/>
        <w:rPr>
          <w:rFonts w:ascii="Cambria" w:eastAsia="Calibri" w:hAnsi="Cambria"/>
          <w:lang w:val="x-none" w:eastAsia="zh-CN"/>
        </w:rPr>
      </w:pPr>
    </w:p>
    <w:p w:rsidR="00241F47" w:rsidRDefault="00241F47" w:rsidP="00002888">
      <w:pPr>
        <w:pStyle w:val="Akapitzlist"/>
        <w:numPr>
          <w:ilvl w:val="0"/>
          <w:numId w:val="15"/>
        </w:numPr>
        <w:ind w:left="284" w:hanging="426"/>
        <w:rPr>
          <w:rFonts w:ascii="Cambria" w:eastAsia="Calibri" w:hAnsi="Cambria"/>
          <w:lang w:eastAsia="zh-CN"/>
        </w:rPr>
      </w:pPr>
      <w:r w:rsidRPr="00241F47">
        <w:rPr>
          <w:rFonts w:ascii="Cambria" w:eastAsia="Calibri" w:hAnsi="Cambria"/>
          <w:lang w:eastAsia="zh-CN"/>
        </w:rPr>
        <w:t xml:space="preserve">Treść § </w:t>
      </w:r>
      <w:r>
        <w:rPr>
          <w:rFonts w:ascii="Cambria" w:eastAsia="Calibri" w:hAnsi="Cambria"/>
          <w:lang w:eastAsia="zh-CN"/>
        </w:rPr>
        <w:t>3</w:t>
      </w:r>
      <w:r w:rsidRPr="00241F47">
        <w:rPr>
          <w:rFonts w:ascii="Cambria" w:eastAsia="Calibri" w:hAnsi="Cambria"/>
          <w:lang w:eastAsia="zh-CN"/>
        </w:rPr>
        <w:t>ust 1 wzoru umowy otrzymuje brzmienie:</w:t>
      </w:r>
    </w:p>
    <w:p w:rsidR="00002888" w:rsidRPr="00002888" w:rsidRDefault="00002888" w:rsidP="00002888">
      <w:pPr>
        <w:pStyle w:val="Akapitzlist"/>
        <w:ind w:left="284"/>
        <w:rPr>
          <w:rFonts w:ascii="Cambria" w:eastAsia="Calibri" w:hAnsi="Cambria"/>
          <w:lang w:eastAsia="zh-CN"/>
        </w:rPr>
      </w:pPr>
      <w:r w:rsidRPr="00002888">
        <w:rPr>
          <w:rFonts w:ascii="Cambria" w:eastAsia="Calibri" w:hAnsi="Cambria"/>
          <w:lang w:eastAsia="zh-CN"/>
        </w:rPr>
        <w:t>Wymieniony w § 1 przedmiot sprzedaży, Sprzedający zobowiązuje się dostarczyć Kupującemu transportem własnym lub zleconym, na własny koszt i ryzyko.</w:t>
      </w:r>
    </w:p>
    <w:p w:rsidR="00241F47" w:rsidRPr="00002888" w:rsidRDefault="00002888" w:rsidP="00002888">
      <w:pPr>
        <w:pStyle w:val="Akapitzlist"/>
        <w:ind w:left="284"/>
        <w:jc w:val="both"/>
        <w:rPr>
          <w:rFonts w:ascii="Cambria" w:eastAsia="Calibri" w:hAnsi="Cambria"/>
          <w:strike/>
          <w:lang w:eastAsia="zh-CN"/>
        </w:rPr>
      </w:pPr>
      <w:r w:rsidRPr="00002888">
        <w:rPr>
          <w:rFonts w:ascii="Cambria" w:eastAsia="Calibri" w:hAnsi="Cambria"/>
          <w:strike/>
          <w:lang w:eastAsia="zh-CN"/>
        </w:rPr>
        <w:t xml:space="preserve">Poprzez dostawę strony umowy rozumieją dostarczenie i pozostawienie w dyspozycji zamawiającego wszystkich elementów przedmiotu zamówienia w postaci fizycznej </w:t>
      </w:r>
      <w:r w:rsidRPr="00002888">
        <w:rPr>
          <w:rFonts w:ascii="Cambria" w:eastAsia="Calibri" w:hAnsi="Cambria"/>
          <w:strike/>
          <w:lang w:eastAsia="zh-CN"/>
        </w:rPr>
        <w:t xml:space="preserve">                </w:t>
      </w:r>
      <w:r w:rsidRPr="00002888">
        <w:rPr>
          <w:rFonts w:ascii="Cambria" w:eastAsia="Calibri" w:hAnsi="Cambria"/>
          <w:strike/>
          <w:lang w:eastAsia="zh-CN"/>
        </w:rPr>
        <w:t>a w przypadku wartości niematerialnych i prawnych  (np. licencji) co najmniej przekazanie dokumentów potwierdzających prawo   do posiadania i korzystania z prawa (np. umowa licencyjna).</w:t>
      </w:r>
    </w:p>
    <w:p w:rsidR="00DD37A8" w:rsidRDefault="00DD37A8" w:rsidP="00830A67">
      <w:pPr>
        <w:suppressAutoHyphens w:val="0"/>
        <w:spacing w:after="200" w:line="276" w:lineRule="auto"/>
        <w:jc w:val="both"/>
        <w:rPr>
          <w:i/>
          <w:iCs/>
        </w:rPr>
      </w:pPr>
      <w:r>
        <w:rPr>
          <w:i/>
          <w:iCs/>
        </w:rPr>
        <w:t>W związku z powyższymi zmianami Zamawiający załącza zmodyfikowany załącznik                 nr 1 do SWZ</w:t>
      </w:r>
      <w:r w:rsidR="004A3E52">
        <w:rPr>
          <w:i/>
          <w:iCs/>
        </w:rPr>
        <w:t>.</w:t>
      </w:r>
      <w:r>
        <w:rPr>
          <w:i/>
          <w:iCs/>
        </w:rPr>
        <w:t xml:space="preserve"> </w:t>
      </w:r>
    </w:p>
    <w:sectPr w:rsidR="00DD37A8" w:rsidSect="005F4889">
      <w:pgSz w:w="11906" w:h="16838"/>
      <w:pgMar w:top="1276" w:right="1588" w:bottom="1418" w:left="1800" w:header="284"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322" w:rsidRDefault="00101322">
      <w:r>
        <w:separator/>
      </w:r>
    </w:p>
  </w:endnote>
  <w:endnote w:type="continuationSeparator" w:id="0">
    <w:p w:rsidR="00101322" w:rsidRDefault="0010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322" w:rsidRDefault="00101322">
      <w:r>
        <w:separator/>
      </w:r>
    </w:p>
  </w:footnote>
  <w:footnote w:type="continuationSeparator" w:id="0">
    <w:p w:rsidR="00101322" w:rsidRDefault="00101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Nagwek1"/>
      <w:lvlText w:val="Artykuł %1."/>
      <w:lvlJc w:val="left"/>
      <w:pPr>
        <w:tabs>
          <w:tab w:val="num" w:pos="1440"/>
        </w:tabs>
        <w:ind w:left="0" w:firstLine="0"/>
      </w:pPr>
    </w:lvl>
    <w:lvl w:ilvl="1">
      <w:start w:val="1"/>
      <w:numFmt w:val="decimal"/>
      <w:pStyle w:val="Nagwek2"/>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 w15:restartNumberingAfterBreak="0">
    <w:nsid w:val="00000003"/>
    <w:multiLevelType w:val="multilevel"/>
    <w:tmpl w:val="4FF24EEA"/>
    <w:name w:val="WW8Num2"/>
    <w:lvl w:ilvl="0">
      <w:start w:val="2"/>
      <w:numFmt w:val="decimal"/>
      <w:lvlText w:val="%1"/>
      <w:lvlJc w:val="left"/>
      <w:pPr>
        <w:tabs>
          <w:tab w:val="num" w:pos="1085"/>
        </w:tabs>
        <w:ind w:left="1085" w:hanging="375"/>
      </w:pPr>
      <w:rPr>
        <w:rFonts w:cs="Times New Roman" w:hint="default"/>
        <w:b w:val="0"/>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2" w15:restartNumberingAfterBreak="0">
    <w:nsid w:val="00000004"/>
    <w:multiLevelType w:val="multilevel"/>
    <w:tmpl w:val="4E44FBCC"/>
    <w:name w:val="WW8Num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1417"/>
        </w:tabs>
        <w:ind w:left="1417" w:hanging="567"/>
      </w:pPr>
      <w:rPr>
        <w:rFonts w:ascii="Times New Roman" w:hAnsi="Times New Roman" w:hint="default"/>
      </w:rPr>
    </w:lvl>
  </w:abstractNum>
  <w:abstractNum w:abstractNumId="4"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000008"/>
    <w:multiLevelType w:val="singleLevel"/>
    <w:tmpl w:val="00000008"/>
    <w:name w:val="WW8Num8"/>
    <w:lvl w:ilvl="0">
      <w:start w:val="1"/>
      <w:numFmt w:val="bullet"/>
      <w:lvlText w:val="–"/>
      <w:lvlJc w:val="left"/>
      <w:pPr>
        <w:tabs>
          <w:tab w:val="num" w:pos="850"/>
        </w:tabs>
        <w:ind w:left="850" w:hanging="850"/>
      </w:pPr>
      <w:rPr>
        <w:rFonts w:ascii="Times New Roman" w:hAnsi="Times New Roman" w:cs="Times New Roman" w:hint="default"/>
      </w:rPr>
    </w:lvl>
  </w:abstractNum>
  <w:abstractNum w:abstractNumId="6"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7"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1"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2" w15:restartNumberingAfterBreak="0">
    <w:nsid w:val="13625251"/>
    <w:multiLevelType w:val="multilevel"/>
    <w:tmpl w:val="2EA6168A"/>
    <w:name w:val="WW8Num242"/>
    <w:lvl w:ilvl="0">
      <w:start w:val="1"/>
      <w:numFmt w:val="decimal"/>
      <w:suff w:val="nothing"/>
      <w:lvlText w:val="%1."/>
      <w:lvlJc w:val="left"/>
      <w:pPr>
        <w:ind w:left="0" w:firstLine="0"/>
      </w:pPr>
      <w:rPr>
        <w:rFonts w:ascii="Arial" w:hAnsi="Arial" w:cs="Arial" w:hint="default"/>
        <w:sz w:val="20"/>
        <w:szCs w:val="20"/>
      </w:r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3" w15:restartNumberingAfterBreak="0">
    <w:nsid w:val="1ED877C5"/>
    <w:multiLevelType w:val="hybridMultilevel"/>
    <w:tmpl w:val="CED8D6B8"/>
    <w:lvl w:ilvl="0" w:tplc="398AB674">
      <w:start w:val="1"/>
      <w:numFmt w:val="decimal"/>
      <w:lvlText w:val="%1."/>
      <w:lvlJc w:val="left"/>
      <w:pPr>
        <w:ind w:left="1068" w:hanging="360"/>
      </w:pPr>
      <w:rPr>
        <w:rFonts w:ascii="Times New Roman" w:hAnsi="Times New Roman" w:cs="Times New Roman"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71B495E"/>
    <w:multiLevelType w:val="hybridMultilevel"/>
    <w:tmpl w:val="B0008F9E"/>
    <w:lvl w:ilvl="0" w:tplc="B3DEF18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5C5D78"/>
    <w:multiLevelType w:val="hybridMultilevel"/>
    <w:tmpl w:val="63C4CB06"/>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9007C26"/>
    <w:multiLevelType w:val="hybridMultilevel"/>
    <w:tmpl w:val="31EC84B4"/>
    <w:lvl w:ilvl="0" w:tplc="DECCF5DA">
      <w:start w:val="8"/>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7D1017"/>
    <w:multiLevelType w:val="hybridMultilevel"/>
    <w:tmpl w:val="1EC4A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59990A99"/>
    <w:multiLevelType w:val="multilevel"/>
    <w:tmpl w:val="41D039B2"/>
    <w:name w:val="WW8Num22"/>
    <w:lvl w:ilvl="0">
      <w:start w:val="1"/>
      <w:numFmt w:val="decimal"/>
      <w:lvlText w:val="%1"/>
      <w:lvlJc w:val="left"/>
      <w:pPr>
        <w:tabs>
          <w:tab w:val="num" w:pos="1085"/>
        </w:tabs>
        <w:ind w:left="1085" w:hanging="375"/>
      </w:pPr>
      <w:rPr>
        <w:rFonts w:cs="Times New Roman" w:hint="default"/>
        <w:b w:val="0"/>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21" w15:restartNumberingAfterBreak="0">
    <w:nsid w:val="60CA6803"/>
    <w:multiLevelType w:val="hybridMultilevel"/>
    <w:tmpl w:val="B9766FBE"/>
    <w:lvl w:ilvl="0" w:tplc="9EA4711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62F518D7"/>
    <w:multiLevelType w:val="hybridMultilevel"/>
    <w:tmpl w:val="63A4E7B2"/>
    <w:lvl w:ilvl="0" w:tplc="47389FC0">
      <w:start w:val="4"/>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79AA393D"/>
    <w:multiLevelType w:val="hybridMultilevel"/>
    <w:tmpl w:val="B580727C"/>
    <w:lvl w:ilvl="0" w:tplc="C7FC83A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DCB2429"/>
    <w:multiLevelType w:val="hybridMultilevel"/>
    <w:tmpl w:val="E62232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3"/>
  </w:num>
  <w:num w:numId="3">
    <w:abstractNumId w:val="19"/>
  </w:num>
  <w:num w:numId="4">
    <w:abstractNumId w:val="18"/>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5"/>
  </w:num>
  <w:num w:numId="9">
    <w:abstractNumId w:val="1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1"/>
  </w:num>
  <w:num w:numId="13">
    <w:abstractNumId w:val="22"/>
  </w:num>
  <w:num w:numId="14">
    <w:abstractNumId w:val="11"/>
  </w:num>
  <w:num w:numId="15">
    <w:abstractNumId w:val="16"/>
  </w:num>
  <w:num w:numId="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73"/>
    <w:rsid w:val="00002888"/>
    <w:rsid w:val="00013AF0"/>
    <w:rsid w:val="00014697"/>
    <w:rsid w:val="00025B3B"/>
    <w:rsid w:val="00030AAE"/>
    <w:rsid w:val="00041F00"/>
    <w:rsid w:val="000556D3"/>
    <w:rsid w:val="00071A19"/>
    <w:rsid w:val="00074860"/>
    <w:rsid w:val="00075CCE"/>
    <w:rsid w:val="00085191"/>
    <w:rsid w:val="000925B5"/>
    <w:rsid w:val="000A48E0"/>
    <w:rsid w:val="000C008D"/>
    <w:rsid w:val="000C1392"/>
    <w:rsid w:val="000D060E"/>
    <w:rsid w:val="000D3253"/>
    <w:rsid w:val="000E15A2"/>
    <w:rsid w:val="000E4854"/>
    <w:rsid w:val="000F21F4"/>
    <w:rsid w:val="000F2379"/>
    <w:rsid w:val="000F6904"/>
    <w:rsid w:val="00101322"/>
    <w:rsid w:val="00101476"/>
    <w:rsid w:val="00120E33"/>
    <w:rsid w:val="00122142"/>
    <w:rsid w:val="00124263"/>
    <w:rsid w:val="00137722"/>
    <w:rsid w:val="001379DA"/>
    <w:rsid w:val="00142057"/>
    <w:rsid w:val="00152013"/>
    <w:rsid w:val="001528E9"/>
    <w:rsid w:val="0017182E"/>
    <w:rsid w:val="00176223"/>
    <w:rsid w:val="00183A3C"/>
    <w:rsid w:val="0018655F"/>
    <w:rsid w:val="001B1AF8"/>
    <w:rsid w:val="001B6121"/>
    <w:rsid w:val="001D0D35"/>
    <w:rsid w:val="001D7B96"/>
    <w:rsid w:val="001E0B8C"/>
    <w:rsid w:val="001E518D"/>
    <w:rsid w:val="001E7D1D"/>
    <w:rsid w:val="001F142B"/>
    <w:rsid w:val="001F44FB"/>
    <w:rsid w:val="002166B2"/>
    <w:rsid w:val="0023143C"/>
    <w:rsid w:val="002354A8"/>
    <w:rsid w:val="00235F0F"/>
    <w:rsid w:val="00241566"/>
    <w:rsid w:val="00241F47"/>
    <w:rsid w:val="0024651B"/>
    <w:rsid w:val="0025235F"/>
    <w:rsid w:val="00254E4A"/>
    <w:rsid w:val="00281FCC"/>
    <w:rsid w:val="00282C18"/>
    <w:rsid w:val="002A64FD"/>
    <w:rsid w:val="002B6A23"/>
    <w:rsid w:val="002C658A"/>
    <w:rsid w:val="002C6EC7"/>
    <w:rsid w:val="002D72C2"/>
    <w:rsid w:val="002F301A"/>
    <w:rsid w:val="00326481"/>
    <w:rsid w:val="00333EEC"/>
    <w:rsid w:val="003341FF"/>
    <w:rsid w:val="00337F3B"/>
    <w:rsid w:val="00344009"/>
    <w:rsid w:val="0035119E"/>
    <w:rsid w:val="003575AC"/>
    <w:rsid w:val="00383D34"/>
    <w:rsid w:val="003B241B"/>
    <w:rsid w:val="003B793F"/>
    <w:rsid w:val="003C17D2"/>
    <w:rsid w:val="003C4A64"/>
    <w:rsid w:val="003D30D6"/>
    <w:rsid w:val="003D5E87"/>
    <w:rsid w:val="003D66A0"/>
    <w:rsid w:val="003D7A73"/>
    <w:rsid w:val="003E10CB"/>
    <w:rsid w:val="003E2CC0"/>
    <w:rsid w:val="003F2CE1"/>
    <w:rsid w:val="004244C6"/>
    <w:rsid w:val="004255E0"/>
    <w:rsid w:val="00430C46"/>
    <w:rsid w:val="00442DF0"/>
    <w:rsid w:val="00453C68"/>
    <w:rsid w:val="0046164D"/>
    <w:rsid w:val="00463460"/>
    <w:rsid w:val="0048684A"/>
    <w:rsid w:val="004932F2"/>
    <w:rsid w:val="00493870"/>
    <w:rsid w:val="00497B9B"/>
    <w:rsid w:val="004A3E52"/>
    <w:rsid w:val="004C693C"/>
    <w:rsid w:val="004F47FB"/>
    <w:rsid w:val="00521612"/>
    <w:rsid w:val="005255B3"/>
    <w:rsid w:val="00532E16"/>
    <w:rsid w:val="00534179"/>
    <w:rsid w:val="00541010"/>
    <w:rsid w:val="00562244"/>
    <w:rsid w:val="00567509"/>
    <w:rsid w:val="00580937"/>
    <w:rsid w:val="005C6C3C"/>
    <w:rsid w:val="005C731E"/>
    <w:rsid w:val="005F4889"/>
    <w:rsid w:val="005F74FE"/>
    <w:rsid w:val="006041B9"/>
    <w:rsid w:val="00607D73"/>
    <w:rsid w:val="00637560"/>
    <w:rsid w:val="00646E1D"/>
    <w:rsid w:val="006557A9"/>
    <w:rsid w:val="00667989"/>
    <w:rsid w:val="00670F75"/>
    <w:rsid w:val="00696CAE"/>
    <w:rsid w:val="006B7A67"/>
    <w:rsid w:val="006C28B8"/>
    <w:rsid w:val="006D0BA3"/>
    <w:rsid w:val="006D1D2E"/>
    <w:rsid w:val="006D5B5C"/>
    <w:rsid w:val="006E390C"/>
    <w:rsid w:val="00701F6E"/>
    <w:rsid w:val="00701FE2"/>
    <w:rsid w:val="0073175C"/>
    <w:rsid w:val="00735D02"/>
    <w:rsid w:val="00747F6C"/>
    <w:rsid w:val="00754200"/>
    <w:rsid w:val="0079301A"/>
    <w:rsid w:val="00793DEC"/>
    <w:rsid w:val="007A248A"/>
    <w:rsid w:val="007A7544"/>
    <w:rsid w:val="007C0711"/>
    <w:rsid w:val="007C2954"/>
    <w:rsid w:val="007C3AD9"/>
    <w:rsid w:val="007C3D29"/>
    <w:rsid w:val="007E260A"/>
    <w:rsid w:val="007F5DD3"/>
    <w:rsid w:val="00800007"/>
    <w:rsid w:val="00813B3E"/>
    <w:rsid w:val="008163CB"/>
    <w:rsid w:val="00817E94"/>
    <w:rsid w:val="00830A67"/>
    <w:rsid w:val="00846706"/>
    <w:rsid w:val="0084735F"/>
    <w:rsid w:val="00855EB1"/>
    <w:rsid w:val="00862ABF"/>
    <w:rsid w:val="00877172"/>
    <w:rsid w:val="008837B5"/>
    <w:rsid w:val="008841A7"/>
    <w:rsid w:val="008847C1"/>
    <w:rsid w:val="008866A5"/>
    <w:rsid w:val="0089016A"/>
    <w:rsid w:val="00892B89"/>
    <w:rsid w:val="008A76DE"/>
    <w:rsid w:val="008B2E6D"/>
    <w:rsid w:val="008B5155"/>
    <w:rsid w:val="008B7BA4"/>
    <w:rsid w:val="0090413B"/>
    <w:rsid w:val="00906313"/>
    <w:rsid w:val="00911D8B"/>
    <w:rsid w:val="009128C0"/>
    <w:rsid w:val="009249B2"/>
    <w:rsid w:val="009252BE"/>
    <w:rsid w:val="00947722"/>
    <w:rsid w:val="009676D8"/>
    <w:rsid w:val="009725B3"/>
    <w:rsid w:val="00984286"/>
    <w:rsid w:val="009A2941"/>
    <w:rsid w:val="009A6401"/>
    <w:rsid w:val="009B5527"/>
    <w:rsid w:val="009C76C5"/>
    <w:rsid w:val="009D6955"/>
    <w:rsid w:val="009F37B4"/>
    <w:rsid w:val="00A2232B"/>
    <w:rsid w:val="00A27B07"/>
    <w:rsid w:val="00A31A53"/>
    <w:rsid w:val="00A36B21"/>
    <w:rsid w:val="00A4152A"/>
    <w:rsid w:val="00A5026E"/>
    <w:rsid w:val="00A568A1"/>
    <w:rsid w:val="00A6355D"/>
    <w:rsid w:val="00A66BA4"/>
    <w:rsid w:val="00A677BA"/>
    <w:rsid w:val="00A77F1A"/>
    <w:rsid w:val="00AC1C25"/>
    <w:rsid w:val="00AC4B8D"/>
    <w:rsid w:val="00AD7E08"/>
    <w:rsid w:val="00AE576A"/>
    <w:rsid w:val="00AE5F45"/>
    <w:rsid w:val="00AE6AC1"/>
    <w:rsid w:val="00AF4E48"/>
    <w:rsid w:val="00B00EC7"/>
    <w:rsid w:val="00B02EA7"/>
    <w:rsid w:val="00B1531D"/>
    <w:rsid w:val="00B20109"/>
    <w:rsid w:val="00B20946"/>
    <w:rsid w:val="00B24576"/>
    <w:rsid w:val="00B25B3B"/>
    <w:rsid w:val="00B403AC"/>
    <w:rsid w:val="00B70648"/>
    <w:rsid w:val="00B70B31"/>
    <w:rsid w:val="00B84030"/>
    <w:rsid w:val="00BB1CB0"/>
    <w:rsid w:val="00BB7A76"/>
    <w:rsid w:val="00BC1A29"/>
    <w:rsid w:val="00BC39AF"/>
    <w:rsid w:val="00BC3ADD"/>
    <w:rsid w:val="00BE397C"/>
    <w:rsid w:val="00C115B5"/>
    <w:rsid w:val="00C17333"/>
    <w:rsid w:val="00C17953"/>
    <w:rsid w:val="00C40DAA"/>
    <w:rsid w:val="00C71B5F"/>
    <w:rsid w:val="00C76C5D"/>
    <w:rsid w:val="00C92601"/>
    <w:rsid w:val="00C95EDE"/>
    <w:rsid w:val="00CA1B29"/>
    <w:rsid w:val="00CA6D0D"/>
    <w:rsid w:val="00CB3455"/>
    <w:rsid w:val="00CB4762"/>
    <w:rsid w:val="00CD6F7A"/>
    <w:rsid w:val="00CF3217"/>
    <w:rsid w:val="00CF3B12"/>
    <w:rsid w:val="00D12404"/>
    <w:rsid w:val="00D13387"/>
    <w:rsid w:val="00D26976"/>
    <w:rsid w:val="00D36E4A"/>
    <w:rsid w:val="00D42358"/>
    <w:rsid w:val="00D456CD"/>
    <w:rsid w:val="00D46AC8"/>
    <w:rsid w:val="00D72C1E"/>
    <w:rsid w:val="00D84BFD"/>
    <w:rsid w:val="00DA10E7"/>
    <w:rsid w:val="00DA2881"/>
    <w:rsid w:val="00DA2D4A"/>
    <w:rsid w:val="00DA46CE"/>
    <w:rsid w:val="00DA558A"/>
    <w:rsid w:val="00DB6004"/>
    <w:rsid w:val="00DB6C91"/>
    <w:rsid w:val="00DB7816"/>
    <w:rsid w:val="00DD0727"/>
    <w:rsid w:val="00DD37A8"/>
    <w:rsid w:val="00DE0000"/>
    <w:rsid w:val="00DF6522"/>
    <w:rsid w:val="00E11145"/>
    <w:rsid w:val="00E17722"/>
    <w:rsid w:val="00E2362B"/>
    <w:rsid w:val="00E305E2"/>
    <w:rsid w:val="00E4698B"/>
    <w:rsid w:val="00E508EB"/>
    <w:rsid w:val="00E804B8"/>
    <w:rsid w:val="00EA140B"/>
    <w:rsid w:val="00EA76A3"/>
    <w:rsid w:val="00EB0956"/>
    <w:rsid w:val="00EB2C14"/>
    <w:rsid w:val="00EB2F45"/>
    <w:rsid w:val="00ED28A7"/>
    <w:rsid w:val="00EE270D"/>
    <w:rsid w:val="00F05A3B"/>
    <w:rsid w:val="00F06798"/>
    <w:rsid w:val="00F1398F"/>
    <w:rsid w:val="00F23253"/>
    <w:rsid w:val="00F2457C"/>
    <w:rsid w:val="00F2474F"/>
    <w:rsid w:val="00F42C00"/>
    <w:rsid w:val="00F44EC4"/>
    <w:rsid w:val="00F56342"/>
    <w:rsid w:val="00F672BE"/>
    <w:rsid w:val="00F71741"/>
    <w:rsid w:val="00F84093"/>
    <w:rsid w:val="00FA1363"/>
    <w:rsid w:val="00FA67C9"/>
    <w:rsid w:val="00FA7F23"/>
    <w:rsid w:val="00FB6ADD"/>
    <w:rsid w:val="00FD1B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 fillcolor="white" stroke="f">
      <v:fill color="white" color2="black"/>
      <v:stroke on="f"/>
      <v:textbox inset="0,0,0,0"/>
    </o:shapedefaults>
    <o:shapelayout v:ext="edit">
      <o:idmap v:ext="edit" data="1"/>
    </o:shapelayout>
  </w:shapeDefaults>
  <w:doNotEmbedSmartTags/>
  <w:decimalSymbol w:val=","/>
  <w:listSeparator w:val=";"/>
  <w14:docId w14:val="2F2BC1D5"/>
  <w15:chartTrackingRefBased/>
  <w15:docId w15:val="{DBB5848E-0B48-4E5D-AE58-253C9CA9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143C"/>
    <w:pPr>
      <w:suppressAutoHyphens/>
    </w:pPr>
    <w:rPr>
      <w:sz w:val="24"/>
      <w:szCs w:val="24"/>
      <w:lang w:eastAsia="ar-SA"/>
    </w:rPr>
  </w:style>
  <w:style w:type="paragraph" w:styleId="Nagwek1">
    <w:name w:val="heading 1"/>
    <w:basedOn w:val="Normalny"/>
    <w:next w:val="Normalny"/>
    <w:link w:val="Nagwek1Znak"/>
    <w:qFormat/>
    <w:pPr>
      <w:keepNext/>
      <w:numPr>
        <w:numId w:val="1"/>
      </w:numPr>
      <w:outlineLvl w:val="0"/>
    </w:pPr>
    <w:rPr>
      <w:b/>
      <w:sz w:val="28"/>
      <w:lang w:val="x-none"/>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b/>
      <w:i/>
      <w:lang w:val="x-none"/>
    </w:rPr>
  </w:style>
  <w:style w:type="paragraph" w:styleId="Nagwek3">
    <w:name w:val="heading 3"/>
    <w:aliases w:val="Nagłówek 3 Znak Znak Znak Znak Znak Znak Znak Znak Znak Znak Znak Znak Znak Znak Znak Znak Znak Znak Znak Znak"/>
    <w:basedOn w:val="Normalny"/>
    <w:next w:val="Normalny"/>
    <w:link w:val="Nagwek3Znak"/>
    <w:qFormat/>
    <w:pPr>
      <w:keepNext/>
      <w:numPr>
        <w:ilvl w:val="2"/>
        <w:numId w:val="1"/>
      </w:numPr>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lang w:val="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rPr>
  </w:style>
  <w:style w:type="paragraph" w:styleId="Nagwek7">
    <w:name w:val="heading 7"/>
    <w:basedOn w:val="Normalny"/>
    <w:next w:val="Normalny"/>
    <w:link w:val="Nagwek7Znak"/>
    <w:qFormat/>
    <w:pPr>
      <w:numPr>
        <w:ilvl w:val="6"/>
        <w:numId w:val="1"/>
      </w:numPr>
      <w:spacing w:before="240" w:after="60"/>
      <w:outlineLvl w:val="6"/>
    </w:pPr>
    <w:rPr>
      <w:lang w:val="x-none"/>
    </w:rPr>
  </w:style>
  <w:style w:type="paragraph" w:styleId="Nagwek8">
    <w:name w:val="heading 8"/>
    <w:basedOn w:val="Normalny"/>
    <w:next w:val="Normalny"/>
    <w:link w:val="Nagwek8Znak"/>
    <w:qFormat/>
    <w:pPr>
      <w:numPr>
        <w:ilvl w:val="7"/>
        <w:numId w:val="1"/>
      </w:numPr>
      <w:spacing w:before="240" w:after="60"/>
      <w:outlineLvl w:val="7"/>
    </w:pPr>
    <w:rPr>
      <w:i/>
      <w:iCs/>
      <w:lang w:val="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1">
    <w:name w:val="Domyślna czcionka akapitu1"/>
  </w:style>
  <w:style w:type="character" w:styleId="Hipercze">
    <w:name w:val="Hyperlink"/>
    <w:uiPriority w:val="99"/>
    <w:rPr>
      <w:color w:val="0000FF"/>
      <w:u w:val="single"/>
    </w:rPr>
  </w:style>
  <w:style w:type="character" w:styleId="UyteHipercze">
    <w:name w:val="FollowedHyperlink"/>
    <w:rPr>
      <w:color w:val="800080"/>
      <w:u w:val="single"/>
    </w:rPr>
  </w:style>
  <w:style w:type="character" w:customStyle="1" w:styleId="WW8Num22z0">
    <w:name w:val="WW8Num22z0"/>
    <w:rPr>
      <w:b/>
    </w:rPr>
  </w:style>
  <w:style w:type="character" w:customStyle="1" w:styleId="WW8Num27z0">
    <w:name w:val="WW8Num27z0"/>
    <w:rPr>
      <w:rFonts w:ascii="Times New Roman" w:hAnsi="Times New Roman" w:cs="Times New Roman" w:hint="default"/>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pPr>
      <w:jc w:val="both"/>
    </w:pPr>
    <w:rPr>
      <w:lang w:val="x-none"/>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pPr>
      <w:tabs>
        <w:tab w:val="center" w:pos="4536"/>
        <w:tab w:val="right" w:pos="9072"/>
      </w:tabs>
    </w:pPr>
    <w:rPr>
      <w:lang w:val="x-none"/>
    </w:r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21">
    <w:name w:val="Tekst podstawowy 21"/>
    <w:basedOn w:val="Normalny"/>
    <w:rPr>
      <w:b/>
      <w:bCs/>
      <w:color w:val="000000"/>
      <w:sz w:val="28"/>
      <w:szCs w:val="17"/>
    </w:rPr>
  </w:style>
  <w:style w:type="paragraph" w:styleId="Tekstdymka">
    <w:name w:val="Balloon Text"/>
    <w:basedOn w:val="Normalny"/>
    <w:link w:val="TekstdymkaZnak"/>
    <w:rPr>
      <w:rFonts w:ascii="Tahoma" w:hAnsi="Tahoma"/>
      <w:sz w:val="16"/>
      <w:szCs w:val="16"/>
      <w:lang w:val="x-none"/>
    </w:rPr>
  </w:style>
  <w:style w:type="paragraph" w:customStyle="1" w:styleId="Tekstpodstawowy31">
    <w:name w:val="Tekst podstawowy 31"/>
    <w:basedOn w:val="Normalny"/>
    <w:rPr>
      <w:b/>
      <w:sz w:val="28"/>
    </w:rPr>
  </w:style>
  <w:style w:type="paragraph" w:styleId="Tekstpodstawowywcity">
    <w:name w:val="Body Text Indent"/>
    <w:basedOn w:val="Normalny"/>
    <w:link w:val="TekstpodstawowywcityZnak"/>
    <w:pPr>
      <w:ind w:left="360"/>
      <w:jc w:val="both"/>
    </w:pPr>
    <w:rPr>
      <w:lang w:val="x-none"/>
    </w:rPr>
  </w:style>
  <w:style w:type="paragraph" w:customStyle="1" w:styleId="Plandokumentu">
    <w:name w:val="Plan dokumentu"/>
    <w:basedOn w:val="Normalny"/>
    <w:pPr>
      <w:shd w:val="clear" w:color="auto" w:fill="000080"/>
    </w:pPr>
    <w:rPr>
      <w:rFonts w:ascii="Tahoma" w:hAnsi="Tahoma" w:cs="Tahoma"/>
      <w:sz w:val="20"/>
      <w:szCs w:val="20"/>
    </w:rPr>
  </w:style>
  <w:style w:type="paragraph" w:customStyle="1" w:styleId="Zawartoramki">
    <w:name w:val="Zawartość ramki"/>
    <w:basedOn w:val="Normalny"/>
  </w:style>
  <w:style w:type="paragraph" w:customStyle="1" w:styleId="Akapitzlist1">
    <w:name w:val="Akapit z listą1"/>
    <w:basedOn w:val="Normalny"/>
    <w:pPr>
      <w:ind w:left="720"/>
    </w:pPr>
  </w:style>
  <w:style w:type="character" w:styleId="Nierozpoznanawzmianka">
    <w:name w:val="Unresolved Mention"/>
    <w:uiPriority w:val="99"/>
    <w:semiHidden/>
    <w:unhideWhenUsed/>
    <w:rsid w:val="00607D73"/>
    <w:rPr>
      <w:color w:val="605E5C"/>
      <w:shd w:val="clear" w:color="auto" w:fill="E1DFDD"/>
    </w:rPr>
  </w:style>
  <w:style w:type="paragraph" w:styleId="Tekstpodstawowy3">
    <w:name w:val="Body Text 3"/>
    <w:basedOn w:val="Normalny"/>
    <w:link w:val="Tekstpodstawowy3Znak"/>
    <w:unhideWhenUsed/>
    <w:rsid w:val="00ED28A7"/>
    <w:pPr>
      <w:spacing w:after="120"/>
    </w:pPr>
    <w:rPr>
      <w:sz w:val="16"/>
      <w:szCs w:val="16"/>
      <w:lang w:val="x-none"/>
    </w:rPr>
  </w:style>
  <w:style w:type="character" w:customStyle="1" w:styleId="Tekstpodstawowy3Znak">
    <w:name w:val="Tekst podstawowy 3 Znak"/>
    <w:link w:val="Tekstpodstawowy3"/>
    <w:rsid w:val="00ED28A7"/>
    <w:rPr>
      <w:sz w:val="16"/>
      <w:szCs w:val="16"/>
      <w:lang w:eastAsia="ar-SA"/>
    </w:rPr>
  </w:style>
  <w:style w:type="paragraph" w:styleId="Tekstpodstawowywcity3">
    <w:name w:val="Body Text Indent 3"/>
    <w:basedOn w:val="Normalny"/>
    <w:link w:val="Tekstpodstawowywcity3Znak"/>
    <w:unhideWhenUsed/>
    <w:rsid w:val="00DA2D4A"/>
    <w:pPr>
      <w:spacing w:after="120"/>
      <w:ind w:left="283"/>
    </w:pPr>
    <w:rPr>
      <w:sz w:val="16"/>
      <w:szCs w:val="16"/>
      <w:lang w:val="x-none"/>
    </w:rPr>
  </w:style>
  <w:style w:type="character" w:customStyle="1" w:styleId="Tekstpodstawowywcity3Znak">
    <w:name w:val="Tekst podstawowy wcięty 3 Znak"/>
    <w:link w:val="Tekstpodstawowywcity3"/>
    <w:rsid w:val="00DA2D4A"/>
    <w:rPr>
      <w:sz w:val="16"/>
      <w:szCs w:val="16"/>
      <w:lang w:eastAsia="ar-SA"/>
    </w:rPr>
  </w:style>
  <w:style w:type="character" w:customStyle="1" w:styleId="TekstpodstawowyZnak">
    <w:name w:val="Tekst podstawowy Znak"/>
    <w:link w:val="Tekstpodstawowy"/>
    <w:rsid w:val="005C6C3C"/>
    <w:rPr>
      <w:sz w:val="24"/>
      <w:szCs w:val="24"/>
      <w:lang w:eastAsia="ar-SA"/>
    </w:rPr>
  </w:style>
  <w:style w:type="paragraph" w:styleId="Bezodstpw">
    <w:name w:val="No Spacing"/>
    <w:link w:val="BezodstpwZnak"/>
    <w:qFormat/>
    <w:rsid w:val="00562244"/>
    <w:rPr>
      <w:rFonts w:ascii="Calibri" w:hAnsi="Calibri"/>
      <w:sz w:val="22"/>
      <w:szCs w:val="22"/>
      <w:lang w:eastAsia="en-US"/>
    </w:rPr>
  </w:style>
  <w:style w:type="character" w:customStyle="1" w:styleId="BezodstpwZnak">
    <w:name w:val="Bez odstępów Znak"/>
    <w:link w:val="Bezodstpw"/>
    <w:rsid w:val="00562244"/>
    <w:rPr>
      <w:rFonts w:ascii="Calibri" w:hAnsi="Calibri"/>
      <w:sz w:val="22"/>
      <w:szCs w:val="22"/>
      <w:lang w:eastAsia="en-US" w:bidi="ar-SA"/>
    </w:rPr>
  </w:style>
  <w:style w:type="character" w:styleId="Odwoaniedokomentarza">
    <w:name w:val="annotation reference"/>
    <w:uiPriority w:val="99"/>
    <w:rsid w:val="00580937"/>
    <w:rPr>
      <w:sz w:val="16"/>
      <w:szCs w:val="16"/>
    </w:rPr>
  </w:style>
  <w:style w:type="paragraph" w:styleId="Tekstkomentarza">
    <w:name w:val="annotation text"/>
    <w:basedOn w:val="Normalny"/>
    <w:link w:val="TekstkomentarzaZnak"/>
    <w:uiPriority w:val="99"/>
    <w:rsid w:val="00580937"/>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580937"/>
  </w:style>
  <w:style w:type="paragraph" w:customStyle="1" w:styleId="pkt">
    <w:name w:val="pkt"/>
    <w:basedOn w:val="Normalny"/>
    <w:rsid w:val="000556D3"/>
    <w:pPr>
      <w:suppressAutoHyphens w:val="0"/>
      <w:spacing w:before="60" w:after="60"/>
      <w:ind w:left="851" w:hanging="295"/>
      <w:jc w:val="both"/>
    </w:pPr>
    <w:rPr>
      <w:rFonts w:eastAsia="Calibri"/>
      <w:lang w:eastAsia="pl-PL"/>
    </w:rPr>
  </w:style>
  <w:style w:type="paragraph" w:styleId="Zwykytekst">
    <w:name w:val="Plain Text"/>
    <w:basedOn w:val="Normalny"/>
    <w:link w:val="ZwykytekstZnak"/>
    <w:uiPriority w:val="99"/>
    <w:unhideWhenUsed/>
    <w:rsid w:val="0035119E"/>
    <w:pPr>
      <w:suppressAutoHyphens w:val="0"/>
    </w:pPr>
    <w:rPr>
      <w:rFonts w:ascii="Calibri" w:eastAsia="Calibri" w:hAnsi="Calibri"/>
      <w:sz w:val="22"/>
      <w:szCs w:val="21"/>
      <w:lang w:val="x-none" w:eastAsia="en-US"/>
    </w:rPr>
  </w:style>
  <w:style w:type="character" w:customStyle="1" w:styleId="ZwykytekstZnak">
    <w:name w:val="Zwykły tekst Znak"/>
    <w:link w:val="Zwykytekst"/>
    <w:uiPriority w:val="99"/>
    <w:rsid w:val="0035119E"/>
    <w:rPr>
      <w:rFonts w:ascii="Calibri" w:eastAsia="Calibri" w:hAnsi="Calibri"/>
      <w:sz w:val="22"/>
      <w:szCs w:val="21"/>
      <w:lang w:eastAsia="en-US"/>
    </w:rPr>
  </w:style>
  <w:style w:type="paragraph" w:customStyle="1" w:styleId="xmsonormal">
    <w:name w:val="x_msonormal"/>
    <w:basedOn w:val="Normalny"/>
    <w:rsid w:val="001E518D"/>
    <w:pPr>
      <w:suppressAutoHyphens w:val="0"/>
    </w:pPr>
    <w:rPr>
      <w:rFonts w:ascii="Calibri" w:eastAsia="Calibri" w:hAnsi="Calibri" w:cs="Calibri"/>
      <w:sz w:val="22"/>
      <w:szCs w:val="22"/>
      <w:lang w:eastAsia="pl-PL"/>
    </w:rPr>
  </w:style>
  <w:style w:type="character" w:customStyle="1" w:styleId="Nagwek4Znak">
    <w:name w:val="Nagłówek 4 Znak"/>
    <w:link w:val="Nagwek4"/>
    <w:rsid w:val="00A31A53"/>
    <w:rPr>
      <w:b/>
      <w:bCs/>
      <w:sz w:val="28"/>
      <w:szCs w:val="28"/>
      <w:lang w:val="x-none" w:eastAsia="ar-SA"/>
    </w:rPr>
  </w:style>
  <w:style w:type="numbering" w:customStyle="1" w:styleId="Bezlisty1">
    <w:name w:val="Bez listy1"/>
    <w:next w:val="Bezlisty"/>
    <w:semiHidden/>
    <w:rsid w:val="001E0B8C"/>
  </w:style>
  <w:style w:type="character" w:styleId="Numerstrony">
    <w:name w:val="page number"/>
    <w:rsid w:val="001E0B8C"/>
  </w:style>
  <w:style w:type="table" w:styleId="Tabela-Siatka">
    <w:name w:val="Table Grid"/>
    <w:basedOn w:val="Standardowy"/>
    <w:uiPriority w:val="39"/>
    <w:rsid w:val="001E0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
    <w:name w:val="Znak Znak Znak Znak Znak Znak Znak Znak Znak"/>
    <w:basedOn w:val="Normalny"/>
    <w:rsid w:val="001E0B8C"/>
    <w:pPr>
      <w:suppressAutoHyphens w:val="0"/>
    </w:pPr>
    <w:rPr>
      <w:lang w:eastAsia="pl-PL"/>
    </w:rPr>
  </w:style>
  <w:style w:type="paragraph" w:styleId="NormalnyWeb">
    <w:name w:val="Normal (Web)"/>
    <w:basedOn w:val="Normalny"/>
    <w:uiPriority w:val="99"/>
    <w:rsid w:val="001E0B8C"/>
    <w:pPr>
      <w:suppressAutoHyphens w:val="0"/>
      <w:spacing w:before="100" w:beforeAutospacing="1" w:after="100" w:afterAutospacing="1"/>
    </w:pPr>
    <w:rPr>
      <w:lang w:eastAsia="pl-PL"/>
    </w:rPr>
  </w:style>
  <w:style w:type="character" w:customStyle="1" w:styleId="StopkaZnak">
    <w:name w:val="Stopka Znak"/>
    <w:link w:val="Stopka"/>
    <w:uiPriority w:val="99"/>
    <w:rsid w:val="001E0B8C"/>
    <w:rPr>
      <w:sz w:val="24"/>
      <w:szCs w:val="24"/>
      <w:lang w:eastAsia="ar-SA"/>
    </w:rPr>
  </w:style>
  <w:style w:type="character" w:customStyle="1" w:styleId="Nagwek1Znak">
    <w:name w:val="Nagłówek 1 Znak"/>
    <w:link w:val="Nagwek1"/>
    <w:rsid w:val="001E0B8C"/>
    <w:rPr>
      <w:b/>
      <w:sz w:val="28"/>
      <w:szCs w:val="24"/>
      <w:lang w:val="x-none" w:eastAsia="ar-SA"/>
    </w:rPr>
  </w:style>
  <w:style w:type="character" w:customStyle="1" w:styleId="Nagwek6Znak">
    <w:name w:val="Nagłówek 6 Znak"/>
    <w:link w:val="Nagwek6"/>
    <w:rsid w:val="001E0B8C"/>
    <w:rPr>
      <w:b/>
      <w:bCs/>
      <w:sz w:val="22"/>
      <w:szCs w:val="22"/>
      <w:lang w:val="x-none" w:eastAsia="ar-SA"/>
    </w:rPr>
  </w:style>
  <w:style w:type="character" w:customStyle="1" w:styleId="Nagwek7Znak">
    <w:name w:val="Nagłówek 7 Znak"/>
    <w:link w:val="Nagwek7"/>
    <w:rsid w:val="001E0B8C"/>
    <w:rPr>
      <w:sz w:val="24"/>
      <w:szCs w:val="24"/>
      <w:lang w:val="x-none" w:eastAsia="ar-SA"/>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locked/>
    <w:rsid w:val="001E0B8C"/>
    <w:rPr>
      <w:sz w:val="24"/>
      <w:szCs w:val="24"/>
      <w:lang w:eastAsia="ar-SA"/>
    </w:rPr>
  </w:style>
  <w:style w:type="paragraph" w:styleId="Tytu">
    <w:name w:val="Title"/>
    <w:aliases w:val=" Znak"/>
    <w:basedOn w:val="Normalny"/>
    <w:link w:val="TytuZnak"/>
    <w:qFormat/>
    <w:rsid w:val="001E0B8C"/>
    <w:pPr>
      <w:suppressAutoHyphens w:val="0"/>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E0B8C"/>
    <w:rPr>
      <w:rFonts w:ascii="Garamond" w:hAnsi="Garamond"/>
      <w:b/>
      <w:bCs/>
      <w:sz w:val="24"/>
      <w:szCs w:val="24"/>
      <w:lang w:val="x-none" w:eastAsia="x-none"/>
    </w:rPr>
  </w:style>
  <w:style w:type="paragraph" w:styleId="Akapitzlist">
    <w:name w:val="List Paragraph"/>
    <w:aliases w:val="Punktowanie"/>
    <w:basedOn w:val="Normalny"/>
    <w:link w:val="AkapitzlistZnak"/>
    <w:uiPriority w:val="34"/>
    <w:qFormat/>
    <w:rsid w:val="001E0B8C"/>
    <w:pPr>
      <w:suppressAutoHyphens w:val="0"/>
      <w:spacing w:after="200" w:line="276" w:lineRule="auto"/>
      <w:ind w:left="720"/>
    </w:pPr>
    <w:rPr>
      <w:rFonts w:ascii="Calibri" w:hAnsi="Calibri" w:cs="Calibri"/>
      <w:sz w:val="22"/>
      <w:szCs w:val="22"/>
      <w:lang w:eastAsia="en-US"/>
    </w:rPr>
  </w:style>
  <w:style w:type="paragraph" w:customStyle="1" w:styleId="ust">
    <w:name w:val="ust"/>
    <w:rsid w:val="001E0B8C"/>
    <w:pPr>
      <w:spacing w:before="60" w:after="60"/>
      <w:ind w:left="426" w:hanging="284"/>
      <w:jc w:val="both"/>
    </w:pPr>
    <w:rPr>
      <w:rFonts w:eastAsia="Calibri"/>
      <w:sz w:val="24"/>
      <w:szCs w:val="24"/>
    </w:rPr>
  </w:style>
  <w:style w:type="paragraph" w:customStyle="1" w:styleId="Akapitzlist2">
    <w:name w:val="Akapit z listą2"/>
    <w:basedOn w:val="Normalny"/>
    <w:rsid w:val="001E0B8C"/>
    <w:pPr>
      <w:suppressAutoHyphens w:val="0"/>
      <w:ind w:left="720"/>
    </w:pPr>
    <w:rPr>
      <w:rFonts w:eastAsia="Calibri"/>
      <w:lang w:eastAsia="pl-PL"/>
    </w:rPr>
  </w:style>
  <w:style w:type="character" w:customStyle="1" w:styleId="FontStyle46">
    <w:name w:val="Font Style46"/>
    <w:uiPriority w:val="99"/>
    <w:rsid w:val="001E0B8C"/>
    <w:rPr>
      <w:rFonts w:ascii="Times New Roman" w:hAnsi="Times New Roman" w:cs="Times New Roman"/>
      <w:sz w:val="22"/>
      <w:szCs w:val="22"/>
    </w:rPr>
  </w:style>
  <w:style w:type="paragraph" w:styleId="Tematkomentarza">
    <w:name w:val="annotation subject"/>
    <w:basedOn w:val="Tekstkomentarza"/>
    <w:next w:val="Tekstkomentarza"/>
    <w:link w:val="TematkomentarzaZnak"/>
    <w:rsid w:val="001E0B8C"/>
    <w:rPr>
      <w:b/>
      <w:bCs/>
      <w:lang w:val="x-none" w:eastAsia="x-none"/>
    </w:rPr>
  </w:style>
  <w:style w:type="character" w:customStyle="1" w:styleId="TematkomentarzaZnak">
    <w:name w:val="Temat komentarza Znak"/>
    <w:link w:val="Tematkomentarza"/>
    <w:rsid w:val="001E0B8C"/>
    <w:rPr>
      <w:b/>
      <w:bCs/>
      <w:lang w:val="x-none" w:eastAsia="x-none"/>
    </w:rPr>
  </w:style>
  <w:style w:type="paragraph" w:customStyle="1" w:styleId="Default">
    <w:name w:val="Default"/>
    <w:qFormat/>
    <w:rsid w:val="001E0B8C"/>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1E0B8C"/>
    <w:pPr>
      <w:suppressAutoHyphens w:val="0"/>
    </w:pPr>
    <w:rPr>
      <w:lang w:eastAsia="pl-PL"/>
    </w:rPr>
  </w:style>
  <w:style w:type="paragraph" w:styleId="Spistreci2">
    <w:name w:val="toc 2"/>
    <w:basedOn w:val="Normalny"/>
    <w:next w:val="Normalny"/>
    <w:autoRedefine/>
    <w:uiPriority w:val="39"/>
    <w:rsid w:val="001E0B8C"/>
    <w:pPr>
      <w:tabs>
        <w:tab w:val="left" w:pos="0"/>
        <w:tab w:val="right" w:leader="dot" w:pos="8789"/>
      </w:tabs>
      <w:suppressAutoHyphens w:val="0"/>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1E0B8C"/>
    <w:pPr>
      <w:spacing w:line="360" w:lineRule="auto"/>
      <w:ind w:left="360"/>
      <w:jc w:val="both"/>
    </w:pPr>
    <w:rPr>
      <w:szCs w:val="20"/>
    </w:rPr>
  </w:style>
  <w:style w:type="character" w:customStyle="1" w:styleId="Nagwek3Znak">
    <w:name w:val="Nagłówek 3 Znak"/>
    <w:aliases w:val="Nagłówek 3 Znak Znak Znak Znak Znak Znak Znak Znak Znak Znak Znak Znak Znak Znak Znak Znak Znak Znak Znak Znak Znak1"/>
    <w:link w:val="Nagwek3"/>
    <w:rsid w:val="001E0B8C"/>
    <w:rPr>
      <w:rFonts w:ascii="Arial" w:hAnsi="Arial"/>
      <w:b/>
      <w:bCs/>
      <w:sz w:val="26"/>
      <w:szCs w:val="26"/>
      <w:lang w:val="x-none" w:eastAsia="ar-SA"/>
    </w:rPr>
  </w:style>
  <w:style w:type="paragraph" w:styleId="Tekstpodstawowy2">
    <w:name w:val="Body Text 2"/>
    <w:basedOn w:val="Normalny"/>
    <w:link w:val="Tekstpodstawowy2Znak"/>
    <w:rsid w:val="001E0B8C"/>
    <w:pPr>
      <w:suppressAutoHyphens w:val="0"/>
      <w:spacing w:after="120" w:line="480" w:lineRule="auto"/>
    </w:pPr>
    <w:rPr>
      <w:lang w:val="x-none" w:eastAsia="x-none"/>
    </w:rPr>
  </w:style>
  <w:style w:type="character" w:customStyle="1" w:styleId="Tekstpodstawowy2Znak">
    <w:name w:val="Tekst podstawowy 2 Znak"/>
    <w:link w:val="Tekstpodstawowy2"/>
    <w:rsid w:val="001E0B8C"/>
    <w:rPr>
      <w:sz w:val="24"/>
      <w:szCs w:val="24"/>
      <w:lang w:val="x-none" w:eastAsia="x-none"/>
    </w:rPr>
  </w:style>
  <w:style w:type="character" w:customStyle="1" w:styleId="Nagwek2Znak">
    <w:name w:val="Nagłówek 2 Znak"/>
    <w:link w:val="Nagwek2"/>
    <w:rsid w:val="001E0B8C"/>
    <w:rPr>
      <w:rFonts w:ascii="Arial" w:hAnsi="Arial"/>
      <w:b/>
      <w:i/>
      <w:sz w:val="24"/>
      <w:szCs w:val="24"/>
      <w:lang w:val="x-none" w:eastAsia="ar-SA"/>
    </w:rPr>
  </w:style>
  <w:style w:type="character" w:customStyle="1" w:styleId="Nagwek5Znak">
    <w:name w:val="Nagłówek 5 Znak"/>
    <w:link w:val="Nagwek5"/>
    <w:rsid w:val="001E0B8C"/>
    <w:rPr>
      <w:b/>
      <w:bCs/>
      <w:i/>
      <w:iCs/>
      <w:sz w:val="26"/>
      <w:szCs w:val="26"/>
      <w:lang w:val="x-none" w:eastAsia="ar-SA"/>
    </w:rPr>
  </w:style>
  <w:style w:type="character" w:customStyle="1" w:styleId="Nagwek8Znak">
    <w:name w:val="Nagłówek 8 Znak"/>
    <w:link w:val="Nagwek8"/>
    <w:rsid w:val="001E0B8C"/>
    <w:rPr>
      <w:i/>
      <w:iCs/>
      <w:sz w:val="24"/>
      <w:szCs w:val="24"/>
      <w:lang w:val="x-none" w:eastAsia="ar-SA"/>
    </w:rPr>
  </w:style>
  <w:style w:type="character" w:customStyle="1" w:styleId="Nagwek9Znak">
    <w:name w:val="Nagłówek 9 Znak"/>
    <w:link w:val="Nagwek9"/>
    <w:rsid w:val="001E0B8C"/>
    <w:rPr>
      <w:rFonts w:ascii="Arial" w:hAnsi="Arial"/>
      <w:sz w:val="22"/>
      <w:szCs w:val="22"/>
      <w:lang w:val="x-none" w:eastAsia="ar-SA"/>
    </w:rPr>
  </w:style>
  <w:style w:type="character" w:customStyle="1" w:styleId="TekstdymkaZnak">
    <w:name w:val="Tekst dymka Znak"/>
    <w:link w:val="Tekstdymka"/>
    <w:rsid w:val="001E0B8C"/>
    <w:rPr>
      <w:rFonts w:ascii="Tahoma" w:hAnsi="Tahoma" w:cs="Tahoma"/>
      <w:sz w:val="16"/>
      <w:szCs w:val="16"/>
      <w:lang w:eastAsia="ar-SA"/>
    </w:rPr>
  </w:style>
  <w:style w:type="character" w:customStyle="1" w:styleId="TekstpodstawowywcityZnak">
    <w:name w:val="Tekst podstawowy wcięty Znak"/>
    <w:link w:val="Tekstpodstawowywcity"/>
    <w:rsid w:val="001E0B8C"/>
    <w:rPr>
      <w:sz w:val="24"/>
      <w:szCs w:val="24"/>
      <w:lang w:eastAsia="ar-SA"/>
    </w:rPr>
  </w:style>
  <w:style w:type="paragraph" w:styleId="Tekstpodstawowywcity2">
    <w:name w:val="Body Text Indent 2"/>
    <w:basedOn w:val="Normalny"/>
    <w:link w:val="Tekstpodstawowywcity2Znak"/>
    <w:rsid w:val="001E0B8C"/>
    <w:pPr>
      <w:suppressAutoHyphens w:val="0"/>
      <w:ind w:left="360"/>
      <w:jc w:val="both"/>
    </w:pPr>
    <w:rPr>
      <w:szCs w:val="20"/>
      <w:lang w:val="x-none" w:eastAsia="en-US"/>
    </w:rPr>
  </w:style>
  <w:style w:type="character" w:customStyle="1" w:styleId="Tekstpodstawowywcity2Znak">
    <w:name w:val="Tekst podstawowy wcięty 2 Znak"/>
    <w:link w:val="Tekstpodstawowywcity2"/>
    <w:rsid w:val="001E0B8C"/>
    <w:rPr>
      <w:sz w:val="24"/>
      <w:lang w:val="x-none" w:eastAsia="en-US"/>
    </w:rPr>
  </w:style>
  <w:style w:type="paragraph" w:styleId="Podtytu">
    <w:name w:val="Subtitle"/>
    <w:basedOn w:val="Normalny"/>
    <w:link w:val="PodtytuZnak"/>
    <w:qFormat/>
    <w:rsid w:val="001E0B8C"/>
    <w:pPr>
      <w:suppressAutoHyphens w:val="0"/>
      <w:jc w:val="center"/>
    </w:pPr>
    <w:rPr>
      <w:b/>
      <w:sz w:val="26"/>
      <w:szCs w:val="20"/>
      <w:lang w:val="x-none" w:eastAsia="en-US"/>
    </w:rPr>
  </w:style>
  <w:style w:type="character" w:customStyle="1" w:styleId="PodtytuZnak">
    <w:name w:val="Podtytuł Znak"/>
    <w:link w:val="Podtytu"/>
    <w:rsid w:val="001E0B8C"/>
    <w:rPr>
      <w:b/>
      <w:sz w:val="26"/>
      <w:lang w:val="x-none" w:eastAsia="en-US"/>
    </w:rPr>
  </w:style>
  <w:style w:type="paragraph" w:customStyle="1" w:styleId="ProPublico1">
    <w:name w:val="ProPublico1"/>
    <w:basedOn w:val="Normalny"/>
    <w:rsid w:val="001E0B8C"/>
    <w:pPr>
      <w:suppressAutoHyphens w:val="0"/>
      <w:spacing w:line="360" w:lineRule="auto"/>
      <w:jc w:val="both"/>
      <w:outlineLvl w:val="0"/>
    </w:pPr>
    <w:rPr>
      <w:rFonts w:ascii="Arial" w:hAnsi="Arial"/>
      <w:b/>
      <w:noProof/>
      <w:sz w:val="22"/>
      <w:szCs w:val="20"/>
      <w:lang w:eastAsia="pl-PL"/>
    </w:rPr>
  </w:style>
  <w:style w:type="paragraph" w:customStyle="1" w:styleId="Tekstpodstawowy22">
    <w:name w:val="Tekst podstawowy 22"/>
    <w:basedOn w:val="Normalny"/>
    <w:rsid w:val="001E0B8C"/>
    <w:pPr>
      <w:widowControl w:val="0"/>
      <w:suppressAutoHyphens w:val="0"/>
      <w:jc w:val="both"/>
    </w:pPr>
    <w:rPr>
      <w:rFonts w:ascii="Arial" w:hAnsi="Arial"/>
      <w:sz w:val="22"/>
      <w:szCs w:val="20"/>
      <w:lang w:eastAsia="pl-PL"/>
    </w:rPr>
  </w:style>
  <w:style w:type="paragraph" w:styleId="Tekstblokowy">
    <w:name w:val="Block Text"/>
    <w:basedOn w:val="Normalny"/>
    <w:rsid w:val="001E0B8C"/>
    <w:pPr>
      <w:suppressAutoHyphens w:val="0"/>
      <w:overflowPunct w:val="0"/>
      <w:autoSpaceDE w:val="0"/>
      <w:autoSpaceDN w:val="0"/>
      <w:adjustRightInd w:val="0"/>
      <w:ind w:left="308" w:right="758"/>
      <w:textAlignment w:val="baseline"/>
    </w:pPr>
    <w:rPr>
      <w:sz w:val="22"/>
      <w:szCs w:val="20"/>
      <w:lang w:eastAsia="pl-PL"/>
    </w:rPr>
  </w:style>
  <w:style w:type="paragraph" w:customStyle="1" w:styleId="pkt1">
    <w:name w:val="pkt1"/>
    <w:basedOn w:val="pkt"/>
    <w:rsid w:val="001E0B8C"/>
    <w:pPr>
      <w:ind w:left="850" w:hanging="425"/>
    </w:pPr>
    <w:rPr>
      <w:rFonts w:eastAsia="Times New Roman"/>
      <w:szCs w:val="20"/>
    </w:rPr>
  </w:style>
  <w:style w:type="paragraph" w:customStyle="1" w:styleId="FR3">
    <w:name w:val="FR3"/>
    <w:rsid w:val="001E0B8C"/>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1E0B8C"/>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1E0B8C"/>
    <w:rPr>
      <w:rFonts w:ascii="Arial" w:hAnsi="Arial" w:cs="Arial"/>
      <w:b/>
      <w:bCs/>
      <w:sz w:val="26"/>
      <w:szCs w:val="26"/>
      <w:lang w:val="pl-PL" w:eastAsia="pl-PL" w:bidi="ar-SA"/>
    </w:rPr>
  </w:style>
  <w:style w:type="paragraph" w:styleId="Spistreci1">
    <w:name w:val="toc 1"/>
    <w:basedOn w:val="Normalny"/>
    <w:next w:val="Normalny"/>
    <w:autoRedefine/>
    <w:rsid w:val="001E0B8C"/>
    <w:pPr>
      <w:tabs>
        <w:tab w:val="right" w:leader="underscore" w:pos="9062"/>
      </w:tabs>
      <w:suppressAutoHyphens w:val="0"/>
      <w:spacing w:before="120"/>
      <w:jc w:val="center"/>
    </w:pPr>
    <w:rPr>
      <w:b/>
      <w:bCs/>
      <w:i/>
      <w:iCs/>
      <w:lang w:eastAsia="pl-PL"/>
    </w:rPr>
  </w:style>
  <w:style w:type="paragraph" w:styleId="Tekstprzypisudolnego">
    <w:name w:val="footnote text"/>
    <w:basedOn w:val="Normalny"/>
    <w:link w:val="TekstprzypisudolnegoZnak"/>
    <w:rsid w:val="001E0B8C"/>
    <w:pPr>
      <w:suppressAutoHyphens w:val="0"/>
    </w:pPr>
    <w:rPr>
      <w:sz w:val="20"/>
      <w:szCs w:val="20"/>
      <w:lang w:val="x-none" w:eastAsia="x-none"/>
    </w:rPr>
  </w:style>
  <w:style w:type="character" w:customStyle="1" w:styleId="TekstprzypisudolnegoZnak">
    <w:name w:val="Tekst przypisu dolnego Znak"/>
    <w:link w:val="Tekstprzypisudolnego"/>
    <w:rsid w:val="001E0B8C"/>
    <w:rPr>
      <w:lang w:val="x-none" w:eastAsia="x-none"/>
    </w:rPr>
  </w:style>
  <w:style w:type="character" w:styleId="Odwoanieprzypisudolnego">
    <w:name w:val="footnote reference"/>
    <w:rsid w:val="001E0B8C"/>
    <w:rPr>
      <w:vertAlign w:val="superscript"/>
    </w:rPr>
  </w:style>
  <w:style w:type="paragraph" w:customStyle="1" w:styleId="Nagwekstrony">
    <w:name w:val="Nag?—wek strony"/>
    <w:basedOn w:val="Normalny"/>
    <w:rsid w:val="001E0B8C"/>
    <w:pPr>
      <w:tabs>
        <w:tab w:val="center" w:pos="4153"/>
        <w:tab w:val="right" w:pos="8306"/>
      </w:tabs>
      <w:suppressAutoHyphens w:val="0"/>
    </w:pPr>
    <w:rPr>
      <w:sz w:val="20"/>
      <w:szCs w:val="20"/>
      <w:lang w:val="en-GB" w:eastAsia="pl-PL"/>
    </w:rPr>
  </w:style>
  <w:style w:type="paragraph" w:customStyle="1" w:styleId="tabulka">
    <w:name w:val="tabulka"/>
    <w:basedOn w:val="Normalny"/>
    <w:rsid w:val="001E0B8C"/>
    <w:pPr>
      <w:widowControl w:val="0"/>
      <w:suppressAutoHyphens w:val="0"/>
      <w:spacing w:before="120" w:line="240" w:lineRule="exact"/>
      <w:jc w:val="center"/>
    </w:pPr>
    <w:rPr>
      <w:rFonts w:ascii="Arial" w:hAnsi="Arial"/>
      <w:sz w:val="20"/>
      <w:szCs w:val="20"/>
      <w:lang w:val="cs-CZ" w:eastAsia="pl-PL"/>
    </w:rPr>
  </w:style>
  <w:style w:type="paragraph" w:customStyle="1" w:styleId="Znak">
    <w:name w:val="Znak"/>
    <w:basedOn w:val="Normalny"/>
    <w:uiPriority w:val="99"/>
    <w:rsid w:val="001E0B8C"/>
    <w:pPr>
      <w:suppressAutoHyphens w:val="0"/>
    </w:pPr>
    <w:rPr>
      <w:lang w:eastAsia="pl-PL"/>
    </w:rPr>
  </w:style>
  <w:style w:type="paragraph" w:customStyle="1" w:styleId="Style3">
    <w:name w:val="Style3"/>
    <w:basedOn w:val="Normalny"/>
    <w:uiPriority w:val="99"/>
    <w:rsid w:val="001E0B8C"/>
    <w:pPr>
      <w:widowControl w:val="0"/>
      <w:suppressAutoHyphens w:val="0"/>
      <w:autoSpaceDE w:val="0"/>
      <w:autoSpaceDN w:val="0"/>
      <w:adjustRightInd w:val="0"/>
      <w:spacing w:line="341" w:lineRule="exact"/>
    </w:pPr>
    <w:rPr>
      <w:rFonts w:ascii="Georgia" w:hAnsi="Georgia"/>
      <w:lang w:eastAsia="pl-PL"/>
    </w:rPr>
  </w:style>
  <w:style w:type="character" w:customStyle="1" w:styleId="FontStyle12">
    <w:name w:val="Font Style12"/>
    <w:rsid w:val="001E0B8C"/>
    <w:rPr>
      <w:rFonts w:ascii="Times New Roman" w:hAnsi="Times New Roman" w:cs="Times New Roman"/>
      <w:b/>
      <w:bCs/>
      <w:sz w:val="26"/>
      <w:szCs w:val="26"/>
    </w:rPr>
  </w:style>
  <w:style w:type="character" w:customStyle="1" w:styleId="FontStyle23">
    <w:name w:val="Font Style23"/>
    <w:uiPriority w:val="99"/>
    <w:rsid w:val="001E0B8C"/>
    <w:rPr>
      <w:rFonts w:ascii="Times New Roman" w:hAnsi="Times New Roman" w:cs="Times New Roman"/>
      <w:sz w:val="22"/>
      <w:szCs w:val="22"/>
    </w:rPr>
  </w:style>
  <w:style w:type="character" w:customStyle="1" w:styleId="FontStyle27">
    <w:name w:val="Font Style27"/>
    <w:uiPriority w:val="99"/>
    <w:rsid w:val="001E0B8C"/>
    <w:rPr>
      <w:rFonts w:ascii="Times New Roman" w:hAnsi="Times New Roman" w:cs="Times New Roman"/>
      <w:b/>
      <w:bCs/>
      <w:sz w:val="22"/>
      <w:szCs w:val="22"/>
    </w:rPr>
  </w:style>
  <w:style w:type="paragraph" w:customStyle="1" w:styleId="Standard">
    <w:name w:val="Standard"/>
    <w:rsid w:val="001E0B8C"/>
    <w:pPr>
      <w:widowControl w:val="0"/>
      <w:autoSpaceDE w:val="0"/>
      <w:autoSpaceDN w:val="0"/>
      <w:adjustRightInd w:val="0"/>
    </w:pPr>
    <w:rPr>
      <w:sz w:val="24"/>
      <w:szCs w:val="24"/>
    </w:rPr>
  </w:style>
  <w:style w:type="paragraph" w:customStyle="1" w:styleId="Zawartotabeli">
    <w:name w:val="Zawartość tabeli"/>
    <w:basedOn w:val="Normalny"/>
    <w:rsid w:val="001E0B8C"/>
    <w:pPr>
      <w:widowControl w:val="0"/>
      <w:suppressLineNumbers/>
    </w:pPr>
    <w:rPr>
      <w:rFonts w:eastAsia="Arial Unicode MS"/>
      <w:kern w:val="1"/>
    </w:rPr>
  </w:style>
  <w:style w:type="character" w:customStyle="1" w:styleId="FontStyle21">
    <w:name w:val="Font Style21"/>
    <w:uiPriority w:val="99"/>
    <w:rsid w:val="001E0B8C"/>
    <w:rPr>
      <w:rFonts w:ascii="Bookman Old Style" w:hAnsi="Bookman Old Style" w:cs="Bookman Old Style"/>
      <w:b/>
      <w:bCs/>
      <w:sz w:val="16"/>
      <w:szCs w:val="16"/>
    </w:rPr>
  </w:style>
  <w:style w:type="paragraph" w:styleId="Wcicienormalne">
    <w:name w:val="Normal Indent"/>
    <w:basedOn w:val="Normalny"/>
    <w:rsid w:val="001E0B8C"/>
    <w:pPr>
      <w:suppressAutoHyphens w:val="0"/>
      <w:ind w:left="708"/>
    </w:pPr>
    <w:rPr>
      <w:rFonts w:ascii="Arial" w:hAnsi="Arial"/>
      <w:sz w:val="20"/>
      <w:szCs w:val="20"/>
      <w:lang w:val="en-GB" w:eastAsia="pl-PL"/>
    </w:rPr>
  </w:style>
  <w:style w:type="paragraph" w:customStyle="1" w:styleId="normaltableau">
    <w:name w:val="normal_tableau"/>
    <w:basedOn w:val="Normalny"/>
    <w:rsid w:val="001E0B8C"/>
    <w:pPr>
      <w:suppressAutoHyphens w:val="0"/>
      <w:spacing w:before="120" w:after="120"/>
      <w:jc w:val="both"/>
    </w:pPr>
    <w:rPr>
      <w:rFonts w:ascii="Optima" w:hAnsi="Optima"/>
      <w:sz w:val="22"/>
      <w:szCs w:val="20"/>
      <w:lang w:val="en-GB" w:eastAsia="pl-PL"/>
    </w:rPr>
  </w:style>
  <w:style w:type="paragraph" w:styleId="Lista5">
    <w:name w:val="List 5"/>
    <w:basedOn w:val="Normalny"/>
    <w:uiPriority w:val="99"/>
    <w:unhideWhenUsed/>
    <w:rsid w:val="001E0B8C"/>
    <w:pPr>
      <w:suppressAutoHyphens w:val="0"/>
      <w:ind w:left="1415" w:hanging="283"/>
      <w:contextualSpacing/>
    </w:pPr>
    <w:rPr>
      <w:sz w:val="28"/>
      <w:szCs w:val="20"/>
      <w:lang w:eastAsia="en-US"/>
    </w:rPr>
  </w:style>
  <w:style w:type="character" w:customStyle="1" w:styleId="FontStyle32">
    <w:name w:val="Font Style32"/>
    <w:uiPriority w:val="99"/>
    <w:rsid w:val="001E0B8C"/>
    <w:rPr>
      <w:rFonts w:ascii="Arial Unicode MS" w:eastAsia="Arial Unicode MS" w:hAnsi="Arial Unicode MS" w:cs="Arial Unicode MS"/>
      <w:sz w:val="14"/>
      <w:szCs w:val="14"/>
    </w:rPr>
  </w:style>
  <w:style w:type="character" w:customStyle="1" w:styleId="FontStyle30">
    <w:name w:val="Font Style30"/>
    <w:rsid w:val="001E0B8C"/>
    <w:rPr>
      <w:rFonts w:ascii="Arial Unicode MS" w:eastAsia="Arial Unicode MS" w:hAnsi="Arial Unicode MS" w:cs="Arial Unicode MS"/>
      <w:b/>
      <w:bCs/>
      <w:sz w:val="14"/>
      <w:szCs w:val="14"/>
    </w:rPr>
  </w:style>
  <w:style w:type="paragraph" w:customStyle="1" w:styleId="Style4">
    <w:name w:val="Style4"/>
    <w:basedOn w:val="Normalny"/>
    <w:rsid w:val="001E0B8C"/>
    <w:pPr>
      <w:widowControl w:val="0"/>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1E0B8C"/>
    <w:pPr>
      <w:widowControl w:val="0"/>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rsid w:val="001E0B8C"/>
  </w:style>
  <w:style w:type="character" w:customStyle="1" w:styleId="FontStyle132">
    <w:name w:val="Font Style132"/>
    <w:uiPriority w:val="99"/>
    <w:rsid w:val="001E0B8C"/>
    <w:rPr>
      <w:rFonts w:ascii="Arial" w:hAnsi="Arial" w:cs="Arial"/>
      <w:b/>
      <w:bCs/>
      <w:sz w:val="26"/>
      <w:szCs w:val="26"/>
    </w:rPr>
  </w:style>
  <w:style w:type="character" w:customStyle="1" w:styleId="luchili">
    <w:name w:val="luc_hili"/>
    <w:rsid w:val="001E0B8C"/>
  </w:style>
  <w:style w:type="paragraph" w:customStyle="1" w:styleId="Tekstpodstawowy220">
    <w:name w:val="Tekst podstawowy 22"/>
    <w:basedOn w:val="Normalny"/>
    <w:rsid w:val="001E0B8C"/>
    <w:pPr>
      <w:widowControl w:val="0"/>
      <w:suppressAutoHyphens w:val="0"/>
      <w:jc w:val="both"/>
    </w:pPr>
    <w:rPr>
      <w:rFonts w:ascii="Arial" w:hAnsi="Arial"/>
      <w:sz w:val="22"/>
      <w:szCs w:val="20"/>
      <w:lang w:eastAsia="pl-PL"/>
    </w:rPr>
  </w:style>
  <w:style w:type="character" w:styleId="Pogrubienie">
    <w:name w:val="Strong"/>
    <w:uiPriority w:val="22"/>
    <w:qFormat/>
    <w:rsid w:val="001E0B8C"/>
    <w:rPr>
      <w:b/>
      <w:bCs/>
    </w:rPr>
  </w:style>
  <w:style w:type="character" w:customStyle="1" w:styleId="Teksttreci">
    <w:name w:val="Tekst treści_"/>
    <w:link w:val="Teksttreci0"/>
    <w:rsid w:val="001E0B8C"/>
    <w:rPr>
      <w:sz w:val="21"/>
      <w:szCs w:val="21"/>
      <w:shd w:val="clear" w:color="auto" w:fill="FFFFFF"/>
    </w:rPr>
  </w:style>
  <w:style w:type="paragraph" w:customStyle="1" w:styleId="Teksttreci0">
    <w:name w:val="Tekst treści"/>
    <w:basedOn w:val="Normalny"/>
    <w:link w:val="Teksttreci"/>
    <w:rsid w:val="001E0B8C"/>
    <w:pPr>
      <w:widowControl w:val="0"/>
      <w:shd w:val="clear" w:color="auto" w:fill="FFFFFF"/>
      <w:suppressAutoHyphens w:val="0"/>
      <w:spacing w:line="274" w:lineRule="exact"/>
      <w:ind w:hanging="1460"/>
      <w:jc w:val="both"/>
    </w:pPr>
    <w:rPr>
      <w:sz w:val="21"/>
      <w:szCs w:val="21"/>
      <w:lang w:val="x-none" w:eastAsia="x-none"/>
    </w:rPr>
  </w:style>
  <w:style w:type="numbering" w:customStyle="1" w:styleId="WW8Num14">
    <w:name w:val="WW8Num14"/>
    <w:basedOn w:val="Bezlisty"/>
    <w:rsid w:val="001E0B8C"/>
    <w:pPr>
      <w:numPr>
        <w:numId w:val="2"/>
      </w:numPr>
    </w:pPr>
  </w:style>
  <w:style w:type="numbering" w:customStyle="1" w:styleId="WW8Num13">
    <w:name w:val="WW8Num13"/>
    <w:basedOn w:val="Bezlisty"/>
    <w:rsid w:val="001E0B8C"/>
    <w:pPr>
      <w:numPr>
        <w:numId w:val="3"/>
      </w:numPr>
    </w:pPr>
  </w:style>
  <w:style w:type="character" w:customStyle="1" w:styleId="FontStyle40">
    <w:name w:val="Font Style40"/>
    <w:uiPriority w:val="99"/>
    <w:rsid w:val="001E0B8C"/>
    <w:rPr>
      <w:rFonts w:ascii="Franklin Gothic Book" w:hAnsi="Franklin Gothic Book"/>
      <w:b/>
      <w:sz w:val="36"/>
    </w:rPr>
  </w:style>
  <w:style w:type="character" w:customStyle="1" w:styleId="FontStyle18">
    <w:name w:val="Font Style18"/>
    <w:rsid w:val="001E0B8C"/>
    <w:rPr>
      <w:rFonts w:ascii="Times New Roman" w:hAnsi="Times New Roman" w:cs="Times New Roman" w:hint="default"/>
      <w:sz w:val="24"/>
      <w:szCs w:val="24"/>
    </w:rPr>
  </w:style>
  <w:style w:type="character" w:customStyle="1" w:styleId="FontStyle11">
    <w:name w:val="Font Style11"/>
    <w:uiPriority w:val="99"/>
    <w:rsid w:val="001E0B8C"/>
    <w:rPr>
      <w:rFonts w:ascii="Times New Roman" w:hAnsi="Times New Roman" w:cs="Times New Roman" w:hint="default"/>
      <w:b/>
      <w:bCs/>
      <w:sz w:val="24"/>
      <w:szCs w:val="24"/>
    </w:rPr>
  </w:style>
  <w:style w:type="character" w:customStyle="1" w:styleId="Teksttreci3">
    <w:name w:val="Tekst treści (3)_"/>
    <w:link w:val="Teksttreci30"/>
    <w:rsid w:val="001E0B8C"/>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1E0B8C"/>
    <w:pPr>
      <w:widowControl w:val="0"/>
      <w:shd w:val="clear" w:color="auto" w:fill="FFFFFF"/>
      <w:suppressAutoHyphens w:val="0"/>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1E0B8C"/>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1E0B8C"/>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1E0B8C"/>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1E0B8C"/>
    <w:rPr>
      <w:rFonts w:ascii="Calibri" w:eastAsia="Calibri" w:hAnsi="Calibri" w:cs="Calibri"/>
      <w:b/>
      <w:bCs/>
      <w:shd w:val="clear" w:color="auto" w:fill="FFFFFF"/>
    </w:rPr>
  </w:style>
  <w:style w:type="paragraph" w:customStyle="1" w:styleId="Teksttreci100">
    <w:name w:val="Tekst treści (10)"/>
    <w:basedOn w:val="Normalny"/>
    <w:link w:val="Teksttreci10"/>
    <w:rsid w:val="001E0B8C"/>
    <w:pPr>
      <w:widowControl w:val="0"/>
      <w:shd w:val="clear" w:color="auto" w:fill="FFFFFF"/>
      <w:suppressAutoHyphens w:val="0"/>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1E0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1E0B8C"/>
    <w:pPr>
      <w:widowControl w:val="0"/>
      <w:shd w:val="clear" w:color="auto" w:fill="FFFFFF"/>
      <w:suppressAutoHyphens w:val="0"/>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1E0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1E0B8C"/>
    <w:pPr>
      <w:widowControl w:val="0"/>
      <w:shd w:val="clear" w:color="auto" w:fill="FFFFFF"/>
      <w:suppressAutoHyphens w:val="0"/>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1E0B8C"/>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1E0B8C"/>
    <w:rPr>
      <w:sz w:val="28"/>
      <w:lang w:val="pl-PL" w:eastAsia="en-US" w:bidi="ar-SA"/>
    </w:rPr>
  </w:style>
  <w:style w:type="character" w:customStyle="1" w:styleId="DeltaViewInsertion">
    <w:name w:val="DeltaView Insertion"/>
    <w:rsid w:val="001E0B8C"/>
    <w:rPr>
      <w:b/>
      <w:i/>
      <w:spacing w:val="0"/>
    </w:rPr>
  </w:style>
  <w:style w:type="character" w:customStyle="1" w:styleId="Znakiprzypiswdolnych">
    <w:name w:val="Znaki przypisów dolnych"/>
    <w:rsid w:val="001E0B8C"/>
    <w:rPr>
      <w:shd w:val="clear" w:color="auto" w:fill="auto"/>
      <w:vertAlign w:val="superscript"/>
    </w:rPr>
  </w:style>
  <w:style w:type="paragraph" w:customStyle="1" w:styleId="Nagwektabeli">
    <w:name w:val="Nagłówek tabeli"/>
    <w:basedOn w:val="Zawartotabeli"/>
    <w:rsid w:val="001E0B8C"/>
    <w:pPr>
      <w:widowControl/>
      <w:spacing w:after="200" w:line="276" w:lineRule="auto"/>
      <w:jc w:val="center"/>
    </w:pPr>
    <w:rPr>
      <w:rFonts w:ascii="Calibri" w:eastAsia="Calibri" w:hAnsi="Calibri"/>
      <w:b/>
      <w:bCs/>
      <w:kern w:val="0"/>
      <w:sz w:val="22"/>
      <w:szCs w:val="22"/>
    </w:rPr>
  </w:style>
  <w:style w:type="numbering" w:customStyle="1" w:styleId="Bezlisty11">
    <w:name w:val="Bez listy11"/>
    <w:next w:val="Bezlisty"/>
    <w:uiPriority w:val="99"/>
    <w:semiHidden/>
    <w:unhideWhenUsed/>
    <w:rsid w:val="001E0B8C"/>
  </w:style>
  <w:style w:type="character" w:customStyle="1" w:styleId="style61">
    <w:name w:val="style61"/>
    <w:rsid w:val="001E0B8C"/>
    <w:rPr>
      <w:b/>
      <w:bCs/>
      <w:sz w:val="24"/>
      <w:szCs w:val="24"/>
    </w:rPr>
  </w:style>
  <w:style w:type="numbering" w:customStyle="1" w:styleId="Bezlisty2">
    <w:name w:val="Bez listy2"/>
    <w:next w:val="Bezlisty"/>
    <w:uiPriority w:val="99"/>
    <w:semiHidden/>
    <w:unhideWhenUsed/>
    <w:rsid w:val="001E0B8C"/>
  </w:style>
  <w:style w:type="character" w:customStyle="1" w:styleId="Domylnaczcionkaakapitu2">
    <w:name w:val="Domyślna czcionka akapitu2"/>
    <w:rsid w:val="001E0B8C"/>
  </w:style>
  <w:style w:type="character" w:customStyle="1" w:styleId="ListLabel1">
    <w:name w:val="ListLabel 1"/>
    <w:rsid w:val="001E0B8C"/>
    <w:rPr>
      <w:rFonts w:cs="Courier New"/>
    </w:rPr>
  </w:style>
  <w:style w:type="character" w:customStyle="1" w:styleId="Symbolewypunktowania">
    <w:name w:val="Symbole wypunktowania"/>
    <w:rsid w:val="001E0B8C"/>
    <w:rPr>
      <w:rFonts w:ascii="OpenSymbol" w:eastAsia="OpenSymbol" w:hAnsi="OpenSymbol" w:cs="OpenSymbol"/>
    </w:rPr>
  </w:style>
  <w:style w:type="paragraph" w:customStyle="1" w:styleId="Nagwek20">
    <w:name w:val="Nagłówek2"/>
    <w:basedOn w:val="Normalny"/>
    <w:next w:val="Tekstpodstawowy"/>
    <w:rsid w:val="001E0B8C"/>
    <w:pPr>
      <w:keepNext/>
      <w:spacing w:before="240" w:after="120" w:line="276" w:lineRule="auto"/>
    </w:pPr>
    <w:rPr>
      <w:rFonts w:ascii="Arial" w:eastAsia="Microsoft YaHei" w:hAnsi="Arial" w:cs="Mangal"/>
      <w:kern w:val="1"/>
      <w:sz w:val="28"/>
      <w:szCs w:val="28"/>
    </w:rPr>
  </w:style>
  <w:style w:type="paragraph" w:customStyle="1" w:styleId="Podpis2">
    <w:name w:val="Podpis2"/>
    <w:basedOn w:val="Normalny"/>
    <w:rsid w:val="001E0B8C"/>
    <w:pPr>
      <w:suppressLineNumbers/>
      <w:spacing w:before="120" w:after="120" w:line="276" w:lineRule="auto"/>
    </w:pPr>
    <w:rPr>
      <w:rFonts w:ascii="Calibri" w:eastAsia="SimSun" w:hAnsi="Calibri" w:cs="Mangal"/>
      <w:i/>
      <w:iCs/>
      <w:kern w:val="1"/>
    </w:rPr>
  </w:style>
  <w:style w:type="paragraph" w:customStyle="1" w:styleId="Legenda1">
    <w:name w:val="Legenda1"/>
    <w:basedOn w:val="Normalny"/>
    <w:rsid w:val="001E0B8C"/>
    <w:pPr>
      <w:suppressLineNumbers/>
      <w:spacing w:before="120" w:after="120" w:line="276" w:lineRule="auto"/>
    </w:pPr>
    <w:rPr>
      <w:rFonts w:ascii="Calibri" w:eastAsia="SimSun" w:hAnsi="Calibri" w:cs="Mangal"/>
      <w:i/>
      <w:iCs/>
      <w:kern w:val="1"/>
    </w:rPr>
  </w:style>
  <w:style w:type="numbering" w:customStyle="1" w:styleId="Bezlisty3">
    <w:name w:val="Bez listy3"/>
    <w:next w:val="Bezlisty"/>
    <w:uiPriority w:val="99"/>
    <w:semiHidden/>
    <w:unhideWhenUsed/>
    <w:rsid w:val="001E0B8C"/>
  </w:style>
  <w:style w:type="character" w:customStyle="1" w:styleId="hgkelc">
    <w:name w:val="hgkelc"/>
    <w:rsid w:val="001E0B8C"/>
  </w:style>
  <w:style w:type="numbering" w:customStyle="1" w:styleId="Bezlisty4">
    <w:name w:val="Bez listy4"/>
    <w:next w:val="Bezlisty"/>
    <w:uiPriority w:val="99"/>
    <w:semiHidden/>
    <w:unhideWhenUsed/>
    <w:rsid w:val="002166B2"/>
  </w:style>
  <w:style w:type="character" w:customStyle="1" w:styleId="AkapitzlistZnak">
    <w:name w:val="Akapit z listą Znak"/>
    <w:aliases w:val="Punktowanie Znak"/>
    <w:link w:val="Akapitzlist"/>
    <w:uiPriority w:val="34"/>
    <w:locked/>
    <w:rsid w:val="00DD37A8"/>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8103">
      <w:bodyDiv w:val="1"/>
      <w:marLeft w:val="0"/>
      <w:marRight w:val="0"/>
      <w:marTop w:val="0"/>
      <w:marBottom w:val="0"/>
      <w:divBdr>
        <w:top w:val="none" w:sz="0" w:space="0" w:color="auto"/>
        <w:left w:val="none" w:sz="0" w:space="0" w:color="auto"/>
        <w:bottom w:val="none" w:sz="0" w:space="0" w:color="auto"/>
        <w:right w:val="none" w:sz="0" w:space="0" w:color="auto"/>
      </w:divBdr>
    </w:div>
    <w:div w:id="33389502">
      <w:bodyDiv w:val="1"/>
      <w:marLeft w:val="0"/>
      <w:marRight w:val="0"/>
      <w:marTop w:val="0"/>
      <w:marBottom w:val="0"/>
      <w:divBdr>
        <w:top w:val="none" w:sz="0" w:space="0" w:color="auto"/>
        <w:left w:val="none" w:sz="0" w:space="0" w:color="auto"/>
        <w:bottom w:val="none" w:sz="0" w:space="0" w:color="auto"/>
        <w:right w:val="none" w:sz="0" w:space="0" w:color="auto"/>
      </w:divBdr>
    </w:div>
    <w:div w:id="97988369">
      <w:bodyDiv w:val="1"/>
      <w:marLeft w:val="0"/>
      <w:marRight w:val="0"/>
      <w:marTop w:val="0"/>
      <w:marBottom w:val="0"/>
      <w:divBdr>
        <w:top w:val="none" w:sz="0" w:space="0" w:color="auto"/>
        <w:left w:val="none" w:sz="0" w:space="0" w:color="auto"/>
        <w:bottom w:val="none" w:sz="0" w:space="0" w:color="auto"/>
        <w:right w:val="none" w:sz="0" w:space="0" w:color="auto"/>
      </w:divBdr>
    </w:div>
    <w:div w:id="434591466">
      <w:bodyDiv w:val="1"/>
      <w:marLeft w:val="0"/>
      <w:marRight w:val="0"/>
      <w:marTop w:val="0"/>
      <w:marBottom w:val="0"/>
      <w:divBdr>
        <w:top w:val="none" w:sz="0" w:space="0" w:color="auto"/>
        <w:left w:val="none" w:sz="0" w:space="0" w:color="auto"/>
        <w:bottom w:val="none" w:sz="0" w:space="0" w:color="auto"/>
        <w:right w:val="none" w:sz="0" w:space="0" w:color="auto"/>
      </w:divBdr>
    </w:div>
    <w:div w:id="494731862">
      <w:bodyDiv w:val="1"/>
      <w:marLeft w:val="0"/>
      <w:marRight w:val="0"/>
      <w:marTop w:val="0"/>
      <w:marBottom w:val="0"/>
      <w:divBdr>
        <w:top w:val="none" w:sz="0" w:space="0" w:color="auto"/>
        <w:left w:val="none" w:sz="0" w:space="0" w:color="auto"/>
        <w:bottom w:val="none" w:sz="0" w:space="0" w:color="auto"/>
        <w:right w:val="none" w:sz="0" w:space="0" w:color="auto"/>
      </w:divBdr>
    </w:div>
    <w:div w:id="495539341">
      <w:bodyDiv w:val="1"/>
      <w:marLeft w:val="0"/>
      <w:marRight w:val="0"/>
      <w:marTop w:val="0"/>
      <w:marBottom w:val="0"/>
      <w:divBdr>
        <w:top w:val="none" w:sz="0" w:space="0" w:color="auto"/>
        <w:left w:val="none" w:sz="0" w:space="0" w:color="auto"/>
        <w:bottom w:val="none" w:sz="0" w:space="0" w:color="auto"/>
        <w:right w:val="none" w:sz="0" w:space="0" w:color="auto"/>
      </w:divBdr>
    </w:div>
    <w:div w:id="564874106">
      <w:bodyDiv w:val="1"/>
      <w:marLeft w:val="0"/>
      <w:marRight w:val="0"/>
      <w:marTop w:val="0"/>
      <w:marBottom w:val="0"/>
      <w:divBdr>
        <w:top w:val="none" w:sz="0" w:space="0" w:color="auto"/>
        <w:left w:val="none" w:sz="0" w:space="0" w:color="auto"/>
        <w:bottom w:val="none" w:sz="0" w:space="0" w:color="auto"/>
        <w:right w:val="none" w:sz="0" w:space="0" w:color="auto"/>
      </w:divBdr>
    </w:div>
    <w:div w:id="596786812">
      <w:bodyDiv w:val="1"/>
      <w:marLeft w:val="0"/>
      <w:marRight w:val="0"/>
      <w:marTop w:val="0"/>
      <w:marBottom w:val="0"/>
      <w:divBdr>
        <w:top w:val="none" w:sz="0" w:space="0" w:color="auto"/>
        <w:left w:val="none" w:sz="0" w:space="0" w:color="auto"/>
        <w:bottom w:val="none" w:sz="0" w:space="0" w:color="auto"/>
        <w:right w:val="none" w:sz="0" w:space="0" w:color="auto"/>
      </w:divBdr>
    </w:div>
    <w:div w:id="620259705">
      <w:bodyDiv w:val="1"/>
      <w:marLeft w:val="0"/>
      <w:marRight w:val="0"/>
      <w:marTop w:val="0"/>
      <w:marBottom w:val="0"/>
      <w:divBdr>
        <w:top w:val="none" w:sz="0" w:space="0" w:color="auto"/>
        <w:left w:val="none" w:sz="0" w:space="0" w:color="auto"/>
        <w:bottom w:val="none" w:sz="0" w:space="0" w:color="auto"/>
        <w:right w:val="none" w:sz="0" w:space="0" w:color="auto"/>
      </w:divBdr>
    </w:div>
    <w:div w:id="659964151">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0"/>
          <w:divBdr>
            <w:top w:val="none" w:sz="0" w:space="0" w:color="auto"/>
            <w:left w:val="none" w:sz="0" w:space="0" w:color="auto"/>
            <w:bottom w:val="none" w:sz="0" w:space="0" w:color="auto"/>
            <w:right w:val="none" w:sz="0" w:space="0" w:color="auto"/>
          </w:divBdr>
          <w:divsChild>
            <w:div w:id="1567373282">
              <w:marLeft w:val="0"/>
              <w:marRight w:val="0"/>
              <w:marTop w:val="0"/>
              <w:marBottom w:val="0"/>
              <w:divBdr>
                <w:top w:val="none" w:sz="0" w:space="0" w:color="auto"/>
                <w:left w:val="none" w:sz="0" w:space="0" w:color="auto"/>
                <w:bottom w:val="none" w:sz="0" w:space="0" w:color="auto"/>
                <w:right w:val="none" w:sz="0" w:space="0" w:color="auto"/>
              </w:divBdr>
              <w:divsChild>
                <w:div w:id="180972407">
                  <w:marLeft w:val="0"/>
                  <w:marRight w:val="0"/>
                  <w:marTop w:val="0"/>
                  <w:marBottom w:val="0"/>
                  <w:divBdr>
                    <w:top w:val="none" w:sz="0" w:space="0" w:color="auto"/>
                    <w:left w:val="none" w:sz="0" w:space="0" w:color="auto"/>
                    <w:bottom w:val="none" w:sz="0" w:space="0" w:color="auto"/>
                    <w:right w:val="none" w:sz="0" w:space="0" w:color="auto"/>
                  </w:divBdr>
                  <w:divsChild>
                    <w:div w:id="18689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17387">
      <w:bodyDiv w:val="1"/>
      <w:marLeft w:val="0"/>
      <w:marRight w:val="0"/>
      <w:marTop w:val="0"/>
      <w:marBottom w:val="0"/>
      <w:divBdr>
        <w:top w:val="none" w:sz="0" w:space="0" w:color="auto"/>
        <w:left w:val="none" w:sz="0" w:space="0" w:color="auto"/>
        <w:bottom w:val="none" w:sz="0" w:space="0" w:color="auto"/>
        <w:right w:val="none" w:sz="0" w:space="0" w:color="auto"/>
      </w:divBdr>
    </w:div>
    <w:div w:id="792215863">
      <w:bodyDiv w:val="1"/>
      <w:marLeft w:val="0"/>
      <w:marRight w:val="0"/>
      <w:marTop w:val="0"/>
      <w:marBottom w:val="0"/>
      <w:divBdr>
        <w:top w:val="none" w:sz="0" w:space="0" w:color="auto"/>
        <w:left w:val="none" w:sz="0" w:space="0" w:color="auto"/>
        <w:bottom w:val="none" w:sz="0" w:space="0" w:color="auto"/>
        <w:right w:val="none" w:sz="0" w:space="0" w:color="auto"/>
      </w:divBdr>
    </w:div>
    <w:div w:id="838734702">
      <w:bodyDiv w:val="1"/>
      <w:marLeft w:val="0"/>
      <w:marRight w:val="0"/>
      <w:marTop w:val="0"/>
      <w:marBottom w:val="0"/>
      <w:divBdr>
        <w:top w:val="none" w:sz="0" w:space="0" w:color="auto"/>
        <w:left w:val="none" w:sz="0" w:space="0" w:color="auto"/>
        <w:bottom w:val="none" w:sz="0" w:space="0" w:color="auto"/>
        <w:right w:val="none" w:sz="0" w:space="0" w:color="auto"/>
      </w:divBdr>
    </w:div>
    <w:div w:id="932670480">
      <w:bodyDiv w:val="1"/>
      <w:marLeft w:val="0"/>
      <w:marRight w:val="0"/>
      <w:marTop w:val="0"/>
      <w:marBottom w:val="0"/>
      <w:divBdr>
        <w:top w:val="none" w:sz="0" w:space="0" w:color="auto"/>
        <w:left w:val="none" w:sz="0" w:space="0" w:color="auto"/>
        <w:bottom w:val="none" w:sz="0" w:space="0" w:color="auto"/>
        <w:right w:val="none" w:sz="0" w:space="0" w:color="auto"/>
      </w:divBdr>
    </w:div>
    <w:div w:id="934750935">
      <w:bodyDiv w:val="1"/>
      <w:marLeft w:val="0"/>
      <w:marRight w:val="0"/>
      <w:marTop w:val="0"/>
      <w:marBottom w:val="0"/>
      <w:divBdr>
        <w:top w:val="none" w:sz="0" w:space="0" w:color="auto"/>
        <w:left w:val="none" w:sz="0" w:space="0" w:color="auto"/>
        <w:bottom w:val="none" w:sz="0" w:space="0" w:color="auto"/>
        <w:right w:val="none" w:sz="0" w:space="0" w:color="auto"/>
      </w:divBdr>
    </w:div>
    <w:div w:id="1092624167">
      <w:bodyDiv w:val="1"/>
      <w:marLeft w:val="0"/>
      <w:marRight w:val="0"/>
      <w:marTop w:val="0"/>
      <w:marBottom w:val="0"/>
      <w:divBdr>
        <w:top w:val="none" w:sz="0" w:space="0" w:color="auto"/>
        <w:left w:val="none" w:sz="0" w:space="0" w:color="auto"/>
        <w:bottom w:val="none" w:sz="0" w:space="0" w:color="auto"/>
        <w:right w:val="none" w:sz="0" w:space="0" w:color="auto"/>
      </w:divBdr>
    </w:div>
    <w:div w:id="1163278677">
      <w:bodyDiv w:val="1"/>
      <w:marLeft w:val="0"/>
      <w:marRight w:val="0"/>
      <w:marTop w:val="0"/>
      <w:marBottom w:val="0"/>
      <w:divBdr>
        <w:top w:val="none" w:sz="0" w:space="0" w:color="auto"/>
        <w:left w:val="none" w:sz="0" w:space="0" w:color="auto"/>
        <w:bottom w:val="none" w:sz="0" w:space="0" w:color="auto"/>
        <w:right w:val="none" w:sz="0" w:space="0" w:color="auto"/>
      </w:divBdr>
    </w:div>
    <w:div w:id="1176841561">
      <w:bodyDiv w:val="1"/>
      <w:marLeft w:val="0"/>
      <w:marRight w:val="0"/>
      <w:marTop w:val="0"/>
      <w:marBottom w:val="0"/>
      <w:divBdr>
        <w:top w:val="none" w:sz="0" w:space="0" w:color="auto"/>
        <w:left w:val="none" w:sz="0" w:space="0" w:color="auto"/>
        <w:bottom w:val="none" w:sz="0" w:space="0" w:color="auto"/>
        <w:right w:val="none" w:sz="0" w:space="0" w:color="auto"/>
      </w:divBdr>
    </w:div>
    <w:div w:id="1180698682">
      <w:bodyDiv w:val="1"/>
      <w:marLeft w:val="0"/>
      <w:marRight w:val="0"/>
      <w:marTop w:val="0"/>
      <w:marBottom w:val="0"/>
      <w:divBdr>
        <w:top w:val="none" w:sz="0" w:space="0" w:color="auto"/>
        <w:left w:val="none" w:sz="0" w:space="0" w:color="auto"/>
        <w:bottom w:val="none" w:sz="0" w:space="0" w:color="auto"/>
        <w:right w:val="none" w:sz="0" w:space="0" w:color="auto"/>
      </w:divBdr>
    </w:div>
    <w:div w:id="1399354141">
      <w:bodyDiv w:val="1"/>
      <w:marLeft w:val="0"/>
      <w:marRight w:val="0"/>
      <w:marTop w:val="0"/>
      <w:marBottom w:val="0"/>
      <w:divBdr>
        <w:top w:val="none" w:sz="0" w:space="0" w:color="auto"/>
        <w:left w:val="none" w:sz="0" w:space="0" w:color="auto"/>
        <w:bottom w:val="none" w:sz="0" w:space="0" w:color="auto"/>
        <w:right w:val="none" w:sz="0" w:space="0" w:color="auto"/>
      </w:divBdr>
    </w:div>
    <w:div w:id="1400589609">
      <w:bodyDiv w:val="1"/>
      <w:marLeft w:val="0"/>
      <w:marRight w:val="0"/>
      <w:marTop w:val="0"/>
      <w:marBottom w:val="0"/>
      <w:divBdr>
        <w:top w:val="none" w:sz="0" w:space="0" w:color="auto"/>
        <w:left w:val="none" w:sz="0" w:space="0" w:color="auto"/>
        <w:bottom w:val="none" w:sz="0" w:space="0" w:color="auto"/>
        <w:right w:val="none" w:sz="0" w:space="0" w:color="auto"/>
      </w:divBdr>
    </w:div>
    <w:div w:id="1419058583">
      <w:bodyDiv w:val="1"/>
      <w:marLeft w:val="0"/>
      <w:marRight w:val="0"/>
      <w:marTop w:val="0"/>
      <w:marBottom w:val="0"/>
      <w:divBdr>
        <w:top w:val="none" w:sz="0" w:space="0" w:color="auto"/>
        <w:left w:val="none" w:sz="0" w:space="0" w:color="auto"/>
        <w:bottom w:val="none" w:sz="0" w:space="0" w:color="auto"/>
        <w:right w:val="none" w:sz="0" w:space="0" w:color="auto"/>
      </w:divBdr>
    </w:div>
    <w:div w:id="1463035170">
      <w:bodyDiv w:val="1"/>
      <w:marLeft w:val="0"/>
      <w:marRight w:val="0"/>
      <w:marTop w:val="0"/>
      <w:marBottom w:val="0"/>
      <w:divBdr>
        <w:top w:val="none" w:sz="0" w:space="0" w:color="auto"/>
        <w:left w:val="none" w:sz="0" w:space="0" w:color="auto"/>
        <w:bottom w:val="none" w:sz="0" w:space="0" w:color="auto"/>
        <w:right w:val="none" w:sz="0" w:space="0" w:color="auto"/>
      </w:divBdr>
    </w:div>
    <w:div w:id="1495687486">
      <w:bodyDiv w:val="1"/>
      <w:marLeft w:val="0"/>
      <w:marRight w:val="0"/>
      <w:marTop w:val="0"/>
      <w:marBottom w:val="0"/>
      <w:divBdr>
        <w:top w:val="none" w:sz="0" w:space="0" w:color="auto"/>
        <w:left w:val="none" w:sz="0" w:space="0" w:color="auto"/>
        <w:bottom w:val="none" w:sz="0" w:space="0" w:color="auto"/>
        <w:right w:val="none" w:sz="0" w:space="0" w:color="auto"/>
      </w:divBdr>
    </w:div>
    <w:div w:id="1524322172">
      <w:bodyDiv w:val="1"/>
      <w:marLeft w:val="0"/>
      <w:marRight w:val="0"/>
      <w:marTop w:val="0"/>
      <w:marBottom w:val="0"/>
      <w:divBdr>
        <w:top w:val="none" w:sz="0" w:space="0" w:color="auto"/>
        <w:left w:val="none" w:sz="0" w:space="0" w:color="auto"/>
        <w:bottom w:val="none" w:sz="0" w:space="0" w:color="auto"/>
        <w:right w:val="none" w:sz="0" w:space="0" w:color="auto"/>
      </w:divBdr>
    </w:div>
    <w:div w:id="1526945904">
      <w:bodyDiv w:val="1"/>
      <w:marLeft w:val="0"/>
      <w:marRight w:val="0"/>
      <w:marTop w:val="0"/>
      <w:marBottom w:val="0"/>
      <w:divBdr>
        <w:top w:val="none" w:sz="0" w:space="0" w:color="auto"/>
        <w:left w:val="none" w:sz="0" w:space="0" w:color="auto"/>
        <w:bottom w:val="none" w:sz="0" w:space="0" w:color="auto"/>
        <w:right w:val="none" w:sz="0" w:space="0" w:color="auto"/>
      </w:divBdr>
    </w:div>
    <w:div w:id="1532693349">
      <w:bodyDiv w:val="1"/>
      <w:marLeft w:val="0"/>
      <w:marRight w:val="0"/>
      <w:marTop w:val="0"/>
      <w:marBottom w:val="0"/>
      <w:divBdr>
        <w:top w:val="none" w:sz="0" w:space="0" w:color="auto"/>
        <w:left w:val="none" w:sz="0" w:space="0" w:color="auto"/>
        <w:bottom w:val="none" w:sz="0" w:space="0" w:color="auto"/>
        <w:right w:val="none" w:sz="0" w:space="0" w:color="auto"/>
      </w:divBdr>
    </w:div>
    <w:div w:id="1618440234">
      <w:bodyDiv w:val="1"/>
      <w:marLeft w:val="0"/>
      <w:marRight w:val="0"/>
      <w:marTop w:val="0"/>
      <w:marBottom w:val="0"/>
      <w:divBdr>
        <w:top w:val="none" w:sz="0" w:space="0" w:color="auto"/>
        <w:left w:val="none" w:sz="0" w:space="0" w:color="auto"/>
        <w:bottom w:val="none" w:sz="0" w:space="0" w:color="auto"/>
        <w:right w:val="none" w:sz="0" w:space="0" w:color="auto"/>
      </w:divBdr>
    </w:div>
    <w:div w:id="1659306137">
      <w:bodyDiv w:val="1"/>
      <w:marLeft w:val="0"/>
      <w:marRight w:val="0"/>
      <w:marTop w:val="0"/>
      <w:marBottom w:val="0"/>
      <w:divBdr>
        <w:top w:val="none" w:sz="0" w:space="0" w:color="auto"/>
        <w:left w:val="none" w:sz="0" w:space="0" w:color="auto"/>
        <w:bottom w:val="none" w:sz="0" w:space="0" w:color="auto"/>
        <w:right w:val="none" w:sz="0" w:space="0" w:color="auto"/>
      </w:divBdr>
    </w:div>
    <w:div w:id="1792046985">
      <w:bodyDiv w:val="1"/>
      <w:marLeft w:val="0"/>
      <w:marRight w:val="0"/>
      <w:marTop w:val="0"/>
      <w:marBottom w:val="0"/>
      <w:divBdr>
        <w:top w:val="none" w:sz="0" w:space="0" w:color="auto"/>
        <w:left w:val="none" w:sz="0" w:space="0" w:color="auto"/>
        <w:bottom w:val="none" w:sz="0" w:space="0" w:color="auto"/>
        <w:right w:val="none" w:sz="0" w:space="0" w:color="auto"/>
      </w:divBdr>
    </w:div>
    <w:div w:id="1868057524">
      <w:bodyDiv w:val="1"/>
      <w:marLeft w:val="0"/>
      <w:marRight w:val="0"/>
      <w:marTop w:val="0"/>
      <w:marBottom w:val="0"/>
      <w:divBdr>
        <w:top w:val="none" w:sz="0" w:space="0" w:color="auto"/>
        <w:left w:val="none" w:sz="0" w:space="0" w:color="auto"/>
        <w:bottom w:val="none" w:sz="0" w:space="0" w:color="auto"/>
        <w:right w:val="none" w:sz="0" w:space="0" w:color="auto"/>
      </w:divBdr>
    </w:div>
    <w:div w:id="1875268265">
      <w:bodyDiv w:val="1"/>
      <w:marLeft w:val="0"/>
      <w:marRight w:val="0"/>
      <w:marTop w:val="0"/>
      <w:marBottom w:val="0"/>
      <w:divBdr>
        <w:top w:val="none" w:sz="0" w:space="0" w:color="auto"/>
        <w:left w:val="none" w:sz="0" w:space="0" w:color="auto"/>
        <w:bottom w:val="none" w:sz="0" w:space="0" w:color="auto"/>
        <w:right w:val="none" w:sz="0" w:space="0" w:color="auto"/>
      </w:divBdr>
    </w:div>
    <w:div w:id="1909420532">
      <w:bodyDiv w:val="1"/>
      <w:marLeft w:val="0"/>
      <w:marRight w:val="0"/>
      <w:marTop w:val="0"/>
      <w:marBottom w:val="0"/>
      <w:divBdr>
        <w:top w:val="none" w:sz="0" w:space="0" w:color="auto"/>
        <w:left w:val="none" w:sz="0" w:space="0" w:color="auto"/>
        <w:bottom w:val="none" w:sz="0" w:space="0" w:color="auto"/>
        <w:right w:val="none" w:sz="0" w:space="0" w:color="auto"/>
      </w:divBdr>
    </w:div>
    <w:div w:id="1921206661">
      <w:bodyDiv w:val="1"/>
      <w:marLeft w:val="0"/>
      <w:marRight w:val="0"/>
      <w:marTop w:val="0"/>
      <w:marBottom w:val="0"/>
      <w:divBdr>
        <w:top w:val="none" w:sz="0" w:space="0" w:color="auto"/>
        <w:left w:val="none" w:sz="0" w:space="0" w:color="auto"/>
        <w:bottom w:val="none" w:sz="0" w:space="0" w:color="auto"/>
        <w:right w:val="none" w:sz="0" w:space="0" w:color="auto"/>
      </w:divBdr>
      <w:divsChild>
        <w:div w:id="266697976">
          <w:marLeft w:val="0"/>
          <w:marRight w:val="0"/>
          <w:marTop w:val="0"/>
          <w:marBottom w:val="0"/>
          <w:divBdr>
            <w:top w:val="none" w:sz="0" w:space="0" w:color="auto"/>
            <w:left w:val="none" w:sz="0" w:space="0" w:color="auto"/>
            <w:bottom w:val="none" w:sz="0" w:space="0" w:color="auto"/>
            <w:right w:val="none" w:sz="0" w:space="0" w:color="auto"/>
          </w:divBdr>
        </w:div>
        <w:div w:id="494030195">
          <w:marLeft w:val="0"/>
          <w:marRight w:val="0"/>
          <w:marTop w:val="0"/>
          <w:marBottom w:val="0"/>
          <w:divBdr>
            <w:top w:val="none" w:sz="0" w:space="0" w:color="auto"/>
            <w:left w:val="none" w:sz="0" w:space="0" w:color="auto"/>
            <w:bottom w:val="none" w:sz="0" w:space="0" w:color="auto"/>
            <w:right w:val="none" w:sz="0" w:space="0" w:color="auto"/>
          </w:divBdr>
        </w:div>
        <w:div w:id="897283914">
          <w:marLeft w:val="0"/>
          <w:marRight w:val="0"/>
          <w:marTop w:val="0"/>
          <w:marBottom w:val="0"/>
          <w:divBdr>
            <w:top w:val="none" w:sz="0" w:space="0" w:color="auto"/>
            <w:left w:val="none" w:sz="0" w:space="0" w:color="auto"/>
            <w:bottom w:val="none" w:sz="0" w:space="0" w:color="auto"/>
            <w:right w:val="none" w:sz="0" w:space="0" w:color="auto"/>
          </w:divBdr>
        </w:div>
        <w:div w:id="1256209062">
          <w:marLeft w:val="0"/>
          <w:marRight w:val="0"/>
          <w:marTop w:val="0"/>
          <w:marBottom w:val="0"/>
          <w:divBdr>
            <w:top w:val="none" w:sz="0" w:space="0" w:color="auto"/>
            <w:left w:val="none" w:sz="0" w:space="0" w:color="auto"/>
            <w:bottom w:val="none" w:sz="0" w:space="0" w:color="auto"/>
            <w:right w:val="none" w:sz="0" w:space="0" w:color="auto"/>
          </w:divBdr>
        </w:div>
        <w:div w:id="1396516150">
          <w:marLeft w:val="0"/>
          <w:marRight w:val="0"/>
          <w:marTop w:val="0"/>
          <w:marBottom w:val="0"/>
          <w:divBdr>
            <w:top w:val="none" w:sz="0" w:space="0" w:color="auto"/>
            <w:left w:val="none" w:sz="0" w:space="0" w:color="auto"/>
            <w:bottom w:val="none" w:sz="0" w:space="0" w:color="auto"/>
            <w:right w:val="none" w:sz="0" w:space="0" w:color="auto"/>
          </w:divBdr>
        </w:div>
        <w:div w:id="1691881905">
          <w:marLeft w:val="0"/>
          <w:marRight w:val="0"/>
          <w:marTop w:val="0"/>
          <w:marBottom w:val="0"/>
          <w:divBdr>
            <w:top w:val="none" w:sz="0" w:space="0" w:color="auto"/>
            <w:left w:val="none" w:sz="0" w:space="0" w:color="auto"/>
            <w:bottom w:val="none" w:sz="0" w:space="0" w:color="auto"/>
            <w:right w:val="none" w:sz="0" w:space="0" w:color="auto"/>
          </w:divBdr>
        </w:div>
      </w:divsChild>
    </w:div>
    <w:div w:id="1933120327">
      <w:bodyDiv w:val="1"/>
      <w:marLeft w:val="0"/>
      <w:marRight w:val="0"/>
      <w:marTop w:val="0"/>
      <w:marBottom w:val="0"/>
      <w:divBdr>
        <w:top w:val="none" w:sz="0" w:space="0" w:color="auto"/>
        <w:left w:val="none" w:sz="0" w:space="0" w:color="auto"/>
        <w:bottom w:val="none" w:sz="0" w:space="0" w:color="auto"/>
        <w:right w:val="none" w:sz="0" w:space="0" w:color="auto"/>
      </w:divBdr>
    </w:div>
    <w:div w:id="1953511843">
      <w:bodyDiv w:val="1"/>
      <w:marLeft w:val="0"/>
      <w:marRight w:val="0"/>
      <w:marTop w:val="0"/>
      <w:marBottom w:val="0"/>
      <w:divBdr>
        <w:top w:val="none" w:sz="0" w:space="0" w:color="auto"/>
        <w:left w:val="none" w:sz="0" w:space="0" w:color="auto"/>
        <w:bottom w:val="none" w:sz="0" w:space="0" w:color="auto"/>
        <w:right w:val="none" w:sz="0" w:space="0" w:color="auto"/>
      </w:divBdr>
    </w:div>
    <w:div w:id="2051764275">
      <w:bodyDiv w:val="1"/>
      <w:marLeft w:val="0"/>
      <w:marRight w:val="0"/>
      <w:marTop w:val="0"/>
      <w:marBottom w:val="0"/>
      <w:divBdr>
        <w:top w:val="none" w:sz="0" w:space="0" w:color="auto"/>
        <w:left w:val="none" w:sz="0" w:space="0" w:color="auto"/>
        <w:bottom w:val="none" w:sz="0" w:space="0" w:color="auto"/>
        <w:right w:val="none" w:sz="0" w:space="0" w:color="auto"/>
      </w:divBdr>
    </w:div>
    <w:div w:id="211991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2571-3ACA-4A9E-954F-F57ED829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626</Words>
  <Characters>3761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ADRES:  36-200  Brzozów, ul</vt:lpstr>
    </vt:vector>
  </TitlesOfParts>
  <Company/>
  <LinksUpToDate>false</LinksUpToDate>
  <CharactersWithSpaces>4379</CharactersWithSpaces>
  <SharedDoc>false</SharedDoc>
  <HLinks>
    <vt:vector size="6" baseType="variant">
      <vt:variant>
        <vt:i4>3080263</vt:i4>
      </vt:variant>
      <vt:variant>
        <vt:i4>0</vt:i4>
      </vt:variant>
      <vt:variant>
        <vt:i4>0</vt:i4>
      </vt:variant>
      <vt:variant>
        <vt:i4>5</vt:i4>
      </vt:variant>
      <vt:variant>
        <vt:lpwstr>mailto:zampub@szpital-brzozow.pl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36-200  Brzozów, ul</dc:title>
  <dc:subject/>
  <dc:creator>ppp</dc:creator>
  <cp:keywords/>
  <cp:lastModifiedBy>Tomasz Telesz</cp:lastModifiedBy>
  <cp:revision>4</cp:revision>
  <cp:lastPrinted>2024-03-05T11:14:00Z</cp:lastPrinted>
  <dcterms:created xsi:type="dcterms:W3CDTF">2024-03-05T10:32:00Z</dcterms:created>
  <dcterms:modified xsi:type="dcterms:W3CDTF">2024-03-05T11:14:00Z</dcterms:modified>
</cp:coreProperties>
</file>