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CE" w:rsidRDefault="00C131A2" w:rsidP="007C1FCE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sz w:val="26"/>
          <w:szCs w:val="26"/>
        </w:rPr>
        <w:t>Sz.S.P.O.O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SZPiGM</w:t>
      </w:r>
      <w:proofErr w:type="spellEnd"/>
      <w:r>
        <w:rPr>
          <w:rFonts w:ascii="Times New Roman" w:hAnsi="Times New Roman"/>
          <w:sz w:val="26"/>
          <w:szCs w:val="26"/>
        </w:rPr>
        <w:t xml:space="preserve"> 3810/</w:t>
      </w:r>
      <w:r w:rsidR="00EC42B7">
        <w:rPr>
          <w:rFonts w:ascii="Times New Roman" w:hAnsi="Times New Roman"/>
          <w:sz w:val="26"/>
          <w:szCs w:val="26"/>
        </w:rPr>
        <w:t>20</w:t>
      </w:r>
      <w:r w:rsidR="0011019F">
        <w:rPr>
          <w:rFonts w:ascii="Times New Roman" w:hAnsi="Times New Roman"/>
          <w:sz w:val="26"/>
          <w:szCs w:val="26"/>
        </w:rPr>
        <w:t>/202</w:t>
      </w:r>
      <w:r w:rsidR="0098785B">
        <w:rPr>
          <w:rFonts w:ascii="Times New Roman" w:hAnsi="Times New Roman"/>
          <w:sz w:val="26"/>
          <w:szCs w:val="26"/>
        </w:rPr>
        <w:t>4</w:t>
      </w:r>
      <w:r w:rsidR="00EC42B7">
        <w:rPr>
          <w:rFonts w:ascii="Times New Roman" w:hAnsi="Times New Roman"/>
          <w:sz w:val="26"/>
          <w:szCs w:val="26"/>
        </w:rPr>
        <w:t xml:space="preserve">   </w:t>
      </w:r>
      <w:r w:rsidR="00D00F47">
        <w:rPr>
          <w:rFonts w:ascii="Times New Roman" w:hAnsi="Times New Roman"/>
          <w:sz w:val="26"/>
          <w:szCs w:val="26"/>
        </w:rPr>
        <w:t xml:space="preserve">                               </w:t>
      </w:r>
      <w:r w:rsidR="00C97439">
        <w:rPr>
          <w:rFonts w:ascii="Times New Roman" w:hAnsi="Times New Roman"/>
          <w:sz w:val="26"/>
          <w:szCs w:val="26"/>
        </w:rPr>
        <w:t>Brzozów, dnia</w:t>
      </w:r>
      <w:r w:rsidR="0098785B">
        <w:rPr>
          <w:rFonts w:ascii="Times New Roman" w:hAnsi="Times New Roman"/>
          <w:sz w:val="26"/>
          <w:szCs w:val="26"/>
        </w:rPr>
        <w:t>:</w:t>
      </w:r>
      <w:r w:rsidR="00D00F47">
        <w:rPr>
          <w:rFonts w:ascii="Times New Roman" w:hAnsi="Times New Roman"/>
          <w:sz w:val="26"/>
          <w:szCs w:val="26"/>
        </w:rPr>
        <w:t xml:space="preserve"> </w:t>
      </w:r>
      <w:r w:rsidR="00C0479C">
        <w:rPr>
          <w:rFonts w:ascii="Times New Roman" w:hAnsi="Times New Roman"/>
          <w:sz w:val="26"/>
          <w:szCs w:val="26"/>
        </w:rPr>
        <w:t>0</w:t>
      </w:r>
      <w:r w:rsidR="00EC42B7">
        <w:rPr>
          <w:rFonts w:ascii="Times New Roman" w:hAnsi="Times New Roman"/>
          <w:sz w:val="26"/>
          <w:szCs w:val="26"/>
        </w:rPr>
        <w:t>8</w:t>
      </w:r>
      <w:r w:rsidR="007D168E">
        <w:rPr>
          <w:rFonts w:ascii="Times New Roman" w:hAnsi="Times New Roman"/>
          <w:sz w:val="26"/>
          <w:szCs w:val="26"/>
        </w:rPr>
        <w:t>.</w:t>
      </w:r>
      <w:r w:rsidR="0065384F">
        <w:rPr>
          <w:rFonts w:ascii="Times New Roman" w:hAnsi="Times New Roman"/>
          <w:sz w:val="26"/>
          <w:szCs w:val="26"/>
        </w:rPr>
        <w:t>0</w:t>
      </w:r>
      <w:r w:rsidR="00EC42B7">
        <w:rPr>
          <w:rFonts w:ascii="Times New Roman" w:hAnsi="Times New Roman"/>
          <w:sz w:val="26"/>
          <w:szCs w:val="26"/>
        </w:rPr>
        <w:t>3</w:t>
      </w:r>
      <w:r w:rsidR="00B567E4">
        <w:rPr>
          <w:rFonts w:ascii="Times New Roman" w:hAnsi="Times New Roman"/>
          <w:sz w:val="26"/>
          <w:szCs w:val="26"/>
        </w:rPr>
        <w:t>.202</w:t>
      </w:r>
      <w:r w:rsidR="0098785B">
        <w:rPr>
          <w:rFonts w:ascii="Times New Roman" w:hAnsi="Times New Roman"/>
          <w:sz w:val="26"/>
          <w:szCs w:val="26"/>
        </w:rPr>
        <w:t>4</w:t>
      </w:r>
      <w:r w:rsidR="00D00F47">
        <w:rPr>
          <w:rFonts w:ascii="Times New Roman" w:hAnsi="Times New Roman"/>
          <w:sz w:val="26"/>
          <w:szCs w:val="26"/>
        </w:rPr>
        <w:t xml:space="preserve"> </w:t>
      </w:r>
      <w:r w:rsidR="00903F5F">
        <w:rPr>
          <w:rFonts w:ascii="Times New Roman" w:hAnsi="Times New Roman"/>
          <w:sz w:val="26"/>
          <w:szCs w:val="26"/>
        </w:rPr>
        <w:t>r.</w:t>
      </w:r>
    </w:p>
    <w:p w:rsidR="007658BA" w:rsidRDefault="007658BA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1D5092" w:rsidRDefault="001D5092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22A58" w:rsidRDefault="00B22A58" w:rsidP="007C1FC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C1FCE" w:rsidRPr="00B22A58" w:rsidRDefault="007C1FCE" w:rsidP="00D00F4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INFORMACJA Z CZYNNOŚCI OTWARCIA OFERT</w:t>
      </w:r>
    </w:p>
    <w:p w:rsidR="0011019F" w:rsidRPr="00B22A58" w:rsidRDefault="0011019F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19F" w:rsidRDefault="0011019F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ab/>
        <w:t>Szpi</w:t>
      </w:r>
      <w:r w:rsidR="00EA61B2" w:rsidRPr="00B22A58">
        <w:rPr>
          <w:rFonts w:ascii="Times New Roman" w:hAnsi="Times New Roman"/>
          <w:sz w:val="24"/>
          <w:szCs w:val="24"/>
        </w:rPr>
        <w:t>tal Specjalistyczny w Brzozowie</w:t>
      </w:r>
      <w:r w:rsidRPr="00B22A58">
        <w:rPr>
          <w:rFonts w:ascii="Times New Roman" w:hAnsi="Times New Roman"/>
          <w:sz w:val="24"/>
          <w:szCs w:val="24"/>
        </w:rPr>
        <w:t xml:space="preserve"> Podkarpacki Ośrodek Onkologiczny Im. Ks. B. Markiewicza, występując jako zamawiający </w:t>
      </w:r>
      <w:bookmarkStart w:id="0" w:name="_Hlk157423618"/>
      <w:r w:rsidR="0098785B" w:rsidRPr="00B22A58">
        <w:rPr>
          <w:rFonts w:ascii="Times New Roman" w:hAnsi="Times New Roman"/>
          <w:sz w:val="24"/>
          <w:szCs w:val="24"/>
        </w:rPr>
        <w:t xml:space="preserve">w postępowaniu na </w:t>
      </w:r>
      <w:bookmarkEnd w:id="0"/>
      <w:r w:rsidR="00C0479C" w:rsidRPr="00B22A58">
        <w:rPr>
          <w:rFonts w:ascii="Times New Roman" w:hAnsi="Times New Roman"/>
          <w:sz w:val="24"/>
          <w:szCs w:val="24"/>
        </w:rPr>
        <w:t>dostawę zestawów komputerowych wraz z oprogramowaniem</w:t>
      </w:r>
      <w:r w:rsidR="00C97439" w:rsidRPr="00B22A58">
        <w:rPr>
          <w:rFonts w:ascii="Times New Roman" w:hAnsi="Times New Roman"/>
          <w:sz w:val="24"/>
          <w:szCs w:val="24"/>
        </w:rPr>
        <w:t>, Sygn. SZSPOO.3810/</w:t>
      </w:r>
      <w:r w:rsidR="00EC42B7">
        <w:rPr>
          <w:rFonts w:ascii="Times New Roman" w:hAnsi="Times New Roman"/>
          <w:sz w:val="24"/>
          <w:szCs w:val="24"/>
        </w:rPr>
        <w:t>20</w:t>
      </w:r>
      <w:r w:rsidRPr="00B22A58">
        <w:rPr>
          <w:rFonts w:ascii="Times New Roman" w:hAnsi="Times New Roman"/>
          <w:sz w:val="24"/>
          <w:szCs w:val="24"/>
        </w:rPr>
        <w:t>/202</w:t>
      </w:r>
      <w:r w:rsidR="0098785B" w:rsidRPr="00B22A58">
        <w:rPr>
          <w:rFonts w:ascii="Times New Roman" w:hAnsi="Times New Roman"/>
          <w:sz w:val="24"/>
          <w:szCs w:val="24"/>
        </w:rPr>
        <w:t>4</w:t>
      </w:r>
      <w:r w:rsidRPr="00B22A58">
        <w:rPr>
          <w:rFonts w:ascii="Times New Roman" w:hAnsi="Times New Roman"/>
          <w:sz w:val="24"/>
          <w:szCs w:val="24"/>
        </w:rPr>
        <w:t>, na podstawie art. 222 ust. 5 ustawy z dnia 11 września 2019 r. Prawo zamówień publicznych przekazuje następujące informacje:</w:t>
      </w:r>
    </w:p>
    <w:p w:rsidR="00B22A58" w:rsidRPr="00B22A58" w:rsidRDefault="00B22A58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019F" w:rsidRPr="00B22A58" w:rsidRDefault="0011019F" w:rsidP="00D41A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Firmy i adresy wykonawców, którzy złożyli oferty w terminie </w:t>
      </w:r>
    </w:p>
    <w:p w:rsidR="0011019F" w:rsidRPr="00EC42B7" w:rsidRDefault="0011019F" w:rsidP="001101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1FCE" w:rsidRPr="005D78CA" w:rsidRDefault="00EC42B7" w:rsidP="007C1FC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C42B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C1FCE" w:rsidRPr="005D78CA">
        <w:rPr>
          <w:rFonts w:ascii="Times New Roman" w:hAnsi="Times New Roman"/>
          <w:b/>
          <w:sz w:val="24"/>
          <w:szCs w:val="24"/>
          <w:u w:val="single"/>
        </w:rPr>
        <w:t>Oferta nr 1</w:t>
      </w:r>
    </w:p>
    <w:p w:rsidR="00C131A2" w:rsidRPr="00B22A58" w:rsidRDefault="00EC42B7" w:rsidP="00C131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131A2" w:rsidRPr="00B22A58">
        <w:rPr>
          <w:rFonts w:ascii="Times New Roman" w:hAnsi="Times New Roman"/>
          <w:sz w:val="24"/>
          <w:szCs w:val="24"/>
        </w:rPr>
        <w:t>Wykonawca</w:t>
      </w:r>
      <w:r w:rsidR="00C0479C" w:rsidRPr="00B22A58">
        <w:rPr>
          <w:rFonts w:ascii="Times New Roman" w:hAnsi="Times New Roman"/>
          <w:sz w:val="24"/>
          <w:szCs w:val="24"/>
        </w:rPr>
        <w:t>:</w:t>
      </w:r>
      <w:bookmarkStart w:id="1" w:name="_Hlk157424147"/>
      <w:r>
        <w:rPr>
          <w:rFonts w:ascii="Times New Roman" w:hAnsi="Times New Roman"/>
          <w:sz w:val="24"/>
          <w:szCs w:val="24"/>
        </w:rPr>
        <w:t xml:space="preserve"> </w:t>
      </w:r>
      <w:r w:rsidR="00C0479C" w:rsidRPr="00B22A58">
        <w:rPr>
          <w:rFonts w:ascii="Times New Roman" w:hAnsi="Times New Roman"/>
          <w:b/>
          <w:sz w:val="24"/>
          <w:szCs w:val="24"/>
        </w:rPr>
        <w:t>PIXEL Centrum Komputerowe Tomasz Dziedzic</w:t>
      </w:r>
    </w:p>
    <w:p w:rsidR="00C131A2" w:rsidRPr="00B22A58" w:rsidRDefault="00C131A2" w:rsidP="00C131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</w:t>
      </w:r>
      <w:r w:rsidR="00EC42B7">
        <w:rPr>
          <w:rFonts w:ascii="Times New Roman" w:hAnsi="Times New Roman"/>
          <w:sz w:val="24"/>
          <w:szCs w:val="24"/>
        </w:rPr>
        <w:t xml:space="preserve">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="00C0479C" w:rsidRPr="00B22A58">
        <w:rPr>
          <w:rFonts w:ascii="Times New Roman" w:hAnsi="Times New Roman"/>
          <w:b/>
          <w:sz w:val="24"/>
          <w:szCs w:val="24"/>
        </w:rPr>
        <w:t>Wolica 60</w:t>
      </w:r>
    </w:p>
    <w:p w:rsidR="00C97439" w:rsidRPr="00B22A58" w:rsidRDefault="00EC42B7" w:rsidP="00C13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79C" w:rsidRPr="00B22A58">
        <w:rPr>
          <w:rFonts w:ascii="Times New Roman" w:hAnsi="Times New Roman"/>
          <w:b/>
          <w:sz w:val="24"/>
          <w:szCs w:val="24"/>
        </w:rPr>
        <w:t>28-232 Łubnice</w:t>
      </w:r>
    </w:p>
    <w:bookmarkEnd w:id="1"/>
    <w:p w:rsidR="00783D5E" w:rsidRPr="00B22A58" w:rsidRDefault="00C131A2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EC42B7">
        <w:rPr>
          <w:rFonts w:ascii="Times New Roman" w:hAnsi="Times New Roman"/>
          <w:sz w:val="24"/>
          <w:szCs w:val="24"/>
        </w:rPr>
        <w:t>190.957,50</w:t>
      </w:r>
      <w:r w:rsidR="008B19DA"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C0479C" w:rsidRPr="00B22A58" w:rsidRDefault="00C0479C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7D168E" w:rsidRPr="00B22A58" w:rsidRDefault="00C97439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C0479C" w:rsidRPr="00B22A58">
        <w:rPr>
          <w:rFonts w:ascii="Times New Roman" w:hAnsi="Times New Roman"/>
          <w:sz w:val="24"/>
          <w:szCs w:val="24"/>
        </w:rPr>
        <w:t>518904506</w:t>
      </w:r>
    </w:p>
    <w:p w:rsidR="006A567D" w:rsidRDefault="006A567D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C0479C" w:rsidRPr="00B22A58">
        <w:rPr>
          <w:rFonts w:ascii="Times New Roman" w:hAnsi="Times New Roman"/>
          <w:sz w:val="24"/>
          <w:szCs w:val="24"/>
        </w:rPr>
        <w:t>jednoosobowa działalność gospodarcza</w:t>
      </w:r>
    </w:p>
    <w:p w:rsidR="00EC42B7" w:rsidRDefault="00EC42B7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2B7" w:rsidRPr="005D78CA" w:rsidRDefault="00D00F47" w:rsidP="00EC42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C42B7" w:rsidRPr="005D78CA">
        <w:rPr>
          <w:rFonts w:ascii="Times New Roman" w:hAnsi="Times New Roman"/>
          <w:b/>
          <w:sz w:val="24"/>
          <w:szCs w:val="24"/>
          <w:u w:val="single"/>
        </w:rPr>
        <w:t>Oferta nr 2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2A58">
        <w:rPr>
          <w:rFonts w:ascii="Times New Roman" w:hAnsi="Times New Roman"/>
          <w:sz w:val="24"/>
          <w:szCs w:val="24"/>
        </w:rPr>
        <w:t>Wykonawca: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APOLLO Sp. z o.o.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394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ul. Grunwaldzka 4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35-068 Rzeszów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166.050,00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D00F47">
        <w:rPr>
          <w:rFonts w:ascii="Times New Roman" w:hAnsi="Times New Roman"/>
          <w:sz w:val="24"/>
          <w:szCs w:val="24"/>
        </w:rPr>
        <w:t>8133187390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</w:p>
    <w:p w:rsidR="00EC42B7" w:rsidRPr="00B22A58" w:rsidRDefault="00EC42B7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0479C" w:rsidRDefault="00C0479C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567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2B7" w:rsidRPr="005D78CA" w:rsidRDefault="005D78CA" w:rsidP="00EC42B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C42B7" w:rsidRPr="005D78CA">
        <w:rPr>
          <w:rFonts w:ascii="Times New Roman" w:hAnsi="Times New Roman"/>
          <w:b/>
          <w:sz w:val="24"/>
          <w:szCs w:val="24"/>
          <w:u w:val="single"/>
        </w:rPr>
        <w:t>Oferta nr 3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22A58">
        <w:rPr>
          <w:rFonts w:ascii="Times New Roman" w:hAnsi="Times New Roman"/>
          <w:sz w:val="24"/>
          <w:szCs w:val="24"/>
        </w:rPr>
        <w:t>Wykonawca: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Petrosoft.pl Technologie Informatyczne Sp. z o.o.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Al. T. Rejtana 20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35-310 Rzeszów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164.788,64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D00F47">
        <w:rPr>
          <w:rFonts w:ascii="Times New Roman" w:hAnsi="Times New Roman"/>
          <w:sz w:val="24"/>
          <w:szCs w:val="24"/>
        </w:rPr>
        <w:t>6852051675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>
        <w:rPr>
          <w:rFonts w:ascii="Times New Roman" w:hAnsi="Times New Roman"/>
          <w:sz w:val="24"/>
          <w:szCs w:val="24"/>
        </w:rPr>
        <w:t>średnie  przedsiębiorstwo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2B7" w:rsidRPr="00B22A58" w:rsidRDefault="00EC42B7" w:rsidP="00EC42B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IMMITIS  Sp. z o.o.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sz w:val="24"/>
          <w:szCs w:val="24"/>
        </w:rPr>
        <w:t xml:space="preserve">   </w:t>
      </w:r>
      <w:r w:rsidRPr="00B22A58">
        <w:rPr>
          <w:rFonts w:ascii="Times New Roman" w:hAnsi="Times New Roman"/>
          <w:b/>
          <w:sz w:val="24"/>
          <w:szCs w:val="24"/>
        </w:rPr>
        <w:t>ul. Dworcowa 83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>85-009 Bydgoszcz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163.836,00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9671359744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średnie przedsiębiorstwo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42B7" w:rsidRPr="00B22A58" w:rsidRDefault="00EC42B7" w:rsidP="00EC42B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 w:rsidR="00B3278C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NTT Technology Sp. z o.o.</w:t>
      </w:r>
    </w:p>
    <w:p w:rsidR="00EC42B7" w:rsidRPr="00B22A58" w:rsidRDefault="00B3278C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C42B7" w:rsidRPr="00B22A58">
        <w:rPr>
          <w:rFonts w:ascii="Times New Roman" w:hAnsi="Times New Roman"/>
          <w:sz w:val="24"/>
          <w:szCs w:val="24"/>
        </w:rPr>
        <w:t xml:space="preserve">Adres: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EC42B7" w:rsidRPr="00B22A58">
        <w:rPr>
          <w:rFonts w:ascii="Times New Roman" w:hAnsi="Times New Roman"/>
          <w:b/>
          <w:sz w:val="24"/>
          <w:szCs w:val="24"/>
        </w:rPr>
        <w:t>Zakręt</w:t>
      </w:r>
    </w:p>
    <w:p w:rsidR="00EC42B7" w:rsidRPr="00B22A58" w:rsidRDefault="00B3278C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 w:rsidR="00EC42B7" w:rsidRPr="00B22A58">
        <w:rPr>
          <w:rFonts w:ascii="Times New Roman" w:hAnsi="Times New Roman"/>
          <w:b/>
          <w:sz w:val="24"/>
          <w:szCs w:val="24"/>
        </w:rPr>
        <w:t>ul. Trakt Brzeski 89</w:t>
      </w:r>
    </w:p>
    <w:p w:rsidR="00EC42B7" w:rsidRPr="00B22A58" w:rsidRDefault="00B3278C" w:rsidP="00EC42B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C42B7" w:rsidRPr="00B22A58">
        <w:rPr>
          <w:rFonts w:ascii="Times New Roman" w:hAnsi="Times New Roman"/>
          <w:b/>
          <w:sz w:val="24"/>
          <w:szCs w:val="24"/>
        </w:rPr>
        <w:t>05-077 Warszawa-Wesoła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B3278C">
        <w:rPr>
          <w:rFonts w:ascii="Times New Roman" w:hAnsi="Times New Roman"/>
          <w:sz w:val="24"/>
          <w:szCs w:val="24"/>
        </w:rPr>
        <w:t>158.854,50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EC42B7" w:rsidRPr="00B22A58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1132579351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duże przedsiębiorstwo</w:t>
      </w:r>
    </w:p>
    <w:p w:rsidR="00EC42B7" w:rsidRDefault="00EC42B7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EC42B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78C" w:rsidRPr="00B22A58" w:rsidRDefault="00B3278C" w:rsidP="00B327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ATT Media Sp. z o.o.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>ul. Stanisława Moniuszki 12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>21-500 Biała Podlaska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136.960,50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5632432535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78C" w:rsidRPr="00B22A58" w:rsidRDefault="00B3278C" w:rsidP="00B327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proofErr w:type="spellStart"/>
      <w:r>
        <w:rPr>
          <w:rFonts w:ascii="Times New Roman" w:hAnsi="Times New Roman"/>
          <w:b/>
          <w:sz w:val="24"/>
          <w:szCs w:val="24"/>
        </w:rPr>
        <w:t>Wilanka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Lindleya 16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02-013 Warszawa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172.938,00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</w:rPr>
        <w:t>7010819923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2E5" w:rsidRDefault="007D72E5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3278C" w:rsidRPr="00B22A58" w:rsidRDefault="00B3278C" w:rsidP="00B3278C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8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SwissBuy24 Prosta Spółka Akcyjna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="0020394F">
        <w:rPr>
          <w:rFonts w:ascii="Times New Roman" w:hAnsi="Times New Roman"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 w:rsidR="00B90C24">
        <w:rPr>
          <w:rFonts w:ascii="Times New Roman" w:hAnsi="Times New Roman"/>
          <w:b/>
          <w:sz w:val="24"/>
          <w:szCs w:val="24"/>
        </w:rPr>
        <w:t>Lęborska 3B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90C24">
        <w:rPr>
          <w:rFonts w:ascii="Times New Roman" w:hAnsi="Times New Roman"/>
          <w:b/>
          <w:sz w:val="24"/>
          <w:szCs w:val="24"/>
        </w:rPr>
        <w:t>80-386 Gdańsk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 w:rsidR="00B90C24">
        <w:rPr>
          <w:rFonts w:ascii="Times New Roman" w:hAnsi="Times New Roman"/>
          <w:sz w:val="24"/>
          <w:szCs w:val="24"/>
        </w:rPr>
        <w:t>222.630,00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</w:t>
      </w:r>
      <w:r w:rsidR="00B90C24">
        <w:rPr>
          <w:rFonts w:ascii="Times New Roman" w:hAnsi="Times New Roman"/>
          <w:sz w:val="24"/>
          <w:szCs w:val="24"/>
        </w:rPr>
        <w:t>4</w:t>
      </w:r>
      <w:r w:rsidRPr="00B22A58">
        <w:rPr>
          <w:rFonts w:ascii="Times New Roman" w:hAnsi="Times New Roman"/>
          <w:sz w:val="24"/>
          <w:szCs w:val="24"/>
        </w:rPr>
        <w:t xml:space="preserve"> dni kalendarzowych</w:t>
      </w:r>
    </w:p>
    <w:p w:rsidR="00B3278C" w:rsidRPr="00B22A58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="00B90C24">
        <w:rPr>
          <w:rFonts w:ascii="Times New Roman" w:hAnsi="Times New Roman"/>
          <w:sz w:val="24"/>
          <w:szCs w:val="24"/>
        </w:rPr>
        <w:t>5842839042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B90C24" w:rsidRDefault="00B90C24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2E5" w:rsidRDefault="007D72E5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C24" w:rsidRPr="00B22A58" w:rsidRDefault="00B90C24" w:rsidP="00B90C2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FHU Horyzont Krzysztof Lech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 Parkowa 6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38-300 Gorlice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161.130,00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  <w:lang w:eastAsia="pl-PL"/>
        </w:rPr>
        <w:t>6851656241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B90C24" w:rsidRDefault="00B90C24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D72E5" w:rsidRDefault="007D72E5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C24" w:rsidRPr="00B22A58" w:rsidRDefault="00B90C24" w:rsidP="00B90C2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 xml:space="preserve">Web-Profit Maciej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Kuźlik</w:t>
      </w:r>
      <w:proofErr w:type="spellEnd"/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Spokojna 18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41-940 Piekary Śląskie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157.255,50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4980138493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jednoosobowa działalność gospodarcza</w:t>
      </w:r>
    </w:p>
    <w:p w:rsidR="007D72E5" w:rsidRDefault="007D72E5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0C24" w:rsidRPr="00B22A58" w:rsidRDefault="00B90C24" w:rsidP="00B90C2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11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g.IT Solutions Michał Daszkiewicz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Grunwaldzka 5e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99-300 Kutno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156.333,00</w:t>
      </w:r>
      <w:r w:rsidR="007D72E5">
        <w:rPr>
          <w:rFonts w:ascii="Times New Roman" w:hAnsi="Times New Roman"/>
          <w:sz w:val="24"/>
          <w:szCs w:val="24"/>
        </w:rPr>
        <w:t xml:space="preserve"> zł brutto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B90C24" w:rsidRPr="00B22A58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</w:rPr>
        <w:t>7752645536</w:t>
      </w:r>
    </w:p>
    <w:p w:rsidR="00B90C24" w:rsidRDefault="00B90C24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>
        <w:rPr>
          <w:rFonts w:ascii="Times New Roman" w:hAnsi="Times New Roman"/>
          <w:sz w:val="24"/>
          <w:szCs w:val="24"/>
        </w:rPr>
        <w:t>małe przedsiębiorstwo</w:t>
      </w:r>
    </w:p>
    <w:p w:rsidR="007D72E5" w:rsidRDefault="007D72E5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90C2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Pr="00B22A58" w:rsidRDefault="004E3464" w:rsidP="004E34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12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SIETOM Sp. z o.o.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</w:t>
      </w:r>
      <w:r>
        <w:rPr>
          <w:rFonts w:ascii="Times New Roman" w:hAnsi="Times New Roman"/>
          <w:b/>
          <w:sz w:val="24"/>
          <w:szCs w:val="24"/>
        </w:rPr>
        <w:t xml:space="preserve"> Rakietowa 22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80-298 Gdańsk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199.998,00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</w:rPr>
        <w:t>5840251853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>
        <w:rPr>
          <w:rFonts w:ascii="Times New Roman" w:hAnsi="Times New Roman"/>
          <w:sz w:val="24"/>
          <w:szCs w:val="24"/>
        </w:rPr>
        <w:t>średnie przedsiębiorstwo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Pr="00B22A58" w:rsidRDefault="004E3464" w:rsidP="004E34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PRZP Systemy Informacyjne Sp. z o.o.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 Kilińskiego 6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>28-230 Połaniec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152.458,50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8661696830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Pr="00B22A58" w:rsidRDefault="004E3464" w:rsidP="004E34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DKS</w:t>
      </w:r>
      <w:r w:rsidRPr="00B22A58">
        <w:rPr>
          <w:rFonts w:ascii="Times New Roman" w:hAnsi="Times New Roman"/>
          <w:b/>
          <w:sz w:val="24"/>
          <w:szCs w:val="24"/>
        </w:rPr>
        <w:t xml:space="preserve"> Sp. z o.o.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Energetyczna 15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80-180 Kowale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251.965,00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</w:rPr>
        <w:t>5832790417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</w:t>
      </w:r>
      <w:r w:rsidR="009B789F">
        <w:rPr>
          <w:rFonts w:ascii="Times New Roman" w:hAnsi="Times New Roman"/>
          <w:sz w:val="24"/>
          <w:szCs w:val="24"/>
        </w:rPr>
        <w:t xml:space="preserve">średnie </w:t>
      </w:r>
      <w:r w:rsidRPr="00B22A58">
        <w:rPr>
          <w:rFonts w:ascii="Times New Roman" w:hAnsi="Times New Roman"/>
          <w:sz w:val="24"/>
          <w:szCs w:val="24"/>
        </w:rPr>
        <w:t xml:space="preserve"> przedsiębiorstwo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Pr="00B22A58" w:rsidRDefault="004E3464" w:rsidP="004E34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lastRenderedPageBreak/>
        <w:t>Oferta nr 1</w:t>
      </w:r>
      <w:r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MAN  COMPLEX  Grzywna Marek, Łapacz Norbert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>ul. W. Przyborowskiego 4/1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25-417 Kielce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159.777,00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6572161552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Pr="00B22A58" w:rsidRDefault="004E3464" w:rsidP="004E34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 w:rsidR="00D00F47">
        <w:rPr>
          <w:rFonts w:ascii="Times New Roman" w:hAnsi="Times New Roman"/>
          <w:b/>
          <w:sz w:val="24"/>
          <w:szCs w:val="24"/>
          <w:u w:val="single"/>
        </w:rPr>
        <w:t>6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JMJ Sp. z o.o.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>ul. Śliwkowa 1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78-100 Niekanin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190.588,50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6711857608</w:t>
      </w:r>
    </w:p>
    <w:p w:rsidR="004E3464" w:rsidRPr="00B22A58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mikroprzedsiębiorstwo</w:t>
      </w:r>
    </w:p>
    <w:p w:rsidR="00D00F47" w:rsidRDefault="00D00F47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Pr="00B22A58" w:rsidRDefault="009B789F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Pr="00B22A58" w:rsidRDefault="00D00F47" w:rsidP="00D00F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>Oferta nr 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ITness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>. Dawid Łukaszek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</w:t>
      </w:r>
      <w:r w:rsidRPr="00B22A58">
        <w:rPr>
          <w:rFonts w:ascii="Times New Roman" w:hAnsi="Times New Roman"/>
          <w:b/>
          <w:sz w:val="24"/>
          <w:szCs w:val="24"/>
        </w:rPr>
        <w:t>ul. Głowackiego 2D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28-230 Połaniec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153.996,00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color w:val="232332"/>
          <w:sz w:val="24"/>
          <w:szCs w:val="24"/>
          <w:shd w:val="clear" w:color="auto" w:fill="FFFFFF"/>
        </w:rPr>
        <w:t>8661567908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jednoosobowa działalność gospodarcza</w:t>
      </w:r>
    </w:p>
    <w:p w:rsidR="004E3464" w:rsidRDefault="004E3464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4E34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Pr="00B22A58" w:rsidRDefault="00D00F47" w:rsidP="00D00F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 xml:space="preserve">CEZAR Cezary </w:t>
      </w:r>
      <w:proofErr w:type="spellStart"/>
      <w:r w:rsidRPr="00B22A58">
        <w:rPr>
          <w:rFonts w:ascii="Times New Roman" w:hAnsi="Times New Roman"/>
          <w:b/>
          <w:sz w:val="24"/>
          <w:szCs w:val="24"/>
        </w:rPr>
        <w:t>Machnio</w:t>
      </w:r>
      <w:proofErr w:type="spellEnd"/>
      <w:r w:rsidRPr="00B22A58">
        <w:rPr>
          <w:rFonts w:ascii="Times New Roman" w:hAnsi="Times New Roman"/>
          <w:b/>
          <w:sz w:val="24"/>
          <w:szCs w:val="24"/>
        </w:rPr>
        <w:t xml:space="preserve"> i Piotr Gębka Sp. z o.o.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  </w:t>
      </w:r>
      <w:r w:rsidRPr="00B22A58">
        <w:rPr>
          <w:rFonts w:ascii="Times New Roman" w:hAnsi="Times New Roman"/>
          <w:b/>
          <w:sz w:val="24"/>
          <w:szCs w:val="24"/>
        </w:rPr>
        <w:t>ul. Wolność 8, lok. 4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26-600 Radom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208.423,50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B22A58">
        <w:rPr>
          <w:rFonts w:ascii="Times New Roman" w:hAnsi="Times New Roman"/>
          <w:sz w:val="24"/>
          <w:szCs w:val="24"/>
          <w:lang w:eastAsia="pl-PL"/>
        </w:rPr>
        <w:t>9482528507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B3278C" w:rsidRDefault="00B3278C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78CA" w:rsidRDefault="005D78CA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Pr="00B22A58" w:rsidRDefault="00D00F47" w:rsidP="00D00F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lastRenderedPageBreak/>
        <w:t>Oferta nr 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 w:rsidRPr="00B22A58">
        <w:rPr>
          <w:rFonts w:ascii="Times New Roman" w:hAnsi="Times New Roman"/>
          <w:b/>
          <w:sz w:val="24"/>
          <w:szCs w:val="24"/>
        </w:rPr>
        <w:t>CPU ZETO  Sp. z o.o.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</w:t>
      </w:r>
      <w:r w:rsidR="0020394F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ul. Powstańców Wielkopolskich 20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22A58">
        <w:rPr>
          <w:rFonts w:ascii="Times New Roman" w:hAnsi="Times New Roman"/>
          <w:b/>
          <w:sz w:val="24"/>
          <w:szCs w:val="24"/>
        </w:rPr>
        <w:t>58-500 Jelenia Góra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160.347,72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 w:rsidRPr="00C75014">
        <w:rPr>
          <w:rFonts w:ascii="Times New Roman" w:hAnsi="Times New Roman"/>
          <w:sz w:val="24"/>
          <w:szCs w:val="24"/>
        </w:rPr>
        <w:t>6110203374</w:t>
      </w:r>
    </w:p>
    <w:p w:rsidR="00D00F47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D00F47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89F" w:rsidRDefault="009B789F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Pr="00B22A58" w:rsidRDefault="00D00F47" w:rsidP="00D00F47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2A58">
        <w:rPr>
          <w:rFonts w:ascii="Times New Roman" w:hAnsi="Times New Roman"/>
          <w:b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Wykonawca:  </w:t>
      </w:r>
      <w:r>
        <w:rPr>
          <w:rFonts w:ascii="Times New Roman" w:hAnsi="Times New Roman"/>
          <w:b/>
          <w:sz w:val="24"/>
          <w:szCs w:val="24"/>
        </w:rPr>
        <w:t>Grupa E</w:t>
      </w:r>
      <w:r w:rsidRPr="00B22A58">
        <w:rPr>
          <w:rFonts w:ascii="Times New Roman" w:hAnsi="Times New Roman"/>
          <w:b/>
          <w:sz w:val="24"/>
          <w:szCs w:val="24"/>
        </w:rPr>
        <w:t xml:space="preserve">  Sp. z o.o.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Adres:           </w:t>
      </w:r>
      <w:r w:rsidR="0020394F">
        <w:rPr>
          <w:rFonts w:ascii="Times New Roman" w:hAnsi="Times New Roman"/>
          <w:sz w:val="24"/>
          <w:szCs w:val="24"/>
        </w:rPr>
        <w:t xml:space="preserve">  </w:t>
      </w:r>
      <w:r w:rsidRPr="00B22A58">
        <w:rPr>
          <w:rFonts w:ascii="Times New Roman" w:hAnsi="Times New Roman"/>
          <w:b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</w:rPr>
        <w:t>Piwna 32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20394F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GoBack"/>
      <w:bookmarkEnd w:id="2"/>
      <w:r w:rsidR="002039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43-100 Tychy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Cena oferty: </w:t>
      </w:r>
      <w:r>
        <w:rPr>
          <w:rFonts w:ascii="Times New Roman" w:hAnsi="Times New Roman"/>
          <w:sz w:val="24"/>
          <w:szCs w:val="24"/>
        </w:rPr>
        <w:t>179.334,00</w:t>
      </w:r>
      <w:r w:rsidRPr="00B22A58">
        <w:rPr>
          <w:rFonts w:ascii="Times New Roman" w:hAnsi="Times New Roman"/>
          <w:sz w:val="24"/>
          <w:szCs w:val="24"/>
        </w:rPr>
        <w:t xml:space="preserve"> zł brutto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Termin dostawy: 10 dni kalendarzowych</w:t>
      </w: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NIP: </w:t>
      </w:r>
      <w:r>
        <w:rPr>
          <w:rFonts w:ascii="Times New Roman" w:hAnsi="Times New Roman"/>
          <w:sz w:val="24"/>
          <w:szCs w:val="24"/>
        </w:rPr>
        <w:t>6462926077</w:t>
      </w:r>
    </w:p>
    <w:p w:rsidR="00D00F47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2A58">
        <w:rPr>
          <w:rFonts w:ascii="Times New Roman" w:hAnsi="Times New Roman"/>
          <w:sz w:val="24"/>
          <w:szCs w:val="24"/>
        </w:rPr>
        <w:t xml:space="preserve">    Wielkość przedsiębiorstwa: małe przedsiębiorstwo</w:t>
      </w:r>
    </w:p>
    <w:p w:rsidR="00D00F47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0F47" w:rsidRPr="00B22A58" w:rsidRDefault="00D00F47" w:rsidP="00D00F4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Default="004E3464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Default="004E3464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64" w:rsidRDefault="004E3464" w:rsidP="00B327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E3464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94F" w:rsidRDefault="0020394F" w:rsidP="00226E8F">
      <w:pPr>
        <w:spacing w:after="0" w:line="240" w:lineRule="auto"/>
      </w:pPr>
      <w:r>
        <w:separator/>
      </w:r>
    </w:p>
  </w:endnote>
  <w:endnote w:type="continuationSeparator" w:id="0">
    <w:p w:rsidR="0020394F" w:rsidRDefault="0020394F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94F" w:rsidRDefault="0020394F" w:rsidP="00226E8F">
      <w:pPr>
        <w:spacing w:after="0" w:line="240" w:lineRule="auto"/>
      </w:pPr>
      <w:r>
        <w:separator/>
      </w:r>
    </w:p>
  </w:footnote>
  <w:footnote w:type="continuationSeparator" w:id="0">
    <w:p w:rsidR="0020394F" w:rsidRDefault="0020394F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20394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1890" cy="43053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1890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AD5CAB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00600" cy="416560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416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CF5E58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13) 43 09</w:t>
                            </w:r>
                            <w:r w:rsidR="00226E8F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="00226E8F"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roofErr w:type="spellStart"/>
                          <w:p w:rsidR="00226E8F" w:rsidRPr="00394322" w:rsidRDefault="009D25B0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EC42B7">
                              <w:rPr>
                                <w:lang w:val="en-US"/>
                              </w:rPr>
                              <w:instrText>HYPERLINK "http://www.szpital.brzozow.ids.pl/"</w:instrText>
                            </w:r>
                            <w:r>
                              <w:fldChar w:fldCharType="separate"/>
                            </w:r>
                            <w:r w:rsidR="00226E8F" w:rsidRPr="00394322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www.szpital-brzozow.pl</w:t>
                            </w:r>
                            <w:r>
                              <w:fldChar w:fldCharType="end"/>
                            </w:r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1890" cy="43053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1890" cy="430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AD5CAB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00600" cy="416560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416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CF5E58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>
                        <w:rPr>
                          <w:b/>
                          <w:color w:val="000080"/>
                          <w:lang w:val="en-US" w:eastAsia="ar-SA"/>
                        </w:rPr>
                        <w:t>tel./fax. (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13) 43 09</w:t>
                      </w:r>
                      <w:r w:rsidR="00226E8F"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="00226E8F"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roofErr w:type="spellStart"/>
                    <w:p w:rsidR="00226E8F" w:rsidRPr="00394322" w:rsidRDefault="009D25B0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en-US"/>
                        </w:rPr>
                      </w:pPr>
                      <w:r>
                        <w:fldChar w:fldCharType="begin"/>
                      </w:r>
                      <w:r w:rsidRPr="00EC42B7">
                        <w:rPr>
                          <w:lang w:val="en-US"/>
                        </w:rPr>
                        <w:instrText>HYPERLINK "http://www.szpital.brzozow.ids.pl/"</w:instrText>
                      </w:r>
                      <w:r>
                        <w:fldChar w:fldCharType="separate"/>
                      </w:r>
                      <w:r w:rsidR="00226E8F" w:rsidRPr="00394322">
                        <w:rPr>
                          <w:b/>
                          <w:color w:val="000080"/>
                          <w:lang w:val="en-US" w:eastAsia="ar-SA"/>
                        </w:rPr>
                        <w:t>www.szpital-brzozow.pl</w:t>
                      </w:r>
                      <w:r>
                        <w:fldChar w:fldCharType="end"/>
                      </w:r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="00226E8F"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="00226E8F"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 w:rsidR="00AD5CAB"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5"/>
  </w:num>
  <w:num w:numId="11">
    <w:abstractNumId w:val="7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4F"/>
    <w:rsid w:val="00000345"/>
    <w:rsid w:val="00002E65"/>
    <w:rsid w:val="00003CE9"/>
    <w:rsid w:val="000043F4"/>
    <w:rsid w:val="0000726A"/>
    <w:rsid w:val="000118B1"/>
    <w:rsid w:val="000118C7"/>
    <w:rsid w:val="00024F62"/>
    <w:rsid w:val="0004086C"/>
    <w:rsid w:val="000429E7"/>
    <w:rsid w:val="00043786"/>
    <w:rsid w:val="0005298A"/>
    <w:rsid w:val="00054ECC"/>
    <w:rsid w:val="00057AAF"/>
    <w:rsid w:val="00072F30"/>
    <w:rsid w:val="00074C70"/>
    <w:rsid w:val="00082090"/>
    <w:rsid w:val="00084828"/>
    <w:rsid w:val="00091703"/>
    <w:rsid w:val="0009322D"/>
    <w:rsid w:val="00095BC5"/>
    <w:rsid w:val="00096098"/>
    <w:rsid w:val="000A1CB3"/>
    <w:rsid w:val="000A1FE6"/>
    <w:rsid w:val="000A4ED3"/>
    <w:rsid w:val="000A6A43"/>
    <w:rsid w:val="000B5A61"/>
    <w:rsid w:val="000B5E70"/>
    <w:rsid w:val="000C0CF9"/>
    <w:rsid w:val="000C66A4"/>
    <w:rsid w:val="000D1733"/>
    <w:rsid w:val="000E11CB"/>
    <w:rsid w:val="000E6791"/>
    <w:rsid w:val="000E7159"/>
    <w:rsid w:val="000F0650"/>
    <w:rsid w:val="000F08D3"/>
    <w:rsid w:val="000F3930"/>
    <w:rsid w:val="000F4762"/>
    <w:rsid w:val="000F4D32"/>
    <w:rsid w:val="000F5CA1"/>
    <w:rsid w:val="000F74FA"/>
    <w:rsid w:val="00101C5C"/>
    <w:rsid w:val="00102318"/>
    <w:rsid w:val="0010514E"/>
    <w:rsid w:val="0011019F"/>
    <w:rsid w:val="00112BED"/>
    <w:rsid w:val="001328B3"/>
    <w:rsid w:val="00135DA2"/>
    <w:rsid w:val="001432A4"/>
    <w:rsid w:val="00156ADD"/>
    <w:rsid w:val="00174941"/>
    <w:rsid w:val="001820BB"/>
    <w:rsid w:val="001A784F"/>
    <w:rsid w:val="001B1AF8"/>
    <w:rsid w:val="001B3C32"/>
    <w:rsid w:val="001C1904"/>
    <w:rsid w:val="001D5092"/>
    <w:rsid w:val="001E0859"/>
    <w:rsid w:val="001E5656"/>
    <w:rsid w:val="001E6C7C"/>
    <w:rsid w:val="001E6FD9"/>
    <w:rsid w:val="001F4CBE"/>
    <w:rsid w:val="001F5A05"/>
    <w:rsid w:val="00202997"/>
    <w:rsid w:val="00203353"/>
    <w:rsid w:val="0020394F"/>
    <w:rsid w:val="0020395B"/>
    <w:rsid w:val="00203B77"/>
    <w:rsid w:val="00205D39"/>
    <w:rsid w:val="002062BF"/>
    <w:rsid w:val="00212F1E"/>
    <w:rsid w:val="00223C2E"/>
    <w:rsid w:val="00224BEC"/>
    <w:rsid w:val="00226E8F"/>
    <w:rsid w:val="0022795E"/>
    <w:rsid w:val="00236525"/>
    <w:rsid w:val="00241BC9"/>
    <w:rsid w:val="00255E47"/>
    <w:rsid w:val="002578D9"/>
    <w:rsid w:val="00260CF6"/>
    <w:rsid w:val="0026232F"/>
    <w:rsid w:val="00265960"/>
    <w:rsid w:val="00266311"/>
    <w:rsid w:val="00276FCD"/>
    <w:rsid w:val="00282C04"/>
    <w:rsid w:val="002849DB"/>
    <w:rsid w:val="00291E39"/>
    <w:rsid w:val="002930B9"/>
    <w:rsid w:val="00293EE5"/>
    <w:rsid w:val="002A21DC"/>
    <w:rsid w:val="002A3FFA"/>
    <w:rsid w:val="002B2B52"/>
    <w:rsid w:val="002C34D3"/>
    <w:rsid w:val="002C4445"/>
    <w:rsid w:val="002C5E50"/>
    <w:rsid w:val="002E1A3C"/>
    <w:rsid w:val="002E3DF6"/>
    <w:rsid w:val="002F4E51"/>
    <w:rsid w:val="002F60F4"/>
    <w:rsid w:val="00307A6A"/>
    <w:rsid w:val="00316C43"/>
    <w:rsid w:val="003170DE"/>
    <w:rsid w:val="00340DF5"/>
    <w:rsid w:val="00340F86"/>
    <w:rsid w:val="003660E3"/>
    <w:rsid w:val="00381F4E"/>
    <w:rsid w:val="00390B16"/>
    <w:rsid w:val="003910C4"/>
    <w:rsid w:val="00395639"/>
    <w:rsid w:val="003A41D1"/>
    <w:rsid w:val="003B19FA"/>
    <w:rsid w:val="003B1D39"/>
    <w:rsid w:val="003B4ED7"/>
    <w:rsid w:val="003C308A"/>
    <w:rsid w:val="003C476A"/>
    <w:rsid w:val="003C7933"/>
    <w:rsid w:val="003D1B2F"/>
    <w:rsid w:val="003D580A"/>
    <w:rsid w:val="003E5B6B"/>
    <w:rsid w:val="003F3F10"/>
    <w:rsid w:val="003F4809"/>
    <w:rsid w:val="003F4E01"/>
    <w:rsid w:val="004059AD"/>
    <w:rsid w:val="004066AC"/>
    <w:rsid w:val="00411E88"/>
    <w:rsid w:val="00422507"/>
    <w:rsid w:val="00433F8A"/>
    <w:rsid w:val="0044267A"/>
    <w:rsid w:val="00450333"/>
    <w:rsid w:val="00452489"/>
    <w:rsid w:val="00454665"/>
    <w:rsid w:val="004601B1"/>
    <w:rsid w:val="004608A0"/>
    <w:rsid w:val="00465163"/>
    <w:rsid w:val="00466A59"/>
    <w:rsid w:val="00477EE1"/>
    <w:rsid w:val="00483665"/>
    <w:rsid w:val="00484BCE"/>
    <w:rsid w:val="004858C0"/>
    <w:rsid w:val="00490183"/>
    <w:rsid w:val="0049461C"/>
    <w:rsid w:val="00494C27"/>
    <w:rsid w:val="004A3DB2"/>
    <w:rsid w:val="004A4919"/>
    <w:rsid w:val="004B16FA"/>
    <w:rsid w:val="004B5F9E"/>
    <w:rsid w:val="004C7A79"/>
    <w:rsid w:val="004D477E"/>
    <w:rsid w:val="004E3464"/>
    <w:rsid w:val="004E45C6"/>
    <w:rsid w:val="004F14C1"/>
    <w:rsid w:val="004F42D8"/>
    <w:rsid w:val="00510287"/>
    <w:rsid w:val="005160D0"/>
    <w:rsid w:val="00517A74"/>
    <w:rsid w:val="00522C18"/>
    <w:rsid w:val="00524790"/>
    <w:rsid w:val="00527328"/>
    <w:rsid w:val="00531D25"/>
    <w:rsid w:val="0053751D"/>
    <w:rsid w:val="00542658"/>
    <w:rsid w:val="00545802"/>
    <w:rsid w:val="00545A3B"/>
    <w:rsid w:val="00553D6B"/>
    <w:rsid w:val="00555136"/>
    <w:rsid w:val="00557889"/>
    <w:rsid w:val="005721C0"/>
    <w:rsid w:val="00572617"/>
    <w:rsid w:val="0057376C"/>
    <w:rsid w:val="005738D9"/>
    <w:rsid w:val="00576CDE"/>
    <w:rsid w:val="005774BF"/>
    <w:rsid w:val="00583E45"/>
    <w:rsid w:val="0058576E"/>
    <w:rsid w:val="0059321B"/>
    <w:rsid w:val="00593FEC"/>
    <w:rsid w:val="00595241"/>
    <w:rsid w:val="005A6918"/>
    <w:rsid w:val="005B59ED"/>
    <w:rsid w:val="005B6C0F"/>
    <w:rsid w:val="005B7C25"/>
    <w:rsid w:val="005C10EF"/>
    <w:rsid w:val="005C220F"/>
    <w:rsid w:val="005D4BD1"/>
    <w:rsid w:val="005D78CA"/>
    <w:rsid w:val="005E2D19"/>
    <w:rsid w:val="005E4315"/>
    <w:rsid w:val="005E509B"/>
    <w:rsid w:val="005E7194"/>
    <w:rsid w:val="00601561"/>
    <w:rsid w:val="00603085"/>
    <w:rsid w:val="00607B0F"/>
    <w:rsid w:val="006367FB"/>
    <w:rsid w:val="0065384F"/>
    <w:rsid w:val="00667A21"/>
    <w:rsid w:val="00675DCC"/>
    <w:rsid w:val="0067640F"/>
    <w:rsid w:val="00676791"/>
    <w:rsid w:val="00684B85"/>
    <w:rsid w:val="0068768F"/>
    <w:rsid w:val="00696673"/>
    <w:rsid w:val="00696AAC"/>
    <w:rsid w:val="006A33BD"/>
    <w:rsid w:val="006A39DD"/>
    <w:rsid w:val="006A567D"/>
    <w:rsid w:val="006A7FAF"/>
    <w:rsid w:val="006B20EE"/>
    <w:rsid w:val="006C0754"/>
    <w:rsid w:val="006C3B58"/>
    <w:rsid w:val="006C6BDF"/>
    <w:rsid w:val="006D5265"/>
    <w:rsid w:val="006D58A4"/>
    <w:rsid w:val="006E6793"/>
    <w:rsid w:val="006F3715"/>
    <w:rsid w:val="006F4BBA"/>
    <w:rsid w:val="006F6BE3"/>
    <w:rsid w:val="006F73DC"/>
    <w:rsid w:val="0071236B"/>
    <w:rsid w:val="0071310A"/>
    <w:rsid w:val="0071476F"/>
    <w:rsid w:val="00715EEC"/>
    <w:rsid w:val="00724E67"/>
    <w:rsid w:val="00734186"/>
    <w:rsid w:val="00751C1E"/>
    <w:rsid w:val="00761F00"/>
    <w:rsid w:val="007658BA"/>
    <w:rsid w:val="007679F6"/>
    <w:rsid w:val="00774C28"/>
    <w:rsid w:val="00777DAD"/>
    <w:rsid w:val="00781496"/>
    <w:rsid w:val="00783D5E"/>
    <w:rsid w:val="007A18DE"/>
    <w:rsid w:val="007A1C53"/>
    <w:rsid w:val="007A6677"/>
    <w:rsid w:val="007C1FCE"/>
    <w:rsid w:val="007C3003"/>
    <w:rsid w:val="007C4A32"/>
    <w:rsid w:val="007C4D73"/>
    <w:rsid w:val="007C7335"/>
    <w:rsid w:val="007C7B2D"/>
    <w:rsid w:val="007D0B9E"/>
    <w:rsid w:val="007D168E"/>
    <w:rsid w:val="007D1999"/>
    <w:rsid w:val="007D72E5"/>
    <w:rsid w:val="007E5696"/>
    <w:rsid w:val="007F3C10"/>
    <w:rsid w:val="007F4096"/>
    <w:rsid w:val="008019E9"/>
    <w:rsid w:val="00804493"/>
    <w:rsid w:val="0080513B"/>
    <w:rsid w:val="00807120"/>
    <w:rsid w:val="008172D4"/>
    <w:rsid w:val="0082073B"/>
    <w:rsid w:val="008247D7"/>
    <w:rsid w:val="00825F20"/>
    <w:rsid w:val="00826285"/>
    <w:rsid w:val="008262D0"/>
    <w:rsid w:val="008332DF"/>
    <w:rsid w:val="00834799"/>
    <w:rsid w:val="008371E7"/>
    <w:rsid w:val="00837A94"/>
    <w:rsid w:val="00842935"/>
    <w:rsid w:val="00865431"/>
    <w:rsid w:val="00866AFD"/>
    <w:rsid w:val="00867C4F"/>
    <w:rsid w:val="00871D4E"/>
    <w:rsid w:val="00874BDF"/>
    <w:rsid w:val="00881489"/>
    <w:rsid w:val="00884175"/>
    <w:rsid w:val="008938A4"/>
    <w:rsid w:val="008A6351"/>
    <w:rsid w:val="008B19DA"/>
    <w:rsid w:val="008B70CE"/>
    <w:rsid w:val="008C21ED"/>
    <w:rsid w:val="008C221C"/>
    <w:rsid w:val="008C735A"/>
    <w:rsid w:val="008E16FF"/>
    <w:rsid w:val="008E1D54"/>
    <w:rsid w:val="008E5A37"/>
    <w:rsid w:val="008E66EA"/>
    <w:rsid w:val="008E6A15"/>
    <w:rsid w:val="008F1F7B"/>
    <w:rsid w:val="00903F5F"/>
    <w:rsid w:val="00914C95"/>
    <w:rsid w:val="0092286F"/>
    <w:rsid w:val="009329D9"/>
    <w:rsid w:val="00935831"/>
    <w:rsid w:val="00935A87"/>
    <w:rsid w:val="00935EF3"/>
    <w:rsid w:val="00937C83"/>
    <w:rsid w:val="009434D4"/>
    <w:rsid w:val="00943DDC"/>
    <w:rsid w:val="009466B3"/>
    <w:rsid w:val="009509E9"/>
    <w:rsid w:val="00961700"/>
    <w:rsid w:val="009778B6"/>
    <w:rsid w:val="00982FD0"/>
    <w:rsid w:val="0098785B"/>
    <w:rsid w:val="009954E1"/>
    <w:rsid w:val="00995B3C"/>
    <w:rsid w:val="009A0DC2"/>
    <w:rsid w:val="009B0CD3"/>
    <w:rsid w:val="009B789F"/>
    <w:rsid w:val="009C27F5"/>
    <w:rsid w:val="009C4EBF"/>
    <w:rsid w:val="009C58C8"/>
    <w:rsid w:val="009C7A60"/>
    <w:rsid w:val="009D14DB"/>
    <w:rsid w:val="009D25B0"/>
    <w:rsid w:val="009E0B33"/>
    <w:rsid w:val="009E589B"/>
    <w:rsid w:val="009F3628"/>
    <w:rsid w:val="009F4C2B"/>
    <w:rsid w:val="009F5F1E"/>
    <w:rsid w:val="00A11134"/>
    <w:rsid w:val="00A1529A"/>
    <w:rsid w:val="00A21941"/>
    <w:rsid w:val="00A223D3"/>
    <w:rsid w:val="00A256C2"/>
    <w:rsid w:val="00A26400"/>
    <w:rsid w:val="00A27E98"/>
    <w:rsid w:val="00A32EA7"/>
    <w:rsid w:val="00A36BF8"/>
    <w:rsid w:val="00A36D6F"/>
    <w:rsid w:val="00A72DD4"/>
    <w:rsid w:val="00A74C1D"/>
    <w:rsid w:val="00A753C9"/>
    <w:rsid w:val="00A93547"/>
    <w:rsid w:val="00A93DD6"/>
    <w:rsid w:val="00A95C45"/>
    <w:rsid w:val="00A9603D"/>
    <w:rsid w:val="00A96A18"/>
    <w:rsid w:val="00A974EF"/>
    <w:rsid w:val="00AA113C"/>
    <w:rsid w:val="00AA3B65"/>
    <w:rsid w:val="00AA6167"/>
    <w:rsid w:val="00AA6D40"/>
    <w:rsid w:val="00AD5CAB"/>
    <w:rsid w:val="00AD6C6F"/>
    <w:rsid w:val="00AE05A5"/>
    <w:rsid w:val="00AE13C4"/>
    <w:rsid w:val="00AE1656"/>
    <w:rsid w:val="00AE674E"/>
    <w:rsid w:val="00AF01C2"/>
    <w:rsid w:val="00B015F3"/>
    <w:rsid w:val="00B0167D"/>
    <w:rsid w:val="00B0217E"/>
    <w:rsid w:val="00B07D5B"/>
    <w:rsid w:val="00B10C4C"/>
    <w:rsid w:val="00B139DA"/>
    <w:rsid w:val="00B1479A"/>
    <w:rsid w:val="00B20578"/>
    <w:rsid w:val="00B22A58"/>
    <w:rsid w:val="00B326B5"/>
    <w:rsid w:val="00B3278C"/>
    <w:rsid w:val="00B34BBE"/>
    <w:rsid w:val="00B35E67"/>
    <w:rsid w:val="00B438D4"/>
    <w:rsid w:val="00B567E4"/>
    <w:rsid w:val="00B60C53"/>
    <w:rsid w:val="00B706E0"/>
    <w:rsid w:val="00B77123"/>
    <w:rsid w:val="00B81EEB"/>
    <w:rsid w:val="00B907A7"/>
    <w:rsid w:val="00B90C24"/>
    <w:rsid w:val="00B92B81"/>
    <w:rsid w:val="00B93C3D"/>
    <w:rsid w:val="00BA1251"/>
    <w:rsid w:val="00BA2FA1"/>
    <w:rsid w:val="00BA3246"/>
    <w:rsid w:val="00BA57B0"/>
    <w:rsid w:val="00BA70F3"/>
    <w:rsid w:val="00BB29DF"/>
    <w:rsid w:val="00BB6421"/>
    <w:rsid w:val="00BC4AE9"/>
    <w:rsid w:val="00BC5324"/>
    <w:rsid w:val="00BD399D"/>
    <w:rsid w:val="00BE0A33"/>
    <w:rsid w:val="00BE266D"/>
    <w:rsid w:val="00BE631C"/>
    <w:rsid w:val="00BF06EA"/>
    <w:rsid w:val="00BF0CEC"/>
    <w:rsid w:val="00BF3689"/>
    <w:rsid w:val="00BF4E9F"/>
    <w:rsid w:val="00C032D8"/>
    <w:rsid w:val="00C0479C"/>
    <w:rsid w:val="00C11EC4"/>
    <w:rsid w:val="00C131A2"/>
    <w:rsid w:val="00C25DB5"/>
    <w:rsid w:val="00C33DA6"/>
    <w:rsid w:val="00C3780B"/>
    <w:rsid w:val="00C4052A"/>
    <w:rsid w:val="00C45067"/>
    <w:rsid w:val="00C45DF9"/>
    <w:rsid w:val="00C472A6"/>
    <w:rsid w:val="00C51901"/>
    <w:rsid w:val="00C5454C"/>
    <w:rsid w:val="00C56FFD"/>
    <w:rsid w:val="00C62F29"/>
    <w:rsid w:val="00C75014"/>
    <w:rsid w:val="00C84A6D"/>
    <w:rsid w:val="00C906B0"/>
    <w:rsid w:val="00C94E5F"/>
    <w:rsid w:val="00C97439"/>
    <w:rsid w:val="00CA5B7F"/>
    <w:rsid w:val="00CB6F0D"/>
    <w:rsid w:val="00CC2782"/>
    <w:rsid w:val="00CC6BA1"/>
    <w:rsid w:val="00CE7F9F"/>
    <w:rsid w:val="00CF4D45"/>
    <w:rsid w:val="00CF5E58"/>
    <w:rsid w:val="00D00F47"/>
    <w:rsid w:val="00D04480"/>
    <w:rsid w:val="00D10F64"/>
    <w:rsid w:val="00D12BA5"/>
    <w:rsid w:val="00D142D4"/>
    <w:rsid w:val="00D22950"/>
    <w:rsid w:val="00D23911"/>
    <w:rsid w:val="00D3095D"/>
    <w:rsid w:val="00D333E0"/>
    <w:rsid w:val="00D41A61"/>
    <w:rsid w:val="00D56A61"/>
    <w:rsid w:val="00D606B9"/>
    <w:rsid w:val="00D611BE"/>
    <w:rsid w:val="00D71095"/>
    <w:rsid w:val="00D80160"/>
    <w:rsid w:val="00D824BE"/>
    <w:rsid w:val="00D8458A"/>
    <w:rsid w:val="00D8498A"/>
    <w:rsid w:val="00D84C85"/>
    <w:rsid w:val="00DA09F4"/>
    <w:rsid w:val="00DB2AA8"/>
    <w:rsid w:val="00DC5B5D"/>
    <w:rsid w:val="00DE5A65"/>
    <w:rsid w:val="00DE69BE"/>
    <w:rsid w:val="00DF07A9"/>
    <w:rsid w:val="00DF1051"/>
    <w:rsid w:val="00DF47B3"/>
    <w:rsid w:val="00E07737"/>
    <w:rsid w:val="00E15AD3"/>
    <w:rsid w:val="00E20DA6"/>
    <w:rsid w:val="00E217A2"/>
    <w:rsid w:val="00E41902"/>
    <w:rsid w:val="00E43DD4"/>
    <w:rsid w:val="00E44665"/>
    <w:rsid w:val="00E54FDD"/>
    <w:rsid w:val="00E55C9F"/>
    <w:rsid w:val="00E66AFD"/>
    <w:rsid w:val="00E85386"/>
    <w:rsid w:val="00E860D4"/>
    <w:rsid w:val="00EA1A64"/>
    <w:rsid w:val="00EA50E1"/>
    <w:rsid w:val="00EA5779"/>
    <w:rsid w:val="00EA61B2"/>
    <w:rsid w:val="00EC42B7"/>
    <w:rsid w:val="00EF02CF"/>
    <w:rsid w:val="00EF38F6"/>
    <w:rsid w:val="00EF406B"/>
    <w:rsid w:val="00EF50EC"/>
    <w:rsid w:val="00F0467C"/>
    <w:rsid w:val="00F05559"/>
    <w:rsid w:val="00F07DD6"/>
    <w:rsid w:val="00F100FF"/>
    <w:rsid w:val="00F13C80"/>
    <w:rsid w:val="00F21DA5"/>
    <w:rsid w:val="00F31C7F"/>
    <w:rsid w:val="00F33EA2"/>
    <w:rsid w:val="00F40750"/>
    <w:rsid w:val="00F4688F"/>
    <w:rsid w:val="00F47901"/>
    <w:rsid w:val="00F52B88"/>
    <w:rsid w:val="00F54E35"/>
    <w:rsid w:val="00F64614"/>
    <w:rsid w:val="00F76C9E"/>
    <w:rsid w:val="00F8007F"/>
    <w:rsid w:val="00F8272F"/>
    <w:rsid w:val="00FA559E"/>
    <w:rsid w:val="00FA6ABF"/>
    <w:rsid w:val="00FB2445"/>
    <w:rsid w:val="00FB260E"/>
    <w:rsid w:val="00FB371E"/>
    <w:rsid w:val="00FC0FBA"/>
    <w:rsid w:val="00FC3051"/>
    <w:rsid w:val="00FD1951"/>
    <w:rsid w:val="00FD7868"/>
    <w:rsid w:val="00FF3DA2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555657"/>
  <w15:docId w15:val="{D69C3BCC-BDC7-415F-B721-047A6D26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65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A7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sclient\D\Post&#281;powania%202024\8-sprz&#281;t%20komputerowy-20_2024\2024_20-informacja%20z%20czynno&#347;ci%20otwarcia%20ofer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04B21-9E7D-4838-939B-5D30707B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2024_20-informacja z czynności otwarcia ofert</Template>
  <TotalTime>13</TotalTime>
  <Pages>6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6571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Tomasz Telesz</dc:creator>
  <cp:lastModifiedBy>Tomasz Telesz</cp:lastModifiedBy>
  <cp:revision>1</cp:revision>
  <cp:lastPrinted>2024-03-11T09:59:00Z</cp:lastPrinted>
  <dcterms:created xsi:type="dcterms:W3CDTF">2024-03-11T09:56:00Z</dcterms:created>
  <dcterms:modified xsi:type="dcterms:W3CDTF">2024-03-11T10:09:00Z</dcterms:modified>
</cp:coreProperties>
</file>