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FE76AC">
        <w:rPr>
          <w:rFonts w:ascii="Times New Roman" w:hAnsi="Times New Roman"/>
          <w:sz w:val="26"/>
          <w:szCs w:val="26"/>
        </w:rPr>
        <w:t>17</w:t>
      </w:r>
      <w:r w:rsidR="0044637F">
        <w:rPr>
          <w:rFonts w:ascii="Times New Roman" w:hAnsi="Times New Roman"/>
          <w:sz w:val="26"/>
          <w:szCs w:val="26"/>
        </w:rPr>
        <w:t>/2024</w:t>
      </w:r>
      <w:r w:rsidR="008237B8">
        <w:rPr>
          <w:rFonts w:ascii="Times New Roman" w:hAnsi="Times New Roman"/>
          <w:sz w:val="26"/>
          <w:szCs w:val="26"/>
        </w:rPr>
        <w:t xml:space="preserve">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FE76AC">
        <w:rPr>
          <w:rFonts w:ascii="Times New Roman" w:hAnsi="Times New Roman"/>
          <w:sz w:val="26"/>
          <w:szCs w:val="26"/>
        </w:rPr>
        <w:t>Brzozów, dnia  21.03</w:t>
      </w:r>
      <w:r w:rsidR="0044637F">
        <w:rPr>
          <w:rFonts w:ascii="Times New Roman" w:hAnsi="Times New Roman"/>
          <w:sz w:val="26"/>
          <w:szCs w:val="26"/>
        </w:rPr>
        <w:t>.2024r.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CE706C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147E77" w:rsidRDefault="00147E77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11019F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</w:t>
      </w:r>
      <w:r w:rsidR="0066582B">
        <w:rPr>
          <w:rFonts w:ascii="Times New Roman" w:hAnsi="Times New Roman"/>
          <w:sz w:val="26"/>
          <w:szCs w:val="26"/>
        </w:rPr>
        <w:t xml:space="preserve">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CF2828" w:rsidRPr="0011019F" w:rsidRDefault="00CF282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</w:t>
      </w:r>
      <w:r w:rsidR="00FE76AC">
        <w:rPr>
          <w:rFonts w:ascii="Times New Roman" w:hAnsi="Times New Roman"/>
          <w:sz w:val="26"/>
          <w:szCs w:val="26"/>
        </w:rPr>
        <w:t>ko zamawiający w postępowaniu na dostawy materiałów opatrunkowych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FE76AC">
        <w:rPr>
          <w:rFonts w:ascii="Times New Roman" w:hAnsi="Times New Roman"/>
          <w:sz w:val="26"/>
          <w:szCs w:val="26"/>
        </w:rPr>
        <w:t>Sygn. SZSPOO.3810/17</w:t>
      </w:r>
      <w:r w:rsidR="0044637F">
        <w:rPr>
          <w:rFonts w:ascii="Times New Roman" w:hAnsi="Times New Roman"/>
          <w:sz w:val="26"/>
          <w:szCs w:val="26"/>
        </w:rPr>
        <w:t>/2024</w:t>
      </w:r>
      <w:r w:rsidRPr="0011019F">
        <w:rPr>
          <w:rFonts w:ascii="Times New Roman" w:hAnsi="Times New Roman"/>
          <w:sz w:val="26"/>
          <w:szCs w:val="26"/>
        </w:rPr>
        <w:t>, przekazuje następujące informacje:</w:t>
      </w:r>
    </w:p>
    <w:p w:rsidR="00943B0A" w:rsidRPr="0011019F" w:rsidRDefault="00943B0A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>Firmy i adresy wykonawców, k</w:t>
      </w:r>
      <w:r w:rsidR="0066582B">
        <w:rPr>
          <w:rFonts w:ascii="Times New Roman" w:hAnsi="Times New Roman"/>
          <w:sz w:val="26"/>
          <w:szCs w:val="26"/>
          <w:u w:val="single"/>
        </w:rPr>
        <w:t>tórzy złożyli oferty w terminie: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43B0A" w:rsidRDefault="00943B0A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43B0A">
        <w:rPr>
          <w:rFonts w:ascii="Times New Roman" w:hAnsi="Times New Roman"/>
          <w:b/>
          <w:sz w:val="26"/>
          <w:szCs w:val="26"/>
          <w:u w:val="single"/>
        </w:rPr>
        <w:t>Część 1:</w:t>
      </w:r>
    </w:p>
    <w:p w:rsidR="00FE76AC" w:rsidRDefault="00FE76AC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E76AC" w:rsidRPr="00FE76AC" w:rsidRDefault="00FE76AC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>Oferta nr 4</w:t>
      </w:r>
    </w:p>
    <w:p w:rsidR="00FE76AC" w:rsidRPr="00FE76AC" w:rsidRDefault="00FE76AC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>Konsorcjum firm:</w:t>
      </w:r>
    </w:p>
    <w:p w:rsidR="00FE76AC" w:rsidRPr="00FE76AC" w:rsidRDefault="00FE76AC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FE76AC">
        <w:rPr>
          <w:rFonts w:ascii="Times New Roman" w:hAnsi="Times New Roman"/>
          <w:sz w:val="26"/>
          <w:szCs w:val="26"/>
        </w:rPr>
        <w:t>Citronet</w:t>
      </w:r>
      <w:proofErr w:type="spellEnd"/>
      <w:r w:rsidRPr="00FE76AC">
        <w:rPr>
          <w:rFonts w:ascii="Times New Roman" w:hAnsi="Times New Roman"/>
          <w:sz w:val="26"/>
          <w:szCs w:val="26"/>
        </w:rPr>
        <w:t xml:space="preserve"> Kraków Sp. z o.o. </w:t>
      </w:r>
    </w:p>
    <w:p w:rsidR="00FE76AC" w:rsidRPr="00FE76AC" w:rsidRDefault="00FE76AC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>Adres:          : ul. Gromadzka 52, 30-719 Kraków</w:t>
      </w:r>
    </w:p>
    <w:p w:rsidR="00FE76AC" w:rsidRPr="00FE76AC" w:rsidRDefault="00FE76AC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>NIP: 6792108034</w:t>
      </w:r>
    </w:p>
    <w:p w:rsidR="00FE76AC" w:rsidRPr="00FE76AC" w:rsidRDefault="00FE76AC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>Wielkość przedsiębiorstwa: duże</w:t>
      </w:r>
      <w:r>
        <w:rPr>
          <w:rFonts w:ascii="Times New Roman" w:hAnsi="Times New Roman"/>
          <w:sz w:val="26"/>
          <w:szCs w:val="26"/>
        </w:rPr>
        <w:t xml:space="preserve"> przedsiębiorstwo</w:t>
      </w:r>
    </w:p>
    <w:p w:rsidR="00FE76AC" w:rsidRPr="00FE76AC" w:rsidRDefault="00FE76AC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E76AC" w:rsidRPr="00FE76AC" w:rsidRDefault="00FE76AC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Wykonawca: Toruńskie Zakłady Materiałów Opatrunkowych S. A. </w:t>
      </w:r>
    </w:p>
    <w:p w:rsidR="00FE76AC" w:rsidRPr="00FE76AC" w:rsidRDefault="00FE76AC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Adres:          : ul. Żółkiewskiego 20/26, 87-100 Toruń </w:t>
      </w:r>
    </w:p>
    <w:p w:rsidR="00FE76AC" w:rsidRPr="00FE76AC" w:rsidRDefault="00FE76AC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>NIP: 8790166790</w:t>
      </w:r>
    </w:p>
    <w:p w:rsidR="00FE76AC" w:rsidRDefault="00FE76AC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>Wielkość przedsiębiorstwa: duże</w:t>
      </w:r>
      <w:r>
        <w:rPr>
          <w:rFonts w:ascii="Times New Roman" w:hAnsi="Times New Roman"/>
          <w:sz w:val="26"/>
          <w:szCs w:val="26"/>
        </w:rPr>
        <w:t xml:space="preserve"> przedsiębiorstwo</w:t>
      </w:r>
    </w:p>
    <w:p w:rsidR="00FE76AC" w:rsidRPr="00FE76AC" w:rsidRDefault="00FE76AC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E76AC" w:rsidRPr="00FE76AC" w:rsidRDefault="005567D9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Cena oferty  : 1.819.742,58</w:t>
      </w:r>
      <w:bookmarkStart w:id="0" w:name="_GoBack"/>
      <w:bookmarkEnd w:id="0"/>
      <w:r w:rsidR="00FE76AC" w:rsidRPr="00FE76AC">
        <w:rPr>
          <w:rFonts w:ascii="Times New Roman" w:hAnsi="Times New Roman"/>
          <w:sz w:val="26"/>
          <w:szCs w:val="26"/>
        </w:rPr>
        <w:t xml:space="preserve"> zł brutto</w:t>
      </w:r>
    </w:p>
    <w:p w:rsidR="00943B0A" w:rsidRDefault="00943B0A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943B0A" w:rsidRDefault="00943B0A" w:rsidP="00943B0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Część 2</w:t>
      </w:r>
      <w:r w:rsidRPr="00943B0A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943B0A" w:rsidRDefault="00FE76AC" w:rsidP="00FE76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Brak ofert.</w:t>
      </w:r>
      <w:r w:rsidR="00943B0A" w:rsidRPr="00943B0A">
        <w:rPr>
          <w:rFonts w:ascii="Times New Roman" w:hAnsi="Times New Roman"/>
          <w:sz w:val="26"/>
          <w:szCs w:val="26"/>
        </w:rPr>
        <w:t xml:space="preserve"> </w:t>
      </w:r>
    </w:p>
    <w:p w:rsidR="00FE76AC" w:rsidRDefault="00FE76AC" w:rsidP="00FE76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E76AC" w:rsidRDefault="00FE76AC" w:rsidP="00FE76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E76AC" w:rsidRDefault="00FE76AC" w:rsidP="00FE76AC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E76AC">
        <w:rPr>
          <w:rFonts w:ascii="Times New Roman" w:hAnsi="Times New Roman"/>
          <w:b/>
          <w:sz w:val="26"/>
          <w:szCs w:val="26"/>
          <w:u w:val="single"/>
        </w:rPr>
        <w:lastRenderedPageBreak/>
        <w:t>Część 3:</w:t>
      </w:r>
    </w:p>
    <w:p w:rsidR="00F5637A" w:rsidRPr="00FE76AC" w:rsidRDefault="00F5637A" w:rsidP="00FE76AC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E76AC" w:rsidRDefault="00FE76AC" w:rsidP="00FE76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2</w:t>
      </w:r>
    </w:p>
    <w:p w:rsidR="00FE76AC" w:rsidRPr="00FE76AC" w:rsidRDefault="00FE76AC" w:rsidP="00FE76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Smith&amp;Nephew</w:t>
      </w:r>
      <w:proofErr w:type="spellEnd"/>
      <w:r>
        <w:rPr>
          <w:rFonts w:ascii="Times New Roman" w:hAnsi="Times New Roman"/>
          <w:sz w:val="26"/>
          <w:szCs w:val="26"/>
        </w:rPr>
        <w:t xml:space="preserve"> Sp. z o.o.</w:t>
      </w:r>
    </w:p>
    <w:p w:rsidR="00FE76AC" w:rsidRDefault="00FE76AC" w:rsidP="00FE76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Osmańska 12, 02-823 Warszawa</w:t>
      </w:r>
    </w:p>
    <w:p w:rsidR="00FE76AC" w:rsidRPr="00FE76AC" w:rsidRDefault="00FE76AC" w:rsidP="00FE76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Cena oferty: 205.624,44 zł brutto</w:t>
      </w:r>
    </w:p>
    <w:p w:rsidR="00FE76AC" w:rsidRPr="00FE76AC" w:rsidRDefault="00FE76AC" w:rsidP="00FE76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526 2825532</w:t>
      </w:r>
    </w:p>
    <w:p w:rsidR="00FE76AC" w:rsidRDefault="00FE76AC" w:rsidP="00FE76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E76AC" w:rsidRDefault="00FE76AC" w:rsidP="00FE76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E76AC" w:rsidRDefault="00FE76AC" w:rsidP="00FE76AC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Część 4</w:t>
      </w:r>
      <w:r w:rsidRPr="00FE76AC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F5637A" w:rsidRPr="00FE76AC" w:rsidRDefault="00F5637A" w:rsidP="00FE76AC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E76AC" w:rsidRPr="00FE76AC" w:rsidRDefault="00FE76AC" w:rsidP="00FE76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>Ofer</w:t>
      </w:r>
      <w:r>
        <w:rPr>
          <w:rFonts w:ascii="Times New Roman" w:hAnsi="Times New Roman"/>
          <w:sz w:val="26"/>
          <w:szCs w:val="26"/>
        </w:rPr>
        <w:t>ta nr 5</w:t>
      </w:r>
    </w:p>
    <w:p w:rsidR="00FE76AC" w:rsidRPr="00FE76AC" w:rsidRDefault="00FE76AC" w:rsidP="00FE76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>SKAMEX S.A.</w:t>
      </w:r>
    </w:p>
    <w:p w:rsidR="00FE76AC" w:rsidRPr="00FE76AC" w:rsidRDefault="00FE76AC" w:rsidP="00FE76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Częstochowska 38/52, 93-121 Łódź</w:t>
      </w:r>
    </w:p>
    <w:p w:rsidR="00FE76AC" w:rsidRPr="00FE76AC" w:rsidRDefault="00FE76AC" w:rsidP="00FE76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Cena oferty: </w:t>
      </w:r>
      <w:r>
        <w:rPr>
          <w:rFonts w:ascii="Times New Roman" w:hAnsi="Times New Roman"/>
          <w:sz w:val="26"/>
          <w:szCs w:val="26"/>
        </w:rPr>
        <w:t>370.396,69</w:t>
      </w:r>
      <w:r w:rsidRPr="00FE76AC">
        <w:rPr>
          <w:rFonts w:ascii="Times New Roman" w:hAnsi="Times New Roman"/>
          <w:sz w:val="26"/>
          <w:szCs w:val="26"/>
        </w:rPr>
        <w:t xml:space="preserve"> zł brutto</w:t>
      </w:r>
    </w:p>
    <w:p w:rsidR="00FE76AC" w:rsidRPr="00FE76AC" w:rsidRDefault="00FE76AC" w:rsidP="00FE76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>NIP: 526 2825532</w:t>
      </w:r>
    </w:p>
    <w:p w:rsidR="00FE76AC" w:rsidRDefault="00FE76AC" w:rsidP="00FE76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E76AC" w:rsidRDefault="00FE76AC" w:rsidP="00FE76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E76AC" w:rsidRDefault="00FE76AC" w:rsidP="00FE76AC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Część 5</w:t>
      </w:r>
      <w:r w:rsidRPr="00FE76AC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F5637A" w:rsidRPr="00FE76AC" w:rsidRDefault="00F5637A" w:rsidP="00FE76AC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E76AC" w:rsidRPr="00FE76AC" w:rsidRDefault="00FE76AC" w:rsidP="00FE76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>Ofer</w:t>
      </w:r>
      <w:r>
        <w:rPr>
          <w:rFonts w:ascii="Times New Roman" w:hAnsi="Times New Roman"/>
          <w:sz w:val="26"/>
          <w:szCs w:val="26"/>
        </w:rPr>
        <w:t>ta nr 3</w:t>
      </w:r>
    </w:p>
    <w:p w:rsidR="00FE76AC" w:rsidRPr="00FE76AC" w:rsidRDefault="00FE76AC" w:rsidP="00FE76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Wykonawca: Lohmann&amp; </w:t>
      </w:r>
      <w:proofErr w:type="spellStart"/>
      <w:r w:rsidRPr="00FE76AC">
        <w:rPr>
          <w:rFonts w:ascii="Times New Roman" w:hAnsi="Times New Roman"/>
          <w:sz w:val="26"/>
          <w:szCs w:val="26"/>
        </w:rPr>
        <w:t>Rauscher</w:t>
      </w:r>
      <w:proofErr w:type="spellEnd"/>
      <w:r w:rsidRPr="00FE76AC">
        <w:rPr>
          <w:rFonts w:ascii="Times New Roman" w:hAnsi="Times New Roman"/>
          <w:sz w:val="26"/>
          <w:szCs w:val="26"/>
        </w:rPr>
        <w:t xml:space="preserve"> Sp. z o. o.</w:t>
      </w:r>
    </w:p>
    <w:p w:rsidR="00FE76AC" w:rsidRPr="00FE76AC" w:rsidRDefault="00FE76AC" w:rsidP="00FE76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Moniuszki 14, 95-200 Pabianice</w:t>
      </w:r>
    </w:p>
    <w:p w:rsidR="00FE76AC" w:rsidRPr="00FE76AC" w:rsidRDefault="00FE76AC" w:rsidP="00FE76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Cena oferty: </w:t>
      </w:r>
      <w:r>
        <w:rPr>
          <w:rFonts w:ascii="Times New Roman" w:hAnsi="Times New Roman"/>
          <w:sz w:val="26"/>
          <w:szCs w:val="26"/>
        </w:rPr>
        <w:t>45.657,86</w:t>
      </w:r>
      <w:r w:rsidRPr="00FE76AC">
        <w:rPr>
          <w:rFonts w:ascii="Times New Roman" w:hAnsi="Times New Roman"/>
          <w:sz w:val="26"/>
          <w:szCs w:val="26"/>
        </w:rPr>
        <w:t xml:space="preserve"> zł brutto</w:t>
      </w:r>
    </w:p>
    <w:p w:rsidR="00FE76AC" w:rsidRPr="00FE76AC" w:rsidRDefault="00FE76AC" w:rsidP="00FE76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>NIP: 526 2825532</w:t>
      </w:r>
    </w:p>
    <w:p w:rsidR="00FE76AC" w:rsidRPr="00FE76AC" w:rsidRDefault="00FE76AC" w:rsidP="00FE76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 xml:space="preserve">średnie </w:t>
      </w:r>
      <w:r w:rsidRPr="00FE76AC">
        <w:rPr>
          <w:rFonts w:ascii="Times New Roman" w:hAnsi="Times New Roman"/>
          <w:sz w:val="26"/>
          <w:szCs w:val="26"/>
        </w:rPr>
        <w:t>przedsiębiorstwo</w:t>
      </w:r>
    </w:p>
    <w:p w:rsidR="00FE76AC" w:rsidRDefault="00FE76AC" w:rsidP="00FE76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E76AC" w:rsidRDefault="00FE76AC" w:rsidP="00FE76AC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Część 6</w:t>
      </w:r>
      <w:r w:rsidRPr="00FE76AC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F5637A" w:rsidRPr="00FE76AC" w:rsidRDefault="00F5637A" w:rsidP="00FE76AC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E76AC" w:rsidRPr="00FE76AC" w:rsidRDefault="00FE76AC" w:rsidP="00FE76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>Ofer</w:t>
      </w:r>
      <w:r>
        <w:rPr>
          <w:rFonts w:ascii="Times New Roman" w:hAnsi="Times New Roman"/>
          <w:sz w:val="26"/>
          <w:szCs w:val="26"/>
        </w:rPr>
        <w:t>ta nr 1</w:t>
      </w:r>
    </w:p>
    <w:p w:rsidR="00FE76AC" w:rsidRPr="00FE76AC" w:rsidRDefault="00FE76AC" w:rsidP="00FE76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Wykonawca: </w:t>
      </w:r>
      <w:r w:rsidR="00872CCA">
        <w:rPr>
          <w:rFonts w:ascii="Times New Roman" w:hAnsi="Times New Roman"/>
          <w:sz w:val="26"/>
          <w:szCs w:val="26"/>
        </w:rPr>
        <w:t>KIKGEL</w:t>
      </w:r>
      <w:r w:rsidRPr="00FE76AC">
        <w:rPr>
          <w:rFonts w:ascii="Times New Roman" w:hAnsi="Times New Roman"/>
          <w:sz w:val="26"/>
          <w:szCs w:val="26"/>
        </w:rPr>
        <w:t xml:space="preserve"> Sp. z o.o.</w:t>
      </w:r>
    </w:p>
    <w:p w:rsidR="00FE76AC" w:rsidRPr="00FE76AC" w:rsidRDefault="00FE76AC" w:rsidP="00FE76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Adres:          : </w:t>
      </w:r>
      <w:r w:rsidR="00872CCA">
        <w:rPr>
          <w:rFonts w:ascii="Times New Roman" w:hAnsi="Times New Roman"/>
          <w:sz w:val="26"/>
          <w:szCs w:val="26"/>
        </w:rPr>
        <w:t>ul. Skłodowskiej 7, 97-255 Ujazd</w:t>
      </w:r>
    </w:p>
    <w:p w:rsidR="00FE76AC" w:rsidRPr="00FE76AC" w:rsidRDefault="00FE76AC" w:rsidP="00FE76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Cena oferty: </w:t>
      </w:r>
      <w:r w:rsidR="00872CCA">
        <w:rPr>
          <w:rFonts w:ascii="Times New Roman" w:hAnsi="Times New Roman"/>
          <w:sz w:val="26"/>
          <w:szCs w:val="26"/>
        </w:rPr>
        <w:t>18.087,84</w:t>
      </w:r>
      <w:r w:rsidRPr="00FE76AC">
        <w:rPr>
          <w:rFonts w:ascii="Times New Roman" w:hAnsi="Times New Roman"/>
          <w:sz w:val="26"/>
          <w:szCs w:val="26"/>
        </w:rPr>
        <w:t xml:space="preserve"> zł brutto</w:t>
      </w:r>
    </w:p>
    <w:p w:rsidR="00FE76AC" w:rsidRPr="00FE76AC" w:rsidRDefault="00FE76AC" w:rsidP="00FE76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NIP: </w:t>
      </w:r>
      <w:r w:rsidR="00872CCA">
        <w:rPr>
          <w:rFonts w:ascii="Times New Roman" w:hAnsi="Times New Roman"/>
          <w:sz w:val="26"/>
          <w:szCs w:val="26"/>
        </w:rPr>
        <w:t>7732478124</w:t>
      </w:r>
    </w:p>
    <w:p w:rsidR="00FE76AC" w:rsidRPr="00FE76AC" w:rsidRDefault="00FE76AC" w:rsidP="00FE76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Wielkość przedsiębiorstwa: </w:t>
      </w:r>
      <w:r w:rsidR="00872CCA">
        <w:rPr>
          <w:rFonts w:ascii="Times New Roman" w:hAnsi="Times New Roman"/>
          <w:sz w:val="26"/>
          <w:szCs w:val="26"/>
        </w:rPr>
        <w:t>małe</w:t>
      </w:r>
      <w:r w:rsidRPr="00FE76AC">
        <w:rPr>
          <w:rFonts w:ascii="Times New Roman" w:hAnsi="Times New Roman"/>
          <w:sz w:val="26"/>
          <w:szCs w:val="26"/>
        </w:rPr>
        <w:t xml:space="preserve"> przedsiębiorstwo</w:t>
      </w:r>
    </w:p>
    <w:p w:rsidR="00FE76AC" w:rsidRPr="00FE76AC" w:rsidRDefault="00FE76AC" w:rsidP="00FE76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E76AC" w:rsidRPr="00FE76AC" w:rsidRDefault="00FE76AC" w:rsidP="00FE76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E76AC" w:rsidRPr="00943B0A" w:rsidRDefault="00FE76AC" w:rsidP="00FE76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E76AC" w:rsidRPr="00943B0A" w:rsidRDefault="00FE76AC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sectPr w:rsidR="00FE76AC" w:rsidRPr="00943B0A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E5" w:rsidRDefault="006C59E5" w:rsidP="00226E8F">
      <w:pPr>
        <w:spacing w:after="0" w:line="240" w:lineRule="auto"/>
      </w:pPr>
      <w:r>
        <w:separator/>
      </w:r>
    </w:p>
  </w:endnote>
  <w:endnote w:type="continuationSeparator" w:id="0">
    <w:p w:rsidR="006C59E5" w:rsidRDefault="006C59E5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E5" w:rsidRDefault="006C59E5" w:rsidP="00226E8F">
      <w:pPr>
        <w:spacing w:after="0" w:line="240" w:lineRule="auto"/>
      </w:pPr>
      <w:r>
        <w:separator/>
      </w:r>
    </w:p>
  </w:footnote>
  <w:footnote w:type="continuationSeparator" w:id="0">
    <w:p w:rsidR="006C59E5" w:rsidRDefault="006C59E5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4D1884" wp14:editId="0AB25E4B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5A2ED819" wp14:editId="52250C80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725D756C" wp14:editId="066E91CB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6C59E5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5AD0B908" wp14:editId="14574FFC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74A4357C" wp14:editId="5AA4C610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BD5EC7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hyperlink r:id="rId7" w:history="1">
                        <w:r w:rsidR="00226E8F" w:rsidRPr="00394322">
                          <w:rPr>
                            <w:b/>
                            <w:color w:val="000080"/>
                            <w:lang w:val="en-US" w:eastAsia="ar-SA"/>
                          </w:rPr>
                          <w:t>www.szpital-brzozow.pl</w:t>
                        </w:r>
                      </w:hyperlink>
                      <w:r w:rsidR="00226E8F"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77D80AA8" wp14:editId="361DBDB4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6B8D"/>
    <w:rsid w:val="0000726A"/>
    <w:rsid w:val="000118B1"/>
    <w:rsid w:val="000118C7"/>
    <w:rsid w:val="0004086C"/>
    <w:rsid w:val="0004144B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52DC"/>
    <w:rsid w:val="000A6A43"/>
    <w:rsid w:val="000B5A61"/>
    <w:rsid w:val="000B5E70"/>
    <w:rsid w:val="000C0CF9"/>
    <w:rsid w:val="000C66A4"/>
    <w:rsid w:val="000D09C9"/>
    <w:rsid w:val="000D1733"/>
    <w:rsid w:val="000E11CB"/>
    <w:rsid w:val="000E6791"/>
    <w:rsid w:val="000E7159"/>
    <w:rsid w:val="000F08D3"/>
    <w:rsid w:val="000F13FF"/>
    <w:rsid w:val="000F3930"/>
    <w:rsid w:val="000F4761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47E77"/>
    <w:rsid w:val="00156ADD"/>
    <w:rsid w:val="00174941"/>
    <w:rsid w:val="001820BB"/>
    <w:rsid w:val="001A12B1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01BB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B7E72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1176"/>
    <w:rsid w:val="00433F8A"/>
    <w:rsid w:val="0044267A"/>
    <w:rsid w:val="0044637F"/>
    <w:rsid w:val="00450333"/>
    <w:rsid w:val="0045203F"/>
    <w:rsid w:val="00452489"/>
    <w:rsid w:val="004539C4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6D8D"/>
    <w:rsid w:val="004C7A79"/>
    <w:rsid w:val="004D477E"/>
    <w:rsid w:val="004E45C6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956"/>
    <w:rsid w:val="00531D25"/>
    <w:rsid w:val="0053751D"/>
    <w:rsid w:val="00542658"/>
    <w:rsid w:val="00545802"/>
    <w:rsid w:val="00545A3B"/>
    <w:rsid w:val="00553D6B"/>
    <w:rsid w:val="00555136"/>
    <w:rsid w:val="005567D9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43283"/>
    <w:rsid w:val="0066582B"/>
    <w:rsid w:val="00667A21"/>
    <w:rsid w:val="00673A7F"/>
    <w:rsid w:val="00675DCC"/>
    <w:rsid w:val="0067640F"/>
    <w:rsid w:val="00676791"/>
    <w:rsid w:val="00684B85"/>
    <w:rsid w:val="0068768F"/>
    <w:rsid w:val="006877D1"/>
    <w:rsid w:val="00696673"/>
    <w:rsid w:val="00696AAC"/>
    <w:rsid w:val="006A33BD"/>
    <w:rsid w:val="006A39DD"/>
    <w:rsid w:val="006A7FAF"/>
    <w:rsid w:val="006B20EE"/>
    <w:rsid w:val="006C0754"/>
    <w:rsid w:val="006C3B58"/>
    <w:rsid w:val="006C59E5"/>
    <w:rsid w:val="006C6BDF"/>
    <w:rsid w:val="006D5265"/>
    <w:rsid w:val="006D58A4"/>
    <w:rsid w:val="006E45B7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4A0E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2CCA"/>
    <w:rsid w:val="00874812"/>
    <w:rsid w:val="00874BDF"/>
    <w:rsid w:val="00881489"/>
    <w:rsid w:val="00884175"/>
    <w:rsid w:val="008938A4"/>
    <w:rsid w:val="008A6351"/>
    <w:rsid w:val="008B19DA"/>
    <w:rsid w:val="008C21ED"/>
    <w:rsid w:val="008C221C"/>
    <w:rsid w:val="008C6C6F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15B23"/>
    <w:rsid w:val="0092286F"/>
    <w:rsid w:val="009329D9"/>
    <w:rsid w:val="00935831"/>
    <w:rsid w:val="00935A87"/>
    <w:rsid w:val="00935EF3"/>
    <w:rsid w:val="00937C83"/>
    <w:rsid w:val="009434D4"/>
    <w:rsid w:val="00943B0A"/>
    <w:rsid w:val="00945F47"/>
    <w:rsid w:val="009466B3"/>
    <w:rsid w:val="009509E9"/>
    <w:rsid w:val="0095422B"/>
    <w:rsid w:val="00961700"/>
    <w:rsid w:val="009778B6"/>
    <w:rsid w:val="0098262D"/>
    <w:rsid w:val="00982FD0"/>
    <w:rsid w:val="009954E1"/>
    <w:rsid w:val="00995B3C"/>
    <w:rsid w:val="009A0DC2"/>
    <w:rsid w:val="009A71EC"/>
    <w:rsid w:val="009B0CD3"/>
    <w:rsid w:val="009C27F5"/>
    <w:rsid w:val="009C4EBF"/>
    <w:rsid w:val="009C569C"/>
    <w:rsid w:val="009C58C8"/>
    <w:rsid w:val="009C7A60"/>
    <w:rsid w:val="009D14DB"/>
    <w:rsid w:val="009D7692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437A1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1F8"/>
    <w:rsid w:val="00BC5324"/>
    <w:rsid w:val="00BD5EC7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59DC"/>
    <w:rsid w:val="00C35B2B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0F89"/>
    <w:rsid w:val="00CE706C"/>
    <w:rsid w:val="00CE7F9F"/>
    <w:rsid w:val="00CF2828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3BFB"/>
    <w:rsid w:val="00D56A61"/>
    <w:rsid w:val="00D606B9"/>
    <w:rsid w:val="00D611BE"/>
    <w:rsid w:val="00D71095"/>
    <w:rsid w:val="00D7786E"/>
    <w:rsid w:val="00D80160"/>
    <w:rsid w:val="00D8219A"/>
    <w:rsid w:val="00D824BE"/>
    <w:rsid w:val="00D8458A"/>
    <w:rsid w:val="00D8498A"/>
    <w:rsid w:val="00D84C85"/>
    <w:rsid w:val="00DA09F4"/>
    <w:rsid w:val="00DB2AA8"/>
    <w:rsid w:val="00DB43C4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36817"/>
    <w:rsid w:val="00E43DD4"/>
    <w:rsid w:val="00E54FDD"/>
    <w:rsid w:val="00E55C9F"/>
    <w:rsid w:val="00E66AFD"/>
    <w:rsid w:val="00E725A7"/>
    <w:rsid w:val="00E85386"/>
    <w:rsid w:val="00E860D4"/>
    <w:rsid w:val="00E93251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5637A"/>
    <w:rsid w:val="00F61ADD"/>
    <w:rsid w:val="00F64614"/>
    <w:rsid w:val="00F65837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E76AC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70945-8C7A-48C2-BD13-C3875BC5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1922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4</cp:revision>
  <cp:lastPrinted>2023-12-19T13:36:00Z</cp:lastPrinted>
  <dcterms:created xsi:type="dcterms:W3CDTF">2024-03-21T10:23:00Z</dcterms:created>
  <dcterms:modified xsi:type="dcterms:W3CDTF">2024-03-21T10:34:00Z</dcterms:modified>
</cp:coreProperties>
</file>