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595">
        <w:rPr>
          <w:rFonts w:ascii="Times New Roman" w:hAnsi="Times New Roman"/>
          <w:sz w:val="24"/>
          <w:szCs w:val="24"/>
        </w:rPr>
        <w:t>Sz.S.P.O.O</w:t>
      </w:r>
      <w:proofErr w:type="spellEnd"/>
      <w:r w:rsidR="00AD259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D2595">
        <w:rPr>
          <w:rFonts w:ascii="Times New Roman" w:hAnsi="Times New Roman"/>
          <w:sz w:val="24"/>
          <w:szCs w:val="24"/>
        </w:rPr>
        <w:t>SZPiGM</w:t>
      </w:r>
      <w:proofErr w:type="spellEnd"/>
      <w:r w:rsidR="00AD2595">
        <w:rPr>
          <w:rFonts w:ascii="Times New Roman" w:hAnsi="Times New Roman"/>
          <w:sz w:val="24"/>
          <w:szCs w:val="24"/>
        </w:rPr>
        <w:t xml:space="preserve"> 3810/11</w:t>
      </w:r>
      <w:r w:rsidR="009E1D1F">
        <w:rPr>
          <w:rFonts w:ascii="Times New Roman" w:hAnsi="Times New Roman"/>
          <w:sz w:val="24"/>
          <w:szCs w:val="24"/>
        </w:rPr>
        <w:t>/2024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773838">
        <w:rPr>
          <w:rFonts w:ascii="Times New Roman" w:hAnsi="Times New Roman"/>
          <w:sz w:val="24"/>
          <w:szCs w:val="24"/>
        </w:rPr>
        <w:t xml:space="preserve"> 29</w:t>
      </w:r>
      <w:r w:rsidR="00AD2595">
        <w:rPr>
          <w:rFonts w:ascii="Times New Roman" w:hAnsi="Times New Roman"/>
          <w:sz w:val="24"/>
          <w:szCs w:val="24"/>
        </w:rPr>
        <w:t>.04</w:t>
      </w:r>
      <w:r w:rsidR="009E1D1F">
        <w:rPr>
          <w:rFonts w:ascii="Times New Roman" w:hAnsi="Times New Roman"/>
          <w:sz w:val="24"/>
          <w:szCs w:val="24"/>
        </w:rPr>
        <w:t>.2024r.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F254F5" w:rsidRPr="00414679" w:rsidRDefault="00F254F5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AD2595">
        <w:rPr>
          <w:sz w:val="24"/>
        </w:rPr>
        <w:t xml:space="preserve"> dostawy sprzętu medycznego</w:t>
      </w:r>
      <w:r w:rsidR="007F0B22">
        <w:rPr>
          <w:sz w:val="24"/>
        </w:rPr>
        <w:t xml:space="preserve">, </w:t>
      </w:r>
      <w:proofErr w:type="spellStart"/>
      <w:r w:rsidR="00AD2595">
        <w:rPr>
          <w:sz w:val="24"/>
        </w:rPr>
        <w:t>Sygn.SZSPOO.SZPiGM</w:t>
      </w:r>
      <w:proofErr w:type="spellEnd"/>
      <w:r w:rsidR="00AD2595">
        <w:rPr>
          <w:sz w:val="24"/>
        </w:rPr>
        <w:t>. 3810/11</w:t>
      </w:r>
      <w:r w:rsidR="009E1D1F">
        <w:rPr>
          <w:sz w:val="24"/>
        </w:rPr>
        <w:t>/2024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8D6FDE" w:rsidRDefault="008D6FDE" w:rsidP="00AD2595">
      <w:pPr>
        <w:pStyle w:val="Tekstpodstawowy"/>
        <w:rPr>
          <w:sz w:val="24"/>
        </w:rPr>
      </w:pPr>
    </w:p>
    <w:p w:rsidR="00AD2595" w:rsidRDefault="00AD2595" w:rsidP="00AD2595">
      <w:pPr>
        <w:pStyle w:val="Tekstpodstawowy"/>
        <w:rPr>
          <w:b/>
          <w:sz w:val="24"/>
          <w:u w:val="single"/>
        </w:rPr>
      </w:pPr>
      <w:r w:rsidRPr="008D6FDE">
        <w:rPr>
          <w:b/>
          <w:sz w:val="24"/>
          <w:u w:val="single"/>
        </w:rPr>
        <w:t>Część 1</w:t>
      </w:r>
    </w:p>
    <w:p w:rsidR="008D6FDE" w:rsidRPr="008D6FDE" w:rsidRDefault="008D6FDE" w:rsidP="00AD2595">
      <w:pPr>
        <w:pStyle w:val="Tekstpodstawowy"/>
        <w:rPr>
          <w:b/>
          <w:sz w:val="24"/>
          <w:u w:val="single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Oferta nr 23.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Wykonawca: </w:t>
      </w:r>
      <w:proofErr w:type="spellStart"/>
      <w:r w:rsidRPr="00AD2595">
        <w:rPr>
          <w:sz w:val="24"/>
        </w:rPr>
        <w:t>Skamex</w:t>
      </w:r>
      <w:proofErr w:type="spellEnd"/>
      <w:r w:rsidRPr="00AD2595">
        <w:rPr>
          <w:sz w:val="24"/>
        </w:rPr>
        <w:t xml:space="preserve"> S.A.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Adres:          : ul. Częstochowska 38/52, 93-121 Łódź 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Cena oferty  : 87.448,50 zł brutto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 5542980836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Wielkość przedsiębiorstwa: duże</w:t>
      </w:r>
    </w:p>
    <w:p w:rsidR="00AD2595" w:rsidRPr="00AD2595" w:rsidRDefault="00AD2595" w:rsidP="00AD2595">
      <w:pPr>
        <w:pStyle w:val="Tekstpodstawowy"/>
        <w:rPr>
          <w:sz w:val="24"/>
        </w:rPr>
      </w:pPr>
    </w:p>
    <w:p w:rsidR="00AD2595" w:rsidRPr="008D6FDE" w:rsidRDefault="00AD2595" w:rsidP="00AD2595">
      <w:pPr>
        <w:pStyle w:val="Tekstpodstawowy"/>
        <w:rPr>
          <w:b/>
          <w:sz w:val="24"/>
          <w:u w:val="single"/>
        </w:rPr>
      </w:pPr>
      <w:r w:rsidRPr="008D6FDE">
        <w:rPr>
          <w:b/>
          <w:sz w:val="24"/>
          <w:u w:val="single"/>
        </w:rPr>
        <w:t>Część 2</w:t>
      </w:r>
    </w:p>
    <w:p w:rsidR="008D6FDE" w:rsidRDefault="008D6FDE" w:rsidP="00AD2595">
      <w:pPr>
        <w:pStyle w:val="Tekstpodstawowy"/>
        <w:rPr>
          <w:sz w:val="24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Oferta nr 1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Wykonawca: </w:t>
      </w:r>
      <w:proofErr w:type="spellStart"/>
      <w:r w:rsidRPr="00AD2595">
        <w:rPr>
          <w:sz w:val="24"/>
        </w:rPr>
        <w:t>Bialmed</w:t>
      </w:r>
      <w:proofErr w:type="spellEnd"/>
      <w:r w:rsidRPr="00AD2595">
        <w:rPr>
          <w:sz w:val="24"/>
        </w:rPr>
        <w:t xml:space="preserve"> Sp. z o.o.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Adres:          : ul. Kazimierzowska 46/48/35, 02-546 Warszawa, 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Cena oferty  : 25.606,26 zł brutto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NIP:8490000039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Wielkość przedsiębiorstwa: średnie</w:t>
      </w:r>
    </w:p>
    <w:p w:rsidR="00AD2595" w:rsidRPr="00AD2595" w:rsidRDefault="00AD2595" w:rsidP="00AD2595">
      <w:pPr>
        <w:pStyle w:val="Tekstpodstawowy"/>
        <w:rPr>
          <w:sz w:val="24"/>
        </w:rPr>
      </w:pPr>
    </w:p>
    <w:p w:rsidR="00AD2595" w:rsidRDefault="00AD2595" w:rsidP="00AD2595">
      <w:pPr>
        <w:pStyle w:val="Tekstpodstawowy"/>
        <w:rPr>
          <w:b/>
          <w:sz w:val="24"/>
          <w:u w:val="single"/>
        </w:rPr>
      </w:pPr>
      <w:r w:rsidRPr="008D6FDE">
        <w:rPr>
          <w:b/>
          <w:sz w:val="24"/>
          <w:u w:val="single"/>
        </w:rPr>
        <w:t>Część 3</w:t>
      </w:r>
    </w:p>
    <w:p w:rsidR="008D6FDE" w:rsidRPr="008D6FDE" w:rsidRDefault="008D6FDE" w:rsidP="00AD2595">
      <w:pPr>
        <w:pStyle w:val="Tekstpodstawowy"/>
        <w:rPr>
          <w:b/>
          <w:sz w:val="24"/>
          <w:u w:val="single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Oferta nr 22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Wykonawca: : Paul Hartmann Sp. z o.o.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Adres</w:t>
      </w:r>
      <w:r w:rsidRPr="00AD2595">
        <w:rPr>
          <w:sz w:val="24"/>
        </w:rPr>
        <w:tab/>
        <w:t xml:space="preserve">:      ul. Żeromskiego 17, 95-200 Pabianice    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Cena oferty  : 125.456,62 zł </w:t>
      </w:r>
      <w:proofErr w:type="spellStart"/>
      <w:r w:rsidRPr="00AD2595">
        <w:rPr>
          <w:sz w:val="24"/>
        </w:rPr>
        <w:t>brtto</w:t>
      </w:r>
      <w:proofErr w:type="spellEnd"/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 7310004993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Wielkość przedsiębiorstwa: duże</w:t>
      </w:r>
    </w:p>
    <w:p w:rsidR="00AD2595" w:rsidRPr="00AD2595" w:rsidRDefault="00AD2595" w:rsidP="00AD2595">
      <w:pPr>
        <w:pStyle w:val="Tekstpodstawowy"/>
        <w:rPr>
          <w:sz w:val="24"/>
        </w:rPr>
      </w:pPr>
    </w:p>
    <w:p w:rsidR="00AD2595" w:rsidRDefault="00AD2595" w:rsidP="00AD2595">
      <w:pPr>
        <w:pStyle w:val="Tekstpodstawowy"/>
        <w:rPr>
          <w:sz w:val="24"/>
        </w:rPr>
      </w:pPr>
    </w:p>
    <w:p w:rsidR="008D6FDE" w:rsidRPr="00AD2595" w:rsidRDefault="008D6FDE" w:rsidP="00AD2595">
      <w:pPr>
        <w:pStyle w:val="Tekstpodstawowy"/>
        <w:rPr>
          <w:sz w:val="24"/>
        </w:rPr>
      </w:pPr>
    </w:p>
    <w:p w:rsidR="00AD2595" w:rsidRDefault="00AD2595" w:rsidP="00AD2595">
      <w:pPr>
        <w:pStyle w:val="Tekstpodstawowy"/>
        <w:rPr>
          <w:b/>
          <w:sz w:val="24"/>
          <w:u w:val="single"/>
        </w:rPr>
      </w:pPr>
      <w:r w:rsidRPr="008D6FDE">
        <w:rPr>
          <w:b/>
          <w:sz w:val="24"/>
          <w:u w:val="single"/>
        </w:rPr>
        <w:lastRenderedPageBreak/>
        <w:t>Część 4</w:t>
      </w:r>
    </w:p>
    <w:p w:rsidR="008D6FDE" w:rsidRPr="008D6FDE" w:rsidRDefault="008D6FDE" w:rsidP="00AD2595">
      <w:pPr>
        <w:pStyle w:val="Tekstpodstawowy"/>
        <w:rPr>
          <w:b/>
          <w:sz w:val="24"/>
          <w:u w:val="single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Oferta nr 23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Wykonawca: </w:t>
      </w:r>
      <w:proofErr w:type="spellStart"/>
      <w:r w:rsidRPr="00AD2595">
        <w:rPr>
          <w:sz w:val="24"/>
        </w:rPr>
        <w:t>Skamex</w:t>
      </w:r>
      <w:proofErr w:type="spellEnd"/>
      <w:r w:rsidRPr="00AD2595">
        <w:rPr>
          <w:sz w:val="24"/>
        </w:rPr>
        <w:t xml:space="preserve"> S.A.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Adres:          : ul. Częstochowska 38/52, 93-121 Łódź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Cena oferty  : 69.012,00 zł brutto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 5542980836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Wielkość przedsiębiorstwa: duże </w:t>
      </w:r>
    </w:p>
    <w:p w:rsidR="00AD2595" w:rsidRPr="00AD2595" w:rsidRDefault="00AD2595" w:rsidP="00AD2595">
      <w:pPr>
        <w:pStyle w:val="Tekstpodstawowy"/>
        <w:rPr>
          <w:sz w:val="24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</w:p>
    <w:p w:rsidR="00AD2595" w:rsidRDefault="00AD2595" w:rsidP="00AD2595">
      <w:pPr>
        <w:pStyle w:val="Tekstpodstawowy"/>
        <w:rPr>
          <w:b/>
          <w:sz w:val="24"/>
          <w:u w:val="single"/>
        </w:rPr>
      </w:pPr>
      <w:r w:rsidRPr="008D6FDE">
        <w:rPr>
          <w:b/>
          <w:sz w:val="24"/>
          <w:u w:val="single"/>
        </w:rPr>
        <w:t>Część 5</w:t>
      </w:r>
    </w:p>
    <w:p w:rsidR="008D6FDE" w:rsidRPr="008D6FDE" w:rsidRDefault="008D6FDE" w:rsidP="00AD2595">
      <w:pPr>
        <w:pStyle w:val="Tekstpodstawowy"/>
        <w:rPr>
          <w:b/>
          <w:sz w:val="24"/>
          <w:u w:val="single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Oferta nr 19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Wykonawca: </w:t>
      </w:r>
      <w:proofErr w:type="spellStart"/>
      <w:r w:rsidRPr="00AD2595">
        <w:rPr>
          <w:sz w:val="24"/>
        </w:rPr>
        <w:t>Utrica</w:t>
      </w:r>
      <w:proofErr w:type="spellEnd"/>
      <w:r w:rsidRPr="00AD2595">
        <w:rPr>
          <w:sz w:val="24"/>
        </w:rPr>
        <w:t xml:space="preserve"> Sp. z o.o.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Adres:          : ul. Krzemieniecka 120, 54-613 Wrocław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Cena oferty  : 163.080,00 zł brutto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 8942556799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Wielkość przedsiębiorstwa:  duże</w:t>
      </w:r>
    </w:p>
    <w:p w:rsidR="00AD2595" w:rsidRPr="00AD2595" w:rsidRDefault="00AD2595" w:rsidP="00AD2595">
      <w:pPr>
        <w:pStyle w:val="Tekstpodstawowy"/>
        <w:rPr>
          <w:sz w:val="24"/>
        </w:rPr>
      </w:pPr>
    </w:p>
    <w:p w:rsidR="00AD2595" w:rsidRDefault="00AD2595" w:rsidP="00AD2595">
      <w:pPr>
        <w:pStyle w:val="Tekstpodstawowy"/>
        <w:rPr>
          <w:b/>
          <w:sz w:val="24"/>
          <w:u w:val="single"/>
        </w:rPr>
      </w:pPr>
      <w:r w:rsidRPr="008D6FDE">
        <w:rPr>
          <w:b/>
          <w:sz w:val="24"/>
          <w:u w:val="single"/>
        </w:rPr>
        <w:t>Część 6</w:t>
      </w:r>
    </w:p>
    <w:p w:rsidR="008D6FDE" w:rsidRPr="008D6FDE" w:rsidRDefault="008D6FDE" w:rsidP="00AD2595">
      <w:pPr>
        <w:pStyle w:val="Tekstpodstawowy"/>
        <w:rPr>
          <w:b/>
          <w:sz w:val="24"/>
          <w:u w:val="single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Oferta nr 2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Wykonawca: </w:t>
      </w:r>
      <w:proofErr w:type="spellStart"/>
      <w:r w:rsidRPr="00AD2595">
        <w:rPr>
          <w:sz w:val="24"/>
        </w:rPr>
        <w:t>Fapomed</w:t>
      </w:r>
      <w:proofErr w:type="spellEnd"/>
      <w:r w:rsidRPr="00AD2595">
        <w:rPr>
          <w:sz w:val="24"/>
        </w:rPr>
        <w:t xml:space="preserve"> Polska Sp. z o.o.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Adres:          : ul. Okopowa 47/53, 01-059 Warszawa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Cena oferty  : 368.951,76 zł brutto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 7792447771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Wielkość przedsiębiorstwa:  mikro</w:t>
      </w:r>
    </w:p>
    <w:p w:rsidR="00AD2595" w:rsidRPr="00AD2595" w:rsidRDefault="00AD2595" w:rsidP="00AD2595">
      <w:pPr>
        <w:pStyle w:val="Tekstpodstawowy"/>
        <w:rPr>
          <w:sz w:val="24"/>
        </w:rPr>
      </w:pPr>
    </w:p>
    <w:p w:rsidR="008D6FDE" w:rsidRDefault="008D6FDE" w:rsidP="008D6FDE">
      <w:pPr>
        <w:pStyle w:val="Tekstpodstawowy"/>
        <w:rPr>
          <w:b/>
          <w:sz w:val="24"/>
          <w:u w:val="single"/>
        </w:rPr>
      </w:pPr>
      <w:r w:rsidRPr="008D6FDE">
        <w:rPr>
          <w:b/>
          <w:sz w:val="24"/>
          <w:u w:val="single"/>
        </w:rPr>
        <w:t>Część 7</w:t>
      </w:r>
    </w:p>
    <w:p w:rsidR="008D6FDE" w:rsidRPr="008D6FDE" w:rsidRDefault="008D6FDE" w:rsidP="008D6FDE">
      <w:pPr>
        <w:pStyle w:val="Tekstpodstawowy"/>
        <w:rPr>
          <w:b/>
          <w:sz w:val="24"/>
          <w:u w:val="single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15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</w:t>
      </w:r>
      <w:proofErr w:type="spellStart"/>
      <w:r w:rsidRPr="008D6FDE">
        <w:rPr>
          <w:sz w:val="24"/>
        </w:rPr>
        <w:t>Hebu</w:t>
      </w:r>
      <w:proofErr w:type="spellEnd"/>
      <w:r w:rsidRPr="008D6FDE">
        <w:rPr>
          <w:sz w:val="24"/>
        </w:rPr>
        <w:t xml:space="preserve"> </w:t>
      </w:r>
      <w:proofErr w:type="spellStart"/>
      <w:r w:rsidRPr="008D6FDE">
        <w:rPr>
          <w:sz w:val="24"/>
        </w:rPr>
        <w:t>Medical</w:t>
      </w:r>
      <w:proofErr w:type="spellEnd"/>
      <w:r w:rsidRPr="008D6FDE">
        <w:rPr>
          <w:sz w:val="24"/>
        </w:rPr>
        <w:t xml:space="preserve"> Polska Sp. z o.o.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Adres:          : ul. Kobylnicka 2a, 62-080 Sady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55.188,00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7811878160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mikro</w:t>
      </w:r>
    </w:p>
    <w:p w:rsidR="008D6FDE" w:rsidRPr="008D6FDE" w:rsidRDefault="008D6FDE" w:rsidP="008D6FDE">
      <w:pPr>
        <w:pStyle w:val="Tekstpodstawowy"/>
        <w:rPr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</w:p>
    <w:p w:rsidR="008D6FDE" w:rsidRPr="008D6FDE" w:rsidRDefault="008D6FDE" w:rsidP="008D6FDE">
      <w:pPr>
        <w:pStyle w:val="Tekstpodstawowy"/>
        <w:rPr>
          <w:b/>
          <w:sz w:val="24"/>
          <w:u w:val="single"/>
        </w:rPr>
      </w:pPr>
      <w:r w:rsidRPr="008D6FDE">
        <w:rPr>
          <w:b/>
          <w:sz w:val="24"/>
          <w:u w:val="single"/>
        </w:rPr>
        <w:t>Część 8</w:t>
      </w:r>
    </w:p>
    <w:p w:rsidR="008D6FDE" w:rsidRPr="008D6FDE" w:rsidRDefault="008D6FDE" w:rsidP="008D6FDE">
      <w:pPr>
        <w:pStyle w:val="Tekstpodstawowy"/>
        <w:rPr>
          <w:sz w:val="24"/>
          <w:u w:val="single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12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</w:t>
      </w:r>
      <w:proofErr w:type="spellStart"/>
      <w:r w:rsidRPr="008D6FDE">
        <w:rPr>
          <w:sz w:val="24"/>
        </w:rPr>
        <w:t>Polcore</w:t>
      </w:r>
      <w:proofErr w:type="spellEnd"/>
      <w:r w:rsidRPr="008D6FDE">
        <w:rPr>
          <w:sz w:val="24"/>
        </w:rPr>
        <w:t xml:space="preserve"> Sp. z o.o.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Adres:          : ul. Peryferyjna 15, 25-562 Kielce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72.511,20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9592039465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mikro</w:t>
      </w:r>
    </w:p>
    <w:p w:rsidR="008D6FDE" w:rsidRPr="008D6FDE" w:rsidRDefault="008D6FDE" w:rsidP="008D6FDE">
      <w:pPr>
        <w:pStyle w:val="Tekstpodstawowy"/>
        <w:rPr>
          <w:sz w:val="24"/>
        </w:rPr>
      </w:pPr>
    </w:p>
    <w:p w:rsidR="008D6FDE" w:rsidRDefault="008D6FDE" w:rsidP="008D6FDE">
      <w:pPr>
        <w:pStyle w:val="Tekstpodstawowy"/>
        <w:rPr>
          <w:b/>
          <w:sz w:val="24"/>
        </w:rPr>
      </w:pPr>
    </w:p>
    <w:p w:rsidR="008D6FDE" w:rsidRDefault="008D6FDE" w:rsidP="008D6FDE">
      <w:pPr>
        <w:pStyle w:val="Tekstpodstawowy"/>
        <w:rPr>
          <w:b/>
          <w:sz w:val="24"/>
        </w:rPr>
      </w:pPr>
    </w:p>
    <w:p w:rsid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b/>
          <w:sz w:val="24"/>
        </w:rPr>
      </w:pPr>
      <w:r w:rsidRPr="008D6FDE">
        <w:rPr>
          <w:b/>
          <w:sz w:val="24"/>
        </w:rPr>
        <w:t>Część 9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8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Wykonawc</w:t>
      </w:r>
      <w:bookmarkStart w:id="0" w:name="_GoBack"/>
      <w:bookmarkEnd w:id="0"/>
      <w:r w:rsidRPr="008D6FDE">
        <w:rPr>
          <w:sz w:val="24"/>
        </w:rPr>
        <w:t xml:space="preserve">a: </w:t>
      </w:r>
      <w:proofErr w:type="spellStart"/>
      <w:r w:rsidRPr="008D6FDE">
        <w:rPr>
          <w:sz w:val="24"/>
        </w:rPr>
        <w:t>Neomed</w:t>
      </w:r>
      <w:proofErr w:type="spellEnd"/>
      <w:r w:rsidRPr="008D6FDE">
        <w:rPr>
          <w:sz w:val="24"/>
        </w:rPr>
        <w:t xml:space="preserve"> Polska Sp. z o.o.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Adres:          : ul. Orężna 6a, 05-501 Piaseczno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34.819,20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1231284133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mikro</w:t>
      </w:r>
    </w:p>
    <w:p w:rsid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Default="008D6FDE" w:rsidP="008D6FDE">
      <w:pPr>
        <w:pStyle w:val="Tekstpodstawowy"/>
        <w:rPr>
          <w:b/>
          <w:sz w:val="24"/>
        </w:rPr>
      </w:pPr>
      <w:r w:rsidRPr="008D6FDE">
        <w:rPr>
          <w:b/>
          <w:sz w:val="24"/>
        </w:rPr>
        <w:t>Część 10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11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Zarys </w:t>
      </w:r>
      <w:proofErr w:type="spellStart"/>
      <w:r w:rsidRPr="008D6FDE">
        <w:rPr>
          <w:sz w:val="24"/>
        </w:rPr>
        <w:t>Internaional</w:t>
      </w:r>
      <w:proofErr w:type="spellEnd"/>
      <w:r w:rsidRPr="008D6FDE">
        <w:rPr>
          <w:sz w:val="24"/>
        </w:rPr>
        <w:t xml:space="preserve"> </w:t>
      </w:r>
      <w:proofErr w:type="spellStart"/>
      <w:r w:rsidRPr="008D6FDE">
        <w:rPr>
          <w:sz w:val="24"/>
        </w:rPr>
        <w:t>Group</w:t>
      </w:r>
      <w:proofErr w:type="spellEnd"/>
      <w:r w:rsidRPr="008D6FDE">
        <w:rPr>
          <w:sz w:val="24"/>
        </w:rPr>
        <w:t xml:space="preserve"> Sp. z o.o. sp.k.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Adres:          : ul. Pod Borem 18, 41-808 Zabrze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44.816,76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6841997718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duże</w:t>
      </w:r>
    </w:p>
    <w:p w:rsidR="008D6FDE" w:rsidRPr="008D6FDE" w:rsidRDefault="008D6FDE" w:rsidP="008D6FDE">
      <w:pPr>
        <w:pStyle w:val="Tekstpodstawowy"/>
        <w:rPr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</w:p>
    <w:p w:rsidR="008D6FDE" w:rsidRDefault="008D6FDE" w:rsidP="008D6FDE">
      <w:pPr>
        <w:pStyle w:val="Tekstpodstawowy"/>
        <w:rPr>
          <w:b/>
          <w:sz w:val="24"/>
        </w:rPr>
      </w:pPr>
      <w:r w:rsidRPr="008D6FDE">
        <w:rPr>
          <w:b/>
          <w:sz w:val="24"/>
        </w:rPr>
        <w:t>Część 11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4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</w:t>
      </w:r>
      <w:proofErr w:type="spellStart"/>
      <w:r w:rsidRPr="008D6FDE">
        <w:rPr>
          <w:sz w:val="24"/>
        </w:rPr>
        <w:t>Devicor</w:t>
      </w:r>
      <w:proofErr w:type="spellEnd"/>
      <w:r w:rsidRPr="008D6FDE">
        <w:rPr>
          <w:sz w:val="24"/>
        </w:rPr>
        <w:t xml:space="preserve"> </w:t>
      </w:r>
      <w:proofErr w:type="spellStart"/>
      <w:r w:rsidRPr="008D6FDE">
        <w:rPr>
          <w:sz w:val="24"/>
        </w:rPr>
        <w:t>Medical</w:t>
      </w:r>
      <w:proofErr w:type="spellEnd"/>
      <w:r w:rsidRPr="008D6FDE">
        <w:rPr>
          <w:sz w:val="24"/>
        </w:rPr>
        <w:t xml:space="preserve"> Poland Sp. z o.o.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Adres:          : Al. 29 Listopada 20, 31-401 Kraków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486.000,00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NIP:6762413560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małe</w:t>
      </w:r>
    </w:p>
    <w:p w:rsidR="008D6FDE" w:rsidRPr="008D6FDE" w:rsidRDefault="008D6FDE" w:rsidP="008D6FDE">
      <w:pPr>
        <w:pStyle w:val="Tekstpodstawowy"/>
        <w:rPr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</w:p>
    <w:p w:rsidR="008D6FDE" w:rsidRDefault="008D6FDE" w:rsidP="008D6FDE">
      <w:pPr>
        <w:pStyle w:val="Tekstpodstawowy"/>
        <w:rPr>
          <w:b/>
          <w:sz w:val="24"/>
        </w:rPr>
      </w:pPr>
      <w:r w:rsidRPr="008D6FDE">
        <w:rPr>
          <w:b/>
          <w:sz w:val="24"/>
        </w:rPr>
        <w:t>Część 12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9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</w:t>
      </w:r>
      <w:proofErr w:type="spellStart"/>
      <w:r w:rsidRPr="008D6FDE">
        <w:rPr>
          <w:sz w:val="24"/>
        </w:rPr>
        <w:t>Sinmed</w:t>
      </w:r>
      <w:proofErr w:type="spellEnd"/>
      <w:r w:rsidRPr="008D6FDE">
        <w:rPr>
          <w:sz w:val="24"/>
        </w:rPr>
        <w:t xml:space="preserve"> </w:t>
      </w:r>
      <w:proofErr w:type="spellStart"/>
      <w:r w:rsidRPr="008D6FDE">
        <w:rPr>
          <w:sz w:val="24"/>
        </w:rPr>
        <w:t>Sp</w:t>
      </w:r>
      <w:proofErr w:type="spellEnd"/>
      <w:r w:rsidRPr="008D6FDE">
        <w:rPr>
          <w:sz w:val="24"/>
        </w:rPr>
        <w:t xml:space="preserve"> z o.o.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Adres:          : ul Graniczna 32B, 44-178 Przyszowice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96.066,00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6312665250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małe</w:t>
      </w:r>
    </w:p>
    <w:p w:rsidR="008D6FDE" w:rsidRPr="008D6FDE" w:rsidRDefault="008D6FDE" w:rsidP="008D6FDE">
      <w:pPr>
        <w:pStyle w:val="Tekstpodstawowy"/>
        <w:rPr>
          <w:sz w:val="24"/>
        </w:rPr>
      </w:pPr>
    </w:p>
    <w:p w:rsidR="008D6FDE" w:rsidRDefault="008D6FDE" w:rsidP="008D6FDE">
      <w:pPr>
        <w:pStyle w:val="Tekstpodstawowy"/>
        <w:rPr>
          <w:b/>
          <w:sz w:val="24"/>
        </w:rPr>
      </w:pPr>
      <w:r w:rsidRPr="008D6FDE">
        <w:rPr>
          <w:b/>
          <w:sz w:val="24"/>
        </w:rPr>
        <w:t>Część 13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17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</w:t>
      </w:r>
      <w:proofErr w:type="spellStart"/>
      <w:r w:rsidRPr="008D6FDE">
        <w:rPr>
          <w:sz w:val="24"/>
        </w:rPr>
        <w:t>Anmar</w:t>
      </w:r>
      <w:proofErr w:type="spellEnd"/>
      <w:r w:rsidRPr="008D6FDE">
        <w:rPr>
          <w:sz w:val="24"/>
        </w:rPr>
        <w:t xml:space="preserve"> </w:t>
      </w:r>
      <w:proofErr w:type="spellStart"/>
      <w:r w:rsidRPr="008D6FDE">
        <w:rPr>
          <w:sz w:val="24"/>
        </w:rPr>
        <w:t>Sp</w:t>
      </w:r>
      <w:proofErr w:type="spellEnd"/>
      <w:r w:rsidRPr="008D6FDE">
        <w:rPr>
          <w:sz w:val="24"/>
        </w:rPr>
        <w:t xml:space="preserve"> z o.o.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Adres:          : ul. Strefowa 22, 43-100 Tychy 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110.818,80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6462538085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średnie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Default="008D6FDE" w:rsidP="008D6FDE">
      <w:pPr>
        <w:pStyle w:val="Tekstpodstawowy"/>
        <w:rPr>
          <w:b/>
          <w:sz w:val="24"/>
        </w:rPr>
      </w:pPr>
    </w:p>
    <w:p w:rsidR="008D6FDE" w:rsidRDefault="008D6FDE" w:rsidP="008D6FDE">
      <w:pPr>
        <w:pStyle w:val="Tekstpodstawowy"/>
        <w:rPr>
          <w:b/>
          <w:sz w:val="24"/>
        </w:rPr>
      </w:pPr>
    </w:p>
    <w:p w:rsidR="008D6FDE" w:rsidRDefault="008D6FDE" w:rsidP="008D6FDE">
      <w:pPr>
        <w:pStyle w:val="Tekstpodstawowy"/>
        <w:rPr>
          <w:b/>
          <w:sz w:val="24"/>
        </w:rPr>
      </w:pPr>
    </w:p>
    <w:p w:rsidR="008D6FDE" w:rsidRDefault="008D6FDE" w:rsidP="008D6FDE">
      <w:pPr>
        <w:pStyle w:val="Tekstpodstawowy"/>
        <w:rPr>
          <w:b/>
          <w:sz w:val="24"/>
        </w:rPr>
      </w:pPr>
      <w:r w:rsidRPr="008D6FDE">
        <w:rPr>
          <w:b/>
          <w:sz w:val="24"/>
        </w:rPr>
        <w:t>Część 14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17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</w:t>
      </w:r>
      <w:proofErr w:type="spellStart"/>
      <w:r w:rsidRPr="008D6FDE">
        <w:rPr>
          <w:sz w:val="24"/>
        </w:rPr>
        <w:t>Anmar</w:t>
      </w:r>
      <w:proofErr w:type="spellEnd"/>
      <w:r w:rsidRPr="008D6FDE">
        <w:rPr>
          <w:sz w:val="24"/>
        </w:rPr>
        <w:t xml:space="preserve"> </w:t>
      </w:r>
      <w:proofErr w:type="spellStart"/>
      <w:r w:rsidRPr="008D6FDE">
        <w:rPr>
          <w:sz w:val="24"/>
        </w:rPr>
        <w:t>Sp</w:t>
      </w:r>
      <w:proofErr w:type="spellEnd"/>
      <w:r w:rsidRPr="008D6FDE">
        <w:rPr>
          <w:sz w:val="24"/>
        </w:rPr>
        <w:t xml:space="preserve"> z o.o.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Adres:          : ul. Strefowa 22, 43-100 Tychy 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1.247.132,16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6462538085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średnie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Default="008D6FDE" w:rsidP="008D6FDE">
      <w:pPr>
        <w:pStyle w:val="Tekstpodstawowy"/>
        <w:rPr>
          <w:b/>
          <w:sz w:val="24"/>
        </w:rPr>
      </w:pPr>
      <w:r w:rsidRPr="008D6FDE">
        <w:rPr>
          <w:b/>
          <w:sz w:val="24"/>
        </w:rPr>
        <w:t>Część 15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6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</w:t>
      </w:r>
      <w:proofErr w:type="spellStart"/>
      <w:r w:rsidRPr="008D6FDE">
        <w:rPr>
          <w:sz w:val="24"/>
        </w:rPr>
        <w:t>Akme</w:t>
      </w:r>
      <w:proofErr w:type="spellEnd"/>
      <w:r w:rsidRPr="008D6FDE">
        <w:rPr>
          <w:sz w:val="24"/>
        </w:rPr>
        <w:t xml:space="preserve"> </w:t>
      </w:r>
      <w:proofErr w:type="spellStart"/>
      <w:r w:rsidRPr="008D6FDE">
        <w:rPr>
          <w:sz w:val="24"/>
        </w:rPr>
        <w:t>Pałejko</w:t>
      </w:r>
      <w:proofErr w:type="spellEnd"/>
      <w:r w:rsidRPr="008D6FDE">
        <w:rPr>
          <w:sz w:val="24"/>
        </w:rPr>
        <w:t xml:space="preserve"> Sp. j.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Adres:          : ul. Poloneza 89B, 02-826 Warszawa  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189.000,00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5210407986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małe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AD2595" w:rsidRDefault="00AD2595" w:rsidP="00AD2595">
      <w:pPr>
        <w:pStyle w:val="Tekstpodstawowy"/>
        <w:rPr>
          <w:sz w:val="24"/>
        </w:rPr>
      </w:pPr>
    </w:p>
    <w:p w:rsidR="00AD2595" w:rsidRDefault="00AD2595" w:rsidP="008D6FDE">
      <w:pPr>
        <w:pStyle w:val="Tekstpodstawowy"/>
        <w:numPr>
          <w:ilvl w:val="0"/>
          <w:numId w:val="21"/>
        </w:numPr>
        <w:ind w:left="426" w:hanging="426"/>
        <w:rPr>
          <w:sz w:val="24"/>
          <w:u w:val="single"/>
        </w:rPr>
      </w:pPr>
      <w:r w:rsidRPr="008D6FDE">
        <w:rPr>
          <w:sz w:val="24"/>
          <w:u w:val="single"/>
        </w:rPr>
        <w:t>Wykonawcy którzy złożyli oferty:</w:t>
      </w:r>
    </w:p>
    <w:p w:rsidR="008D6FDE" w:rsidRPr="008D6FDE" w:rsidRDefault="008D6FDE" w:rsidP="008D6FDE">
      <w:pPr>
        <w:pStyle w:val="Tekstpodstawowy"/>
        <w:ind w:left="426"/>
        <w:rPr>
          <w:sz w:val="24"/>
          <w:u w:val="single"/>
        </w:rPr>
      </w:pPr>
    </w:p>
    <w:p w:rsidR="00AD2595" w:rsidRDefault="00AD2595" w:rsidP="00AD2595">
      <w:pPr>
        <w:pStyle w:val="Tekstpodstawowy"/>
        <w:rPr>
          <w:b/>
          <w:sz w:val="24"/>
        </w:rPr>
      </w:pPr>
      <w:r w:rsidRPr="008D6FDE">
        <w:rPr>
          <w:b/>
          <w:sz w:val="24"/>
        </w:rPr>
        <w:t>Część 1</w:t>
      </w:r>
    </w:p>
    <w:p w:rsidR="008D6FDE" w:rsidRPr="008D6FDE" w:rsidRDefault="008D6FDE" w:rsidP="00AD2595">
      <w:pPr>
        <w:pStyle w:val="Tekstpodstawowy"/>
        <w:rPr>
          <w:b/>
          <w:sz w:val="24"/>
        </w:rPr>
      </w:pPr>
    </w:p>
    <w:p w:rsidR="008D6FDE" w:rsidRPr="00AD2595" w:rsidRDefault="008D6FDE" w:rsidP="00AD2595">
      <w:pPr>
        <w:pStyle w:val="Tekstpodstawowy"/>
        <w:rPr>
          <w:sz w:val="24"/>
        </w:rPr>
      </w:pPr>
      <w:r>
        <w:rPr>
          <w:sz w:val="24"/>
        </w:rPr>
        <w:t>Oferta nr 23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Wykonawca: </w:t>
      </w:r>
      <w:proofErr w:type="spellStart"/>
      <w:r w:rsidRPr="00AD2595">
        <w:rPr>
          <w:sz w:val="24"/>
        </w:rPr>
        <w:t>Skamex</w:t>
      </w:r>
      <w:proofErr w:type="spellEnd"/>
      <w:r w:rsidRPr="00AD2595">
        <w:rPr>
          <w:sz w:val="24"/>
        </w:rPr>
        <w:t xml:space="preserve"> S.A.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Adres:          : ul. Częstochowska 38/52, 93-121 Łódź 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Cena oferty  : 87.448,50 zł brutto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 5542980836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Wielkość przedsiębiorstwa: duże</w:t>
      </w:r>
    </w:p>
    <w:p w:rsidR="00AD2595" w:rsidRPr="00AD2595" w:rsidRDefault="00AD2595" w:rsidP="00AD2595">
      <w:pPr>
        <w:pStyle w:val="Tekstpodstawowy"/>
        <w:rPr>
          <w:sz w:val="24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Część 2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Oferta nr 1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Wykonawca: </w:t>
      </w:r>
      <w:proofErr w:type="spellStart"/>
      <w:r w:rsidRPr="00AD2595">
        <w:rPr>
          <w:sz w:val="24"/>
        </w:rPr>
        <w:t>Bialmed</w:t>
      </w:r>
      <w:proofErr w:type="spellEnd"/>
      <w:r w:rsidRPr="00AD2595">
        <w:rPr>
          <w:sz w:val="24"/>
        </w:rPr>
        <w:t xml:space="preserve"> Sp. z o.o.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Adres:          : ul. Kazimierzowska 46/48/35, 02-546 Warszawa, 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Cena oferty  : 25.606,26 zł brutto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NIP:8490000039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Wielkość przedsiębiorstwa: średnie</w:t>
      </w:r>
    </w:p>
    <w:p w:rsidR="00AD2595" w:rsidRPr="00AD2595" w:rsidRDefault="00AD2595" w:rsidP="00AD2595">
      <w:pPr>
        <w:pStyle w:val="Tekstpodstawowy"/>
        <w:rPr>
          <w:sz w:val="24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Część 3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Oferta nr 22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Wykonawca: : Paul Hartmann Sp. z o.o.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Adres</w:t>
      </w:r>
      <w:r w:rsidRPr="00AD2595">
        <w:rPr>
          <w:sz w:val="24"/>
        </w:rPr>
        <w:tab/>
        <w:t xml:space="preserve">:      ul. Żeromskiego 17, 95-200 Pabianice    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Cena oferty  : 125.456,62 zł </w:t>
      </w:r>
      <w:proofErr w:type="spellStart"/>
      <w:r w:rsidRPr="00AD2595">
        <w:rPr>
          <w:sz w:val="24"/>
        </w:rPr>
        <w:t>brtto</w:t>
      </w:r>
      <w:proofErr w:type="spellEnd"/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 7310004993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Wielkość przedsiębiorstwa: duże</w:t>
      </w:r>
    </w:p>
    <w:p w:rsidR="00AD2595" w:rsidRDefault="00AD2595" w:rsidP="00AD2595">
      <w:pPr>
        <w:pStyle w:val="Tekstpodstawowy"/>
        <w:rPr>
          <w:sz w:val="24"/>
        </w:rPr>
      </w:pPr>
    </w:p>
    <w:p w:rsidR="008D6FDE" w:rsidRDefault="008D6FDE" w:rsidP="00AD2595">
      <w:pPr>
        <w:pStyle w:val="Tekstpodstawowy"/>
        <w:rPr>
          <w:sz w:val="24"/>
        </w:rPr>
      </w:pPr>
    </w:p>
    <w:p w:rsidR="008D6FDE" w:rsidRDefault="008D6FDE" w:rsidP="00AD2595">
      <w:pPr>
        <w:pStyle w:val="Tekstpodstawowy"/>
        <w:rPr>
          <w:sz w:val="24"/>
        </w:rPr>
      </w:pPr>
    </w:p>
    <w:p w:rsidR="008D6FDE" w:rsidRDefault="008D6FDE" w:rsidP="00AD2595">
      <w:pPr>
        <w:pStyle w:val="Tekstpodstawowy"/>
        <w:rPr>
          <w:sz w:val="24"/>
        </w:rPr>
      </w:pPr>
    </w:p>
    <w:p w:rsidR="008D6FDE" w:rsidRPr="00AD2595" w:rsidRDefault="008D6FDE" w:rsidP="00AD2595">
      <w:pPr>
        <w:pStyle w:val="Tekstpodstawowy"/>
        <w:rPr>
          <w:sz w:val="24"/>
        </w:rPr>
      </w:pPr>
    </w:p>
    <w:p w:rsidR="00AD2595" w:rsidRDefault="00AD2595" w:rsidP="00AD2595">
      <w:pPr>
        <w:pStyle w:val="Tekstpodstawowy"/>
        <w:rPr>
          <w:b/>
          <w:sz w:val="24"/>
          <w:u w:val="single"/>
        </w:rPr>
      </w:pPr>
      <w:r w:rsidRPr="008D6FDE">
        <w:rPr>
          <w:b/>
          <w:sz w:val="24"/>
          <w:u w:val="single"/>
        </w:rPr>
        <w:t>Część 4</w:t>
      </w:r>
    </w:p>
    <w:p w:rsidR="008D6FDE" w:rsidRPr="008D6FDE" w:rsidRDefault="008D6FDE" w:rsidP="00AD2595">
      <w:pPr>
        <w:pStyle w:val="Tekstpodstawowy"/>
        <w:rPr>
          <w:b/>
          <w:sz w:val="24"/>
          <w:u w:val="single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Oferta nr 17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Wykonawca: </w:t>
      </w:r>
      <w:proofErr w:type="spellStart"/>
      <w:r w:rsidRPr="00AD2595">
        <w:rPr>
          <w:sz w:val="24"/>
        </w:rPr>
        <w:t>Anmar</w:t>
      </w:r>
      <w:proofErr w:type="spellEnd"/>
      <w:r w:rsidRPr="00AD2595">
        <w:rPr>
          <w:sz w:val="24"/>
        </w:rPr>
        <w:t xml:space="preserve">  Sp. z o.o.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Adres:          : ul. Strefowa 22, 43-100 Tychy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Cena oferty  : 72.819,00 zł brutto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 6462538085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Wielkość przedsiębiorstwa: średnie</w:t>
      </w:r>
    </w:p>
    <w:p w:rsidR="00AD2595" w:rsidRPr="00AD2595" w:rsidRDefault="00AD2595" w:rsidP="00AD2595">
      <w:pPr>
        <w:pStyle w:val="Tekstpodstawowy"/>
        <w:rPr>
          <w:sz w:val="24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Oferta nr 23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Wykonawca: </w:t>
      </w:r>
      <w:proofErr w:type="spellStart"/>
      <w:r w:rsidRPr="00AD2595">
        <w:rPr>
          <w:sz w:val="24"/>
        </w:rPr>
        <w:t>Skamex</w:t>
      </w:r>
      <w:proofErr w:type="spellEnd"/>
      <w:r w:rsidRPr="00AD2595">
        <w:rPr>
          <w:sz w:val="24"/>
        </w:rPr>
        <w:t xml:space="preserve"> S.A.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Adres:          : ul. Częstochowska 38/52, 93-121 Łódź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Cena oferty  : 69.012,00 zł brutto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 5542980836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Wielkość przedsiębiorstwa: duże </w:t>
      </w:r>
    </w:p>
    <w:p w:rsidR="00AD2595" w:rsidRPr="00AD2595" w:rsidRDefault="00AD2595" w:rsidP="00AD2595">
      <w:pPr>
        <w:pStyle w:val="Tekstpodstawowy"/>
        <w:rPr>
          <w:sz w:val="24"/>
        </w:rPr>
      </w:pPr>
    </w:p>
    <w:p w:rsidR="00AD2595" w:rsidRDefault="00AD2595" w:rsidP="00AD2595">
      <w:pPr>
        <w:pStyle w:val="Tekstpodstawowy"/>
        <w:rPr>
          <w:b/>
          <w:sz w:val="24"/>
        </w:rPr>
      </w:pPr>
      <w:r w:rsidRPr="008D6FDE">
        <w:rPr>
          <w:b/>
          <w:sz w:val="24"/>
        </w:rPr>
        <w:t>Część 5</w:t>
      </w:r>
    </w:p>
    <w:p w:rsidR="008D6FDE" w:rsidRPr="008D6FDE" w:rsidRDefault="008D6FDE" w:rsidP="00AD2595">
      <w:pPr>
        <w:pStyle w:val="Tekstpodstawowy"/>
        <w:rPr>
          <w:b/>
          <w:sz w:val="24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Oferta nr 19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Wykonawca: </w:t>
      </w:r>
      <w:proofErr w:type="spellStart"/>
      <w:r w:rsidRPr="00AD2595">
        <w:rPr>
          <w:sz w:val="24"/>
        </w:rPr>
        <w:t>Utrica</w:t>
      </w:r>
      <w:proofErr w:type="spellEnd"/>
      <w:r w:rsidRPr="00AD2595">
        <w:rPr>
          <w:sz w:val="24"/>
        </w:rPr>
        <w:t xml:space="preserve"> Sp. z o.o.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Adres:          : ul. Krzemieniecka 120, 54-613 Wrocław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Cena oferty  : 163.080,00 zł brutto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 8942556799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Wielkość przedsiębiorstwa:  duże</w:t>
      </w:r>
    </w:p>
    <w:p w:rsidR="00AD2595" w:rsidRPr="00AD2595" w:rsidRDefault="00AD2595" w:rsidP="00AD2595">
      <w:pPr>
        <w:pStyle w:val="Tekstpodstawowy"/>
        <w:rPr>
          <w:sz w:val="24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Oferta nr 23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Wykonawca: </w:t>
      </w:r>
      <w:proofErr w:type="spellStart"/>
      <w:r w:rsidRPr="00AD2595">
        <w:rPr>
          <w:sz w:val="24"/>
        </w:rPr>
        <w:t>Skamex</w:t>
      </w:r>
      <w:proofErr w:type="spellEnd"/>
      <w:r w:rsidRPr="00AD2595">
        <w:rPr>
          <w:sz w:val="24"/>
        </w:rPr>
        <w:t xml:space="preserve"> S.A.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Adres:          : ul. Częstochowska 38/52, 93-121 Łódź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Cena oferty  : 187.596,00 zł brutto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 5542980836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Wielkość przedsiębiorstwa:  duże</w:t>
      </w:r>
    </w:p>
    <w:p w:rsidR="00AD2595" w:rsidRPr="00AD2595" w:rsidRDefault="00AD2595" w:rsidP="00AD2595">
      <w:pPr>
        <w:pStyle w:val="Tekstpodstawowy"/>
        <w:rPr>
          <w:sz w:val="24"/>
        </w:rPr>
      </w:pPr>
    </w:p>
    <w:p w:rsidR="00AD2595" w:rsidRDefault="00AD2595" w:rsidP="00AD2595">
      <w:pPr>
        <w:pStyle w:val="Tekstpodstawowy"/>
        <w:rPr>
          <w:b/>
          <w:sz w:val="24"/>
        </w:rPr>
      </w:pPr>
      <w:r w:rsidRPr="008D6FDE">
        <w:rPr>
          <w:b/>
          <w:sz w:val="24"/>
        </w:rPr>
        <w:t>Część 6</w:t>
      </w:r>
    </w:p>
    <w:p w:rsidR="008D6FDE" w:rsidRPr="008D6FDE" w:rsidRDefault="008D6FDE" w:rsidP="00AD2595">
      <w:pPr>
        <w:pStyle w:val="Tekstpodstawowy"/>
        <w:rPr>
          <w:b/>
          <w:sz w:val="24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Oferta nr 2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Wykonawca: </w:t>
      </w:r>
      <w:proofErr w:type="spellStart"/>
      <w:r w:rsidRPr="00AD2595">
        <w:rPr>
          <w:sz w:val="24"/>
        </w:rPr>
        <w:t>Fapomed</w:t>
      </w:r>
      <w:proofErr w:type="spellEnd"/>
      <w:r w:rsidRPr="00AD2595">
        <w:rPr>
          <w:sz w:val="24"/>
        </w:rPr>
        <w:t xml:space="preserve"> Polska Sp. z o.o.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Adres:          : ul. Okopowa 47/53, 01-059 Warszawa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Cena oferty  : 368.951,76 zł brutto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 7792447771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Wielkość przedsiębiorstwa:  mikro</w:t>
      </w:r>
    </w:p>
    <w:p w:rsidR="00AD2595" w:rsidRPr="00AD2595" w:rsidRDefault="00AD2595" w:rsidP="00AD2595">
      <w:pPr>
        <w:pStyle w:val="Tekstpodstawowy"/>
        <w:rPr>
          <w:sz w:val="24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Oferta nr 5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Wykonawca: Agencja Naukowo-Techniczna </w:t>
      </w:r>
      <w:proofErr w:type="spellStart"/>
      <w:r w:rsidRPr="00AD2595">
        <w:rPr>
          <w:sz w:val="24"/>
        </w:rPr>
        <w:t>Symico</w:t>
      </w:r>
      <w:proofErr w:type="spellEnd"/>
      <w:r w:rsidRPr="00AD2595">
        <w:rPr>
          <w:sz w:val="24"/>
        </w:rPr>
        <w:t xml:space="preserve"> Sp. z o.o.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Adres:          : ul. Powstańców Śląskich 54A/2, 53-333 Wrocław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Cena oferty  : 180.630,00 zł brutto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 9120003224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Wielkość przedsiębiorstwa:  małe</w:t>
      </w:r>
    </w:p>
    <w:p w:rsidR="00AD2595" w:rsidRPr="00AD2595" w:rsidRDefault="00AD2595" w:rsidP="00AD2595">
      <w:pPr>
        <w:pStyle w:val="Tekstpodstawowy"/>
        <w:rPr>
          <w:sz w:val="24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Oferta nr 11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Wykonawca: Zarys </w:t>
      </w:r>
      <w:proofErr w:type="spellStart"/>
      <w:r w:rsidRPr="00AD2595">
        <w:rPr>
          <w:sz w:val="24"/>
        </w:rPr>
        <w:t>Internaional</w:t>
      </w:r>
      <w:proofErr w:type="spellEnd"/>
      <w:r w:rsidRPr="00AD2595">
        <w:rPr>
          <w:sz w:val="24"/>
        </w:rPr>
        <w:t xml:space="preserve"> </w:t>
      </w:r>
      <w:proofErr w:type="spellStart"/>
      <w:r w:rsidRPr="00AD2595">
        <w:rPr>
          <w:sz w:val="24"/>
        </w:rPr>
        <w:t>Group</w:t>
      </w:r>
      <w:proofErr w:type="spellEnd"/>
      <w:r w:rsidRPr="00AD2595">
        <w:rPr>
          <w:sz w:val="24"/>
        </w:rPr>
        <w:t xml:space="preserve"> Sp. z o.o. sp.k.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Adres:          : ul. Pod Borem 18, 41-808 Zabrze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Cena oferty  : 243.479,52 zł brutto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 6841997718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Wielkość przedsiębiorstwa: duże</w:t>
      </w:r>
    </w:p>
    <w:p w:rsidR="00AD2595" w:rsidRPr="00AD2595" w:rsidRDefault="00AD2595" w:rsidP="00AD2595">
      <w:pPr>
        <w:pStyle w:val="Tekstpodstawowy"/>
        <w:rPr>
          <w:sz w:val="24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Oferta nr 14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Wykonawca: Lohmann &amp; </w:t>
      </w:r>
      <w:proofErr w:type="spellStart"/>
      <w:r w:rsidRPr="00AD2595">
        <w:rPr>
          <w:sz w:val="24"/>
        </w:rPr>
        <w:t>Rauscher</w:t>
      </w:r>
      <w:proofErr w:type="spellEnd"/>
      <w:r w:rsidRPr="00AD2595">
        <w:rPr>
          <w:sz w:val="24"/>
        </w:rPr>
        <w:t xml:space="preserve"> Polska Sp. z o.o.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Adres:          : ul. Moniuszki 14, 95-200 Pabianice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Cena oferty  : 248.572,80 zł brutto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 5252517202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Wielkość przedsiębiorstwa: średnie</w:t>
      </w:r>
    </w:p>
    <w:p w:rsidR="00AD2595" w:rsidRPr="00AD2595" w:rsidRDefault="00AD2595" w:rsidP="00AD2595">
      <w:pPr>
        <w:pStyle w:val="Tekstpodstawowy"/>
        <w:rPr>
          <w:sz w:val="24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Oferta nr 16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Konsorcjum firm: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Wykonawca: </w:t>
      </w:r>
      <w:proofErr w:type="spellStart"/>
      <w:r w:rsidRPr="00AD2595">
        <w:rPr>
          <w:sz w:val="24"/>
        </w:rPr>
        <w:t>Citronet</w:t>
      </w:r>
      <w:proofErr w:type="spellEnd"/>
      <w:r w:rsidRPr="00AD2595">
        <w:rPr>
          <w:sz w:val="24"/>
        </w:rPr>
        <w:t xml:space="preserve"> Kraków Sp. z o.o. 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Adres:          : ul. Gromadzka 52, 30-719 Kraków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Cena oferty  : 386.985,60 zł brutto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 6792108034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Wielkość przedsiębiorstwa: duże</w:t>
      </w:r>
    </w:p>
    <w:p w:rsidR="00AD2595" w:rsidRPr="00AD2595" w:rsidRDefault="00AD2595" w:rsidP="00AD2595">
      <w:pPr>
        <w:pStyle w:val="Tekstpodstawowy"/>
        <w:rPr>
          <w:sz w:val="24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Wykonawca: Toruńskie Zakłady Materiałów Opatrunkowych S. A. 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Adres:          : ul. Żółkiewskiego 20/26, 87-100 Toruń 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Cena oferty  : 386.985,60 zł brutto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 8790166790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Wielkość przedsiębiorstwa: duże</w:t>
      </w:r>
    </w:p>
    <w:p w:rsidR="00AD2595" w:rsidRPr="00AD2595" w:rsidRDefault="00AD2595" w:rsidP="00AD2595">
      <w:pPr>
        <w:pStyle w:val="Tekstpodstawowy"/>
        <w:rPr>
          <w:sz w:val="24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Oferta nr 20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Wykonawca: Ars-</w:t>
      </w:r>
      <w:proofErr w:type="spellStart"/>
      <w:r w:rsidRPr="00AD2595">
        <w:rPr>
          <w:sz w:val="24"/>
        </w:rPr>
        <w:t>Med</w:t>
      </w:r>
      <w:proofErr w:type="spellEnd"/>
      <w:r w:rsidRPr="00AD2595">
        <w:rPr>
          <w:sz w:val="24"/>
        </w:rPr>
        <w:t xml:space="preserve"> </w:t>
      </w:r>
      <w:proofErr w:type="spellStart"/>
      <w:r w:rsidRPr="00AD2595">
        <w:rPr>
          <w:sz w:val="24"/>
        </w:rPr>
        <w:t>Hospital</w:t>
      </w:r>
      <w:proofErr w:type="spellEnd"/>
      <w:r w:rsidRPr="00AD2595">
        <w:rPr>
          <w:sz w:val="24"/>
        </w:rPr>
        <w:t xml:space="preserve"> Sp. z o.o.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Adres:          : Al. Wojska Polskiego 30A, 10-229 Olsztyn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Cena oferty  : 284.089,68 zł brutto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 7393974428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Wielkość przedsiębiorstwa: mikro</w:t>
      </w:r>
    </w:p>
    <w:p w:rsidR="00AD2595" w:rsidRPr="00AD2595" w:rsidRDefault="00AD2595" w:rsidP="00AD2595">
      <w:pPr>
        <w:pStyle w:val="Tekstpodstawowy"/>
        <w:rPr>
          <w:sz w:val="24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Oferta nr 21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Wykonawca: Mercator </w:t>
      </w:r>
      <w:proofErr w:type="spellStart"/>
      <w:r w:rsidRPr="00AD2595">
        <w:rPr>
          <w:sz w:val="24"/>
        </w:rPr>
        <w:t>Medical</w:t>
      </w:r>
      <w:proofErr w:type="spellEnd"/>
      <w:r w:rsidRPr="00AD2595">
        <w:rPr>
          <w:sz w:val="24"/>
        </w:rPr>
        <w:t xml:space="preserve"> S.A.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Adres:          : siedziba ul. Heleny Modrzejewskiej 30, 31-327 Kraków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Cena oferty  : 240.958,80 zł brutto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 6771036424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Wielkość przedsiębiorstwa: duże</w:t>
      </w:r>
    </w:p>
    <w:p w:rsidR="00AD2595" w:rsidRPr="00AD2595" w:rsidRDefault="00AD2595" w:rsidP="00AD2595">
      <w:pPr>
        <w:pStyle w:val="Tekstpodstawowy"/>
        <w:rPr>
          <w:sz w:val="24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Oferta nr 22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Wykonawca: Paul Hartmann Sp. z o.o.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Adres:          : ul. Żeromskiego 17, 95-200 Pabianice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Cena oferty  : 315.699,12 zł brutto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 7310004993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Wielkość przedsiębiorstwa: duże</w:t>
      </w:r>
    </w:p>
    <w:p w:rsidR="00AD2595" w:rsidRPr="00AD2595" w:rsidRDefault="00AD2595" w:rsidP="00AD2595">
      <w:pPr>
        <w:pStyle w:val="Tekstpodstawowy"/>
        <w:rPr>
          <w:sz w:val="24"/>
        </w:rPr>
      </w:pP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Oferta nr 23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Wykonawca: </w:t>
      </w:r>
      <w:proofErr w:type="spellStart"/>
      <w:r w:rsidRPr="00AD2595">
        <w:rPr>
          <w:sz w:val="24"/>
        </w:rPr>
        <w:t>Skamex</w:t>
      </w:r>
      <w:proofErr w:type="spellEnd"/>
      <w:r w:rsidRPr="00AD2595">
        <w:rPr>
          <w:sz w:val="24"/>
        </w:rPr>
        <w:t xml:space="preserve"> S.A.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Adres:          : ul. Częstochowska 38/52, 93-121 Łódź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 xml:space="preserve">Cena oferty  : 243.388,80 zł brutto </w:t>
      </w:r>
    </w:p>
    <w:p w:rsidR="00AD2595" w:rsidRP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NIP: 5542980836</w:t>
      </w:r>
    </w:p>
    <w:p w:rsidR="00AD2595" w:rsidRDefault="00AD2595" w:rsidP="00AD2595">
      <w:pPr>
        <w:pStyle w:val="Tekstpodstawowy"/>
        <w:rPr>
          <w:sz w:val="24"/>
        </w:rPr>
      </w:pPr>
      <w:r w:rsidRPr="00AD2595">
        <w:rPr>
          <w:sz w:val="24"/>
        </w:rPr>
        <w:t>Wielkość przedsiębiorstwa: duże</w:t>
      </w:r>
    </w:p>
    <w:p w:rsidR="008D6FDE" w:rsidRDefault="008D6FDE" w:rsidP="00AD2595">
      <w:pPr>
        <w:pStyle w:val="Tekstpodstawowy"/>
        <w:rPr>
          <w:sz w:val="24"/>
        </w:rPr>
      </w:pPr>
    </w:p>
    <w:p w:rsidR="008D6FDE" w:rsidRDefault="008D6FDE" w:rsidP="008D6FDE">
      <w:pPr>
        <w:pStyle w:val="Tekstpodstawowy"/>
        <w:rPr>
          <w:b/>
          <w:sz w:val="24"/>
        </w:rPr>
      </w:pPr>
      <w:r w:rsidRPr="008D6FDE">
        <w:rPr>
          <w:b/>
          <w:sz w:val="24"/>
        </w:rPr>
        <w:t>Część 7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15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</w:t>
      </w:r>
      <w:proofErr w:type="spellStart"/>
      <w:r w:rsidRPr="008D6FDE">
        <w:rPr>
          <w:sz w:val="24"/>
        </w:rPr>
        <w:t>Hebu</w:t>
      </w:r>
      <w:proofErr w:type="spellEnd"/>
      <w:r w:rsidRPr="008D6FDE">
        <w:rPr>
          <w:sz w:val="24"/>
        </w:rPr>
        <w:t xml:space="preserve"> </w:t>
      </w:r>
      <w:proofErr w:type="spellStart"/>
      <w:r w:rsidRPr="008D6FDE">
        <w:rPr>
          <w:sz w:val="24"/>
        </w:rPr>
        <w:t>Medical</w:t>
      </w:r>
      <w:proofErr w:type="spellEnd"/>
      <w:r w:rsidRPr="008D6FDE">
        <w:rPr>
          <w:sz w:val="24"/>
        </w:rPr>
        <w:t xml:space="preserve"> Polska Sp. z o.o.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Adres:          : ul. Kobylnicka 2a, 62-080 Sady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55.188,00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7811878160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mikro</w:t>
      </w:r>
    </w:p>
    <w:p w:rsidR="008D6FDE" w:rsidRPr="008D6FDE" w:rsidRDefault="008D6FDE" w:rsidP="008D6FDE">
      <w:pPr>
        <w:pStyle w:val="Tekstpodstawowy"/>
        <w:rPr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18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</w:t>
      </w:r>
      <w:proofErr w:type="spellStart"/>
      <w:r w:rsidRPr="008D6FDE">
        <w:rPr>
          <w:sz w:val="24"/>
        </w:rPr>
        <w:t>Emed</w:t>
      </w:r>
      <w:proofErr w:type="spellEnd"/>
      <w:r w:rsidRPr="008D6FDE">
        <w:rPr>
          <w:sz w:val="24"/>
        </w:rPr>
        <w:t xml:space="preserve"> Sp. z </w:t>
      </w:r>
      <w:proofErr w:type="spellStart"/>
      <w:r w:rsidRPr="008D6FDE">
        <w:rPr>
          <w:sz w:val="24"/>
        </w:rPr>
        <w:t>o.o.sp.k</w:t>
      </w:r>
      <w:proofErr w:type="spellEnd"/>
      <w:r w:rsidRPr="008D6FDE">
        <w:rPr>
          <w:sz w:val="24"/>
        </w:rPr>
        <w:t>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Adres:          : ul. Ryżowa 69A, 05-816 Opacz Kolonia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91.260,00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5271996617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średnie</w:t>
      </w:r>
    </w:p>
    <w:p w:rsidR="008D6FDE" w:rsidRPr="008D6FDE" w:rsidRDefault="008D6FDE" w:rsidP="008D6FDE">
      <w:pPr>
        <w:pStyle w:val="Tekstpodstawowy"/>
        <w:rPr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</w:p>
    <w:p w:rsidR="008D6FDE" w:rsidRDefault="008D6FDE" w:rsidP="008D6FDE">
      <w:pPr>
        <w:pStyle w:val="Tekstpodstawowy"/>
        <w:rPr>
          <w:b/>
          <w:sz w:val="24"/>
        </w:rPr>
      </w:pPr>
      <w:r w:rsidRPr="008D6FDE">
        <w:rPr>
          <w:b/>
          <w:sz w:val="24"/>
        </w:rPr>
        <w:t>Część 8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bookmarkStart w:id="1" w:name="_Hlk160627731"/>
      <w:r w:rsidRPr="008D6FDE">
        <w:rPr>
          <w:sz w:val="24"/>
        </w:rPr>
        <w:t>Oferta nr 10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</w:t>
      </w:r>
      <w:proofErr w:type="spellStart"/>
      <w:r w:rsidRPr="008D6FDE">
        <w:rPr>
          <w:sz w:val="24"/>
        </w:rPr>
        <w:t>Bertz</w:t>
      </w:r>
      <w:proofErr w:type="spellEnd"/>
      <w:r w:rsidRPr="008D6FDE">
        <w:rPr>
          <w:sz w:val="24"/>
        </w:rPr>
        <w:t xml:space="preserve"> </w:t>
      </w:r>
      <w:proofErr w:type="spellStart"/>
      <w:r w:rsidRPr="008D6FDE">
        <w:rPr>
          <w:sz w:val="24"/>
        </w:rPr>
        <w:t>Medical</w:t>
      </w:r>
      <w:proofErr w:type="spellEnd"/>
      <w:r w:rsidRPr="008D6FDE">
        <w:rPr>
          <w:sz w:val="24"/>
        </w:rPr>
        <w:t xml:space="preserve"> Sp. z o.o. sp. k.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Adres:          : ul. Fabianowska 131, 62-052 Komorniki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141.480,00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7831719298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małe</w:t>
      </w:r>
    </w:p>
    <w:bookmarkEnd w:id="1"/>
    <w:p w:rsidR="008D6FDE" w:rsidRPr="008D6FDE" w:rsidRDefault="008D6FDE" w:rsidP="008D6FDE">
      <w:pPr>
        <w:pStyle w:val="Tekstpodstawowy"/>
        <w:rPr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12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</w:t>
      </w:r>
      <w:proofErr w:type="spellStart"/>
      <w:r w:rsidRPr="008D6FDE">
        <w:rPr>
          <w:sz w:val="24"/>
        </w:rPr>
        <w:t>Polcore</w:t>
      </w:r>
      <w:proofErr w:type="spellEnd"/>
      <w:r w:rsidRPr="008D6FDE">
        <w:rPr>
          <w:sz w:val="24"/>
        </w:rPr>
        <w:t xml:space="preserve"> Sp. z o.o.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Adres:          : ul. Peryferyjna 15, 25-562 Kielce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72.511,20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9592039465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mikro</w:t>
      </w:r>
    </w:p>
    <w:p w:rsidR="008D6FDE" w:rsidRPr="008D6FDE" w:rsidRDefault="008D6FDE" w:rsidP="008D6FDE">
      <w:pPr>
        <w:pStyle w:val="Tekstpodstawowy"/>
        <w:rPr>
          <w:sz w:val="24"/>
        </w:rPr>
      </w:pP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Default="008D6FDE" w:rsidP="008D6FDE">
      <w:pPr>
        <w:pStyle w:val="Tekstpodstawowy"/>
        <w:rPr>
          <w:b/>
          <w:sz w:val="24"/>
        </w:rPr>
      </w:pPr>
      <w:bookmarkStart w:id="2" w:name="_Hlk160623104"/>
      <w:r w:rsidRPr="008D6FDE">
        <w:rPr>
          <w:b/>
          <w:sz w:val="24"/>
        </w:rPr>
        <w:t>Część 9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3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</w:t>
      </w:r>
      <w:proofErr w:type="spellStart"/>
      <w:r w:rsidRPr="008D6FDE">
        <w:rPr>
          <w:sz w:val="24"/>
        </w:rPr>
        <w:t>Polmil</w:t>
      </w:r>
      <w:proofErr w:type="spellEnd"/>
      <w:r w:rsidRPr="008D6FDE">
        <w:rPr>
          <w:sz w:val="24"/>
        </w:rPr>
        <w:t xml:space="preserve"> Sp. z o.o.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Adres:          : ul. Przemysłowa 8B, 85-758 Bydgoszcz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38.903,76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5542922201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średnie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8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</w:t>
      </w:r>
      <w:proofErr w:type="spellStart"/>
      <w:r w:rsidRPr="008D6FDE">
        <w:rPr>
          <w:sz w:val="24"/>
        </w:rPr>
        <w:t>Neomed</w:t>
      </w:r>
      <w:proofErr w:type="spellEnd"/>
      <w:r w:rsidRPr="008D6FDE">
        <w:rPr>
          <w:sz w:val="24"/>
        </w:rPr>
        <w:t xml:space="preserve"> Polska Sp. z o.o.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Adres:          : ul. Orężna 6a, 05-501 Piaseczno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34.819,20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1231284133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mikro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9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</w:t>
      </w:r>
      <w:proofErr w:type="spellStart"/>
      <w:r w:rsidRPr="008D6FDE">
        <w:rPr>
          <w:sz w:val="24"/>
        </w:rPr>
        <w:t>Sinmed</w:t>
      </w:r>
      <w:proofErr w:type="spellEnd"/>
      <w:r w:rsidRPr="008D6FDE">
        <w:rPr>
          <w:sz w:val="24"/>
        </w:rPr>
        <w:t xml:space="preserve"> </w:t>
      </w:r>
      <w:proofErr w:type="spellStart"/>
      <w:r w:rsidRPr="008D6FDE">
        <w:rPr>
          <w:sz w:val="24"/>
        </w:rPr>
        <w:t>Sp</w:t>
      </w:r>
      <w:proofErr w:type="spellEnd"/>
      <w:r w:rsidRPr="008D6FDE">
        <w:rPr>
          <w:sz w:val="24"/>
        </w:rPr>
        <w:t xml:space="preserve"> z o.o.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Adres:          : ul Graniczna 32B, 44-178 Przyszowice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29.484,00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6312665250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małe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bookmarkEnd w:id="2"/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11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Zarys </w:t>
      </w:r>
      <w:proofErr w:type="spellStart"/>
      <w:r w:rsidRPr="008D6FDE">
        <w:rPr>
          <w:sz w:val="24"/>
        </w:rPr>
        <w:t>Internaional</w:t>
      </w:r>
      <w:proofErr w:type="spellEnd"/>
      <w:r w:rsidRPr="008D6FDE">
        <w:rPr>
          <w:sz w:val="24"/>
        </w:rPr>
        <w:t xml:space="preserve"> </w:t>
      </w:r>
      <w:proofErr w:type="spellStart"/>
      <w:r w:rsidRPr="008D6FDE">
        <w:rPr>
          <w:sz w:val="24"/>
        </w:rPr>
        <w:t>Group</w:t>
      </w:r>
      <w:proofErr w:type="spellEnd"/>
      <w:r w:rsidRPr="008D6FDE">
        <w:rPr>
          <w:sz w:val="24"/>
        </w:rPr>
        <w:t xml:space="preserve"> Sp. z o.o. sp.k.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Adres:          : ul. Pod Borem 18, 41-808 Zabrze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23.736,24 zł brutto</w:t>
      </w:r>
      <w:r>
        <w:rPr>
          <w:sz w:val="24"/>
        </w:rPr>
        <w:t xml:space="preserve"> (poprawiono na 31.296,24 zł brutto)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6841997718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duże</w:t>
      </w:r>
    </w:p>
    <w:p w:rsidR="008D6FDE" w:rsidRPr="008D6FDE" w:rsidRDefault="008D6FDE" w:rsidP="008D6FDE">
      <w:pPr>
        <w:pStyle w:val="Tekstpodstawowy"/>
        <w:rPr>
          <w:sz w:val="24"/>
        </w:rPr>
      </w:pPr>
    </w:p>
    <w:p w:rsidR="008D6FDE" w:rsidRDefault="008D6FDE" w:rsidP="008D6FDE">
      <w:pPr>
        <w:pStyle w:val="Tekstpodstawowy"/>
        <w:rPr>
          <w:b/>
          <w:sz w:val="24"/>
        </w:rPr>
      </w:pPr>
      <w:r w:rsidRPr="008D6FDE">
        <w:rPr>
          <w:b/>
          <w:sz w:val="24"/>
        </w:rPr>
        <w:t>Część 10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7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J. </w:t>
      </w:r>
      <w:proofErr w:type="spellStart"/>
      <w:r w:rsidRPr="008D6FDE">
        <w:rPr>
          <w:sz w:val="24"/>
        </w:rPr>
        <w:t>Chodacki</w:t>
      </w:r>
      <w:proofErr w:type="spellEnd"/>
      <w:r w:rsidRPr="008D6FDE">
        <w:rPr>
          <w:sz w:val="24"/>
        </w:rPr>
        <w:t>, A. Misztal „</w:t>
      </w:r>
      <w:proofErr w:type="spellStart"/>
      <w:r w:rsidRPr="008D6FDE">
        <w:rPr>
          <w:sz w:val="24"/>
        </w:rPr>
        <w:t>Medica</w:t>
      </w:r>
      <w:proofErr w:type="spellEnd"/>
      <w:r w:rsidRPr="008D6FDE">
        <w:rPr>
          <w:sz w:val="24"/>
        </w:rPr>
        <w:t>” Sp. j.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Adres:          : ul. Przemysłowa 4A, 59-300 Lublin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50.042,23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6921008620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małe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bookmarkStart w:id="3" w:name="_Hlk160626406"/>
      <w:r w:rsidRPr="008D6FDE">
        <w:rPr>
          <w:sz w:val="24"/>
        </w:rPr>
        <w:t>Oferta nr 11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Zarys </w:t>
      </w:r>
      <w:proofErr w:type="spellStart"/>
      <w:r w:rsidRPr="008D6FDE">
        <w:rPr>
          <w:sz w:val="24"/>
        </w:rPr>
        <w:t>Internaional</w:t>
      </w:r>
      <w:proofErr w:type="spellEnd"/>
      <w:r w:rsidRPr="008D6FDE">
        <w:rPr>
          <w:sz w:val="24"/>
        </w:rPr>
        <w:t xml:space="preserve"> </w:t>
      </w:r>
      <w:proofErr w:type="spellStart"/>
      <w:r w:rsidRPr="008D6FDE">
        <w:rPr>
          <w:sz w:val="24"/>
        </w:rPr>
        <w:t>Group</w:t>
      </w:r>
      <w:proofErr w:type="spellEnd"/>
      <w:r w:rsidRPr="008D6FDE">
        <w:rPr>
          <w:sz w:val="24"/>
        </w:rPr>
        <w:t xml:space="preserve"> Sp. z o.o. sp.k.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Adres:          : ul. Pod Borem 18, 41-808 Zabrze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44.816,76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6841997718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duże</w:t>
      </w:r>
    </w:p>
    <w:p w:rsidR="008D6FDE" w:rsidRPr="008D6FDE" w:rsidRDefault="008D6FDE" w:rsidP="008D6FDE">
      <w:pPr>
        <w:pStyle w:val="Tekstpodstawowy"/>
        <w:rPr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13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</w:t>
      </w:r>
      <w:proofErr w:type="spellStart"/>
      <w:r w:rsidRPr="008D6FDE">
        <w:rPr>
          <w:sz w:val="24"/>
        </w:rPr>
        <w:t>Becton</w:t>
      </w:r>
      <w:proofErr w:type="spellEnd"/>
      <w:r w:rsidRPr="008D6FDE">
        <w:rPr>
          <w:sz w:val="24"/>
        </w:rPr>
        <w:t xml:space="preserve"> Dickinson Polska Sp. z o.o. 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Adres:          : ul. Osmańska 14, 02-823 Warszawa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Cena oferty  : 107.470,80 zł brutto 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5271055984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duże</w:t>
      </w:r>
    </w:p>
    <w:bookmarkEnd w:id="3"/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bookmarkStart w:id="4" w:name="_Hlk160627880"/>
      <w:r w:rsidRPr="008D6FDE">
        <w:rPr>
          <w:sz w:val="24"/>
        </w:rPr>
        <w:t>Oferta nr 23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</w:t>
      </w:r>
      <w:proofErr w:type="spellStart"/>
      <w:r w:rsidRPr="008D6FDE">
        <w:rPr>
          <w:sz w:val="24"/>
        </w:rPr>
        <w:t>Skamex</w:t>
      </w:r>
      <w:proofErr w:type="spellEnd"/>
      <w:r w:rsidRPr="008D6FDE">
        <w:rPr>
          <w:sz w:val="24"/>
        </w:rPr>
        <w:t xml:space="preserve"> S.A.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Adres:          : ul. Częstochowska 38/52, 93-121 Łódź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Cena oferty  : 83.964,60 zł brutto 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5542980836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duże</w:t>
      </w:r>
    </w:p>
    <w:bookmarkEnd w:id="4"/>
    <w:p w:rsidR="008D6FDE" w:rsidRPr="008D6FDE" w:rsidRDefault="008D6FDE" w:rsidP="008D6FDE">
      <w:pPr>
        <w:pStyle w:val="Tekstpodstawowy"/>
        <w:rPr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</w:p>
    <w:p w:rsidR="008D6FDE" w:rsidRDefault="008D6FDE" w:rsidP="008D6FDE">
      <w:pPr>
        <w:pStyle w:val="Tekstpodstawowy"/>
        <w:rPr>
          <w:b/>
          <w:sz w:val="24"/>
        </w:rPr>
      </w:pPr>
      <w:r w:rsidRPr="008D6FDE">
        <w:rPr>
          <w:b/>
          <w:sz w:val="24"/>
        </w:rPr>
        <w:t>Część 11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4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</w:t>
      </w:r>
      <w:proofErr w:type="spellStart"/>
      <w:r w:rsidRPr="008D6FDE">
        <w:rPr>
          <w:sz w:val="24"/>
        </w:rPr>
        <w:t>Devicor</w:t>
      </w:r>
      <w:proofErr w:type="spellEnd"/>
      <w:r w:rsidRPr="008D6FDE">
        <w:rPr>
          <w:sz w:val="24"/>
        </w:rPr>
        <w:t xml:space="preserve"> </w:t>
      </w:r>
      <w:proofErr w:type="spellStart"/>
      <w:r w:rsidRPr="008D6FDE">
        <w:rPr>
          <w:sz w:val="24"/>
        </w:rPr>
        <w:t>Medical</w:t>
      </w:r>
      <w:proofErr w:type="spellEnd"/>
      <w:r w:rsidRPr="008D6FDE">
        <w:rPr>
          <w:sz w:val="24"/>
        </w:rPr>
        <w:t xml:space="preserve"> Poland Sp. z o.o.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Adres:          : Al. 29 Listopada 20, 31-401 Kraków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486.000,00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NIP:6762413560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małe</w:t>
      </w:r>
    </w:p>
    <w:p w:rsidR="008D6FDE" w:rsidRPr="008D6FDE" w:rsidRDefault="008D6FDE" w:rsidP="008D6FDE">
      <w:pPr>
        <w:pStyle w:val="Tekstpodstawowy"/>
        <w:rPr>
          <w:sz w:val="24"/>
        </w:rPr>
      </w:pPr>
    </w:p>
    <w:p w:rsidR="008D6FDE" w:rsidRDefault="008D6FDE" w:rsidP="008D6FDE">
      <w:pPr>
        <w:pStyle w:val="Tekstpodstawowy"/>
        <w:rPr>
          <w:b/>
          <w:sz w:val="24"/>
        </w:rPr>
      </w:pPr>
      <w:r w:rsidRPr="008D6FDE">
        <w:rPr>
          <w:b/>
          <w:sz w:val="24"/>
        </w:rPr>
        <w:t>Część 12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9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</w:t>
      </w:r>
      <w:proofErr w:type="spellStart"/>
      <w:r w:rsidRPr="008D6FDE">
        <w:rPr>
          <w:sz w:val="24"/>
        </w:rPr>
        <w:t>Sinmed</w:t>
      </w:r>
      <w:proofErr w:type="spellEnd"/>
      <w:r w:rsidRPr="008D6FDE">
        <w:rPr>
          <w:sz w:val="24"/>
        </w:rPr>
        <w:t xml:space="preserve"> </w:t>
      </w:r>
      <w:proofErr w:type="spellStart"/>
      <w:r w:rsidRPr="008D6FDE">
        <w:rPr>
          <w:sz w:val="24"/>
        </w:rPr>
        <w:t>Sp</w:t>
      </w:r>
      <w:proofErr w:type="spellEnd"/>
      <w:r w:rsidRPr="008D6FDE">
        <w:rPr>
          <w:sz w:val="24"/>
        </w:rPr>
        <w:t xml:space="preserve"> z o.o.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Adres:          : ul Graniczna 32B, 44-178 Przyszowice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96.066,00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6312665250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małe</w:t>
      </w:r>
    </w:p>
    <w:p w:rsidR="008D6FDE" w:rsidRPr="008D6FDE" w:rsidRDefault="008D6FDE" w:rsidP="008D6FDE">
      <w:pPr>
        <w:pStyle w:val="Tekstpodstawowy"/>
        <w:rPr>
          <w:sz w:val="24"/>
        </w:rPr>
      </w:pPr>
    </w:p>
    <w:p w:rsidR="008D6FDE" w:rsidRDefault="008D6FDE" w:rsidP="008D6FDE">
      <w:pPr>
        <w:pStyle w:val="Tekstpodstawowy"/>
        <w:rPr>
          <w:b/>
          <w:sz w:val="24"/>
        </w:rPr>
      </w:pPr>
      <w:r w:rsidRPr="008D6FDE">
        <w:rPr>
          <w:b/>
          <w:sz w:val="24"/>
        </w:rPr>
        <w:t>Część 13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17</w:t>
      </w:r>
    </w:p>
    <w:p w:rsidR="008D6FDE" w:rsidRPr="008D6FDE" w:rsidRDefault="008D6FDE" w:rsidP="008D6FDE">
      <w:pPr>
        <w:pStyle w:val="Tekstpodstawowy"/>
        <w:rPr>
          <w:sz w:val="24"/>
        </w:rPr>
      </w:pPr>
      <w:bookmarkStart w:id="5" w:name="_Hlk160623331"/>
      <w:r w:rsidRPr="008D6FDE">
        <w:rPr>
          <w:sz w:val="24"/>
        </w:rPr>
        <w:t xml:space="preserve">Wykonawca: </w:t>
      </w:r>
      <w:proofErr w:type="spellStart"/>
      <w:r w:rsidRPr="008D6FDE">
        <w:rPr>
          <w:sz w:val="24"/>
        </w:rPr>
        <w:t>Anmar</w:t>
      </w:r>
      <w:proofErr w:type="spellEnd"/>
      <w:r w:rsidRPr="008D6FDE">
        <w:rPr>
          <w:sz w:val="24"/>
        </w:rPr>
        <w:t xml:space="preserve"> </w:t>
      </w:r>
      <w:proofErr w:type="spellStart"/>
      <w:r w:rsidRPr="008D6FDE">
        <w:rPr>
          <w:sz w:val="24"/>
        </w:rPr>
        <w:t>Sp</w:t>
      </w:r>
      <w:proofErr w:type="spellEnd"/>
      <w:r w:rsidRPr="008D6FDE">
        <w:rPr>
          <w:sz w:val="24"/>
        </w:rPr>
        <w:t xml:space="preserve"> z o.o.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Adres:          : ul. Strefowa 22, 43-100 Tychy 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110.818,80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6462538085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średnie</w:t>
      </w:r>
    </w:p>
    <w:bookmarkEnd w:id="5"/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Default="008D6FDE" w:rsidP="008D6FDE">
      <w:pPr>
        <w:pStyle w:val="Tekstpodstawowy"/>
        <w:rPr>
          <w:b/>
          <w:sz w:val="24"/>
        </w:rPr>
      </w:pPr>
      <w:r w:rsidRPr="008D6FDE">
        <w:rPr>
          <w:b/>
          <w:sz w:val="24"/>
        </w:rPr>
        <w:t>Część 14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17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</w:t>
      </w:r>
      <w:proofErr w:type="spellStart"/>
      <w:r w:rsidRPr="008D6FDE">
        <w:rPr>
          <w:sz w:val="24"/>
        </w:rPr>
        <w:t>Anmar</w:t>
      </w:r>
      <w:proofErr w:type="spellEnd"/>
      <w:r w:rsidRPr="008D6FDE">
        <w:rPr>
          <w:sz w:val="24"/>
        </w:rPr>
        <w:t xml:space="preserve"> </w:t>
      </w:r>
      <w:proofErr w:type="spellStart"/>
      <w:r w:rsidRPr="008D6FDE">
        <w:rPr>
          <w:sz w:val="24"/>
        </w:rPr>
        <w:t>Sp</w:t>
      </w:r>
      <w:proofErr w:type="spellEnd"/>
      <w:r w:rsidRPr="008D6FDE">
        <w:rPr>
          <w:sz w:val="24"/>
        </w:rPr>
        <w:t xml:space="preserve"> z o.o.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Adres:          : ul. Strefowa 22, 43-100 Tychy 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1.247.132,16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6462538085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średnie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Default="008D6FDE" w:rsidP="008D6FDE">
      <w:pPr>
        <w:pStyle w:val="Tekstpodstawowy"/>
        <w:rPr>
          <w:b/>
          <w:sz w:val="24"/>
        </w:rPr>
      </w:pPr>
      <w:r w:rsidRPr="008D6FDE">
        <w:rPr>
          <w:b/>
          <w:sz w:val="24"/>
        </w:rPr>
        <w:t>Część 15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Oferta nr 6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Wykonawca: </w:t>
      </w:r>
      <w:proofErr w:type="spellStart"/>
      <w:r w:rsidRPr="008D6FDE">
        <w:rPr>
          <w:sz w:val="24"/>
        </w:rPr>
        <w:t>Akme</w:t>
      </w:r>
      <w:proofErr w:type="spellEnd"/>
      <w:r w:rsidRPr="008D6FDE">
        <w:rPr>
          <w:sz w:val="24"/>
        </w:rPr>
        <w:t xml:space="preserve"> </w:t>
      </w:r>
      <w:proofErr w:type="spellStart"/>
      <w:r w:rsidRPr="008D6FDE">
        <w:rPr>
          <w:sz w:val="24"/>
        </w:rPr>
        <w:t>Pałejko</w:t>
      </w:r>
      <w:proofErr w:type="spellEnd"/>
      <w:r w:rsidRPr="008D6FDE">
        <w:rPr>
          <w:sz w:val="24"/>
        </w:rPr>
        <w:t xml:space="preserve"> Sp. j.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 xml:space="preserve">Adres:          : ul. Poloneza 89B, 02-826 Warszawa  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Cena oferty  : 189.000,00 zł brutto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NIP: 5210407986</w:t>
      </w:r>
    </w:p>
    <w:p w:rsidR="008D6FDE" w:rsidRPr="008D6FDE" w:rsidRDefault="008D6FDE" w:rsidP="008D6FDE">
      <w:pPr>
        <w:pStyle w:val="Tekstpodstawowy"/>
        <w:rPr>
          <w:sz w:val="24"/>
        </w:rPr>
      </w:pPr>
      <w:r w:rsidRPr="008D6FDE">
        <w:rPr>
          <w:sz w:val="24"/>
        </w:rPr>
        <w:t>Wielkość przedsiębiorstwa: małe</w:t>
      </w:r>
    </w:p>
    <w:p w:rsidR="008D6FDE" w:rsidRPr="008D6FDE" w:rsidRDefault="008D6FDE" w:rsidP="008D6FDE">
      <w:pPr>
        <w:pStyle w:val="Tekstpodstawowy"/>
        <w:rPr>
          <w:b/>
          <w:sz w:val="24"/>
        </w:rPr>
      </w:pPr>
    </w:p>
    <w:p w:rsidR="008A1016" w:rsidRPr="00A336A1" w:rsidRDefault="008A1016" w:rsidP="00A336A1">
      <w:pPr>
        <w:pStyle w:val="Tekstpodstawowy"/>
        <w:rPr>
          <w:sz w:val="24"/>
        </w:rPr>
      </w:pPr>
    </w:p>
    <w:p w:rsidR="00CC1F58" w:rsidRPr="007A0A3B" w:rsidRDefault="00280F05" w:rsidP="00EF64AD">
      <w:pPr>
        <w:pStyle w:val="Tekstpodstawowy"/>
        <w:numPr>
          <w:ilvl w:val="0"/>
          <w:numId w:val="21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A336A1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EF64AD" w:rsidRDefault="00EF64AD" w:rsidP="00676491">
      <w:pPr>
        <w:pStyle w:val="Tekstpodstawowy"/>
        <w:ind w:left="426"/>
        <w:rPr>
          <w:sz w:val="24"/>
          <w:u w:val="single"/>
        </w:rPr>
      </w:pPr>
    </w:p>
    <w:p w:rsidR="009A7AAE" w:rsidRDefault="00A336A1" w:rsidP="009262D1">
      <w:pPr>
        <w:pStyle w:val="Tekstpodstawowy"/>
        <w:ind w:left="426" w:hanging="426"/>
        <w:rPr>
          <w:sz w:val="24"/>
          <w:u w:val="single"/>
        </w:rPr>
      </w:pPr>
      <w:r>
        <w:rPr>
          <w:sz w:val="24"/>
          <w:u w:val="single"/>
        </w:rPr>
        <w:t>Część 1</w:t>
      </w:r>
      <w:r w:rsidR="00EF64AD">
        <w:rPr>
          <w:sz w:val="24"/>
          <w:u w:val="single"/>
        </w:rPr>
        <w:t>:</w:t>
      </w:r>
    </w:p>
    <w:p w:rsidR="00676491" w:rsidRPr="007A0A3B" w:rsidRDefault="00676491" w:rsidP="009262D1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A336A1">
        <w:rPr>
          <w:sz w:val="24"/>
        </w:rPr>
        <w:t xml:space="preserve">Oferta nr </w:t>
      </w:r>
      <w:r w:rsidR="006F3F35">
        <w:rPr>
          <w:sz w:val="24"/>
        </w:rPr>
        <w:t>23</w:t>
      </w:r>
      <w:r w:rsidR="009A7AAE">
        <w:rPr>
          <w:sz w:val="24"/>
        </w:rPr>
        <w:t>: 60,00</w:t>
      </w: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- wynik</w:t>
      </w:r>
      <w:r w:rsidR="00414679">
        <w:rPr>
          <w:sz w:val="24"/>
        </w:rPr>
        <w:t>aj</w:t>
      </w:r>
      <w:r w:rsidR="008D6FDE">
        <w:rPr>
          <w:sz w:val="24"/>
        </w:rPr>
        <w:t>ące z kryterium termin dostawy</w:t>
      </w:r>
      <w:r w:rsidR="00676491" w:rsidRPr="007A0A3B">
        <w:rPr>
          <w:sz w:val="24"/>
        </w:rPr>
        <w:t xml:space="preserve"> - możliwe do uzyskania 40,00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6F3F35">
        <w:rPr>
          <w:sz w:val="24"/>
        </w:rPr>
        <w:t>Oferta nr 23</w:t>
      </w:r>
      <w:r w:rsidR="00EF64AD">
        <w:rPr>
          <w:sz w:val="24"/>
        </w:rPr>
        <w:t>: 4</w:t>
      </w:r>
      <w:r w:rsidR="007A0A3B" w:rsidRPr="007A0A3B">
        <w:rPr>
          <w:sz w:val="24"/>
        </w:rPr>
        <w:t>0,00</w:t>
      </w: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Łączna punktacja przyznana ofercie:</w:t>
      </w:r>
    </w:p>
    <w:p w:rsidR="00676491" w:rsidRDefault="00414679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F3F35">
        <w:rPr>
          <w:sz w:val="24"/>
        </w:rPr>
        <w:t>Oferta nr 23</w:t>
      </w:r>
      <w:r>
        <w:rPr>
          <w:sz w:val="24"/>
        </w:rPr>
        <w:t xml:space="preserve">: </w:t>
      </w:r>
      <w:r w:rsidR="00EF64AD">
        <w:rPr>
          <w:sz w:val="24"/>
        </w:rPr>
        <w:t>10</w:t>
      </w:r>
      <w:r>
        <w:rPr>
          <w:sz w:val="24"/>
        </w:rPr>
        <w:t>0,00</w:t>
      </w:r>
    </w:p>
    <w:p w:rsidR="007F0B22" w:rsidRPr="007F0B22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7F0B22">
        <w:rPr>
          <w:sz w:val="24"/>
        </w:rPr>
        <w:t xml:space="preserve">   </w:t>
      </w:r>
    </w:p>
    <w:p w:rsidR="009E1D1F" w:rsidRPr="009E1D1F" w:rsidRDefault="009A7AAE" w:rsidP="009E1D1F">
      <w:pPr>
        <w:pStyle w:val="Tekstpodstawowy"/>
        <w:ind w:hanging="426"/>
        <w:rPr>
          <w:sz w:val="24"/>
          <w:u w:val="single"/>
        </w:rPr>
      </w:pPr>
      <w:r>
        <w:rPr>
          <w:b/>
          <w:sz w:val="24"/>
        </w:rPr>
        <w:t xml:space="preserve">      </w:t>
      </w:r>
      <w:r w:rsidR="00676491" w:rsidRPr="007A0A3B">
        <w:rPr>
          <w:sz w:val="24"/>
        </w:rPr>
        <w:t xml:space="preserve"> </w:t>
      </w:r>
      <w:r w:rsidR="009E1D1F">
        <w:rPr>
          <w:sz w:val="24"/>
          <w:u w:val="single"/>
        </w:rPr>
        <w:t>Część 2</w:t>
      </w:r>
      <w:r w:rsidR="009E1D1F" w:rsidRPr="009E1D1F">
        <w:rPr>
          <w:sz w:val="24"/>
          <w:u w:val="single"/>
        </w:rPr>
        <w:t>:</w:t>
      </w:r>
    </w:p>
    <w:p w:rsidR="009E1D1F" w:rsidRPr="009E1D1F" w:rsidRDefault="009E1D1F" w:rsidP="009E1D1F">
      <w:pPr>
        <w:pStyle w:val="Tekstpodstawowy"/>
        <w:rPr>
          <w:sz w:val="24"/>
        </w:rPr>
      </w:pPr>
      <w:r w:rsidRPr="009E1D1F">
        <w:rPr>
          <w:b/>
          <w:sz w:val="24"/>
        </w:rPr>
        <w:t xml:space="preserve">- </w:t>
      </w:r>
      <w:r w:rsidRPr="009E1D1F">
        <w:rPr>
          <w:sz w:val="24"/>
        </w:rPr>
        <w:t>wynikające z kryterium cena –możliwe do uzyskania 60,00 pkt</w:t>
      </w:r>
    </w:p>
    <w:p w:rsidR="009E1D1F" w:rsidRPr="009E1D1F" w:rsidRDefault="009E1D1F" w:rsidP="009E1D1F">
      <w:pPr>
        <w:pStyle w:val="Tekstpodstawowy"/>
        <w:tabs>
          <w:tab w:val="left" w:pos="0"/>
        </w:tabs>
        <w:rPr>
          <w:sz w:val="24"/>
        </w:rPr>
      </w:pPr>
      <w:r w:rsidRPr="009E1D1F">
        <w:rPr>
          <w:sz w:val="24"/>
        </w:rPr>
        <w:t>Oferta nr 1: 60,00</w:t>
      </w:r>
    </w:p>
    <w:p w:rsidR="009E1D1F" w:rsidRPr="009E1D1F" w:rsidRDefault="009E1D1F" w:rsidP="009E1D1F">
      <w:pPr>
        <w:pStyle w:val="Tekstpodstawowy"/>
        <w:tabs>
          <w:tab w:val="left" w:pos="0"/>
        </w:tabs>
        <w:rPr>
          <w:sz w:val="24"/>
        </w:rPr>
      </w:pPr>
      <w:r w:rsidRPr="009E1D1F">
        <w:rPr>
          <w:sz w:val="24"/>
        </w:rPr>
        <w:t>- wynika</w:t>
      </w:r>
      <w:r w:rsidR="006F3F35">
        <w:rPr>
          <w:sz w:val="24"/>
        </w:rPr>
        <w:t>jące z kryterium termin dostawy</w:t>
      </w:r>
      <w:r w:rsidRPr="009E1D1F">
        <w:rPr>
          <w:sz w:val="24"/>
        </w:rPr>
        <w:t xml:space="preserve"> - możliwe do uzyskania 40,00 pkt</w:t>
      </w:r>
    </w:p>
    <w:p w:rsidR="009E1D1F" w:rsidRPr="009E1D1F" w:rsidRDefault="009E1D1F" w:rsidP="009E1D1F">
      <w:pPr>
        <w:pStyle w:val="Tekstpodstawowy"/>
        <w:tabs>
          <w:tab w:val="left" w:pos="0"/>
        </w:tabs>
        <w:rPr>
          <w:sz w:val="24"/>
        </w:rPr>
      </w:pPr>
      <w:r w:rsidRPr="009E1D1F">
        <w:rPr>
          <w:sz w:val="24"/>
        </w:rPr>
        <w:t>Oferta nr 1: 40,00</w:t>
      </w:r>
    </w:p>
    <w:p w:rsidR="009E1D1F" w:rsidRPr="009E1D1F" w:rsidRDefault="009E1D1F" w:rsidP="009E1D1F">
      <w:pPr>
        <w:pStyle w:val="Tekstpodstawowy"/>
        <w:tabs>
          <w:tab w:val="left" w:pos="0"/>
        </w:tabs>
        <w:rPr>
          <w:sz w:val="24"/>
        </w:rPr>
      </w:pPr>
      <w:r w:rsidRPr="009E1D1F">
        <w:rPr>
          <w:sz w:val="24"/>
        </w:rPr>
        <w:t>Łączna punktacja przyznana ofercie:</w:t>
      </w:r>
    </w:p>
    <w:p w:rsidR="009E1D1F" w:rsidRDefault="009E1D1F" w:rsidP="009E1D1F">
      <w:pPr>
        <w:pStyle w:val="Tekstpodstawowy"/>
        <w:tabs>
          <w:tab w:val="left" w:pos="0"/>
        </w:tabs>
        <w:rPr>
          <w:sz w:val="24"/>
        </w:rPr>
      </w:pPr>
      <w:r w:rsidRPr="009E1D1F">
        <w:rPr>
          <w:sz w:val="24"/>
        </w:rPr>
        <w:t>Oferta nr 1: 100,00</w:t>
      </w:r>
    </w:p>
    <w:p w:rsidR="006F3F35" w:rsidRDefault="006F3F35" w:rsidP="009E1D1F">
      <w:pPr>
        <w:pStyle w:val="Tekstpodstawowy"/>
        <w:tabs>
          <w:tab w:val="left" w:pos="0"/>
        </w:tabs>
        <w:rPr>
          <w:sz w:val="24"/>
        </w:rPr>
      </w:pPr>
    </w:p>
    <w:p w:rsidR="006F3F35" w:rsidRPr="006F3F35" w:rsidRDefault="006F3F35" w:rsidP="006F3F35">
      <w:pPr>
        <w:pStyle w:val="Tekstpodstawowy"/>
        <w:tabs>
          <w:tab w:val="left" w:pos="0"/>
        </w:tabs>
        <w:rPr>
          <w:sz w:val="24"/>
          <w:u w:val="single"/>
        </w:rPr>
      </w:pPr>
      <w:r>
        <w:rPr>
          <w:sz w:val="24"/>
          <w:u w:val="single"/>
        </w:rPr>
        <w:t>Część 3</w:t>
      </w:r>
      <w:r w:rsidRPr="006F3F35">
        <w:rPr>
          <w:sz w:val="24"/>
          <w:u w:val="single"/>
        </w:rPr>
        <w:t>:</w:t>
      </w:r>
    </w:p>
    <w:p w:rsidR="006F3F35" w:rsidRPr="006F3F35" w:rsidRDefault="006F3F35" w:rsidP="006F3F35">
      <w:pPr>
        <w:pStyle w:val="Tekstpodstawowy"/>
        <w:tabs>
          <w:tab w:val="left" w:pos="0"/>
        </w:tabs>
        <w:rPr>
          <w:sz w:val="24"/>
        </w:rPr>
      </w:pPr>
      <w:r w:rsidRPr="006F3F35">
        <w:rPr>
          <w:b/>
          <w:sz w:val="24"/>
        </w:rPr>
        <w:t xml:space="preserve">- </w:t>
      </w:r>
      <w:r w:rsidRPr="006F3F35">
        <w:rPr>
          <w:sz w:val="24"/>
        </w:rPr>
        <w:t>wynikające z kryterium cena –możliwe do uzyskania 60,00 pkt</w:t>
      </w:r>
    </w:p>
    <w:p w:rsidR="006F3F35" w:rsidRPr="006F3F35" w:rsidRDefault="006F3F35" w:rsidP="006F3F35">
      <w:pPr>
        <w:pStyle w:val="Tekstpodstawowy"/>
        <w:rPr>
          <w:sz w:val="24"/>
        </w:rPr>
      </w:pPr>
      <w:r>
        <w:rPr>
          <w:sz w:val="24"/>
        </w:rPr>
        <w:t>Oferta nr 22</w:t>
      </w:r>
      <w:r w:rsidRPr="006F3F35">
        <w:rPr>
          <w:sz w:val="24"/>
        </w:rPr>
        <w:t>: 60,00</w:t>
      </w:r>
    </w:p>
    <w:p w:rsidR="006F3F35" w:rsidRPr="006F3F35" w:rsidRDefault="006F3F35" w:rsidP="006F3F35">
      <w:pPr>
        <w:pStyle w:val="Tekstpodstawowy"/>
        <w:rPr>
          <w:sz w:val="24"/>
        </w:rPr>
      </w:pPr>
      <w:r w:rsidRPr="006F3F35">
        <w:rPr>
          <w:sz w:val="24"/>
        </w:rPr>
        <w:t>- wynikające z kryterium termin dostawy - możliwe do uzyskania 40,00 pkt</w:t>
      </w:r>
    </w:p>
    <w:p w:rsidR="006F3F35" w:rsidRPr="006F3F35" w:rsidRDefault="006F3F35" w:rsidP="006F3F35">
      <w:pPr>
        <w:pStyle w:val="Tekstpodstawowy"/>
        <w:rPr>
          <w:sz w:val="24"/>
        </w:rPr>
      </w:pPr>
      <w:r w:rsidRPr="006F3F35">
        <w:rPr>
          <w:sz w:val="24"/>
        </w:rPr>
        <w:t xml:space="preserve">Oferta nr </w:t>
      </w:r>
      <w:r>
        <w:rPr>
          <w:sz w:val="24"/>
        </w:rPr>
        <w:t>22</w:t>
      </w:r>
      <w:r w:rsidRPr="006F3F35">
        <w:rPr>
          <w:sz w:val="24"/>
        </w:rPr>
        <w:t>: 40,00</w:t>
      </w:r>
    </w:p>
    <w:p w:rsidR="006F3F35" w:rsidRPr="006F3F35" w:rsidRDefault="006F3F35" w:rsidP="006F3F35">
      <w:pPr>
        <w:pStyle w:val="Tekstpodstawowy"/>
        <w:rPr>
          <w:sz w:val="24"/>
        </w:rPr>
      </w:pPr>
      <w:r w:rsidRPr="006F3F35">
        <w:rPr>
          <w:sz w:val="24"/>
        </w:rPr>
        <w:t>Łączna punktacja przyznana ofercie:</w:t>
      </w:r>
    </w:p>
    <w:p w:rsidR="006F3F35" w:rsidRPr="006F3F35" w:rsidRDefault="006F3F35" w:rsidP="006F3F35">
      <w:pPr>
        <w:pStyle w:val="Tekstpodstawowy"/>
        <w:rPr>
          <w:sz w:val="24"/>
        </w:rPr>
      </w:pPr>
      <w:r>
        <w:rPr>
          <w:sz w:val="24"/>
        </w:rPr>
        <w:t>Oferta nr 22</w:t>
      </w:r>
      <w:r w:rsidRPr="006F3F35">
        <w:rPr>
          <w:sz w:val="24"/>
        </w:rPr>
        <w:t>: 100,00</w:t>
      </w:r>
    </w:p>
    <w:p w:rsidR="006F3F35" w:rsidRPr="009E1D1F" w:rsidRDefault="006F3F35" w:rsidP="009E1D1F">
      <w:pPr>
        <w:pStyle w:val="Tekstpodstawowy"/>
        <w:tabs>
          <w:tab w:val="left" w:pos="0"/>
        </w:tabs>
        <w:rPr>
          <w:sz w:val="24"/>
        </w:rPr>
      </w:pPr>
    </w:p>
    <w:p w:rsidR="006F3F35" w:rsidRPr="006F3F35" w:rsidRDefault="006F3F35" w:rsidP="006F3F35">
      <w:pPr>
        <w:pStyle w:val="Tekstpodstawowy"/>
        <w:ind w:hanging="426"/>
        <w:rPr>
          <w:sz w:val="24"/>
          <w:u w:val="single"/>
        </w:rPr>
      </w:pPr>
      <w:r>
        <w:rPr>
          <w:sz w:val="24"/>
        </w:rPr>
        <w:t xml:space="preserve">       </w:t>
      </w:r>
      <w:r>
        <w:rPr>
          <w:sz w:val="24"/>
          <w:u w:val="single"/>
        </w:rPr>
        <w:t>Część 4</w:t>
      </w:r>
      <w:r w:rsidRPr="006F3F35">
        <w:rPr>
          <w:sz w:val="24"/>
          <w:u w:val="single"/>
        </w:rPr>
        <w:t>:</w:t>
      </w:r>
    </w:p>
    <w:p w:rsidR="006F3F35" w:rsidRPr="006F3F35" w:rsidRDefault="006F3F35" w:rsidP="006F3F35">
      <w:pPr>
        <w:pStyle w:val="Tekstpodstawowy"/>
        <w:rPr>
          <w:sz w:val="24"/>
        </w:rPr>
      </w:pPr>
      <w:r w:rsidRPr="006F3F35">
        <w:rPr>
          <w:b/>
          <w:sz w:val="24"/>
        </w:rPr>
        <w:t xml:space="preserve">- </w:t>
      </w:r>
      <w:r w:rsidRPr="006F3F35">
        <w:rPr>
          <w:sz w:val="24"/>
        </w:rPr>
        <w:t>wynikające z kryterium cena –możliwe do uzyskania 60,00 pkt</w:t>
      </w:r>
    </w:p>
    <w:p w:rsidR="006F3F35" w:rsidRDefault="006F3F35" w:rsidP="006F3F35">
      <w:pPr>
        <w:pStyle w:val="Tekstpodstawowy"/>
        <w:rPr>
          <w:sz w:val="24"/>
        </w:rPr>
      </w:pPr>
      <w:r>
        <w:rPr>
          <w:sz w:val="24"/>
        </w:rPr>
        <w:t>Oferta nr 17: 56,82</w:t>
      </w:r>
    </w:p>
    <w:p w:rsidR="006F3F35" w:rsidRPr="006F3F35" w:rsidRDefault="006F3F35" w:rsidP="006F3F35">
      <w:pPr>
        <w:pStyle w:val="Tekstpodstawowy"/>
        <w:rPr>
          <w:sz w:val="24"/>
        </w:rPr>
      </w:pPr>
      <w:r>
        <w:rPr>
          <w:sz w:val="24"/>
        </w:rPr>
        <w:t>Oferta nr 23: 60,00</w:t>
      </w:r>
    </w:p>
    <w:p w:rsidR="006F3F35" w:rsidRPr="006F3F35" w:rsidRDefault="006F3F35" w:rsidP="006F3F35">
      <w:pPr>
        <w:pStyle w:val="Tekstpodstawowy"/>
        <w:rPr>
          <w:sz w:val="24"/>
        </w:rPr>
      </w:pPr>
      <w:r w:rsidRPr="006F3F35">
        <w:rPr>
          <w:sz w:val="24"/>
        </w:rPr>
        <w:t>- wynikające z kryterium termin dostawy - możliwe do uzyskania 40,00 pkt</w:t>
      </w:r>
    </w:p>
    <w:p w:rsidR="006F3F35" w:rsidRDefault="006F3F35" w:rsidP="006F3F35">
      <w:pPr>
        <w:pStyle w:val="Tekstpodstawowy"/>
        <w:rPr>
          <w:sz w:val="24"/>
        </w:rPr>
      </w:pPr>
      <w:r w:rsidRPr="006F3F35">
        <w:rPr>
          <w:sz w:val="24"/>
        </w:rPr>
        <w:t xml:space="preserve">Oferta nr </w:t>
      </w:r>
      <w:r>
        <w:rPr>
          <w:sz w:val="24"/>
        </w:rPr>
        <w:t>17</w:t>
      </w:r>
      <w:r w:rsidR="00773838">
        <w:rPr>
          <w:sz w:val="24"/>
        </w:rPr>
        <w:t xml:space="preserve">:  </w:t>
      </w:r>
      <w:r w:rsidRPr="006F3F35">
        <w:rPr>
          <w:sz w:val="24"/>
        </w:rPr>
        <w:t>0,00</w:t>
      </w:r>
    </w:p>
    <w:p w:rsidR="006F3F35" w:rsidRPr="006F3F35" w:rsidRDefault="006F3F35" w:rsidP="006F3F35">
      <w:pPr>
        <w:pStyle w:val="Tekstpodstawowy"/>
        <w:rPr>
          <w:sz w:val="24"/>
        </w:rPr>
      </w:pPr>
      <w:r w:rsidRPr="006F3F35">
        <w:rPr>
          <w:sz w:val="24"/>
        </w:rPr>
        <w:t>Oferta nr 23:</w:t>
      </w:r>
      <w:r>
        <w:rPr>
          <w:sz w:val="24"/>
        </w:rPr>
        <w:t xml:space="preserve"> 40,00</w:t>
      </w:r>
    </w:p>
    <w:p w:rsidR="006F3F35" w:rsidRPr="006F3F35" w:rsidRDefault="006F3F35" w:rsidP="006F3F35">
      <w:pPr>
        <w:pStyle w:val="Tekstpodstawowy"/>
        <w:rPr>
          <w:sz w:val="24"/>
        </w:rPr>
      </w:pPr>
      <w:r w:rsidRPr="006F3F35">
        <w:rPr>
          <w:sz w:val="24"/>
        </w:rPr>
        <w:t>Łączna punktacja przyznana ofercie:</w:t>
      </w:r>
    </w:p>
    <w:p w:rsidR="006F3F35" w:rsidRPr="006F3F35" w:rsidRDefault="006F3F35" w:rsidP="006F3F35">
      <w:pPr>
        <w:pStyle w:val="Tekstpodstawowy"/>
        <w:rPr>
          <w:sz w:val="24"/>
        </w:rPr>
      </w:pPr>
      <w:r>
        <w:rPr>
          <w:sz w:val="24"/>
        </w:rPr>
        <w:t>Ofe</w:t>
      </w:r>
      <w:r w:rsidR="00773838">
        <w:rPr>
          <w:sz w:val="24"/>
        </w:rPr>
        <w:t>rta nr 17: 5</w:t>
      </w:r>
      <w:r>
        <w:rPr>
          <w:sz w:val="24"/>
        </w:rPr>
        <w:t>6,82</w:t>
      </w:r>
    </w:p>
    <w:p w:rsidR="006F3F35" w:rsidRPr="006F3F35" w:rsidRDefault="006F3F35" w:rsidP="006F3F35">
      <w:pPr>
        <w:pStyle w:val="Tekstpodstawowy"/>
        <w:rPr>
          <w:sz w:val="24"/>
        </w:rPr>
      </w:pPr>
      <w:r w:rsidRPr="006F3F35">
        <w:rPr>
          <w:sz w:val="24"/>
        </w:rPr>
        <w:t>Oferta nr 23:</w:t>
      </w:r>
      <w:r>
        <w:rPr>
          <w:sz w:val="24"/>
        </w:rPr>
        <w:t>100,00</w:t>
      </w:r>
    </w:p>
    <w:p w:rsidR="006F3F35" w:rsidRPr="006F3F35" w:rsidRDefault="006F3F35" w:rsidP="006F3F35">
      <w:pPr>
        <w:pStyle w:val="Tekstpodstawowy"/>
        <w:rPr>
          <w:sz w:val="24"/>
        </w:rPr>
      </w:pPr>
    </w:p>
    <w:p w:rsidR="006F3F35" w:rsidRPr="006F3F35" w:rsidRDefault="006F3F35" w:rsidP="006F3F35">
      <w:pPr>
        <w:pStyle w:val="Tekstpodstawowy"/>
        <w:rPr>
          <w:sz w:val="24"/>
          <w:u w:val="single"/>
        </w:rPr>
      </w:pPr>
      <w:r>
        <w:rPr>
          <w:sz w:val="24"/>
          <w:u w:val="single"/>
        </w:rPr>
        <w:t>Część 5</w:t>
      </w:r>
      <w:r w:rsidRPr="006F3F35">
        <w:rPr>
          <w:sz w:val="24"/>
          <w:u w:val="single"/>
        </w:rPr>
        <w:t>:</w:t>
      </w:r>
    </w:p>
    <w:p w:rsidR="006F3F35" w:rsidRPr="006F3F35" w:rsidRDefault="006F3F35" w:rsidP="006F3F35">
      <w:pPr>
        <w:pStyle w:val="Tekstpodstawowy"/>
        <w:rPr>
          <w:sz w:val="24"/>
        </w:rPr>
      </w:pPr>
      <w:r w:rsidRPr="006F3F35">
        <w:rPr>
          <w:b/>
          <w:sz w:val="24"/>
        </w:rPr>
        <w:t xml:space="preserve">- </w:t>
      </w:r>
      <w:r w:rsidRPr="006F3F35">
        <w:rPr>
          <w:sz w:val="24"/>
        </w:rPr>
        <w:t>wynikające z kryterium cena –możliwe do uzyskania 60,00 pkt</w:t>
      </w:r>
    </w:p>
    <w:p w:rsidR="006F3F35" w:rsidRPr="006F3F35" w:rsidRDefault="006F3F35" w:rsidP="006F3F35">
      <w:pPr>
        <w:pStyle w:val="Tekstpodstawowy"/>
        <w:rPr>
          <w:sz w:val="24"/>
        </w:rPr>
      </w:pPr>
      <w:r>
        <w:rPr>
          <w:sz w:val="24"/>
        </w:rPr>
        <w:t>Oferta nr 19</w:t>
      </w:r>
      <w:r w:rsidR="00410559">
        <w:rPr>
          <w:sz w:val="24"/>
        </w:rPr>
        <w:t>: 60,00</w:t>
      </w:r>
    </w:p>
    <w:p w:rsidR="006F3F35" w:rsidRPr="006F3F35" w:rsidRDefault="006F3F35" w:rsidP="006F3F35">
      <w:pPr>
        <w:pStyle w:val="Tekstpodstawowy"/>
        <w:rPr>
          <w:sz w:val="24"/>
        </w:rPr>
      </w:pPr>
      <w:r w:rsidRPr="006F3F35">
        <w:rPr>
          <w:sz w:val="24"/>
        </w:rPr>
        <w:t>Oferta nr 23:</w:t>
      </w:r>
      <w:r w:rsidR="00410559">
        <w:rPr>
          <w:sz w:val="24"/>
        </w:rPr>
        <w:t xml:space="preserve"> 52,14</w:t>
      </w:r>
    </w:p>
    <w:p w:rsidR="006F3F35" w:rsidRPr="006F3F35" w:rsidRDefault="006F3F35" w:rsidP="006F3F35">
      <w:pPr>
        <w:pStyle w:val="Tekstpodstawowy"/>
        <w:rPr>
          <w:sz w:val="24"/>
        </w:rPr>
      </w:pPr>
      <w:r w:rsidRPr="006F3F35">
        <w:rPr>
          <w:sz w:val="24"/>
        </w:rPr>
        <w:t>- wynikające z kryterium termin dostawy - możliwe do uzyskania 40,00 pkt</w:t>
      </w:r>
    </w:p>
    <w:p w:rsidR="006F3F35" w:rsidRPr="006F3F35" w:rsidRDefault="006F3F35" w:rsidP="006F3F35">
      <w:pPr>
        <w:pStyle w:val="Tekstpodstawowy"/>
        <w:rPr>
          <w:sz w:val="24"/>
        </w:rPr>
      </w:pPr>
      <w:r w:rsidRPr="006F3F35">
        <w:rPr>
          <w:sz w:val="24"/>
        </w:rPr>
        <w:t xml:space="preserve">Oferta nr </w:t>
      </w:r>
      <w:r>
        <w:rPr>
          <w:sz w:val="24"/>
        </w:rPr>
        <w:t>19</w:t>
      </w:r>
      <w:r w:rsidRPr="006F3F35">
        <w:rPr>
          <w:sz w:val="24"/>
        </w:rPr>
        <w:t>: 40,00</w:t>
      </w:r>
    </w:p>
    <w:p w:rsidR="006F3F35" w:rsidRPr="006F3F35" w:rsidRDefault="006F3F35" w:rsidP="006F3F35">
      <w:pPr>
        <w:pStyle w:val="Tekstpodstawowy"/>
        <w:rPr>
          <w:sz w:val="24"/>
        </w:rPr>
      </w:pPr>
      <w:r w:rsidRPr="006F3F35">
        <w:rPr>
          <w:sz w:val="24"/>
        </w:rPr>
        <w:t>Oferta nr 23: 40,00</w:t>
      </w:r>
    </w:p>
    <w:p w:rsidR="006F3F35" w:rsidRPr="006F3F35" w:rsidRDefault="006F3F35" w:rsidP="006F3F35">
      <w:pPr>
        <w:pStyle w:val="Tekstpodstawowy"/>
        <w:rPr>
          <w:sz w:val="24"/>
        </w:rPr>
      </w:pPr>
      <w:r w:rsidRPr="006F3F35">
        <w:rPr>
          <w:sz w:val="24"/>
        </w:rPr>
        <w:t>Łączna punktacja przyznana ofercie:</w:t>
      </w:r>
    </w:p>
    <w:p w:rsidR="006F3F35" w:rsidRPr="006F3F35" w:rsidRDefault="006F3F35" w:rsidP="006F3F35">
      <w:pPr>
        <w:pStyle w:val="Tekstpodstawowy"/>
        <w:rPr>
          <w:sz w:val="24"/>
        </w:rPr>
      </w:pPr>
      <w:r>
        <w:rPr>
          <w:sz w:val="24"/>
        </w:rPr>
        <w:t>Oferta nr 19</w:t>
      </w:r>
      <w:r w:rsidR="00410559">
        <w:rPr>
          <w:sz w:val="24"/>
        </w:rPr>
        <w:t>: 100,00</w:t>
      </w:r>
    </w:p>
    <w:p w:rsidR="008A1016" w:rsidRDefault="006F3F35" w:rsidP="006F3F35">
      <w:pPr>
        <w:pStyle w:val="Tekstpodstawowy"/>
        <w:rPr>
          <w:sz w:val="24"/>
        </w:rPr>
      </w:pPr>
      <w:r w:rsidRPr="006F3F35">
        <w:rPr>
          <w:sz w:val="24"/>
        </w:rPr>
        <w:t>Oferta nr 23:</w:t>
      </w:r>
      <w:r w:rsidR="00410559">
        <w:rPr>
          <w:sz w:val="24"/>
        </w:rPr>
        <w:t xml:space="preserve">  92,14</w:t>
      </w:r>
    </w:p>
    <w:p w:rsidR="00410559" w:rsidRDefault="00410559" w:rsidP="006F3F35">
      <w:pPr>
        <w:pStyle w:val="Tekstpodstawowy"/>
        <w:rPr>
          <w:sz w:val="24"/>
        </w:rPr>
      </w:pPr>
    </w:p>
    <w:p w:rsidR="00410559" w:rsidRPr="00410559" w:rsidRDefault="00410559" w:rsidP="00410559">
      <w:pPr>
        <w:pStyle w:val="Tekstpodstawowy"/>
        <w:rPr>
          <w:sz w:val="24"/>
          <w:u w:val="single"/>
        </w:rPr>
      </w:pPr>
      <w:r>
        <w:rPr>
          <w:sz w:val="24"/>
          <w:u w:val="single"/>
        </w:rPr>
        <w:t>Część 6</w:t>
      </w:r>
      <w:r w:rsidRPr="00410559">
        <w:rPr>
          <w:sz w:val="24"/>
          <w:u w:val="single"/>
        </w:rPr>
        <w:t>:</w:t>
      </w:r>
    </w:p>
    <w:p w:rsidR="00410559" w:rsidRPr="00410559" w:rsidRDefault="00410559" w:rsidP="00410559">
      <w:pPr>
        <w:pStyle w:val="Tekstpodstawowy"/>
        <w:rPr>
          <w:sz w:val="24"/>
        </w:rPr>
      </w:pPr>
      <w:r w:rsidRPr="00410559">
        <w:rPr>
          <w:b/>
          <w:sz w:val="24"/>
        </w:rPr>
        <w:t xml:space="preserve">- </w:t>
      </w:r>
      <w:r w:rsidRPr="00410559">
        <w:rPr>
          <w:sz w:val="24"/>
        </w:rPr>
        <w:t>wynikające z kryterium cena –możliwe do uzyskania 60,00 pkt</w:t>
      </w:r>
    </w:p>
    <w:p w:rsidR="00410559" w:rsidRPr="00410559" w:rsidRDefault="00BE55F5" w:rsidP="00410559">
      <w:pPr>
        <w:pStyle w:val="Tekstpodstawowy"/>
        <w:rPr>
          <w:sz w:val="24"/>
        </w:rPr>
      </w:pPr>
      <w:r>
        <w:rPr>
          <w:sz w:val="24"/>
        </w:rPr>
        <w:t>Oferta nr  2:  29,37</w:t>
      </w:r>
    </w:p>
    <w:p w:rsidR="00410559" w:rsidRDefault="00BE55F5" w:rsidP="00410559">
      <w:pPr>
        <w:pStyle w:val="Tekstpodstawowy"/>
        <w:rPr>
          <w:sz w:val="24"/>
        </w:rPr>
      </w:pPr>
      <w:r>
        <w:rPr>
          <w:sz w:val="24"/>
        </w:rPr>
        <w:t>Oferta nr  5:  60,00</w:t>
      </w:r>
    </w:p>
    <w:p w:rsidR="00410559" w:rsidRDefault="00410559" w:rsidP="00410559">
      <w:pPr>
        <w:pStyle w:val="Tekstpodstawowy"/>
        <w:rPr>
          <w:sz w:val="24"/>
        </w:rPr>
      </w:pPr>
      <w:r w:rsidRPr="00410559">
        <w:rPr>
          <w:sz w:val="24"/>
        </w:rPr>
        <w:t>Oferta nr</w:t>
      </w:r>
      <w:r w:rsidR="00BE55F5">
        <w:rPr>
          <w:sz w:val="24"/>
        </w:rPr>
        <w:t xml:space="preserve"> 11: 41,51</w:t>
      </w:r>
    </w:p>
    <w:p w:rsidR="00410559" w:rsidRDefault="00410559" w:rsidP="00410559">
      <w:pPr>
        <w:pStyle w:val="Tekstpodstawowy"/>
        <w:rPr>
          <w:sz w:val="24"/>
        </w:rPr>
      </w:pPr>
      <w:r w:rsidRPr="00410559">
        <w:rPr>
          <w:sz w:val="24"/>
        </w:rPr>
        <w:t>Oferta nr</w:t>
      </w:r>
      <w:r w:rsidR="00BE55F5">
        <w:rPr>
          <w:sz w:val="24"/>
        </w:rPr>
        <w:t xml:space="preserve"> 14: 43,56</w:t>
      </w:r>
    </w:p>
    <w:p w:rsidR="00410559" w:rsidRDefault="00410559" w:rsidP="00410559">
      <w:pPr>
        <w:pStyle w:val="Tekstpodstawowy"/>
        <w:rPr>
          <w:sz w:val="24"/>
        </w:rPr>
      </w:pPr>
      <w:r w:rsidRPr="00410559">
        <w:rPr>
          <w:sz w:val="24"/>
        </w:rPr>
        <w:t>Oferta nr</w:t>
      </w:r>
      <w:r w:rsidR="00BE55F5">
        <w:rPr>
          <w:sz w:val="24"/>
        </w:rPr>
        <w:t xml:space="preserve"> 16: 27,90</w:t>
      </w:r>
    </w:p>
    <w:p w:rsidR="00410559" w:rsidRDefault="00410559" w:rsidP="00410559">
      <w:pPr>
        <w:pStyle w:val="Tekstpodstawowy"/>
        <w:rPr>
          <w:sz w:val="24"/>
        </w:rPr>
      </w:pPr>
      <w:r w:rsidRPr="00410559">
        <w:rPr>
          <w:sz w:val="24"/>
        </w:rPr>
        <w:t>Oferta nr</w:t>
      </w:r>
      <w:r w:rsidR="00BE55F5">
        <w:rPr>
          <w:sz w:val="24"/>
        </w:rPr>
        <w:t xml:space="preserve"> 21: 44,94</w:t>
      </w:r>
    </w:p>
    <w:p w:rsidR="00410559" w:rsidRDefault="00410559" w:rsidP="00410559">
      <w:pPr>
        <w:pStyle w:val="Tekstpodstawowy"/>
        <w:rPr>
          <w:sz w:val="24"/>
        </w:rPr>
      </w:pPr>
      <w:r w:rsidRPr="00410559">
        <w:rPr>
          <w:sz w:val="24"/>
        </w:rPr>
        <w:t>Oferta nr</w:t>
      </w:r>
      <w:r w:rsidR="00BE55F5">
        <w:rPr>
          <w:sz w:val="24"/>
        </w:rPr>
        <w:t xml:space="preserve"> 22: 34,32</w:t>
      </w:r>
    </w:p>
    <w:p w:rsidR="00410559" w:rsidRDefault="00410559" w:rsidP="00410559">
      <w:pPr>
        <w:pStyle w:val="Tekstpodstawowy"/>
        <w:rPr>
          <w:sz w:val="24"/>
        </w:rPr>
      </w:pPr>
      <w:r w:rsidRPr="00410559">
        <w:rPr>
          <w:sz w:val="24"/>
        </w:rPr>
        <w:t>Oferta nr</w:t>
      </w:r>
      <w:r w:rsidR="00BE55F5">
        <w:rPr>
          <w:sz w:val="24"/>
        </w:rPr>
        <w:t xml:space="preserve"> 23: 44,52</w:t>
      </w:r>
    </w:p>
    <w:p w:rsidR="00410559" w:rsidRPr="00410559" w:rsidRDefault="00410559" w:rsidP="00410559">
      <w:pPr>
        <w:pStyle w:val="Tekstpodstawowy"/>
        <w:rPr>
          <w:sz w:val="24"/>
        </w:rPr>
      </w:pPr>
      <w:r w:rsidRPr="00410559">
        <w:rPr>
          <w:sz w:val="24"/>
        </w:rPr>
        <w:t>- wynikające z kryterium termin dostawy - możliwe do uzyskania 40,00 pkt</w:t>
      </w:r>
    </w:p>
    <w:p w:rsidR="00410559" w:rsidRPr="00410559" w:rsidRDefault="00BE55F5" w:rsidP="00410559">
      <w:pPr>
        <w:pStyle w:val="Tekstpodstawowy"/>
        <w:rPr>
          <w:sz w:val="24"/>
        </w:rPr>
      </w:pPr>
      <w:r>
        <w:rPr>
          <w:sz w:val="24"/>
        </w:rPr>
        <w:t>Oferta nr 2</w:t>
      </w:r>
      <w:r w:rsidR="00410559" w:rsidRPr="00410559">
        <w:rPr>
          <w:sz w:val="24"/>
        </w:rPr>
        <w:t>: 40,00</w:t>
      </w:r>
    </w:p>
    <w:p w:rsidR="00410559" w:rsidRDefault="00BE55F5" w:rsidP="00410559">
      <w:pPr>
        <w:pStyle w:val="Tekstpodstawowy"/>
        <w:rPr>
          <w:sz w:val="24"/>
        </w:rPr>
      </w:pPr>
      <w:r>
        <w:rPr>
          <w:sz w:val="24"/>
        </w:rPr>
        <w:t>Oferta nr 5</w:t>
      </w:r>
      <w:r w:rsidR="00410559" w:rsidRPr="00410559">
        <w:rPr>
          <w:sz w:val="24"/>
        </w:rPr>
        <w:t>: 40,00</w:t>
      </w:r>
    </w:p>
    <w:p w:rsidR="00BE55F5" w:rsidRPr="00BE55F5" w:rsidRDefault="00BE55F5" w:rsidP="00BE55F5">
      <w:pPr>
        <w:pStyle w:val="Tekstpodstawowy"/>
        <w:rPr>
          <w:sz w:val="24"/>
        </w:rPr>
      </w:pPr>
      <w:r w:rsidRPr="00BE55F5">
        <w:rPr>
          <w:sz w:val="24"/>
        </w:rPr>
        <w:t>Oferta nr 11:</w:t>
      </w:r>
      <w:r>
        <w:rPr>
          <w:sz w:val="24"/>
        </w:rPr>
        <w:t xml:space="preserve"> 40,00</w:t>
      </w:r>
    </w:p>
    <w:p w:rsidR="00BE55F5" w:rsidRPr="00BE55F5" w:rsidRDefault="00BE55F5" w:rsidP="00BE55F5">
      <w:pPr>
        <w:pStyle w:val="Tekstpodstawowy"/>
        <w:rPr>
          <w:sz w:val="24"/>
        </w:rPr>
      </w:pPr>
      <w:r w:rsidRPr="00BE55F5">
        <w:rPr>
          <w:sz w:val="24"/>
        </w:rPr>
        <w:t>Oferta nr 14:</w:t>
      </w:r>
      <w:r>
        <w:rPr>
          <w:sz w:val="24"/>
        </w:rPr>
        <w:t xml:space="preserve"> 40,00</w:t>
      </w:r>
    </w:p>
    <w:p w:rsidR="00BE55F5" w:rsidRPr="00BE55F5" w:rsidRDefault="00BE55F5" w:rsidP="00BE55F5">
      <w:pPr>
        <w:pStyle w:val="Tekstpodstawowy"/>
        <w:rPr>
          <w:sz w:val="24"/>
        </w:rPr>
      </w:pPr>
      <w:r w:rsidRPr="00BE55F5">
        <w:rPr>
          <w:sz w:val="24"/>
        </w:rPr>
        <w:t>Oferta nr 16:</w:t>
      </w:r>
      <w:r>
        <w:rPr>
          <w:sz w:val="24"/>
        </w:rPr>
        <w:t xml:space="preserve"> 40,00</w:t>
      </w:r>
    </w:p>
    <w:p w:rsidR="00BE55F5" w:rsidRPr="00BE55F5" w:rsidRDefault="00BE55F5" w:rsidP="00BE55F5">
      <w:pPr>
        <w:pStyle w:val="Tekstpodstawowy"/>
        <w:rPr>
          <w:sz w:val="24"/>
        </w:rPr>
      </w:pPr>
      <w:r w:rsidRPr="00BE55F5">
        <w:rPr>
          <w:sz w:val="24"/>
        </w:rPr>
        <w:t>Oferta nr 21:</w:t>
      </w:r>
      <w:r>
        <w:rPr>
          <w:sz w:val="24"/>
        </w:rPr>
        <w:t xml:space="preserve"> 40,00</w:t>
      </w:r>
    </w:p>
    <w:p w:rsidR="00BE55F5" w:rsidRPr="00BE55F5" w:rsidRDefault="00BE55F5" w:rsidP="00BE55F5">
      <w:pPr>
        <w:pStyle w:val="Tekstpodstawowy"/>
        <w:rPr>
          <w:sz w:val="24"/>
        </w:rPr>
      </w:pPr>
      <w:r w:rsidRPr="00BE55F5">
        <w:rPr>
          <w:sz w:val="24"/>
        </w:rPr>
        <w:t>Oferta nr 22:</w:t>
      </w:r>
      <w:r>
        <w:rPr>
          <w:sz w:val="24"/>
        </w:rPr>
        <w:t xml:space="preserve"> 40,00</w:t>
      </w:r>
    </w:p>
    <w:p w:rsidR="00BE55F5" w:rsidRPr="00BE55F5" w:rsidRDefault="00BE55F5" w:rsidP="00BE55F5">
      <w:pPr>
        <w:pStyle w:val="Tekstpodstawowy"/>
        <w:rPr>
          <w:sz w:val="24"/>
        </w:rPr>
      </w:pPr>
      <w:r w:rsidRPr="00BE55F5">
        <w:rPr>
          <w:sz w:val="24"/>
        </w:rPr>
        <w:t>Oferta nr 23:</w:t>
      </w:r>
      <w:r>
        <w:rPr>
          <w:sz w:val="24"/>
        </w:rPr>
        <w:t xml:space="preserve"> 40,00</w:t>
      </w:r>
    </w:p>
    <w:p w:rsidR="00BE55F5" w:rsidRDefault="00BE55F5" w:rsidP="00410559">
      <w:pPr>
        <w:pStyle w:val="Tekstpodstawowy"/>
        <w:rPr>
          <w:sz w:val="24"/>
        </w:rPr>
      </w:pPr>
    </w:p>
    <w:p w:rsidR="00410559" w:rsidRPr="00410559" w:rsidRDefault="00410559" w:rsidP="00410559">
      <w:pPr>
        <w:pStyle w:val="Tekstpodstawowy"/>
        <w:rPr>
          <w:sz w:val="24"/>
        </w:rPr>
      </w:pPr>
      <w:r w:rsidRPr="00410559">
        <w:rPr>
          <w:sz w:val="24"/>
        </w:rPr>
        <w:t>Łączna punktacja przyznana ofercie:</w:t>
      </w:r>
    </w:p>
    <w:p w:rsidR="00BE55F5" w:rsidRPr="00BE55F5" w:rsidRDefault="00BE55F5" w:rsidP="00BE55F5">
      <w:pPr>
        <w:pStyle w:val="Tekstpodstawowy"/>
        <w:rPr>
          <w:sz w:val="24"/>
        </w:rPr>
      </w:pPr>
      <w:r w:rsidRPr="00BE55F5">
        <w:rPr>
          <w:sz w:val="24"/>
        </w:rPr>
        <w:t xml:space="preserve">Oferta nr  2:  </w:t>
      </w:r>
      <w:r>
        <w:rPr>
          <w:sz w:val="24"/>
        </w:rPr>
        <w:t>6</w:t>
      </w:r>
      <w:r w:rsidRPr="00BE55F5">
        <w:rPr>
          <w:sz w:val="24"/>
        </w:rPr>
        <w:t>9,37</w:t>
      </w:r>
    </w:p>
    <w:p w:rsidR="00BE55F5" w:rsidRPr="00BE55F5" w:rsidRDefault="00BE55F5" w:rsidP="00BE55F5">
      <w:pPr>
        <w:pStyle w:val="Tekstpodstawowy"/>
        <w:rPr>
          <w:sz w:val="24"/>
        </w:rPr>
      </w:pPr>
      <w:r w:rsidRPr="00BE55F5">
        <w:rPr>
          <w:sz w:val="24"/>
        </w:rPr>
        <w:t xml:space="preserve">Oferta nr  5: </w:t>
      </w:r>
      <w:r>
        <w:rPr>
          <w:sz w:val="24"/>
        </w:rPr>
        <w:t>10</w:t>
      </w:r>
      <w:r w:rsidRPr="00BE55F5">
        <w:rPr>
          <w:sz w:val="24"/>
        </w:rPr>
        <w:t>0,00</w:t>
      </w:r>
    </w:p>
    <w:p w:rsidR="00BE55F5" w:rsidRPr="00BE55F5" w:rsidRDefault="00BE55F5" w:rsidP="00BE55F5">
      <w:pPr>
        <w:pStyle w:val="Tekstpodstawowy"/>
        <w:rPr>
          <w:sz w:val="24"/>
        </w:rPr>
      </w:pPr>
      <w:r w:rsidRPr="00BE55F5">
        <w:rPr>
          <w:sz w:val="24"/>
        </w:rPr>
        <w:t xml:space="preserve">Oferta nr 11: </w:t>
      </w:r>
      <w:r>
        <w:rPr>
          <w:sz w:val="24"/>
        </w:rPr>
        <w:t>8</w:t>
      </w:r>
      <w:r w:rsidRPr="00BE55F5">
        <w:rPr>
          <w:sz w:val="24"/>
        </w:rPr>
        <w:t>1,51</w:t>
      </w:r>
    </w:p>
    <w:p w:rsidR="00BE55F5" w:rsidRPr="00BE55F5" w:rsidRDefault="00BE55F5" w:rsidP="00BE55F5">
      <w:pPr>
        <w:pStyle w:val="Tekstpodstawowy"/>
        <w:rPr>
          <w:sz w:val="24"/>
        </w:rPr>
      </w:pPr>
      <w:r w:rsidRPr="00BE55F5">
        <w:rPr>
          <w:sz w:val="24"/>
        </w:rPr>
        <w:t>Oferta nr 14:</w:t>
      </w:r>
      <w:r>
        <w:rPr>
          <w:sz w:val="24"/>
        </w:rPr>
        <w:t xml:space="preserve"> 8</w:t>
      </w:r>
      <w:r w:rsidRPr="00BE55F5">
        <w:rPr>
          <w:sz w:val="24"/>
        </w:rPr>
        <w:t>3,56</w:t>
      </w:r>
    </w:p>
    <w:p w:rsidR="00BE55F5" w:rsidRPr="00BE55F5" w:rsidRDefault="00BE55F5" w:rsidP="00BE55F5">
      <w:pPr>
        <w:pStyle w:val="Tekstpodstawowy"/>
        <w:rPr>
          <w:sz w:val="24"/>
        </w:rPr>
      </w:pPr>
      <w:r w:rsidRPr="00BE55F5">
        <w:rPr>
          <w:sz w:val="24"/>
        </w:rPr>
        <w:t>Oferta nr 16:</w:t>
      </w:r>
      <w:r>
        <w:rPr>
          <w:sz w:val="24"/>
        </w:rPr>
        <w:t xml:space="preserve"> 6</w:t>
      </w:r>
      <w:r w:rsidRPr="00BE55F5">
        <w:rPr>
          <w:sz w:val="24"/>
        </w:rPr>
        <w:t>7,90</w:t>
      </w:r>
    </w:p>
    <w:p w:rsidR="00BE55F5" w:rsidRPr="00BE55F5" w:rsidRDefault="00BE55F5" w:rsidP="00BE55F5">
      <w:pPr>
        <w:pStyle w:val="Tekstpodstawowy"/>
        <w:rPr>
          <w:sz w:val="24"/>
        </w:rPr>
      </w:pPr>
      <w:r w:rsidRPr="00BE55F5">
        <w:rPr>
          <w:sz w:val="24"/>
        </w:rPr>
        <w:t>Oferta nr 21:</w:t>
      </w:r>
      <w:r>
        <w:rPr>
          <w:sz w:val="24"/>
        </w:rPr>
        <w:t xml:space="preserve"> 8</w:t>
      </w:r>
      <w:r w:rsidRPr="00BE55F5">
        <w:rPr>
          <w:sz w:val="24"/>
        </w:rPr>
        <w:t>4,94</w:t>
      </w:r>
    </w:p>
    <w:p w:rsidR="00BE55F5" w:rsidRPr="00BE55F5" w:rsidRDefault="00BE55F5" w:rsidP="00BE55F5">
      <w:pPr>
        <w:pStyle w:val="Tekstpodstawowy"/>
        <w:rPr>
          <w:sz w:val="24"/>
        </w:rPr>
      </w:pPr>
      <w:r w:rsidRPr="00BE55F5">
        <w:rPr>
          <w:sz w:val="24"/>
        </w:rPr>
        <w:t>Oferta nr 22:</w:t>
      </w:r>
      <w:r>
        <w:rPr>
          <w:sz w:val="24"/>
        </w:rPr>
        <w:t xml:space="preserve"> 7</w:t>
      </w:r>
      <w:r w:rsidRPr="00BE55F5">
        <w:rPr>
          <w:sz w:val="24"/>
        </w:rPr>
        <w:t>4,32</w:t>
      </w:r>
    </w:p>
    <w:p w:rsidR="00BE55F5" w:rsidRDefault="00BE55F5" w:rsidP="00BE55F5">
      <w:pPr>
        <w:pStyle w:val="Tekstpodstawowy"/>
        <w:rPr>
          <w:sz w:val="24"/>
        </w:rPr>
      </w:pPr>
      <w:r w:rsidRPr="00BE55F5">
        <w:rPr>
          <w:sz w:val="24"/>
        </w:rPr>
        <w:t>Oferta nr 23:</w:t>
      </w:r>
      <w:r>
        <w:rPr>
          <w:sz w:val="24"/>
        </w:rPr>
        <w:t xml:space="preserve"> 8</w:t>
      </w:r>
      <w:r w:rsidRPr="00BE55F5">
        <w:rPr>
          <w:sz w:val="24"/>
        </w:rPr>
        <w:t>4,52</w:t>
      </w:r>
    </w:p>
    <w:p w:rsidR="00E77A24" w:rsidRDefault="00E77A24" w:rsidP="00BE55F5">
      <w:pPr>
        <w:pStyle w:val="Tekstpodstawowy"/>
        <w:rPr>
          <w:sz w:val="24"/>
        </w:rPr>
      </w:pPr>
    </w:p>
    <w:p w:rsidR="00E77A24" w:rsidRPr="00E77A24" w:rsidRDefault="00E77A24" w:rsidP="00E77A24">
      <w:pPr>
        <w:pStyle w:val="Tekstpodstawowy"/>
        <w:rPr>
          <w:sz w:val="24"/>
          <w:u w:val="single"/>
        </w:rPr>
      </w:pPr>
      <w:r>
        <w:rPr>
          <w:sz w:val="24"/>
          <w:u w:val="single"/>
        </w:rPr>
        <w:t>Część 7</w:t>
      </w:r>
      <w:r w:rsidRPr="00E77A24">
        <w:rPr>
          <w:sz w:val="24"/>
          <w:u w:val="single"/>
        </w:rPr>
        <w:t>:</w:t>
      </w: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b/>
          <w:sz w:val="24"/>
        </w:rPr>
        <w:t xml:space="preserve">- </w:t>
      </w:r>
      <w:r w:rsidRPr="00E77A24">
        <w:rPr>
          <w:sz w:val="24"/>
        </w:rPr>
        <w:t>wynikające z kryterium cena –możliwe do uzyskania 60,00 pkt</w:t>
      </w:r>
    </w:p>
    <w:p w:rsidR="00E77A24" w:rsidRPr="00E77A24" w:rsidRDefault="00E77A24" w:rsidP="00E77A24">
      <w:pPr>
        <w:pStyle w:val="Tekstpodstawowy"/>
        <w:rPr>
          <w:sz w:val="24"/>
        </w:rPr>
      </w:pPr>
      <w:r>
        <w:rPr>
          <w:sz w:val="24"/>
        </w:rPr>
        <w:t>Oferta nr 15</w:t>
      </w:r>
      <w:r w:rsidRPr="00E77A24">
        <w:rPr>
          <w:sz w:val="24"/>
        </w:rPr>
        <w:t>: 60,00</w:t>
      </w:r>
    </w:p>
    <w:p w:rsidR="00E77A24" w:rsidRPr="00E77A24" w:rsidRDefault="00E77A24" w:rsidP="00E77A24">
      <w:pPr>
        <w:pStyle w:val="Tekstpodstawowy"/>
        <w:rPr>
          <w:sz w:val="24"/>
        </w:rPr>
      </w:pPr>
      <w:r>
        <w:rPr>
          <w:sz w:val="24"/>
        </w:rPr>
        <w:t>Oferta nr 18</w:t>
      </w:r>
      <w:r w:rsidRPr="00E77A24">
        <w:rPr>
          <w:sz w:val="24"/>
        </w:rPr>
        <w:t>:</w:t>
      </w:r>
      <w:r>
        <w:rPr>
          <w:sz w:val="24"/>
        </w:rPr>
        <w:t xml:space="preserve"> 36,20</w:t>
      </w: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sz w:val="24"/>
        </w:rPr>
        <w:t>- wynikające z kryterium termin dostawy - możliwe do uzyskania 40,00 pkt</w:t>
      </w: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sz w:val="24"/>
        </w:rPr>
        <w:t xml:space="preserve">Oferta nr </w:t>
      </w:r>
      <w:r>
        <w:rPr>
          <w:sz w:val="24"/>
        </w:rPr>
        <w:t>15</w:t>
      </w:r>
      <w:r w:rsidRPr="00E77A24">
        <w:rPr>
          <w:sz w:val="24"/>
        </w:rPr>
        <w:t>: 40,00</w:t>
      </w:r>
    </w:p>
    <w:p w:rsidR="00E77A24" w:rsidRPr="00E77A24" w:rsidRDefault="00E77A24" w:rsidP="00E77A24">
      <w:pPr>
        <w:pStyle w:val="Tekstpodstawowy"/>
        <w:rPr>
          <w:sz w:val="24"/>
        </w:rPr>
      </w:pPr>
      <w:r>
        <w:rPr>
          <w:sz w:val="24"/>
        </w:rPr>
        <w:t>Oferta nr 18</w:t>
      </w:r>
      <w:r w:rsidRPr="00E77A24">
        <w:rPr>
          <w:sz w:val="24"/>
        </w:rPr>
        <w:t>: 40,00</w:t>
      </w: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sz w:val="24"/>
        </w:rPr>
        <w:t>Łączna punktacja przyznana ofercie:</w:t>
      </w:r>
    </w:p>
    <w:p w:rsidR="00E77A24" w:rsidRPr="00E77A24" w:rsidRDefault="00E77A24" w:rsidP="00E77A24">
      <w:pPr>
        <w:pStyle w:val="Tekstpodstawowy"/>
        <w:rPr>
          <w:sz w:val="24"/>
        </w:rPr>
      </w:pPr>
      <w:r>
        <w:rPr>
          <w:sz w:val="24"/>
        </w:rPr>
        <w:t>Oferta nr 15</w:t>
      </w:r>
      <w:r w:rsidRPr="00E77A24">
        <w:rPr>
          <w:sz w:val="24"/>
        </w:rPr>
        <w:t>: 100,00</w:t>
      </w:r>
    </w:p>
    <w:p w:rsidR="00E77A24" w:rsidRDefault="00E77A24" w:rsidP="00E77A24">
      <w:pPr>
        <w:pStyle w:val="Tekstpodstawowy"/>
        <w:rPr>
          <w:sz w:val="24"/>
        </w:rPr>
      </w:pPr>
      <w:r>
        <w:rPr>
          <w:sz w:val="24"/>
        </w:rPr>
        <w:t>Oferta nr 18</w:t>
      </w:r>
      <w:r w:rsidRPr="00E77A24">
        <w:rPr>
          <w:sz w:val="24"/>
        </w:rPr>
        <w:t>:</w:t>
      </w:r>
      <w:r>
        <w:rPr>
          <w:sz w:val="24"/>
        </w:rPr>
        <w:t xml:space="preserve">  76,20</w:t>
      </w:r>
    </w:p>
    <w:p w:rsidR="00E77A24" w:rsidRDefault="00E77A24" w:rsidP="00E77A24">
      <w:pPr>
        <w:pStyle w:val="Tekstpodstawowy"/>
        <w:rPr>
          <w:sz w:val="24"/>
        </w:rPr>
      </w:pPr>
    </w:p>
    <w:p w:rsidR="00E77A24" w:rsidRPr="00E77A24" w:rsidRDefault="00E77A24" w:rsidP="00E77A24">
      <w:pPr>
        <w:pStyle w:val="Tekstpodstawowy"/>
        <w:rPr>
          <w:sz w:val="24"/>
          <w:u w:val="single"/>
        </w:rPr>
      </w:pPr>
      <w:r>
        <w:rPr>
          <w:sz w:val="24"/>
          <w:u w:val="single"/>
        </w:rPr>
        <w:t>Część 8</w:t>
      </w:r>
      <w:r w:rsidRPr="00E77A24">
        <w:rPr>
          <w:sz w:val="24"/>
          <w:u w:val="single"/>
        </w:rPr>
        <w:t>:</w:t>
      </w: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b/>
          <w:sz w:val="24"/>
        </w:rPr>
        <w:t xml:space="preserve">- </w:t>
      </w:r>
      <w:r w:rsidRPr="00E77A24">
        <w:rPr>
          <w:sz w:val="24"/>
        </w:rPr>
        <w:t>wynikające z kryterium cena –możliwe do uzyskania 60,00 pkt</w:t>
      </w:r>
    </w:p>
    <w:p w:rsidR="00E77A24" w:rsidRPr="00E77A24" w:rsidRDefault="00E77A24" w:rsidP="00E77A24">
      <w:pPr>
        <w:pStyle w:val="Tekstpodstawowy"/>
        <w:rPr>
          <w:sz w:val="24"/>
        </w:rPr>
      </w:pPr>
      <w:r>
        <w:rPr>
          <w:sz w:val="24"/>
        </w:rPr>
        <w:t>Oferta nr 10: 30,72</w:t>
      </w:r>
    </w:p>
    <w:p w:rsidR="00E77A24" w:rsidRPr="00E77A24" w:rsidRDefault="00E77A24" w:rsidP="00E77A24">
      <w:pPr>
        <w:pStyle w:val="Tekstpodstawowy"/>
        <w:rPr>
          <w:sz w:val="24"/>
        </w:rPr>
      </w:pPr>
      <w:r>
        <w:rPr>
          <w:sz w:val="24"/>
        </w:rPr>
        <w:t>Oferta nr 12</w:t>
      </w:r>
      <w:r w:rsidRPr="00E77A24">
        <w:rPr>
          <w:sz w:val="24"/>
        </w:rPr>
        <w:t>:</w:t>
      </w:r>
      <w:r>
        <w:rPr>
          <w:sz w:val="24"/>
        </w:rPr>
        <w:t xml:space="preserve"> 60,00</w:t>
      </w: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sz w:val="24"/>
        </w:rPr>
        <w:t>- wynikające z kryterium termin dostawy - możliwe do uzyskania 40,00 pkt</w:t>
      </w: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sz w:val="24"/>
        </w:rPr>
        <w:t xml:space="preserve">Oferta nr </w:t>
      </w:r>
      <w:r>
        <w:rPr>
          <w:sz w:val="24"/>
        </w:rPr>
        <w:t>10</w:t>
      </w:r>
      <w:r w:rsidRPr="00E77A24">
        <w:rPr>
          <w:sz w:val="24"/>
        </w:rPr>
        <w:t>: 40,00</w:t>
      </w:r>
    </w:p>
    <w:p w:rsidR="00E77A24" w:rsidRPr="00E77A24" w:rsidRDefault="00E77A24" w:rsidP="00E77A24">
      <w:pPr>
        <w:pStyle w:val="Tekstpodstawowy"/>
        <w:rPr>
          <w:sz w:val="24"/>
        </w:rPr>
      </w:pPr>
      <w:r>
        <w:rPr>
          <w:sz w:val="24"/>
        </w:rPr>
        <w:t>Oferta nr 12</w:t>
      </w:r>
      <w:r w:rsidRPr="00E77A24">
        <w:rPr>
          <w:sz w:val="24"/>
        </w:rPr>
        <w:t>: 40,00</w:t>
      </w: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sz w:val="24"/>
        </w:rPr>
        <w:t>Łączna punktacja przyznana ofercie:</w:t>
      </w:r>
    </w:p>
    <w:p w:rsidR="00E77A24" w:rsidRPr="00E77A24" w:rsidRDefault="00E77A24" w:rsidP="00E77A24">
      <w:pPr>
        <w:pStyle w:val="Tekstpodstawowy"/>
        <w:rPr>
          <w:sz w:val="24"/>
        </w:rPr>
      </w:pPr>
      <w:r>
        <w:rPr>
          <w:sz w:val="24"/>
        </w:rPr>
        <w:t>Oferta nr 10: 70,72</w:t>
      </w:r>
    </w:p>
    <w:p w:rsidR="00E77A24" w:rsidRPr="00E77A24" w:rsidRDefault="00E77A24" w:rsidP="00E77A24">
      <w:pPr>
        <w:pStyle w:val="Tekstpodstawowy"/>
        <w:rPr>
          <w:sz w:val="24"/>
        </w:rPr>
      </w:pPr>
      <w:r>
        <w:rPr>
          <w:sz w:val="24"/>
        </w:rPr>
        <w:t>Oferta nr 12</w:t>
      </w:r>
      <w:r w:rsidRPr="00E77A24">
        <w:rPr>
          <w:sz w:val="24"/>
        </w:rPr>
        <w:t>:</w:t>
      </w:r>
      <w:r>
        <w:rPr>
          <w:sz w:val="24"/>
        </w:rPr>
        <w:t xml:space="preserve"> 100,00</w:t>
      </w:r>
    </w:p>
    <w:p w:rsidR="00E77A24" w:rsidRPr="00E77A24" w:rsidRDefault="00E77A24" w:rsidP="00E77A24">
      <w:pPr>
        <w:pStyle w:val="Tekstpodstawowy"/>
        <w:rPr>
          <w:sz w:val="24"/>
        </w:rPr>
      </w:pPr>
    </w:p>
    <w:p w:rsidR="00E77A24" w:rsidRPr="00E77A24" w:rsidRDefault="00E77A24" w:rsidP="00E77A24">
      <w:pPr>
        <w:pStyle w:val="Tekstpodstawowy"/>
        <w:rPr>
          <w:sz w:val="24"/>
          <w:u w:val="single"/>
        </w:rPr>
      </w:pPr>
      <w:r>
        <w:rPr>
          <w:sz w:val="24"/>
          <w:u w:val="single"/>
        </w:rPr>
        <w:t>Część 9</w:t>
      </w:r>
      <w:r w:rsidRPr="00E77A24">
        <w:rPr>
          <w:sz w:val="24"/>
          <w:u w:val="single"/>
        </w:rPr>
        <w:t>:</w:t>
      </w: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b/>
          <w:sz w:val="24"/>
        </w:rPr>
        <w:t xml:space="preserve">- </w:t>
      </w:r>
      <w:r w:rsidRPr="00E77A24">
        <w:rPr>
          <w:sz w:val="24"/>
        </w:rPr>
        <w:t>wynikające z kryterium cena –możliwe do uzyskania 60,00 pkt</w:t>
      </w:r>
    </w:p>
    <w:p w:rsidR="00E77A24" w:rsidRPr="00E77A24" w:rsidRDefault="00E77A24" w:rsidP="00E77A24">
      <w:pPr>
        <w:pStyle w:val="Tekstpodstawowy"/>
        <w:rPr>
          <w:sz w:val="24"/>
        </w:rPr>
      </w:pPr>
      <w:r>
        <w:rPr>
          <w:sz w:val="24"/>
        </w:rPr>
        <w:t>Oferta nr 3: 45,42</w:t>
      </w:r>
    </w:p>
    <w:p w:rsidR="00E77A24" w:rsidRDefault="00E77A24" w:rsidP="00E77A24">
      <w:pPr>
        <w:pStyle w:val="Tekstpodstawowy"/>
        <w:rPr>
          <w:sz w:val="24"/>
        </w:rPr>
      </w:pPr>
      <w:r>
        <w:rPr>
          <w:sz w:val="24"/>
        </w:rPr>
        <w:t>Oferta nr 8</w:t>
      </w:r>
      <w:r w:rsidRPr="00E77A24">
        <w:rPr>
          <w:sz w:val="24"/>
        </w:rPr>
        <w:t>:</w:t>
      </w:r>
      <w:r>
        <w:rPr>
          <w:sz w:val="24"/>
        </w:rPr>
        <w:t xml:space="preserve"> 50,76</w:t>
      </w:r>
    </w:p>
    <w:p w:rsidR="00E77A24" w:rsidRPr="00E77A24" w:rsidRDefault="00E77A24" w:rsidP="00E77A24">
      <w:pPr>
        <w:pStyle w:val="Tekstpodstawowy"/>
        <w:rPr>
          <w:sz w:val="24"/>
        </w:rPr>
      </w:pPr>
      <w:r>
        <w:rPr>
          <w:sz w:val="24"/>
        </w:rPr>
        <w:t>Oferta nr 9</w:t>
      </w:r>
      <w:r w:rsidRPr="00E77A24">
        <w:rPr>
          <w:sz w:val="24"/>
        </w:rPr>
        <w:t xml:space="preserve">: </w:t>
      </w:r>
      <w:r>
        <w:rPr>
          <w:sz w:val="24"/>
        </w:rPr>
        <w:t>60,00</w:t>
      </w:r>
    </w:p>
    <w:p w:rsidR="00E77A24" w:rsidRPr="00E77A24" w:rsidRDefault="00E77A24" w:rsidP="00E77A24">
      <w:pPr>
        <w:pStyle w:val="Tekstpodstawowy"/>
        <w:rPr>
          <w:sz w:val="24"/>
        </w:rPr>
      </w:pPr>
      <w:r>
        <w:rPr>
          <w:sz w:val="24"/>
        </w:rPr>
        <w:t>Oferta nr 10</w:t>
      </w:r>
      <w:r w:rsidRPr="00E77A24">
        <w:rPr>
          <w:sz w:val="24"/>
        </w:rPr>
        <w:t>:</w:t>
      </w:r>
      <w:r>
        <w:rPr>
          <w:sz w:val="24"/>
        </w:rPr>
        <w:t>56,52</w:t>
      </w:r>
    </w:p>
    <w:p w:rsidR="00E77A24" w:rsidRPr="00E77A24" w:rsidRDefault="00E77A24" w:rsidP="00E77A24">
      <w:pPr>
        <w:pStyle w:val="Tekstpodstawowy"/>
        <w:rPr>
          <w:sz w:val="24"/>
        </w:rPr>
      </w:pP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sz w:val="24"/>
        </w:rPr>
        <w:t>- wynikające z kryterium termin dostawy - możliwe do uzyskania 40,00 pkt</w:t>
      </w: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sz w:val="24"/>
        </w:rPr>
        <w:t xml:space="preserve">Oferta nr </w:t>
      </w:r>
      <w:r>
        <w:rPr>
          <w:sz w:val="24"/>
        </w:rPr>
        <w:t>3</w:t>
      </w:r>
      <w:r w:rsidRPr="00E77A24">
        <w:rPr>
          <w:sz w:val="24"/>
        </w:rPr>
        <w:t>: 40,00</w:t>
      </w:r>
    </w:p>
    <w:p w:rsidR="00E77A24" w:rsidRDefault="00E77A24" w:rsidP="00E77A24">
      <w:pPr>
        <w:pStyle w:val="Tekstpodstawowy"/>
        <w:rPr>
          <w:sz w:val="24"/>
        </w:rPr>
      </w:pPr>
      <w:r>
        <w:rPr>
          <w:sz w:val="24"/>
        </w:rPr>
        <w:t>Oferta nr 8</w:t>
      </w:r>
      <w:r w:rsidRPr="00E77A24">
        <w:rPr>
          <w:sz w:val="24"/>
        </w:rPr>
        <w:t>: 40,00</w:t>
      </w: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sz w:val="24"/>
        </w:rPr>
        <w:t xml:space="preserve">Oferta nr 9: </w:t>
      </w:r>
      <w:r>
        <w:rPr>
          <w:sz w:val="24"/>
        </w:rPr>
        <w:t>40,00</w:t>
      </w: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sz w:val="24"/>
        </w:rPr>
        <w:t xml:space="preserve">Oferta nr 10: </w:t>
      </w:r>
      <w:r>
        <w:rPr>
          <w:sz w:val="24"/>
        </w:rPr>
        <w:t>40,00</w:t>
      </w:r>
    </w:p>
    <w:p w:rsidR="00E77A24" w:rsidRPr="00E77A24" w:rsidRDefault="00E77A24" w:rsidP="00E77A24">
      <w:pPr>
        <w:pStyle w:val="Tekstpodstawowy"/>
        <w:rPr>
          <w:sz w:val="24"/>
        </w:rPr>
      </w:pP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sz w:val="24"/>
        </w:rPr>
        <w:t>Łączna punktacja przyznana ofercie:</w:t>
      </w: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sz w:val="24"/>
        </w:rPr>
        <w:t>Oferta nr 3</w:t>
      </w:r>
      <w:r>
        <w:rPr>
          <w:sz w:val="24"/>
        </w:rPr>
        <w:t>: 8</w:t>
      </w:r>
      <w:r w:rsidRPr="00E77A24">
        <w:rPr>
          <w:sz w:val="24"/>
        </w:rPr>
        <w:t>5,42</w:t>
      </w: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sz w:val="24"/>
        </w:rPr>
        <w:t xml:space="preserve">Oferta nr 8: </w:t>
      </w:r>
      <w:r>
        <w:rPr>
          <w:sz w:val="24"/>
        </w:rPr>
        <w:t>9</w:t>
      </w:r>
      <w:r w:rsidRPr="00E77A24">
        <w:rPr>
          <w:sz w:val="24"/>
        </w:rPr>
        <w:t>0,76</w:t>
      </w: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sz w:val="24"/>
        </w:rPr>
        <w:t>Oferta nr 9</w:t>
      </w:r>
      <w:r>
        <w:rPr>
          <w:sz w:val="24"/>
        </w:rPr>
        <w:t>:10</w:t>
      </w:r>
      <w:r w:rsidRPr="00E77A24">
        <w:rPr>
          <w:sz w:val="24"/>
        </w:rPr>
        <w:t>0,00</w:t>
      </w: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sz w:val="24"/>
        </w:rPr>
        <w:t>Oferta nr 10:</w:t>
      </w:r>
      <w:r>
        <w:rPr>
          <w:sz w:val="24"/>
        </w:rPr>
        <w:t>9</w:t>
      </w:r>
      <w:r w:rsidRPr="00E77A24">
        <w:rPr>
          <w:sz w:val="24"/>
        </w:rPr>
        <w:t>6,52</w:t>
      </w:r>
    </w:p>
    <w:p w:rsidR="00E77A24" w:rsidRPr="00E77A24" w:rsidRDefault="00E77A24" w:rsidP="00E77A24">
      <w:pPr>
        <w:pStyle w:val="Tekstpodstawowy"/>
        <w:rPr>
          <w:sz w:val="24"/>
        </w:rPr>
      </w:pPr>
    </w:p>
    <w:p w:rsidR="00E77A24" w:rsidRPr="00E77A24" w:rsidRDefault="00E77A24" w:rsidP="00E77A24">
      <w:pPr>
        <w:pStyle w:val="Tekstpodstawowy"/>
        <w:rPr>
          <w:sz w:val="24"/>
          <w:u w:val="single"/>
        </w:rPr>
      </w:pPr>
      <w:r>
        <w:rPr>
          <w:sz w:val="24"/>
          <w:u w:val="single"/>
        </w:rPr>
        <w:t>Część 10</w:t>
      </w:r>
      <w:r w:rsidRPr="00E77A24">
        <w:rPr>
          <w:sz w:val="24"/>
          <w:u w:val="single"/>
        </w:rPr>
        <w:t>:</w:t>
      </w: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b/>
          <w:sz w:val="24"/>
        </w:rPr>
        <w:t xml:space="preserve">- </w:t>
      </w:r>
      <w:r w:rsidRPr="00E77A24">
        <w:rPr>
          <w:sz w:val="24"/>
        </w:rPr>
        <w:t>wynikające z kryterium cena –możliwe do uzyskania 60,00 pkt</w:t>
      </w:r>
    </w:p>
    <w:p w:rsidR="00E77A24" w:rsidRPr="00E77A24" w:rsidRDefault="00E77A24" w:rsidP="00E77A24">
      <w:pPr>
        <w:pStyle w:val="Tekstpodstawowy"/>
        <w:rPr>
          <w:sz w:val="24"/>
        </w:rPr>
      </w:pPr>
      <w:r>
        <w:rPr>
          <w:sz w:val="24"/>
        </w:rPr>
        <w:t xml:space="preserve">Oferta nr 7: </w:t>
      </w:r>
      <w:r w:rsidR="00D90C0E">
        <w:rPr>
          <w:sz w:val="24"/>
        </w:rPr>
        <w:t xml:space="preserve"> </w:t>
      </w:r>
      <w:r>
        <w:rPr>
          <w:sz w:val="24"/>
        </w:rPr>
        <w:t>53,70</w:t>
      </w:r>
    </w:p>
    <w:p w:rsidR="00E77A24" w:rsidRPr="00E77A24" w:rsidRDefault="00E77A24" w:rsidP="00E77A24">
      <w:pPr>
        <w:pStyle w:val="Tekstpodstawowy"/>
        <w:rPr>
          <w:sz w:val="24"/>
        </w:rPr>
      </w:pPr>
      <w:r>
        <w:rPr>
          <w:sz w:val="24"/>
        </w:rPr>
        <w:t>Oferta nr 11</w:t>
      </w:r>
      <w:r w:rsidR="00D90C0E">
        <w:rPr>
          <w:sz w:val="24"/>
        </w:rPr>
        <w:t>: 60,00</w:t>
      </w: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sz w:val="24"/>
        </w:rPr>
        <w:t xml:space="preserve">Oferta nr </w:t>
      </w:r>
      <w:r>
        <w:rPr>
          <w:sz w:val="24"/>
        </w:rPr>
        <w:t>13</w:t>
      </w:r>
      <w:r w:rsidR="00D90C0E">
        <w:rPr>
          <w:sz w:val="24"/>
        </w:rPr>
        <w:t>: 25,02</w:t>
      </w:r>
    </w:p>
    <w:p w:rsidR="00E77A24" w:rsidRPr="00E77A24" w:rsidRDefault="00E77A24" w:rsidP="00E77A24">
      <w:pPr>
        <w:pStyle w:val="Tekstpodstawowy"/>
        <w:rPr>
          <w:sz w:val="24"/>
        </w:rPr>
      </w:pPr>
      <w:r>
        <w:rPr>
          <w:sz w:val="24"/>
        </w:rPr>
        <w:t>Oferta nr 23</w:t>
      </w:r>
      <w:r w:rsidR="00D90C0E">
        <w:rPr>
          <w:sz w:val="24"/>
        </w:rPr>
        <w:t>: 31,98</w:t>
      </w:r>
    </w:p>
    <w:p w:rsidR="00E77A24" w:rsidRPr="00E77A24" w:rsidRDefault="00E77A24" w:rsidP="00E77A24">
      <w:pPr>
        <w:pStyle w:val="Tekstpodstawowy"/>
        <w:rPr>
          <w:sz w:val="24"/>
        </w:rPr>
      </w:pP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sz w:val="24"/>
        </w:rPr>
        <w:t>- wynikające z kryterium termin dostawy - możliwe do uzyskania 40,00 pkt</w:t>
      </w: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sz w:val="24"/>
        </w:rPr>
        <w:t xml:space="preserve">Oferta nr </w:t>
      </w:r>
      <w:r>
        <w:rPr>
          <w:sz w:val="24"/>
        </w:rPr>
        <w:t>7</w:t>
      </w:r>
      <w:r w:rsidRPr="00E77A24">
        <w:rPr>
          <w:sz w:val="24"/>
        </w:rPr>
        <w:t>: 40,00</w:t>
      </w:r>
    </w:p>
    <w:p w:rsidR="00E77A24" w:rsidRPr="00E77A24" w:rsidRDefault="00E77A24" w:rsidP="00E77A24">
      <w:pPr>
        <w:pStyle w:val="Tekstpodstawowy"/>
        <w:rPr>
          <w:sz w:val="24"/>
        </w:rPr>
      </w:pPr>
      <w:r>
        <w:rPr>
          <w:sz w:val="24"/>
        </w:rPr>
        <w:t>Oferta nr 11</w:t>
      </w:r>
      <w:r w:rsidRPr="00E77A24">
        <w:rPr>
          <w:sz w:val="24"/>
        </w:rPr>
        <w:t>: 40,00</w:t>
      </w:r>
    </w:p>
    <w:p w:rsidR="00E77A24" w:rsidRPr="00E77A24" w:rsidRDefault="00E77A24" w:rsidP="00E77A24">
      <w:pPr>
        <w:pStyle w:val="Tekstpodstawowy"/>
        <w:rPr>
          <w:sz w:val="24"/>
        </w:rPr>
      </w:pPr>
      <w:r>
        <w:rPr>
          <w:sz w:val="24"/>
        </w:rPr>
        <w:t>Oferta nr 13</w:t>
      </w:r>
      <w:r w:rsidRPr="00E77A24">
        <w:rPr>
          <w:sz w:val="24"/>
        </w:rPr>
        <w:t>: 40,00</w:t>
      </w:r>
    </w:p>
    <w:p w:rsidR="00E77A24" w:rsidRPr="00E77A24" w:rsidRDefault="00E77A24" w:rsidP="00E77A24">
      <w:pPr>
        <w:pStyle w:val="Tekstpodstawowy"/>
        <w:rPr>
          <w:sz w:val="24"/>
        </w:rPr>
      </w:pPr>
      <w:r>
        <w:rPr>
          <w:sz w:val="24"/>
        </w:rPr>
        <w:t>Oferta nr 23</w:t>
      </w:r>
      <w:r w:rsidRPr="00E77A24">
        <w:rPr>
          <w:sz w:val="24"/>
        </w:rPr>
        <w:t>: 40,00</w:t>
      </w:r>
    </w:p>
    <w:p w:rsidR="00E77A24" w:rsidRPr="00E77A24" w:rsidRDefault="00E77A24" w:rsidP="00E77A24">
      <w:pPr>
        <w:pStyle w:val="Tekstpodstawowy"/>
        <w:rPr>
          <w:sz w:val="24"/>
        </w:rPr>
      </w:pPr>
    </w:p>
    <w:p w:rsidR="00E77A24" w:rsidRPr="00E77A24" w:rsidRDefault="00E77A24" w:rsidP="00E77A24">
      <w:pPr>
        <w:pStyle w:val="Tekstpodstawowy"/>
        <w:rPr>
          <w:sz w:val="24"/>
        </w:rPr>
      </w:pPr>
      <w:r w:rsidRPr="00E77A24">
        <w:rPr>
          <w:sz w:val="24"/>
        </w:rPr>
        <w:t>Łączna punktacja przyznana ofercie: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sz w:val="24"/>
        </w:rPr>
        <w:t xml:space="preserve">Oferta nr 7:  </w:t>
      </w:r>
      <w:r>
        <w:rPr>
          <w:sz w:val="24"/>
        </w:rPr>
        <w:t>9</w:t>
      </w:r>
      <w:r w:rsidRPr="00D90C0E">
        <w:rPr>
          <w:sz w:val="24"/>
        </w:rPr>
        <w:t>3,70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sz w:val="24"/>
        </w:rPr>
        <w:t>Oferta nr 11</w:t>
      </w:r>
      <w:r>
        <w:rPr>
          <w:sz w:val="24"/>
        </w:rPr>
        <w:t>:10</w:t>
      </w:r>
      <w:r w:rsidRPr="00D90C0E">
        <w:rPr>
          <w:sz w:val="24"/>
        </w:rPr>
        <w:t>0,00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sz w:val="24"/>
        </w:rPr>
        <w:t>Oferta nr 13</w:t>
      </w:r>
      <w:r>
        <w:rPr>
          <w:sz w:val="24"/>
        </w:rPr>
        <w:t>: 6</w:t>
      </w:r>
      <w:r w:rsidRPr="00D90C0E">
        <w:rPr>
          <w:sz w:val="24"/>
        </w:rPr>
        <w:t>5,02</w:t>
      </w:r>
    </w:p>
    <w:p w:rsidR="00410559" w:rsidRDefault="00D90C0E" w:rsidP="00D90C0E">
      <w:pPr>
        <w:pStyle w:val="Tekstpodstawowy"/>
        <w:rPr>
          <w:sz w:val="24"/>
        </w:rPr>
      </w:pPr>
      <w:r w:rsidRPr="00D90C0E">
        <w:rPr>
          <w:sz w:val="24"/>
        </w:rPr>
        <w:t>Oferta nr 23</w:t>
      </w:r>
      <w:r>
        <w:rPr>
          <w:sz w:val="24"/>
        </w:rPr>
        <w:t>: 7</w:t>
      </w:r>
      <w:r w:rsidRPr="00D90C0E">
        <w:rPr>
          <w:sz w:val="24"/>
        </w:rPr>
        <w:t>1,98</w:t>
      </w:r>
    </w:p>
    <w:p w:rsidR="00D90C0E" w:rsidRDefault="00D90C0E" w:rsidP="00D90C0E">
      <w:pPr>
        <w:pStyle w:val="Tekstpodstawowy"/>
        <w:rPr>
          <w:sz w:val="24"/>
        </w:rPr>
      </w:pPr>
    </w:p>
    <w:p w:rsidR="00D90C0E" w:rsidRPr="00D90C0E" w:rsidRDefault="00D90C0E" w:rsidP="00D90C0E">
      <w:pPr>
        <w:pStyle w:val="Tekstpodstawowy"/>
        <w:rPr>
          <w:sz w:val="24"/>
          <w:u w:val="single"/>
        </w:rPr>
      </w:pPr>
      <w:r>
        <w:rPr>
          <w:sz w:val="24"/>
          <w:u w:val="single"/>
        </w:rPr>
        <w:t>Część 11</w:t>
      </w:r>
      <w:r w:rsidRPr="00D90C0E">
        <w:rPr>
          <w:sz w:val="24"/>
          <w:u w:val="single"/>
        </w:rPr>
        <w:t>: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b/>
          <w:sz w:val="24"/>
        </w:rPr>
        <w:t xml:space="preserve">- </w:t>
      </w:r>
      <w:r w:rsidRPr="00D90C0E">
        <w:rPr>
          <w:sz w:val="24"/>
        </w:rPr>
        <w:t>wynikające z kryterium cena –możliwe do uzyskania 60,00 pkt</w:t>
      </w:r>
    </w:p>
    <w:p w:rsidR="00D90C0E" w:rsidRPr="00D90C0E" w:rsidRDefault="00D90C0E" w:rsidP="00D90C0E">
      <w:pPr>
        <w:pStyle w:val="Tekstpodstawowy"/>
        <w:rPr>
          <w:sz w:val="24"/>
        </w:rPr>
      </w:pPr>
      <w:r>
        <w:rPr>
          <w:sz w:val="24"/>
        </w:rPr>
        <w:t>Oferta nr 4</w:t>
      </w:r>
      <w:r w:rsidRPr="00D90C0E">
        <w:rPr>
          <w:sz w:val="24"/>
        </w:rPr>
        <w:t>: 60,00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sz w:val="24"/>
        </w:rPr>
        <w:t>- wynikające z kryterium termin dostawy - możliwe do uzyskania 40,00 pkt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sz w:val="24"/>
        </w:rPr>
        <w:t xml:space="preserve">Oferta nr </w:t>
      </w:r>
      <w:r>
        <w:rPr>
          <w:sz w:val="24"/>
        </w:rPr>
        <w:t>4</w:t>
      </w:r>
      <w:r w:rsidRPr="00D90C0E">
        <w:rPr>
          <w:sz w:val="24"/>
        </w:rPr>
        <w:t>: 40,00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sz w:val="24"/>
        </w:rPr>
        <w:t>Łączna punktacja przyznana ofercie:</w:t>
      </w:r>
    </w:p>
    <w:p w:rsidR="00D90C0E" w:rsidRPr="00D90C0E" w:rsidRDefault="00D90C0E" w:rsidP="00D90C0E">
      <w:pPr>
        <w:pStyle w:val="Tekstpodstawowy"/>
        <w:rPr>
          <w:sz w:val="24"/>
        </w:rPr>
      </w:pPr>
      <w:r>
        <w:rPr>
          <w:sz w:val="24"/>
        </w:rPr>
        <w:t>Oferta nr 4</w:t>
      </w:r>
      <w:r w:rsidRPr="00D90C0E">
        <w:rPr>
          <w:sz w:val="24"/>
        </w:rPr>
        <w:t>:100,00</w:t>
      </w:r>
    </w:p>
    <w:p w:rsidR="00D90C0E" w:rsidRDefault="00D90C0E" w:rsidP="00D90C0E">
      <w:pPr>
        <w:pStyle w:val="Tekstpodstawowy"/>
        <w:rPr>
          <w:sz w:val="24"/>
        </w:rPr>
      </w:pPr>
    </w:p>
    <w:p w:rsidR="00D90C0E" w:rsidRPr="00D90C0E" w:rsidRDefault="00D90C0E" w:rsidP="00D90C0E">
      <w:pPr>
        <w:pStyle w:val="Tekstpodstawowy"/>
        <w:rPr>
          <w:sz w:val="24"/>
          <w:u w:val="single"/>
        </w:rPr>
      </w:pPr>
      <w:r>
        <w:rPr>
          <w:sz w:val="24"/>
          <w:u w:val="single"/>
        </w:rPr>
        <w:t>Część 12</w:t>
      </w:r>
      <w:r w:rsidRPr="00D90C0E">
        <w:rPr>
          <w:sz w:val="24"/>
          <w:u w:val="single"/>
        </w:rPr>
        <w:t>: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b/>
          <w:sz w:val="24"/>
        </w:rPr>
        <w:t xml:space="preserve">- </w:t>
      </w:r>
      <w:r w:rsidRPr="00D90C0E">
        <w:rPr>
          <w:sz w:val="24"/>
        </w:rPr>
        <w:t>wynikające z kryterium cena –możliwe do uzyskania 60,00 pkt</w:t>
      </w:r>
    </w:p>
    <w:p w:rsidR="00D90C0E" w:rsidRPr="00D90C0E" w:rsidRDefault="00D90C0E" w:rsidP="00D90C0E">
      <w:pPr>
        <w:pStyle w:val="Tekstpodstawowy"/>
        <w:rPr>
          <w:sz w:val="24"/>
        </w:rPr>
      </w:pPr>
      <w:r>
        <w:rPr>
          <w:sz w:val="24"/>
        </w:rPr>
        <w:t>Oferta nr 9</w:t>
      </w:r>
      <w:r w:rsidRPr="00D90C0E">
        <w:rPr>
          <w:sz w:val="24"/>
        </w:rPr>
        <w:t>: 60,00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sz w:val="24"/>
        </w:rPr>
        <w:t>- wynikające z kryterium termin dostawy - możliwe do uzyskania 40,00 pkt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sz w:val="24"/>
        </w:rPr>
        <w:t xml:space="preserve">Oferta nr </w:t>
      </w:r>
      <w:r>
        <w:rPr>
          <w:sz w:val="24"/>
        </w:rPr>
        <w:t>9</w:t>
      </w:r>
      <w:r w:rsidRPr="00D90C0E">
        <w:rPr>
          <w:sz w:val="24"/>
        </w:rPr>
        <w:t>: 40,00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sz w:val="24"/>
        </w:rPr>
        <w:t>Łączna punktacja przyznana ofercie:</w:t>
      </w:r>
    </w:p>
    <w:p w:rsidR="00D90C0E" w:rsidRPr="00D90C0E" w:rsidRDefault="00D90C0E" w:rsidP="00D90C0E">
      <w:pPr>
        <w:pStyle w:val="Tekstpodstawowy"/>
        <w:rPr>
          <w:sz w:val="24"/>
        </w:rPr>
      </w:pPr>
      <w:r>
        <w:rPr>
          <w:sz w:val="24"/>
        </w:rPr>
        <w:t>Oferta nr 9</w:t>
      </w:r>
      <w:r w:rsidRPr="00D90C0E">
        <w:rPr>
          <w:sz w:val="24"/>
        </w:rPr>
        <w:t>:100,00</w:t>
      </w:r>
    </w:p>
    <w:p w:rsidR="00D90C0E" w:rsidRDefault="00D90C0E" w:rsidP="00D90C0E">
      <w:pPr>
        <w:pStyle w:val="Tekstpodstawowy"/>
        <w:rPr>
          <w:sz w:val="24"/>
        </w:rPr>
      </w:pPr>
    </w:p>
    <w:p w:rsidR="00D90C0E" w:rsidRPr="00D90C0E" w:rsidRDefault="00D90C0E" w:rsidP="00D90C0E">
      <w:pPr>
        <w:pStyle w:val="Tekstpodstawowy"/>
        <w:rPr>
          <w:sz w:val="24"/>
          <w:u w:val="single"/>
        </w:rPr>
      </w:pPr>
      <w:r>
        <w:rPr>
          <w:sz w:val="24"/>
          <w:u w:val="single"/>
        </w:rPr>
        <w:t>Część 13</w:t>
      </w:r>
      <w:r w:rsidRPr="00D90C0E">
        <w:rPr>
          <w:sz w:val="24"/>
          <w:u w:val="single"/>
        </w:rPr>
        <w:t>: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b/>
          <w:sz w:val="24"/>
        </w:rPr>
        <w:t xml:space="preserve">- </w:t>
      </w:r>
      <w:r w:rsidRPr="00D90C0E">
        <w:rPr>
          <w:sz w:val="24"/>
        </w:rPr>
        <w:t>wynikające z kryterium cena –możliwe do uzyskania 60,00 pkt</w:t>
      </w:r>
    </w:p>
    <w:p w:rsidR="00D90C0E" w:rsidRPr="00D90C0E" w:rsidRDefault="00D90C0E" w:rsidP="00D90C0E">
      <w:pPr>
        <w:pStyle w:val="Tekstpodstawowy"/>
        <w:rPr>
          <w:sz w:val="24"/>
        </w:rPr>
      </w:pPr>
      <w:r>
        <w:rPr>
          <w:sz w:val="24"/>
        </w:rPr>
        <w:t>Oferta nr 17</w:t>
      </w:r>
      <w:r w:rsidRPr="00D90C0E">
        <w:rPr>
          <w:sz w:val="24"/>
        </w:rPr>
        <w:t>: 60,00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sz w:val="24"/>
        </w:rPr>
        <w:t>- wynikające z kryterium termin dostawy - możliwe do uzyskania 40,00 pkt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sz w:val="24"/>
        </w:rPr>
        <w:t xml:space="preserve">Oferta nr </w:t>
      </w:r>
      <w:r>
        <w:rPr>
          <w:sz w:val="24"/>
        </w:rPr>
        <w:t xml:space="preserve">17:  </w:t>
      </w:r>
      <w:r w:rsidRPr="00D90C0E">
        <w:rPr>
          <w:sz w:val="24"/>
        </w:rPr>
        <w:t>0,00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sz w:val="24"/>
        </w:rPr>
        <w:t>Łączna punktacja przyznana ofercie:</w:t>
      </w:r>
    </w:p>
    <w:p w:rsidR="00D90C0E" w:rsidRPr="00D90C0E" w:rsidRDefault="00D90C0E" w:rsidP="00D90C0E">
      <w:pPr>
        <w:pStyle w:val="Tekstpodstawowy"/>
        <w:rPr>
          <w:sz w:val="24"/>
        </w:rPr>
      </w:pPr>
      <w:r>
        <w:rPr>
          <w:sz w:val="24"/>
        </w:rPr>
        <w:t>Oferta nr 17</w:t>
      </w:r>
      <w:r w:rsidRPr="00D90C0E">
        <w:rPr>
          <w:sz w:val="24"/>
        </w:rPr>
        <w:t>:</w:t>
      </w:r>
      <w:r>
        <w:rPr>
          <w:sz w:val="24"/>
        </w:rPr>
        <w:t xml:space="preserve"> 6</w:t>
      </w:r>
      <w:r w:rsidRPr="00D90C0E">
        <w:rPr>
          <w:sz w:val="24"/>
        </w:rPr>
        <w:t>0,00</w:t>
      </w:r>
    </w:p>
    <w:p w:rsidR="00D90C0E" w:rsidRDefault="00D90C0E" w:rsidP="00D90C0E">
      <w:pPr>
        <w:pStyle w:val="Tekstpodstawowy"/>
        <w:rPr>
          <w:sz w:val="24"/>
        </w:rPr>
      </w:pPr>
    </w:p>
    <w:p w:rsidR="00D90C0E" w:rsidRDefault="00D90C0E" w:rsidP="00D90C0E">
      <w:pPr>
        <w:pStyle w:val="Tekstpodstawowy"/>
        <w:rPr>
          <w:sz w:val="24"/>
        </w:rPr>
      </w:pPr>
    </w:p>
    <w:p w:rsidR="00D90C0E" w:rsidRDefault="00D90C0E" w:rsidP="00D90C0E">
      <w:pPr>
        <w:pStyle w:val="Tekstpodstawowy"/>
        <w:rPr>
          <w:sz w:val="24"/>
        </w:rPr>
      </w:pPr>
    </w:p>
    <w:p w:rsidR="00D90C0E" w:rsidRPr="00D90C0E" w:rsidRDefault="00D90C0E" w:rsidP="00D90C0E">
      <w:pPr>
        <w:pStyle w:val="Tekstpodstawowy"/>
        <w:rPr>
          <w:sz w:val="24"/>
          <w:u w:val="single"/>
        </w:rPr>
      </w:pPr>
      <w:r>
        <w:rPr>
          <w:sz w:val="24"/>
          <w:u w:val="single"/>
        </w:rPr>
        <w:t>Część 14</w:t>
      </w:r>
      <w:r w:rsidRPr="00D90C0E">
        <w:rPr>
          <w:sz w:val="24"/>
          <w:u w:val="single"/>
        </w:rPr>
        <w:t>: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b/>
          <w:sz w:val="24"/>
        </w:rPr>
        <w:t xml:space="preserve">- </w:t>
      </w:r>
      <w:r w:rsidRPr="00D90C0E">
        <w:rPr>
          <w:sz w:val="24"/>
        </w:rPr>
        <w:t>wynikające z kryterium cena –możliwe do uzyskania 60,00 pkt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sz w:val="24"/>
        </w:rPr>
        <w:t>Oferta nr 17: 60,00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sz w:val="24"/>
        </w:rPr>
        <w:t>- wynikające z kryterium termin dostawy - możliwe do uzyskania 40,00 pkt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sz w:val="24"/>
        </w:rPr>
        <w:t>Oferta nr 17:  0,00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sz w:val="24"/>
        </w:rPr>
        <w:t>Łączna punktacja przyznana ofercie:</w:t>
      </w:r>
    </w:p>
    <w:p w:rsidR="00D90C0E" w:rsidRDefault="00D90C0E" w:rsidP="00D90C0E">
      <w:pPr>
        <w:pStyle w:val="Tekstpodstawowy"/>
        <w:rPr>
          <w:sz w:val="24"/>
        </w:rPr>
      </w:pPr>
      <w:r w:rsidRPr="00D90C0E">
        <w:rPr>
          <w:sz w:val="24"/>
        </w:rPr>
        <w:t>Oferta nr 17: 60,00</w:t>
      </w:r>
    </w:p>
    <w:p w:rsidR="00D90C0E" w:rsidRDefault="00D90C0E" w:rsidP="00D90C0E">
      <w:pPr>
        <w:pStyle w:val="Tekstpodstawowy"/>
        <w:rPr>
          <w:sz w:val="24"/>
        </w:rPr>
      </w:pPr>
    </w:p>
    <w:p w:rsidR="00D90C0E" w:rsidRPr="00D90C0E" w:rsidRDefault="00D90C0E" w:rsidP="00D90C0E">
      <w:pPr>
        <w:pStyle w:val="Tekstpodstawowy"/>
        <w:rPr>
          <w:sz w:val="24"/>
          <w:u w:val="single"/>
        </w:rPr>
      </w:pPr>
      <w:r>
        <w:rPr>
          <w:sz w:val="24"/>
          <w:u w:val="single"/>
        </w:rPr>
        <w:t>Część 15</w:t>
      </w:r>
      <w:r w:rsidRPr="00D90C0E">
        <w:rPr>
          <w:sz w:val="24"/>
          <w:u w:val="single"/>
        </w:rPr>
        <w:t>: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b/>
          <w:sz w:val="24"/>
        </w:rPr>
        <w:t xml:space="preserve">- </w:t>
      </w:r>
      <w:r w:rsidRPr="00D90C0E">
        <w:rPr>
          <w:sz w:val="24"/>
        </w:rPr>
        <w:t>wynikające z kryterium cena –możliwe do uzyskania 60,00 pkt</w:t>
      </w:r>
    </w:p>
    <w:p w:rsidR="00D90C0E" w:rsidRPr="00D90C0E" w:rsidRDefault="00D90C0E" w:rsidP="00D90C0E">
      <w:pPr>
        <w:pStyle w:val="Tekstpodstawowy"/>
        <w:rPr>
          <w:sz w:val="24"/>
        </w:rPr>
      </w:pPr>
      <w:r>
        <w:rPr>
          <w:sz w:val="24"/>
        </w:rPr>
        <w:t>Oferta nr 6</w:t>
      </w:r>
      <w:r w:rsidRPr="00D90C0E">
        <w:rPr>
          <w:sz w:val="24"/>
        </w:rPr>
        <w:t>: 60,00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sz w:val="24"/>
        </w:rPr>
        <w:t>- wynikające z kryterium termin dostawy - możliwe do uzyskania 40,00 pkt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sz w:val="24"/>
        </w:rPr>
        <w:t xml:space="preserve">Oferta nr </w:t>
      </w:r>
      <w:r>
        <w:rPr>
          <w:sz w:val="24"/>
        </w:rPr>
        <w:t>6: 4</w:t>
      </w:r>
      <w:r w:rsidRPr="00D90C0E">
        <w:rPr>
          <w:sz w:val="24"/>
        </w:rPr>
        <w:t>0,00</w:t>
      </w:r>
    </w:p>
    <w:p w:rsidR="00D90C0E" w:rsidRPr="00D90C0E" w:rsidRDefault="00D90C0E" w:rsidP="00D90C0E">
      <w:pPr>
        <w:pStyle w:val="Tekstpodstawowy"/>
        <w:rPr>
          <w:sz w:val="24"/>
        </w:rPr>
      </w:pPr>
      <w:r w:rsidRPr="00D90C0E">
        <w:rPr>
          <w:sz w:val="24"/>
        </w:rPr>
        <w:t>Łączna punktacja przyznana ofercie:</w:t>
      </w:r>
    </w:p>
    <w:p w:rsidR="00D90C0E" w:rsidRPr="00D90C0E" w:rsidRDefault="00D90C0E" w:rsidP="00D90C0E">
      <w:pPr>
        <w:pStyle w:val="Tekstpodstawowy"/>
        <w:rPr>
          <w:sz w:val="24"/>
        </w:rPr>
      </w:pPr>
      <w:r>
        <w:rPr>
          <w:sz w:val="24"/>
        </w:rPr>
        <w:t>Oferta nr 6</w:t>
      </w:r>
      <w:r w:rsidRPr="00D90C0E">
        <w:rPr>
          <w:sz w:val="24"/>
        </w:rPr>
        <w:t>:</w:t>
      </w:r>
      <w:r>
        <w:rPr>
          <w:sz w:val="24"/>
        </w:rPr>
        <w:t>10</w:t>
      </w:r>
      <w:r w:rsidRPr="00D90C0E">
        <w:rPr>
          <w:sz w:val="24"/>
        </w:rPr>
        <w:t>0,00</w:t>
      </w:r>
    </w:p>
    <w:p w:rsidR="00D90C0E" w:rsidRPr="00D90C0E" w:rsidRDefault="00D90C0E" w:rsidP="00D90C0E">
      <w:pPr>
        <w:pStyle w:val="Tekstpodstawowy"/>
        <w:rPr>
          <w:sz w:val="24"/>
        </w:rPr>
      </w:pPr>
    </w:p>
    <w:p w:rsidR="00D90C0E" w:rsidRDefault="00D90C0E" w:rsidP="00D90C0E">
      <w:pPr>
        <w:pStyle w:val="Tekstpodstawowy"/>
        <w:rPr>
          <w:sz w:val="24"/>
        </w:rPr>
      </w:pPr>
    </w:p>
    <w:p w:rsidR="001F4744" w:rsidRDefault="002F1F9B" w:rsidP="00EF64AD">
      <w:pPr>
        <w:pStyle w:val="Tekstpodstawowy"/>
        <w:numPr>
          <w:ilvl w:val="0"/>
          <w:numId w:val="21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Dokonano odrzucenia następujących oferty</w:t>
      </w:r>
      <w:r w:rsidR="00A336A1">
        <w:rPr>
          <w:sz w:val="24"/>
          <w:u w:val="single"/>
        </w:rPr>
        <w:t xml:space="preserve">  ofert</w:t>
      </w:r>
      <w:r w:rsidR="000201D9">
        <w:rPr>
          <w:sz w:val="24"/>
          <w:u w:val="single"/>
        </w:rPr>
        <w:t>.</w:t>
      </w:r>
    </w:p>
    <w:p w:rsidR="00D12CBF" w:rsidRDefault="00D12CBF" w:rsidP="00D12CBF">
      <w:pPr>
        <w:pStyle w:val="Tekstpodstawowy"/>
        <w:ind w:left="426"/>
        <w:rPr>
          <w:sz w:val="24"/>
          <w:u w:val="single"/>
        </w:rPr>
      </w:pPr>
    </w:p>
    <w:p w:rsidR="002F1F9B" w:rsidRDefault="002F1F9B" w:rsidP="002F1F9B">
      <w:pPr>
        <w:pStyle w:val="Tekstpodstawowy"/>
        <w:rPr>
          <w:sz w:val="24"/>
        </w:rPr>
      </w:pPr>
      <w:r w:rsidRPr="002F1F9B">
        <w:rPr>
          <w:sz w:val="24"/>
        </w:rPr>
        <w:t>W zakresie Częśc</w:t>
      </w:r>
      <w:r>
        <w:rPr>
          <w:sz w:val="24"/>
        </w:rPr>
        <w:t>i 6 dokonano odrzucenia jednej oferty:</w:t>
      </w:r>
    </w:p>
    <w:p w:rsidR="002F1F9B" w:rsidRDefault="002F1F9B" w:rsidP="002F1F9B">
      <w:pPr>
        <w:pStyle w:val="Tekstpodstawowy"/>
        <w:rPr>
          <w:sz w:val="24"/>
        </w:rPr>
      </w:pPr>
    </w:p>
    <w:p w:rsidR="002F1F9B" w:rsidRPr="002F1F9B" w:rsidRDefault="002F1F9B" w:rsidP="002F1F9B">
      <w:pPr>
        <w:pStyle w:val="Tekstpodstawowy"/>
        <w:rPr>
          <w:sz w:val="24"/>
        </w:rPr>
      </w:pPr>
      <w:r w:rsidRPr="002F1F9B">
        <w:rPr>
          <w:sz w:val="24"/>
        </w:rPr>
        <w:t>Oferta nr 20</w:t>
      </w:r>
    </w:p>
    <w:p w:rsidR="002F1F9B" w:rsidRPr="002F1F9B" w:rsidRDefault="002F1F9B" w:rsidP="002F1F9B">
      <w:pPr>
        <w:pStyle w:val="Tekstpodstawowy"/>
        <w:rPr>
          <w:sz w:val="24"/>
        </w:rPr>
      </w:pPr>
      <w:r w:rsidRPr="002F1F9B">
        <w:rPr>
          <w:sz w:val="24"/>
        </w:rPr>
        <w:t>Wykonawca: Ars-</w:t>
      </w:r>
      <w:proofErr w:type="spellStart"/>
      <w:r w:rsidRPr="002F1F9B">
        <w:rPr>
          <w:sz w:val="24"/>
        </w:rPr>
        <w:t>Med</w:t>
      </w:r>
      <w:proofErr w:type="spellEnd"/>
      <w:r w:rsidRPr="002F1F9B">
        <w:rPr>
          <w:sz w:val="24"/>
        </w:rPr>
        <w:t xml:space="preserve"> </w:t>
      </w:r>
      <w:proofErr w:type="spellStart"/>
      <w:r w:rsidRPr="002F1F9B">
        <w:rPr>
          <w:sz w:val="24"/>
        </w:rPr>
        <w:t>Hospital</w:t>
      </w:r>
      <w:proofErr w:type="spellEnd"/>
      <w:r w:rsidRPr="002F1F9B">
        <w:rPr>
          <w:sz w:val="24"/>
        </w:rPr>
        <w:t xml:space="preserve"> Sp. z o.o.</w:t>
      </w:r>
    </w:p>
    <w:p w:rsidR="002F1F9B" w:rsidRPr="002F1F9B" w:rsidRDefault="002F1F9B" w:rsidP="002F1F9B">
      <w:pPr>
        <w:pStyle w:val="Tekstpodstawowy"/>
        <w:rPr>
          <w:sz w:val="24"/>
        </w:rPr>
      </w:pPr>
      <w:r w:rsidRPr="002F1F9B">
        <w:rPr>
          <w:sz w:val="24"/>
        </w:rPr>
        <w:t>Adres:          : Al. Wojska Polskiego 30A, 10-229 Olsztyn</w:t>
      </w:r>
    </w:p>
    <w:p w:rsidR="002F1F9B" w:rsidRPr="002F1F9B" w:rsidRDefault="002F1F9B" w:rsidP="002F1F9B">
      <w:pPr>
        <w:pStyle w:val="Tekstpodstawowy"/>
        <w:rPr>
          <w:sz w:val="24"/>
        </w:rPr>
      </w:pPr>
      <w:r w:rsidRPr="002F1F9B">
        <w:rPr>
          <w:sz w:val="24"/>
        </w:rPr>
        <w:t>Cena oferty  : 284.089,68 zł brutto</w:t>
      </w:r>
    </w:p>
    <w:p w:rsidR="002F1F9B" w:rsidRPr="002F1F9B" w:rsidRDefault="002F1F9B" w:rsidP="002F1F9B">
      <w:pPr>
        <w:pStyle w:val="Tekstpodstawowy"/>
        <w:rPr>
          <w:sz w:val="24"/>
        </w:rPr>
      </w:pPr>
      <w:r w:rsidRPr="002F1F9B">
        <w:rPr>
          <w:sz w:val="24"/>
        </w:rPr>
        <w:t>NIP: 7393974428</w:t>
      </w:r>
    </w:p>
    <w:p w:rsidR="002F1F9B" w:rsidRPr="002F1F9B" w:rsidRDefault="002F1F9B" w:rsidP="002F1F9B">
      <w:pPr>
        <w:pStyle w:val="Tekstpodstawowy"/>
        <w:rPr>
          <w:sz w:val="24"/>
        </w:rPr>
      </w:pPr>
      <w:r w:rsidRPr="002F1F9B">
        <w:rPr>
          <w:sz w:val="24"/>
        </w:rPr>
        <w:t>Wielkość przedsiębiorstwa: mikro</w:t>
      </w:r>
    </w:p>
    <w:p w:rsidR="002F1F9B" w:rsidRDefault="002F1F9B" w:rsidP="002F1F9B">
      <w:pPr>
        <w:pStyle w:val="Tekstpodstawowy"/>
        <w:rPr>
          <w:sz w:val="24"/>
        </w:rPr>
      </w:pPr>
    </w:p>
    <w:p w:rsidR="002F1F9B" w:rsidRPr="00E44A6A" w:rsidRDefault="002F1F9B" w:rsidP="002F1F9B">
      <w:pPr>
        <w:pStyle w:val="Tekstpodstawowy"/>
        <w:rPr>
          <w:b/>
          <w:sz w:val="24"/>
          <w:u w:val="single"/>
        </w:rPr>
      </w:pPr>
      <w:r w:rsidRPr="00E44A6A">
        <w:rPr>
          <w:b/>
          <w:sz w:val="24"/>
          <w:u w:val="single"/>
        </w:rPr>
        <w:t>Podstawa prawna:</w:t>
      </w:r>
    </w:p>
    <w:p w:rsidR="002F1F9B" w:rsidRDefault="002F1F9B" w:rsidP="002F1F9B">
      <w:pPr>
        <w:pStyle w:val="Tekstpodstawowy"/>
        <w:rPr>
          <w:sz w:val="24"/>
        </w:rPr>
      </w:pPr>
      <w:r>
        <w:rPr>
          <w:sz w:val="24"/>
        </w:rPr>
        <w:t xml:space="preserve">Art. 226 ust. </w:t>
      </w:r>
      <w:r w:rsidR="00E44A6A">
        <w:rPr>
          <w:sz w:val="24"/>
        </w:rPr>
        <w:t xml:space="preserve">Ust2) </w:t>
      </w:r>
      <w:proofErr w:type="spellStart"/>
      <w:r w:rsidR="00E44A6A">
        <w:rPr>
          <w:sz w:val="24"/>
        </w:rPr>
        <w:t>pkt.c</w:t>
      </w:r>
      <w:proofErr w:type="spellEnd"/>
      <w:r w:rsidR="00E44A6A">
        <w:rPr>
          <w:sz w:val="24"/>
        </w:rPr>
        <w:t>) ustawy Prawo zamówień publicznych, wykonawca nie złożył wymaganych dokumentów.</w:t>
      </w:r>
    </w:p>
    <w:p w:rsidR="00E44A6A" w:rsidRDefault="00E44A6A" w:rsidP="002F1F9B">
      <w:pPr>
        <w:pStyle w:val="Tekstpodstawowy"/>
        <w:rPr>
          <w:sz w:val="24"/>
        </w:rPr>
      </w:pPr>
    </w:p>
    <w:p w:rsidR="00E44A6A" w:rsidRPr="00E44A6A" w:rsidRDefault="00E44A6A" w:rsidP="002F1F9B">
      <w:pPr>
        <w:pStyle w:val="Tekstpodstawowy"/>
        <w:rPr>
          <w:b/>
          <w:sz w:val="24"/>
          <w:u w:val="single"/>
        </w:rPr>
      </w:pPr>
      <w:r w:rsidRPr="00E44A6A">
        <w:rPr>
          <w:b/>
          <w:sz w:val="24"/>
          <w:u w:val="single"/>
        </w:rPr>
        <w:t>Uzasadnienie faktyczne:</w:t>
      </w:r>
    </w:p>
    <w:p w:rsidR="00E44A6A" w:rsidRPr="002F1F9B" w:rsidRDefault="00E44A6A" w:rsidP="002F1F9B">
      <w:pPr>
        <w:pStyle w:val="Tekstpodstawowy"/>
        <w:rPr>
          <w:sz w:val="24"/>
        </w:rPr>
      </w:pPr>
      <w:r>
        <w:rPr>
          <w:sz w:val="24"/>
        </w:rPr>
        <w:t>Wykonawca nie złożył wraz z ofertą ani na pisemne wezwanie zamawiającego oświadczenia dotyczącego RODO - wzór został zawarty w załączniku nr 4 do SWZ.</w:t>
      </w:r>
    </w:p>
    <w:sectPr w:rsidR="00E44A6A" w:rsidRPr="002F1F9B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D7" w:rsidRDefault="00A405D7" w:rsidP="00226E8F">
      <w:pPr>
        <w:spacing w:after="0" w:line="240" w:lineRule="auto"/>
      </w:pPr>
      <w:r>
        <w:separator/>
      </w:r>
    </w:p>
  </w:endnote>
  <w:endnote w:type="continuationSeparator" w:id="0">
    <w:p w:rsidR="00A405D7" w:rsidRDefault="00A405D7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D7" w:rsidRDefault="00A405D7" w:rsidP="00226E8F">
      <w:pPr>
        <w:spacing w:after="0" w:line="240" w:lineRule="auto"/>
      </w:pPr>
      <w:r>
        <w:separator/>
      </w:r>
    </w:p>
  </w:footnote>
  <w:footnote w:type="continuationSeparator" w:id="0">
    <w:p w:rsidR="00A405D7" w:rsidRDefault="00A405D7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24" w:rsidRPr="00226E8F" w:rsidRDefault="00E77A24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3C10A4" wp14:editId="2F5725BE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A24" w:rsidRDefault="00E77A24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7EBC3613" wp14:editId="1573608E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A24" w:rsidRPr="00226E8F" w:rsidRDefault="00E77A24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E77A24" w:rsidRDefault="00E77A24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64BDF90" wp14:editId="27CC3EBA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A24" w:rsidRDefault="00E77A24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E77A24" w:rsidRPr="00226E8F" w:rsidRDefault="00E77A24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E77A24" w:rsidRPr="00000571" w:rsidRDefault="00E77A24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E77A24" w:rsidRDefault="00E77A24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E77A24" w:rsidRPr="00226E8F" w:rsidRDefault="00E77A24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E77A24" w:rsidRPr="00622E92" w:rsidRDefault="00A405D7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E77A24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E77A24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E77A24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E77A24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E77A24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7EBC3613" wp14:editId="1573608E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64BDF90" wp14:editId="27CC3EBA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EE549E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D4FAC69" wp14:editId="34960F7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7A24" w:rsidRPr="00226E8F" w:rsidRDefault="00E77A24">
    <w:pPr>
      <w:pStyle w:val="Nagwek"/>
      <w:rPr>
        <w:rFonts w:ascii="Cambria" w:eastAsia="Times New Roman" w:hAnsi="Cambria"/>
        <w:sz w:val="48"/>
        <w:szCs w:val="80"/>
      </w:rPr>
    </w:pPr>
  </w:p>
  <w:p w:rsidR="00E77A24" w:rsidRPr="00226E8F" w:rsidRDefault="00E77A24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E77A24" w:rsidRPr="00226E8F" w:rsidRDefault="00E77A24">
    <w:pPr>
      <w:pStyle w:val="Nagwek"/>
      <w:rPr>
        <w:rFonts w:ascii="Cambria" w:eastAsia="Times New Roman" w:hAnsi="Cambria"/>
        <w:sz w:val="48"/>
        <w:szCs w:val="80"/>
      </w:rPr>
    </w:pPr>
  </w:p>
  <w:p w:rsidR="00E77A24" w:rsidRPr="00226E8F" w:rsidRDefault="00E77A24">
    <w:pPr>
      <w:pStyle w:val="Nagwek"/>
      <w:rPr>
        <w:rFonts w:ascii="Cambria" w:eastAsia="Times New Roman" w:hAnsi="Cambria"/>
        <w:sz w:val="48"/>
        <w:szCs w:val="80"/>
      </w:rPr>
    </w:pPr>
  </w:p>
  <w:p w:rsidR="00E77A24" w:rsidRDefault="00E77A24">
    <w:pPr>
      <w:pStyle w:val="Nagwek"/>
      <w:rPr>
        <w:sz w:val="14"/>
      </w:rPr>
    </w:pPr>
  </w:p>
  <w:p w:rsidR="00E77A24" w:rsidRPr="00226E8F" w:rsidRDefault="00E77A2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201D9"/>
    <w:rsid w:val="00032457"/>
    <w:rsid w:val="0004086C"/>
    <w:rsid w:val="00041622"/>
    <w:rsid w:val="00054ECC"/>
    <w:rsid w:val="00061021"/>
    <w:rsid w:val="00072F30"/>
    <w:rsid w:val="000741F8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A7FEA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36004"/>
    <w:rsid w:val="0015101B"/>
    <w:rsid w:val="001820BB"/>
    <w:rsid w:val="00193328"/>
    <w:rsid w:val="00197EB3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2F1F9B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3E53"/>
    <w:rsid w:val="003C476A"/>
    <w:rsid w:val="003C4BE3"/>
    <w:rsid w:val="003D11F9"/>
    <w:rsid w:val="003E3A10"/>
    <w:rsid w:val="003E5F59"/>
    <w:rsid w:val="003E7392"/>
    <w:rsid w:val="003F0151"/>
    <w:rsid w:val="0040440E"/>
    <w:rsid w:val="004066AC"/>
    <w:rsid w:val="00410559"/>
    <w:rsid w:val="00414679"/>
    <w:rsid w:val="00432E8E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C1E7F"/>
    <w:rsid w:val="006D58A4"/>
    <w:rsid w:val="006F3715"/>
    <w:rsid w:val="006F3F3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73838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2935"/>
    <w:rsid w:val="00850F64"/>
    <w:rsid w:val="008525B6"/>
    <w:rsid w:val="00857E51"/>
    <w:rsid w:val="00866AFD"/>
    <w:rsid w:val="00867C4F"/>
    <w:rsid w:val="00871D4E"/>
    <w:rsid w:val="00881489"/>
    <w:rsid w:val="0088160A"/>
    <w:rsid w:val="00884175"/>
    <w:rsid w:val="0089131E"/>
    <w:rsid w:val="008A1016"/>
    <w:rsid w:val="008A2717"/>
    <w:rsid w:val="008A5DC8"/>
    <w:rsid w:val="008A6351"/>
    <w:rsid w:val="008B136E"/>
    <w:rsid w:val="008B44EE"/>
    <w:rsid w:val="008C18EB"/>
    <w:rsid w:val="008C221C"/>
    <w:rsid w:val="008C4AFF"/>
    <w:rsid w:val="008C5D87"/>
    <w:rsid w:val="008D1F5F"/>
    <w:rsid w:val="008D6B12"/>
    <w:rsid w:val="008D6FDE"/>
    <w:rsid w:val="008E2443"/>
    <w:rsid w:val="008E5793"/>
    <w:rsid w:val="008E5C31"/>
    <w:rsid w:val="008F2A20"/>
    <w:rsid w:val="0092350E"/>
    <w:rsid w:val="009262D1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71C5"/>
    <w:rsid w:val="009E1ADC"/>
    <w:rsid w:val="009E1D1F"/>
    <w:rsid w:val="009E43A0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3718"/>
    <w:rsid w:val="00A15A8A"/>
    <w:rsid w:val="00A22251"/>
    <w:rsid w:val="00A256C2"/>
    <w:rsid w:val="00A26400"/>
    <w:rsid w:val="00A27E98"/>
    <w:rsid w:val="00A32EA7"/>
    <w:rsid w:val="00A336A1"/>
    <w:rsid w:val="00A36BF8"/>
    <w:rsid w:val="00A405D7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D2595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22696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7AFC"/>
    <w:rsid w:val="00BE0A33"/>
    <w:rsid w:val="00BE266D"/>
    <w:rsid w:val="00BE55F5"/>
    <w:rsid w:val="00BE631C"/>
    <w:rsid w:val="00BF06EA"/>
    <w:rsid w:val="00BF0CEC"/>
    <w:rsid w:val="00BF14FE"/>
    <w:rsid w:val="00BF4190"/>
    <w:rsid w:val="00BF4C15"/>
    <w:rsid w:val="00BF7694"/>
    <w:rsid w:val="00C0109F"/>
    <w:rsid w:val="00C01986"/>
    <w:rsid w:val="00C01AC7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33E8"/>
    <w:rsid w:val="00CF63A1"/>
    <w:rsid w:val="00D03286"/>
    <w:rsid w:val="00D04480"/>
    <w:rsid w:val="00D05220"/>
    <w:rsid w:val="00D054BA"/>
    <w:rsid w:val="00D07359"/>
    <w:rsid w:val="00D10167"/>
    <w:rsid w:val="00D12BA5"/>
    <w:rsid w:val="00D12CBF"/>
    <w:rsid w:val="00D142D4"/>
    <w:rsid w:val="00D22950"/>
    <w:rsid w:val="00D23911"/>
    <w:rsid w:val="00D2579E"/>
    <w:rsid w:val="00D341C4"/>
    <w:rsid w:val="00D41A58"/>
    <w:rsid w:val="00D45B5C"/>
    <w:rsid w:val="00D522AB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90C0E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44A6A"/>
    <w:rsid w:val="00E55C9F"/>
    <w:rsid w:val="00E63EE1"/>
    <w:rsid w:val="00E77A24"/>
    <w:rsid w:val="00E8393E"/>
    <w:rsid w:val="00E8544D"/>
    <w:rsid w:val="00E86581"/>
    <w:rsid w:val="00EA5779"/>
    <w:rsid w:val="00EB415D"/>
    <w:rsid w:val="00EC2A8C"/>
    <w:rsid w:val="00EC30AB"/>
    <w:rsid w:val="00EE0CF0"/>
    <w:rsid w:val="00EE549E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C80"/>
    <w:rsid w:val="00F16E25"/>
    <w:rsid w:val="00F1733D"/>
    <w:rsid w:val="00F21DA5"/>
    <w:rsid w:val="00F254F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D5272-A36E-41BD-8F4A-92DE1937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13</Pages>
  <Words>2190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15304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8</cp:revision>
  <cp:lastPrinted>2023-10-10T08:17:00Z</cp:lastPrinted>
  <dcterms:created xsi:type="dcterms:W3CDTF">2024-03-28T11:01:00Z</dcterms:created>
  <dcterms:modified xsi:type="dcterms:W3CDTF">2024-03-29T07:06:00Z</dcterms:modified>
</cp:coreProperties>
</file>