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355A7E">
        <w:rPr>
          <w:rFonts w:ascii="Times New Roman" w:hAnsi="Times New Roman"/>
          <w:sz w:val="26"/>
          <w:szCs w:val="26"/>
        </w:rPr>
        <w:t>11/2024</w:t>
      </w:r>
      <w:r w:rsidR="008237B8">
        <w:rPr>
          <w:rFonts w:ascii="Times New Roman" w:hAnsi="Times New Roman"/>
          <w:sz w:val="26"/>
          <w:szCs w:val="26"/>
        </w:rPr>
        <w:t xml:space="preserve">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920A19">
        <w:rPr>
          <w:rFonts w:ascii="Times New Roman" w:hAnsi="Times New Roman"/>
          <w:sz w:val="26"/>
          <w:szCs w:val="26"/>
        </w:rPr>
        <w:t xml:space="preserve">Brzozów, dnia </w:t>
      </w:r>
      <w:r w:rsidR="009D6A4D">
        <w:rPr>
          <w:rFonts w:ascii="Times New Roman" w:hAnsi="Times New Roman"/>
          <w:sz w:val="26"/>
          <w:szCs w:val="26"/>
        </w:rPr>
        <w:t>07.03.2024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DB43C4" w:rsidRDefault="00DB43C4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</w:t>
      </w: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</w:t>
      </w:r>
    </w:p>
    <w:p w:rsidR="00CF2828" w:rsidRPr="0011019F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BC51F8">
        <w:rPr>
          <w:rFonts w:ascii="Times New Roman" w:hAnsi="Times New Roman"/>
          <w:sz w:val="26"/>
          <w:szCs w:val="26"/>
        </w:rPr>
        <w:t xml:space="preserve"> dos</w:t>
      </w:r>
      <w:r w:rsidR="00355A7E">
        <w:rPr>
          <w:rFonts w:ascii="Times New Roman" w:hAnsi="Times New Roman"/>
          <w:sz w:val="26"/>
          <w:szCs w:val="26"/>
        </w:rPr>
        <w:t>tawę sprzętu medycznego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355A7E">
        <w:rPr>
          <w:rFonts w:ascii="Times New Roman" w:hAnsi="Times New Roman"/>
          <w:sz w:val="26"/>
          <w:szCs w:val="26"/>
        </w:rPr>
        <w:t>Sygn. SZSPOO.3810/11/2024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BC51F8" w:rsidRPr="0011019F" w:rsidRDefault="00BC51F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55A7E" w:rsidRPr="00355A7E" w:rsidRDefault="00355A7E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355A7E">
        <w:rPr>
          <w:rFonts w:ascii="Times New Roman" w:hAnsi="Times New Roman"/>
          <w:b/>
          <w:sz w:val="26"/>
          <w:szCs w:val="26"/>
        </w:rPr>
        <w:t>Część 1</w:t>
      </w:r>
    </w:p>
    <w:p w:rsidR="008C6C6F" w:rsidRPr="00573B00" w:rsidRDefault="00B75332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 xml:space="preserve">Oferta nr </w:t>
      </w:r>
      <w:r w:rsidR="002C7ACC" w:rsidRPr="00573B00">
        <w:rPr>
          <w:rFonts w:ascii="Times New Roman" w:hAnsi="Times New Roman"/>
          <w:sz w:val="26"/>
          <w:szCs w:val="26"/>
          <w:u w:val="single"/>
        </w:rPr>
        <w:t>23</w:t>
      </w:r>
      <w:r w:rsidR="00CD03A5" w:rsidRPr="00573B00">
        <w:rPr>
          <w:rFonts w:ascii="Times New Roman" w:hAnsi="Times New Roman"/>
          <w:sz w:val="26"/>
          <w:szCs w:val="26"/>
          <w:u w:val="single"/>
        </w:rPr>
        <w:t>.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bookmarkStart w:id="1" w:name="_Hlk160621764"/>
      <w:proofErr w:type="spellStart"/>
      <w:r w:rsidR="00CD03A5">
        <w:rPr>
          <w:rFonts w:ascii="Times New Roman" w:hAnsi="Times New Roman"/>
          <w:sz w:val="26"/>
          <w:szCs w:val="26"/>
        </w:rPr>
        <w:t>Skamex</w:t>
      </w:r>
      <w:proofErr w:type="spellEnd"/>
      <w:r w:rsidR="00CD03A5">
        <w:rPr>
          <w:rFonts w:ascii="Times New Roman" w:hAnsi="Times New Roman"/>
          <w:sz w:val="26"/>
          <w:szCs w:val="26"/>
        </w:rPr>
        <w:t xml:space="preserve"> S.A.</w:t>
      </w:r>
      <w:bookmarkEnd w:id="1"/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CD03A5">
        <w:rPr>
          <w:rFonts w:ascii="Times New Roman" w:hAnsi="Times New Roman"/>
          <w:sz w:val="26"/>
          <w:szCs w:val="26"/>
        </w:rPr>
        <w:t xml:space="preserve">ul. Częstochowska 38/52, 93-121 Łódź 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CD03A5">
        <w:rPr>
          <w:rFonts w:ascii="Times New Roman" w:hAnsi="Times New Roman"/>
          <w:sz w:val="26"/>
          <w:szCs w:val="26"/>
        </w:rPr>
        <w:t>87.448,50 zł brutto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="00CD03A5">
        <w:rPr>
          <w:rFonts w:ascii="Times New Roman" w:hAnsi="Times New Roman"/>
          <w:sz w:val="26"/>
          <w:szCs w:val="26"/>
        </w:rPr>
        <w:t xml:space="preserve"> </w:t>
      </w:r>
      <w:r w:rsidR="00FE59AF">
        <w:rPr>
          <w:rFonts w:ascii="Times New Roman" w:hAnsi="Times New Roman"/>
          <w:sz w:val="26"/>
          <w:szCs w:val="26"/>
        </w:rPr>
        <w:t>5542980836</w:t>
      </w:r>
    </w:p>
    <w:p w:rsidR="00D6046A" w:rsidRPr="00912627" w:rsidRDefault="00C359DC" w:rsidP="0091262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 w:rsidR="00CD03A5">
        <w:rPr>
          <w:rFonts w:ascii="Times New Roman" w:hAnsi="Times New Roman"/>
          <w:sz w:val="26"/>
          <w:szCs w:val="26"/>
        </w:rPr>
        <w:t>duże</w:t>
      </w:r>
    </w:p>
    <w:p w:rsidR="002C7ACC" w:rsidRDefault="002C7ACC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C7ACC" w:rsidRPr="00355A7E" w:rsidRDefault="002C7ACC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355A7E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2</w:t>
      </w:r>
    </w:p>
    <w:p w:rsidR="002C7ACC" w:rsidRPr="00573B00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>Oferta nr 1</w:t>
      </w:r>
    </w:p>
    <w:p w:rsidR="002C7ACC" w:rsidRPr="008C6C6F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Wykonawca: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Bialmed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</w:t>
      </w:r>
    </w:p>
    <w:p w:rsidR="002C7ACC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 xml:space="preserve">ul. Kazimierzowska 46/48/35, 02-546 Warszawa, </w:t>
      </w:r>
    </w:p>
    <w:p w:rsidR="002C7ACC" w:rsidRPr="008C6C6F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 xml:space="preserve">25.606,26 </w:t>
      </w:r>
      <w:r w:rsidR="00CD03A5">
        <w:rPr>
          <w:rFonts w:ascii="Times New Roman" w:hAnsi="Times New Roman"/>
          <w:sz w:val="26"/>
          <w:szCs w:val="26"/>
        </w:rPr>
        <w:t xml:space="preserve">zł </w:t>
      </w:r>
      <w:r>
        <w:rPr>
          <w:rFonts w:ascii="Times New Roman" w:hAnsi="Times New Roman"/>
          <w:sz w:val="26"/>
          <w:szCs w:val="26"/>
        </w:rPr>
        <w:t>brutto</w:t>
      </w:r>
    </w:p>
    <w:p w:rsidR="002C7ACC" w:rsidRPr="008C6C6F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>
        <w:rPr>
          <w:rFonts w:ascii="Times New Roman" w:hAnsi="Times New Roman"/>
          <w:sz w:val="26"/>
          <w:szCs w:val="26"/>
        </w:rPr>
        <w:t>84</w:t>
      </w:r>
      <w:r w:rsidR="000D46A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0000039</w:t>
      </w:r>
    </w:p>
    <w:p w:rsidR="00677460" w:rsidRPr="00912627" w:rsidRDefault="002C7ACC" w:rsidP="0091262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średnie</w:t>
      </w:r>
    </w:p>
    <w:p w:rsidR="00677460" w:rsidRDefault="00677460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C7ACC" w:rsidRPr="00355A7E" w:rsidRDefault="002C7ACC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355A7E">
        <w:rPr>
          <w:rFonts w:ascii="Times New Roman" w:hAnsi="Times New Roman"/>
          <w:b/>
          <w:sz w:val="26"/>
          <w:szCs w:val="26"/>
        </w:rPr>
        <w:t xml:space="preserve">Część </w:t>
      </w:r>
      <w:r w:rsidR="00CD03A5">
        <w:rPr>
          <w:rFonts w:ascii="Times New Roman" w:hAnsi="Times New Roman"/>
          <w:b/>
          <w:sz w:val="26"/>
          <w:szCs w:val="26"/>
        </w:rPr>
        <w:t>3</w:t>
      </w:r>
    </w:p>
    <w:p w:rsidR="002C7ACC" w:rsidRPr="00573B00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 xml:space="preserve">Oferta nr </w:t>
      </w:r>
      <w:r w:rsidR="00677460" w:rsidRPr="00573B00">
        <w:rPr>
          <w:rFonts w:ascii="Times New Roman" w:hAnsi="Times New Roman"/>
          <w:sz w:val="26"/>
          <w:szCs w:val="26"/>
          <w:u w:val="single"/>
        </w:rPr>
        <w:t>22</w:t>
      </w:r>
    </w:p>
    <w:p w:rsidR="002C7ACC" w:rsidRPr="008C6C6F" w:rsidRDefault="002C7ACC" w:rsidP="0067746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r w:rsidR="00677460" w:rsidRPr="008C6C6F">
        <w:rPr>
          <w:rFonts w:ascii="Times New Roman" w:hAnsi="Times New Roman"/>
          <w:sz w:val="26"/>
          <w:szCs w:val="26"/>
        </w:rPr>
        <w:t xml:space="preserve">: </w:t>
      </w:r>
      <w:bookmarkStart w:id="2" w:name="_Hlk160622607"/>
      <w:r w:rsidR="00677460">
        <w:rPr>
          <w:rFonts w:ascii="Times New Roman" w:hAnsi="Times New Roman"/>
          <w:sz w:val="26"/>
          <w:szCs w:val="26"/>
        </w:rPr>
        <w:t>Paul Hartmann Sp. z o.o.</w:t>
      </w:r>
    </w:p>
    <w:bookmarkEnd w:id="2"/>
    <w:p w:rsidR="00677460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Adres</w:t>
      </w:r>
      <w:r w:rsidR="00677460">
        <w:rPr>
          <w:rFonts w:ascii="Times New Roman" w:hAnsi="Times New Roman"/>
          <w:sz w:val="26"/>
          <w:szCs w:val="26"/>
        </w:rPr>
        <w:tab/>
      </w:r>
      <w:r w:rsidRPr="008C6C6F">
        <w:rPr>
          <w:rFonts w:ascii="Times New Roman" w:hAnsi="Times New Roman"/>
          <w:sz w:val="26"/>
          <w:szCs w:val="26"/>
        </w:rPr>
        <w:t xml:space="preserve">:      </w:t>
      </w:r>
      <w:bookmarkStart w:id="3" w:name="_Hlk160622626"/>
      <w:r w:rsidR="009602D6">
        <w:rPr>
          <w:rFonts w:ascii="Times New Roman" w:hAnsi="Times New Roman"/>
          <w:sz w:val="26"/>
          <w:szCs w:val="26"/>
        </w:rPr>
        <w:t xml:space="preserve">ul. </w:t>
      </w:r>
      <w:r w:rsidR="00677460">
        <w:rPr>
          <w:rFonts w:ascii="Times New Roman" w:hAnsi="Times New Roman"/>
          <w:sz w:val="26"/>
          <w:szCs w:val="26"/>
        </w:rPr>
        <w:t>Żeromskiego 17, 95-200 Pabianice</w:t>
      </w:r>
      <w:bookmarkEnd w:id="3"/>
      <w:r w:rsidRPr="008C6C6F">
        <w:rPr>
          <w:rFonts w:ascii="Times New Roman" w:hAnsi="Times New Roman"/>
          <w:sz w:val="26"/>
          <w:szCs w:val="26"/>
        </w:rPr>
        <w:t xml:space="preserve">    </w:t>
      </w:r>
    </w:p>
    <w:p w:rsidR="002C7ACC" w:rsidRPr="008C6C6F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677460">
        <w:rPr>
          <w:rFonts w:ascii="Times New Roman" w:hAnsi="Times New Roman"/>
          <w:sz w:val="26"/>
          <w:szCs w:val="26"/>
        </w:rPr>
        <w:t>125.4</w:t>
      </w:r>
      <w:r w:rsidR="00F61BD9">
        <w:rPr>
          <w:rFonts w:ascii="Times New Roman" w:hAnsi="Times New Roman"/>
          <w:sz w:val="26"/>
          <w:szCs w:val="26"/>
        </w:rPr>
        <w:t>56</w:t>
      </w:r>
      <w:r w:rsidR="00677460">
        <w:rPr>
          <w:rFonts w:ascii="Times New Roman" w:hAnsi="Times New Roman"/>
          <w:sz w:val="26"/>
          <w:szCs w:val="26"/>
        </w:rPr>
        <w:t xml:space="preserve">,62 zł </w:t>
      </w:r>
      <w:proofErr w:type="spellStart"/>
      <w:r w:rsidR="00677460">
        <w:rPr>
          <w:rFonts w:ascii="Times New Roman" w:hAnsi="Times New Roman"/>
          <w:sz w:val="26"/>
          <w:szCs w:val="26"/>
        </w:rPr>
        <w:t>brtto</w:t>
      </w:r>
      <w:proofErr w:type="spellEnd"/>
    </w:p>
    <w:p w:rsidR="002C7ACC" w:rsidRPr="008C6C6F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="009602D6">
        <w:rPr>
          <w:rFonts w:ascii="Times New Roman" w:hAnsi="Times New Roman"/>
          <w:sz w:val="26"/>
          <w:szCs w:val="26"/>
        </w:rPr>
        <w:t xml:space="preserve"> </w:t>
      </w:r>
      <w:bookmarkStart w:id="4" w:name="_Hlk160622803"/>
      <w:r w:rsidR="009602D6">
        <w:rPr>
          <w:rFonts w:ascii="Times New Roman" w:hAnsi="Times New Roman"/>
          <w:sz w:val="26"/>
          <w:szCs w:val="26"/>
        </w:rPr>
        <w:t>7310004993</w:t>
      </w:r>
      <w:bookmarkEnd w:id="4"/>
    </w:p>
    <w:p w:rsidR="002C7ACC" w:rsidRPr="00C359DC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lastRenderedPageBreak/>
        <w:t xml:space="preserve">Wielkość przedsiębiorstwa: </w:t>
      </w:r>
      <w:r w:rsidR="00677460">
        <w:rPr>
          <w:rFonts w:ascii="Times New Roman" w:hAnsi="Times New Roman"/>
          <w:sz w:val="26"/>
          <w:szCs w:val="26"/>
        </w:rPr>
        <w:t>duże</w:t>
      </w:r>
    </w:p>
    <w:p w:rsidR="002C7ACC" w:rsidRDefault="002C7ACC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C7ACC" w:rsidRDefault="002C7ACC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C7ACC" w:rsidRDefault="002C7ACC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355A7E">
        <w:rPr>
          <w:rFonts w:ascii="Times New Roman" w:hAnsi="Times New Roman"/>
          <w:b/>
          <w:sz w:val="26"/>
          <w:szCs w:val="26"/>
        </w:rPr>
        <w:t xml:space="preserve">Część </w:t>
      </w:r>
      <w:r w:rsidR="00CD03A5">
        <w:rPr>
          <w:rFonts w:ascii="Times New Roman" w:hAnsi="Times New Roman"/>
          <w:b/>
          <w:sz w:val="26"/>
          <w:szCs w:val="26"/>
        </w:rPr>
        <w:t>4</w:t>
      </w:r>
    </w:p>
    <w:p w:rsidR="009602D6" w:rsidRPr="00573B00" w:rsidRDefault="009602D6" w:rsidP="009602D6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>Oferta nr 17</w:t>
      </w:r>
    </w:p>
    <w:p w:rsidR="009602D6" w:rsidRPr="008C6C6F" w:rsidRDefault="009602D6" w:rsidP="009602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Anmar</w:t>
      </w:r>
      <w:proofErr w:type="spellEnd"/>
      <w:r>
        <w:rPr>
          <w:rFonts w:ascii="Times New Roman" w:hAnsi="Times New Roman"/>
          <w:sz w:val="26"/>
          <w:szCs w:val="26"/>
        </w:rPr>
        <w:t xml:space="preserve">  Sp. z o.o.</w:t>
      </w:r>
    </w:p>
    <w:p w:rsidR="009602D6" w:rsidRDefault="009602D6" w:rsidP="009602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Strefowa 22, 43-100 Tychy</w:t>
      </w:r>
    </w:p>
    <w:p w:rsidR="009602D6" w:rsidRPr="008C6C6F" w:rsidRDefault="009602D6" w:rsidP="009602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72.819,00 zł brutto</w:t>
      </w:r>
    </w:p>
    <w:p w:rsidR="009602D6" w:rsidRPr="008C6C6F" w:rsidRDefault="009602D6" w:rsidP="009602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CD03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6462538085</w:t>
      </w:r>
    </w:p>
    <w:p w:rsidR="009602D6" w:rsidRPr="00C359DC" w:rsidRDefault="009602D6" w:rsidP="009602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średnie</w:t>
      </w:r>
    </w:p>
    <w:p w:rsidR="009602D6" w:rsidRPr="00355A7E" w:rsidRDefault="009602D6" w:rsidP="009602D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2C7ACC" w:rsidRPr="00573B00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 xml:space="preserve">Oferta nr </w:t>
      </w:r>
      <w:r w:rsidR="00CD03A5" w:rsidRPr="00573B00">
        <w:rPr>
          <w:rFonts w:ascii="Times New Roman" w:hAnsi="Times New Roman"/>
          <w:sz w:val="26"/>
          <w:szCs w:val="26"/>
          <w:u w:val="single"/>
        </w:rPr>
        <w:t>23</w:t>
      </w:r>
    </w:p>
    <w:p w:rsidR="002C7ACC" w:rsidRPr="008C6C6F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="00CD03A5">
        <w:rPr>
          <w:rFonts w:ascii="Times New Roman" w:hAnsi="Times New Roman"/>
          <w:sz w:val="26"/>
          <w:szCs w:val="26"/>
        </w:rPr>
        <w:t>Skamex</w:t>
      </w:r>
      <w:proofErr w:type="spellEnd"/>
      <w:r w:rsidR="00CD03A5">
        <w:rPr>
          <w:rFonts w:ascii="Times New Roman" w:hAnsi="Times New Roman"/>
          <w:sz w:val="26"/>
          <w:szCs w:val="26"/>
        </w:rPr>
        <w:t xml:space="preserve"> S.A.</w:t>
      </w:r>
    </w:p>
    <w:p w:rsidR="002C7ACC" w:rsidRPr="008C6C6F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CD03A5">
        <w:rPr>
          <w:rFonts w:ascii="Times New Roman" w:hAnsi="Times New Roman"/>
          <w:sz w:val="26"/>
          <w:szCs w:val="26"/>
        </w:rPr>
        <w:t>ul. Częstochowska 38/52, 93-121 Łódź</w:t>
      </w:r>
    </w:p>
    <w:p w:rsidR="002C7ACC" w:rsidRPr="008C6C6F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CD03A5">
        <w:rPr>
          <w:rFonts w:ascii="Times New Roman" w:hAnsi="Times New Roman"/>
          <w:sz w:val="26"/>
          <w:szCs w:val="26"/>
        </w:rPr>
        <w:t>69.012,00 zł brutto</w:t>
      </w:r>
    </w:p>
    <w:p w:rsidR="002C7ACC" w:rsidRPr="008C6C6F" w:rsidRDefault="002C7ACC" w:rsidP="00CD03A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="00CD03A5" w:rsidRPr="00CD03A5">
        <w:rPr>
          <w:rFonts w:ascii="Times New Roman" w:hAnsi="Times New Roman"/>
          <w:sz w:val="26"/>
          <w:szCs w:val="26"/>
        </w:rPr>
        <w:t xml:space="preserve"> </w:t>
      </w:r>
      <w:r w:rsidR="00FE59AF">
        <w:rPr>
          <w:rFonts w:ascii="Times New Roman" w:hAnsi="Times New Roman"/>
          <w:sz w:val="26"/>
          <w:szCs w:val="26"/>
        </w:rPr>
        <w:t>5542980836</w:t>
      </w:r>
    </w:p>
    <w:p w:rsidR="009602D6" w:rsidRPr="009570FB" w:rsidRDefault="002C7ACC" w:rsidP="009570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 w:rsidR="00CD03A5">
        <w:rPr>
          <w:rFonts w:ascii="Times New Roman" w:hAnsi="Times New Roman"/>
          <w:sz w:val="26"/>
          <w:szCs w:val="26"/>
        </w:rPr>
        <w:t xml:space="preserve">duże </w:t>
      </w:r>
    </w:p>
    <w:p w:rsidR="002C7ACC" w:rsidRDefault="002C7ACC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9570FB" w:rsidRDefault="009570FB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C7ACC" w:rsidRDefault="002C7ACC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355A7E">
        <w:rPr>
          <w:rFonts w:ascii="Times New Roman" w:hAnsi="Times New Roman"/>
          <w:b/>
          <w:sz w:val="26"/>
          <w:szCs w:val="26"/>
        </w:rPr>
        <w:t xml:space="preserve">Część </w:t>
      </w:r>
      <w:r w:rsidR="00CD03A5">
        <w:rPr>
          <w:rFonts w:ascii="Times New Roman" w:hAnsi="Times New Roman"/>
          <w:b/>
          <w:sz w:val="26"/>
          <w:szCs w:val="26"/>
        </w:rPr>
        <w:t>5</w:t>
      </w:r>
    </w:p>
    <w:p w:rsidR="00912627" w:rsidRPr="00573B00" w:rsidRDefault="00912627" w:rsidP="00912627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>Oferta nr 19</w:t>
      </w:r>
    </w:p>
    <w:p w:rsidR="00912627" w:rsidRPr="008C6C6F" w:rsidRDefault="00912627" w:rsidP="0091262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Utrica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</w:t>
      </w:r>
    </w:p>
    <w:p w:rsidR="00912627" w:rsidRPr="008C6C6F" w:rsidRDefault="00912627" w:rsidP="0091262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Krzemieniecka 120, 54-613 Wrocław</w:t>
      </w:r>
    </w:p>
    <w:p w:rsidR="00912627" w:rsidRPr="008C6C6F" w:rsidRDefault="00912627" w:rsidP="0091262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163.080,00 zł brutto</w:t>
      </w:r>
    </w:p>
    <w:p w:rsidR="00912627" w:rsidRPr="008C6C6F" w:rsidRDefault="00912627" w:rsidP="0091262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CD03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8942556799</w:t>
      </w:r>
    </w:p>
    <w:p w:rsidR="00912627" w:rsidRPr="00C359DC" w:rsidRDefault="00912627" w:rsidP="00912627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 xml:space="preserve"> duże</w:t>
      </w:r>
    </w:p>
    <w:p w:rsidR="00912627" w:rsidRPr="00355A7E" w:rsidRDefault="00912627" w:rsidP="00573B0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2C7ACC" w:rsidRPr="00573B00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bookmarkStart w:id="5" w:name="_Hlk160625489"/>
      <w:r w:rsidRPr="00573B00">
        <w:rPr>
          <w:rFonts w:ascii="Times New Roman" w:hAnsi="Times New Roman"/>
          <w:sz w:val="26"/>
          <w:szCs w:val="26"/>
          <w:u w:val="single"/>
        </w:rPr>
        <w:t xml:space="preserve">Oferta nr </w:t>
      </w:r>
      <w:r w:rsidR="00CD03A5" w:rsidRPr="00573B00">
        <w:rPr>
          <w:rFonts w:ascii="Times New Roman" w:hAnsi="Times New Roman"/>
          <w:sz w:val="26"/>
          <w:szCs w:val="26"/>
          <w:u w:val="single"/>
        </w:rPr>
        <w:t>23</w:t>
      </w:r>
    </w:p>
    <w:p w:rsidR="002C7ACC" w:rsidRPr="008C6C6F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="00677460">
        <w:rPr>
          <w:rFonts w:ascii="Times New Roman" w:hAnsi="Times New Roman"/>
          <w:sz w:val="26"/>
          <w:szCs w:val="26"/>
        </w:rPr>
        <w:t>Skamex</w:t>
      </w:r>
      <w:proofErr w:type="spellEnd"/>
      <w:r w:rsidR="00677460">
        <w:rPr>
          <w:rFonts w:ascii="Times New Roman" w:hAnsi="Times New Roman"/>
          <w:sz w:val="26"/>
          <w:szCs w:val="26"/>
        </w:rPr>
        <w:t xml:space="preserve"> S.A.</w:t>
      </w:r>
    </w:p>
    <w:p w:rsidR="002C7ACC" w:rsidRPr="008C6C6F" w:rsidRDefault="002C7ACC" w:rsidP="0067746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</w:t>
      </w:r>
      <w:r w:rsidR="00677460" w:rsidRPr="008C6C6F">
        <w:rPr>
          <w:rFonts w:ascii="Times New Roman" w:hAnsi="Times New Roman"/>
          <w:sz w:val="26"/>
          <w:szCs w:val="26"/>
        </w:rPr>
        <w:t xml:space="preserve">: </w:t>
      </w:r>
      <w:bookmarkStart w:id="6" w:name="_Hlk160622066"/>
      <w:r w:rsidR="00677460">
        <w:rPr>
          <w:rFonts w:ascii="Times New Roman" w:hAnsi="Times New Roman"/>
          <w:sz w:val="26"/>
          <w:szCs w:val="26"/>
        </w:rPr>
        <w:t>ul. Częstochowska 38/52, 93-121 Łódź</w:t>
      </w:r>
    </w:p>
    <w:bookmarkEnd w:id="6"/>
    <w:p w:rsidR="002C7ACC" w:rsidRPr="008C6C6F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677460">
        <w:rPr>
          <w:rFonts w:ascii="Times New Roman" w:hAnsi="Times New Roman"/>
          <w:sz w:val="26"/>
          <w:szCs w:val="26"/>
        </w:rPr>
        <w:t>187.596,00 zł brutto</w:t>
      </w:r>
    </w:p>
    <w:p w:rsidR="00CD03A5" w:rsidRPr="008C6C6F" w:rsidRDefault="002C7ACC" w:rsidP="00CD03A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="00CD03A5" w:rsidRPr="00CD03A5">
        <w:rPr>
          <w:rFonts w:ascii="Times New Roman" w:hAnsi="Times New Roman"/>
          <w:sz w:val="26"/>
          <w:szCs w:val="26"/>
        </w:rPr>
        <w:t xml:space="preserve"> </w:t>
      </w:r>
      <w:r w:rsidR="00FE59AF">
        <w:rPr>
          <w:rFonts w:ascii="Times New Roman" w:hAnsi="Times New Roman"/>
          <w:sz w:val="26"/>
          <w:szCs w:val="26"/>
        </w:rPr>
        <w:t>5542980836</w:t>
      </w:r>
    </w:p>
    <w:p w:rsidR="002C7ACC" w:rsidRPr="00C359DC" w:rsidRDefault="002C7ACC" w:rsidP="00CD03A5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 w:rsidR="00CD03A5">
        <w:rPr>
          <w:rFonts w:ascii="Times New Roman" w:hAnsi="Times New Roman"/>
          <w:sz w:val="26"/>
          <w:szCs w:val="26"/>
        </w:rPr>
        <w:t xml:space="preserve"> duże</w:t>
      </w:r>
    </w:p>
    <w:bookmarkEnd w:id="5"/>
    <w:p w:rsidR="002C7ACC" w:rsidRDefault="002C7ACC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73B00" w:rsidRDefault="002C7ACC" w:rsidP="009A4460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355A7E">
        <w:rPr>
          <w:rFonts w:ascii="Times New Roman" w:hAnsi="Times New Roman"/>
          <w:b/>
          <w:sz w:val="26"/>
          <w:szCs w:val="26"/>
        </w:rPr>
        <w:t xml:space="preserve">Część </w:t>
      </w:r>
      <w:r w:rsidR="00CD03A5">
        <w:rPr>
          <w:rFonts w:ascii="Times New Roman" w:hAnsi="Times New Roman"/>
          <w:b/>
          <w:sz w:val="26"/>
          <w:szCs w:val="26"/>
        </w:rPr>
        <w:t>6</w:t>
      </w:r>
    </w:p>
    <w:p w:rsidR="00771E69" w:rsidRPr="00573B00" w:rsidRDefault="00771E69" w:rsidP="00771E69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>Oferta nr 2</w:t>
      </w:r>
    </w:p>
    <w:p w:rsidR="00771E69" w:rsidRPr="008C6C6F" w:rsidRDefault="00771E69" w:rsidP="00771E6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="009A4460">
        <w:rPr>
          <w:rFonts w:ascii="Times New Roman" w:hAnsi="Times New Roman"/>
          <w:sz w:val="26"/>
          <w:szCs w:val="26"/>
        </w:rPr>
        <w:t>Fapomed</w:t>
      </w:r>
      <w:proofErr w:type="spellEnd"/>
      <w:r w:rsidR="009A4460">
        <w:rPr>
          <w:rFonts w:ascii="Times New Roman" w:hAnsi="Times New Roman"/>
          <w:sz w:val="26"/>
          <w:szCs w:val="26"/>
        </w:rPr>
        <w:t xml:space="preserve"> Polska Sp. z o.o.</w:t>
      </w:r>
    </w:p>
    <w:p w:rsidR="00771E69" w:rsidRPr="008C6C6F" w:rsidRDefault="00771E69" w:rsidP="00771E6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 xml:space="preserve">ul. </w:t>
      </w:r>
      <w:r w:rsidR="009A4460">
        <w:rPr>
          <w:rFonts w:ascii="Times New Roman" w:hAnsi="Times New Roman"/>
          <w:sz w:val="26"/>
          <w:szCs w:val="26"/>
        </w:rPr>
        <w:t>Okopowa 47/53, 01-059 Warszawa</w:t>
      </w:r>
    </w:p>
    <w:p w:rsidR="00771E69" w:rsidRPr="008C6C6F" w:rsidRDefault="00771E69" w:rsidP="00771E6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9A4460">
        <w:rPr>
          <w:rFonts w:ascii="Times New Roman" w:hAnsi="Times New Roman"/>
          <w:sz w:val="26"/>
          <w:szCs w:val="26"/>
        </w:rPr>
        <w:t>368.951,76</w:t>
      </w:r>
      <w:r>
        <w:rPr>
          <w:rFonts w:ascii="Times New Roman" w:hAnsi="Times New Roman"/>
          <w:sz w:val="26"/>
          <w:szCs w:val="26"/>
        </w:rPr>
        <w:t xml:space="preserve"> zł brutto</w:t>
      </w:r>
    </w:p>
    <w:p w:rsidR="00771E69" w:rsidRPr="008C6C6F" w:rsidRDefault="00771E69" w:rsidP="00771E6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CD03A5">
        <w:rPr>
          <w:rFonts w:ascii="Times New Roman" w:hAnsi="Times New Roman"/>
          <w:sz w:val="26"/>
          <w:szCs w:val="26"/>
        </w:rPr>
        <w:t xml:space="preserve"> </w:t>
      </w:r>
      <w:r w:rsidR="009A4460">
        <w:rPr>
          <w:rFonts w:ascii="Times New Roman" w:hAnsi="Times New Roman"/>
          <w:sz w:val="26"/>
          <w:szCs w:val="26"/>
        </w:rPr>
        <w:t>7792447771</w:t>
      </w:r>
    </w:p>
    <w:p w:rsidR="00771E69" w:rsidRPr="00C359DC" w:rsidRDefault="00771E69" w:rsidP="00771E69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 xml:space="preserve"> </w:t>
      </w:r>
      <w:r w:rsidR="009A4460">
        <w:rPr>
          <w:rFonts w:ascii="Times New Roman" w:hAnsi="Times New Roman"/>
          <w:sz w:val="26"/>
          <w:szCs w:val="26"/>
        </w:rPr>
        <w:t>mikro</w:t>
      </w:r>
    </w:p>
    <w:p w:rsidR="00771E69" w:rsidRDefault="00771E69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771E69" w:rsidRDefault="00771E69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9A4460" w:rsidRDefault="009A4460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bookmarkStart w:id="7" w:name="_Hlk160624662"/>
    </w:p>
    <w:p w:rsidR="009570FB" w:rsidRDefault="009570FB" w:rsidP="009A4460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</w:p>
    <w:p w:rsidR="009A4460" w:rsidRPr="00573B00" w:rsidRDefault="009A4460" w:rsidP="009A4460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 xml:space="preserve">Oferta nr </w:t>
      </w:r>
      <w:r>
        <w:rPr>
          <w:rFonts w:ascii="Times New Roman" w:hAnsi="Times New Roman"/>
          <w:sz w:val="26"/>
          <w:szCs w:val="26"/>
          <w:u w:val="single"/>
        </w:rPr>
        <w:t>5</w:t>
      </w:r>
    </w:p>
    <w:p w:rsidR="009A4460" w:rsidRPr="008C6C6F" w:rsidRDefault="009A4460" w:rsidP="009A446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Agencja Naukowo-Techniczna </w:t>
      </w:r>
      <w:proofErr w:type="spellStart"/>
      <w:r>
        <w:rPr>
          <w:rFonts w:ascii="Times New Roman" w:hAnsi="Times New Roman"/>
          <w:sz w:val="26"/>
          <w:szCs w:val="26"/>
        </w:rPr>
        <w:t>Symico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</w:t>
      </w:r>
    </w:p>
    <w:p w:rsidR="009A4460" w:rsidRPr="008C6C6F" w:rsidRDefault="009A4460" w:rsidP="009A446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Powstańców Śląskich 54A/2</w:t>
      </w:r>
      <w:r w:rsidR="00020109">
        <w:rPr>
          <w:rFonts w:ascii="Times New Roman" w:hAnsi="Times New Roman"/>
          <w:sz w:val="26"/>
          <w:szCs w:val="26"/>
        </w:rPr>
        <w:t>, 53-333 Wrocław</w:t>
      </w:r>
    </w:p>
    <w:p w:rsidR="009A4460" w:rsidRPr="008C6C6F" w:rsidRDefault="009A4460" w:rsidP="009A446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180.630,00 zł brutto</w:t>
      </w:r>
    </w:p>
    <w:p w:rsidR="009A4460" w:rsidRPr="008C6C6F" w:rsidRDefault="009A4460" w:rsidP="009A446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CD03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9120003224</w:t>
      </w:r>
    </w:p>
    <w:p w:rsidR="009A4460" w:rsidRDefault="009A4460" w:rsidP="009A4460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 xml:space="preserve"> małe</w:t>
      </w:r>
    </w:p>
    <w:p w:rsidR="00020109" w:rsidRPr="00C359DC" w:rsidRDefault="00020109" w:rsidP="0002010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A4460" w:rsidRDefault="009A4460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</w:p>
    <w:p w:rsidR="002D32AB" w:rsidRPr="00573B00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 xml:space="preserve">Oferta nr </w:t>
      </w:r>
      <w:r>
        <w:rPr>
          <w:rFonts w:ascii="Times New Roman" w:hAnsi="Times New Roman"/>
          <w:sz w:val="26"/>
          <w:szCs w:val="26"/>
          <w:u w:val="single"/>
        </w:rPr>
        <w:t>11</w:t>
      </w:r>
    </w:p>
    <w:p w:rsidR="002D32AB" w:rsidRPr="008C6C6F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Zarys </w:t>
      </w:r>
      <w:proofErr w:type="spellStart"/>
      <w:r>
        <w:rPr>
          <w:rFonts w:ascii="Times New Roman" w:hAnsi="Times New Roman"/>
          <w:sz w:val="26"/>
          <w:szCs w:val="26"/>
        </w:rPr>
        <w:t>Internaional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Group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 sp.k.</w:t>
      </w:r>
    </w:p>
    <w:p w:rsidR="002D32AB" w:rsidRPr="008C6C6F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Pod Borem 18, 41-808 Zabrze</w:t>
      </w:r>
    </w:p>
    <w:p w:rsidR="002D32AB" w:rsidRPr="008C6C6F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243.479,52 zł brutto</w:t>
      </w:r>
    </w:p>
    <w:p w:rsidR="002D32AB" w:rsidRPr="008C6C6F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960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6841997718</w:t>
      </w:r>
    </w:p>
    <w:p w:rsidR="002D32AB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</w:t>
      </w:r>
    </w:p>
    <w:p w:rsidR="00E64AF4" w:rsidRDefault="00E64AF4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64AF4" w:rsidRPr="00573B00" w:rsidRDefault="00E64AF4" w:rsidP="00E64AF4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 xml:space="preserve">Oferta nr </w:t>
      </w:r>
      <w:r>
        <w:rPr>
          <w:rFonts w:ascii="Times New Roman" w:hAnsi="Times New Roman"/>
          <w:sz w:val="26"/>
          <w:szCs w:val="26"/>
          <w:u w:val="single"/>
        </w:rPr>
        <w:t>14</w:t>
      </w:r>
    </w:p>
    <w:p w:rsidR="00E64AF4" w:rsidRPr="008C6C6F" w:rsidRDefault="00E64AF4" w:rsidP="00E64AF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Lohmann &amp; </w:t>
      </w:r>
      <w:proofErr w:type="spellStart"/>
      <w:r>
        <w:rPr>
          <w:rFonts w:ascii="Times New Roman" w:hAnsi="Times New Roman"/>
          <w:sz w:val="26"/>
          <w:szCs w:val="26"/>
        </w:rPr>
        <w:t>Rauscher</w:t>
      </w:r>
      <w:proofErr w:type="spellEnd"/>
      <w:r>
        <w:rPr>
          <w:rFonts w:ascii="Times New Roman" w:hAnsi="Times New Roman"/>
          <w:sz w:val="26"/>
          <w:szCs w:val="26"/>
        </w:rPr>
        <w:t xml:space="preserve"> Polska Sp. z o.o.</w:t>
      </w:r>
    </w:p>
    <w:p w:rsidR="00E64AF4" w:rsidRPr="008C6C6F" w:rsidRDefault="00E64AF4" w:rsidP="00E64AF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Moniuszki 14, 95-200 Pabianice</w:t>
      </w:r>
    </w:p>
    <w:p w:rsidR="00E64AF4" w:rsidRPr="008C6C6F" w:rsidRDefault="00E64AF4" w:rsidP="00E64AF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248.572,80 zł brutto</w:t>
      </w:r>
    </w:p>
    <w:p w:rsidR="00E64AF4" w:rsidRPr="008C6C6F" w:rsidRDefault="00E64AF4" w:rsidP="00E64AF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960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5252517202</w:t>
      </w:r>
    </w:p>
    <w:p w:rsidR="00E64AF4" w:rsidRDefault="00E64AF4" w:rsidP="00E64AF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>Wielkość przedsiębiorstwa:</w:t>
      </w:r>
      <w:r>
        <w:rPr>
          <w:rFonts w:ascii="Times New Roman" w:hAnsi="Times New Roman"/>
          <w:sz w:val="26"/>
          <w:szCs w:val="26"/>
        </w:rPr>
        <w:t xml:space="preserve"> średnie</w:t>
      </w:r>
    </w:p>
    <w:p w:rsidR="00E64AF4" w:rsidRDefault="00E64AF4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20109" w:rsidRDefault="00020109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20109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 xml:space="preserve">Oferta nr </w:t>
      </w:r>
      <w:r>
        <w:rPr>
          <w:rFonts w:ascii="Times New Roman" w:hAnsi="Times New Roman"/>
          <w:sz w:val="26"/>
          <w:szCs w:val="26"/>
          <w:u w:val="single"/>
        </w:rPr>
        <w:t>16</w:t>
      </w:r>
    </w:p>
    <w:p w:rsidR="00020109" w:rsidRPr="00771E69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71E69">
        <w:rPr>
          <w:rFonts w:ascii="Times New Roman" w:hAnsi="Times New Roman"/>
          <w:sz w:val="26"/>
          <w:szCs w:val="26"/>
        </w:rPr>
        <w:t>Konsorcjum firm:</w:t>
      </w:r>
    </w:p>
    <w:p w:rsidR="00020109" w:rsidRPr="008C6C6F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Citronet</w:t>
      </w:r>
      <w:proofErr w:type="spellEnd"/>
      <w:r>
        <w:rPr>
          <w:rFonts w:ascii="Times New Roman" w:hAnsi="Times New Roman"/>
          <w:sz w:val="26"/>
          <w:szCs w:val="26"/>
        </w:rPr>
        <w:t xml:space="preserve"> Kraków Sp. z o.o. </w:t>
      </w:r>
    </w:p>
    <w:p w:rsidR="00020109" w:rsidRPr="008C6C6F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Gromadzka 52, 30-719 Kraków</w:t>
      </w:r>
    </w:p>
    <w:p w:rsidR="00020109" w:rsidRPr="008C6C6F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386.985,60 zł brutto</w:t>
      </w:r>
    </w:p>
    <w:p w:rsidR="00020109" w:rsidRPr="008C6C6F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960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6792108034</w:t>
      </w:r>
    </w:p>
    <w:p w:rsidR="00020109" w:rsidRPr="00C359DC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</w:t>
      </w:r>
    </w:p>
    <w:p w:rsidR="00020109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20109" w:rsidRPr="008C6C6F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Toruńskie Zakłady Materiałów Opatrunkowych S. A. </w:t>
      </w:r>
    </w:p>
    <w:p w:rsidR="00020109" w:rsidRPr="008C6C6F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 xml:space="preserve">ul. Żółkiewskiego 20/26, 87-100 Toruń </w:t>
      </w:r>
    </w:p>
    <w:p w:rsidR="00020109" w:rsidRPr="008C6C6F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386.985,60 zł brutto</w:t>
      </w:r>
    </w:p>
    <w:p w:rsidR="00020109" w:rsidRPr="008C6C6F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960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8790166790</w:t>
      </w:r>
    </w:p>
    <w:p w:rsidR="00020109" w:rsidRPr="00C359DC" w:rsidRDefault="00020109" w:rsidP="0002010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</w:t>
      </w:r>
    </w:p>
    <w:bookmarkEnd w:id="7"/>
    <w:p w:rsidR="002D32AB" w:rsidRDefault="002D32AB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73B00" w:rsidRPr="00573B00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>Oferta nr 2</w:t>
      </w:r>
      <w:r>
        <w:rPr>
          <w:rFonts w:ascii="Times New Roman" w:hAnsi="Times New Roman"/>
          <w:sz w:val="26"/>
          <w:szCs w:val="26"/>
          <w:u w:val="single"/>
        </w:rPr>
        <w:t>0</w:t>
      </w:r>
    </w:p>
    <w:p w:rsidR="00573B00" w:rsidRPr="008C6C6F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Ars-</w:t>
      </w:r>
      <w:proofErr w:type="spellStart"/>
      <w:r>
        <w:rPr>
          <w:rFonts w:ascii="Times New Roman" w:hAnsi="Times New Roman"/>
          <w:sz w:val="26"/>
          <w:szCs w:val="26"/>
        </w:rPr>
        <w:t>Med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D32AB">
        <w:rPr>
          <w:rFonts w:ascii="Times New Roman" w:hAnsi="Times New Roman"/>
          <w:sz w:val="26"/>
          <w:szCs w:val="26"/>
        </w:rPr>
        <w:t>Hospital</w:t>
      </w:r>
      <w:proofErr w:type="spellEnd"/>
      <w:r w:rsidR="002D32AB">
        <w:rPr>
          <w:rFonts w:ascii="Times New Roman" w:hAnsi="Times New Roman"/>
          <w:sz w:val="26"/>
          <w:szCs w:val="26"/>
        </w:rPr>
        <w:t xml:space="preserve"> Sp. z o.o.</w:t>
      </w:r>
    </w:p>
    <w:p w:rsidR="00573B00" w:rsidRPr="008C6C6F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2D32AB">
        <w:rPr>
          <w:rFonts w:ascii="Times New Roman" w:hAnsi="Times New Roman"/>
          <w:sz w:val="26"/>
          <w:szCs w:val="26"/>
        </w:rPr>
        <w:t>Al. Wojska Polskiego 30A, 10-229 Olsztyn</w:t>
      </w:r>
    </w:p>
    <w:p w:rsidR="00573B00" w:rsidRPr="008C6C6F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284.089,68 zł brutto</w:t>
      </w:r>
    </w:p>
    <w:p w:rsidR="00573B00" w:rsidRPr="008C6C6F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960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7393974428</w:t>
      </w:r>
    </w:p>
    <w:p w:rsidR="00573B00" w:rsidRPr="00C359DC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>Wielkość przedsiębiorstwa:</w:t>
      </w:r>
      <w:r>
        <w:rPr>
          <w:rFonts w:ascii="Times New Roman" w:hAnsi="Times New Roman"/>
          <w:sz w:val="26"/>
          <w:szCs w:val="26"/>
        </w:rPr>
        <w:t xml:space="preserve"> mikro</w:t>
      </w:r>
    </w:p>
    <w:p w:rsidR="00573B00" w:rsidRDefault="00573B00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73B00" w:rsidRPr="00573B00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>Oferta nr 2</w:t>
      </w:r>
      <w:r>
        <w:rPr>
          <w:rFonts w:ascii="Times New Roman" w:hAnsi="Times New Roman"/>
          <w:sz w:val="26"/>
          <w:szCs w:val="26"/>
          <w:u w:val="single"/>
        </w:rPr>
        <w:t>1</w:t>
      </w:r>
    </w:p>
    <w:p w:rsidR="00573B00" w:rsidRPr="008C6C6F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Mercator </w:t>
      </w:r>
      <w:proofErr w:type="spellStart"/>
      <w:r>
        <w:rPr>
          <w:rFonts w:ascii="Times New Roman" w:hAnsi="Times New Roman"/>
          <w:sz w:val="26"/>
          <w:szCs w:val="26"/>
        </w:rPr>
        <w:t>Medical</w:t>
      </w:r>
      <w:proofErr w:type="spellEnd"/>
      <w:r>
        <w:rPr>
          <w:rFonts w:ascii="Times New Roman" w:hAnsi="Times New Roman"/>
          <w:sz w:val="26"/>
          <w:szCs w:val="26"/>
        </w:rPr>
        <w:t xml:space="preserve"> S.A.</w:t>
      </w:r>
    </w:p>
    <w:p w:rsidR="00573B00" w:rsidRPr="008C6C6F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siedziba ul. Heleny Modrzejewskiej 30, 31-327 Kraków</w:t>
      </w:r>
    </w:p>
    <w:p w:rsidR="00573B00" w:rsidRPr="008C6C6F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240.958,80 zł brutto</w:t>
      </w:r>
    </w:p>
    <w:p w:rsidR="00573B00" w:rsidRPr="008C6C6F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960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6771036424</w:t>
      </w:r>
    </w:p>
    <w:p w:rsidR="00573B00" w:rsidRPr="00C359DC" w:rsidRDefault="00573B00" w:rsidP="00573B0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</w:t>
      </w:r>
    </w:p>
    <w:p w:rsidR="00573B00" w:rsidRDefault="00573B00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73B00" w:rsidRPr="00355A7E" w:rsidRDefault="00573B00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C7ACC" w:rsidRPr="00573B00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 xml:space="preserve">Oferta nr </w:t>
      </w:r>
      <w:r w:rsidR="009602D6" w:rsidRPr="00573B00">
        <w:rPr>
          <w:rFonts w:ascii="Times New Roman" w:hAnsi="Times New Roman"/>
          <w:sz w:val="26"/>
          <w:szCs w:val="26"/>
          <w:u w:val="single"/>
        </w:rPr>
        <w:t>22</w:t>
      </w:r>
    </w:p>
    <w:p w:rsidR="002C7ACC" w:rsidRPr="008C6C6F" w:rsidRDefault="002C7ACC" w:rsidP="009602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r w:rsidR="009602D6">
        <w:rPr>
          <w:rFonts w:ascii="Times New Roman" w:hAnsi="Times New Roman"/>
          <w:sz w:val="26"/>
          <w:szCs w:val="26"/>
        </w:rPr>
        <w:t>Paul Hartmann Sp. z o.o.</w:t>
      </w:r>
    </w:p>
    <w:p w:rsidR="002C7ACC" w:rsidRPr="008C6C6F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9602D6">
        <w:rPr>
          <w:rFonts w:ascii="Times New Roman" w:hAnsi="Times New Roman"/>
          <w:sz w:val="26"/>
          <w:szCs w:val="26"/>
        </w:rPr>
        <w:t>ul. Żeromskiego 17, 95-200 Pabianice</w:t>
      </w:r>
    </w:p>
    <w:p w:rsidR="002C7ACC" w:rsidRPr="008C6C6F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9602D6">
        <w:rPr>
          <w:rFonts w:ascii="Times New Roman" w:hAnsi="Times New Roman"/>
          <w:sz w:val="26"/>
          <w:szCs w:val="26"/>
        </w:rPr>
        <w:t>315.699,12 zł brutto</w:t>
      </w:r>
    </w:p>
    <w:p w:rsidR="002C7ACC" w:rsidRPr="008C6C6F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="009602D6" w:rsidRPr="009602D6">
        <w:rPr>
          <w:rFonts w:ascii="Times New Roman" w:hAnsi="Times New Roman"/>
          <w:sz w:val="26"/>
          <w:szCs w:val="26"/>
        </w:rPr>
        <w:t xml:space="preserve"> </w:t>
      </w:r>
      <w:r w:rsidR="009602D6">
        <w:rPr>
          <w:rFonts w:ascii="Times New Roman" w:hAnsi="Times New Roman"/>
          <w:sz w:val="26"/>
          <w:szCs w:val="26"/>
        </w:rPr>
        <w:t>7310004993</w:t>
      </w:r>
    </w:p>
    <w:p w:rsidR="002C7ACC" w:rsidRPr="00C359DC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 w:rsidR="009602D6">
        <w:rPr>
          <w:rFonts w:ascii="Times New Roman" w:hAnsi="Times New Roman"/>
          <w:sz w:val="26"/>
          <w:szCs w:val="26"/>
        </w:rPr>
        <w:t>duże</w:t>
      </w:r>
    </w:p>
    <w:p w:rsidR="002C7ACC" w:rsidRDefault="002C7ACC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73B00" w:rsidRDefault="00573B00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bookmarkStart w:id="8" w:name="_Hlk160621669"/>
    </w:p>
    <w:p w:rsidR="002C7ACC" w:rsidRPr="00355A7E" w:rsidRDefault="002C7ACC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355A7E">
        <w:rPr>
          <w:rFonts w:ascii="Times New Roman" w:hAnsi="Times New Roman"/>
          <w:b/>
          <w:sz w:val="26"/>
          <w:szCs w:val="26"/>
        </w:rPr>
        <w:t xml:space="preserve">Część </w:t>
      </w:r>
      <w:r w:rsidR="00CD03A5">
        <w:rPr>
          <w:rFonts w:ascii="Times New Roman" w:hAnsi="Times New Roman"/>
          <w:b/>
          <w:sz w:val="26"/>
          <w:szCs w:val="26"/>
        </w:rPr>
        <w:t>7</w:t>
      </w:r>
    </w:p>
    <w:p w:rsidR="002C7ACC" w:rsidRPr="00765ABA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765ABA">
        <w:rPr>
          <w:rFonts w:ascii="Times New Roman" w:hAnsi="Times New Roman"/>
          <w:sz w:val="26"/>
          <w:szCs w:val="26"/>
          <w:u w:val="single"/>
        </w:rPr>
        <w:t xml:space="preserve">Oferta nr </w:t>
      </w:r>
      <w:r w:rsidR="00765ABA" w:rsidRPr="00765ABA">
        <w:rPr>
          <w:rFonts w:ascii="Times New Roman" w:hAnsi="Times New Roman"/>
          <w:sz w:val="26"/>
          <w:szCs w:val="26"/>
          <w:u w:val="single"/>
        </w:rPr>
        <w:t>15</w:t>
      </w:r>
    </w:p>
    <w:p w:rsidR="002C7ACC" w:rsidRPr="008C6C6F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="00765ABA">
        <w:rPr>
          <w:rFonts w:ascii="Times New Roman" w:hAnsi="Times New Roman"/>
          <w:sz w:val="26"/>
          <w:szCs w:val="26"/>
        </w:rPr>
        <w:t>Hebu</w:t>
      </w:r>
      <w:proofErr w:type="spellEnd"/>
      <w:r w:rsidR="00765A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5ABA">
        <w:rPr>
          <w:rFonts w:ascii="Times New Roman" w:hAnsi="Times New Roman"/>
          <w:sz w:val="26"/>
          <w:szCs w:val="26"/>
        </w:rPr>
        <w:t>Medical</w:t>
      </w:r>
      <w:proofErr w:type="spellEnd"/>
      <w:r w:rsidR="00765ABA">
        <w:rPr>
          <w:rFonts w:ascii="Times New Roman" w:hAnsi="Times New Roman"/>
          <w:sz w:val="26"/>
          <w:szCs w:val="26"/>
        </w:rPr>
        <w:t xml:space="preserve"> Polska Sp. z o.o.</w:t>
      </w:r>
    </w:p>
    <w:p w:rsidR="002C7ACC" w:rsidRPr="008C6C6F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765ABA">
        <w:rPr>
          <w:rFonts w:ascii="Times New Roman" w:hAnsi="Times New Roman"/>
          <w:sz w:val="26"/>
          <w:szCs w:val="26"/>
        </w:rPr>
        <w:t>ul. Kobylnicka 2a, 62-080 Sady</w:t>
      </w:r>
    </w:p>
    <w:p w:rsidR="002C7ACC" w:rsidRPr="008C6C6F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765ABA">
        <w:rPr>
          <w:rFonts w:ascii="Times New Roman" w:hAnsi="Times New Roman"/>
          <w:sz w:val="26"/>
          <w:szCs w:val="26"/>
        </w:rPr>
        <w:t>55.188,00 zł brutto</w:t>
      </w:r>
    </w:p>
    <w:p w:rsidR="002C7ACC" w:rsidRPr="008C6C6F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="00765ABA">
        <w:rPr>
          <w:rFonts w:ascii="Times New Roman" w:hAnsi="Times New Roman"/>
          <w:sz w:val="26"/>
          <w:szCs w:val="26"/>
        </w:rPr>
        <w:t xml:space="preserve"> 7811878160</w:t>
      </w:r>
    </w:p>
    <w:p w:rsidR="002C7ACC" w:rsidRDefault="002C7ACC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 w:rsidR="00765ABA">
        <w:rPr>
          <w:rFonts w:ascii="Times New Roman" w:hAnsi="Times New Roman"/>
          <w:sz w:val="26"/>
          <w:szCs w:val="26"/>
        </w:rPr>
        <w:t>mikro</w:t>
      </w:r>
    </w:p>
    <w:p w:rsidR="00765ABA" w:rsidRDefault="00765ABA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765ABA" w:rsidRPr="004E1817" w:rsidRDefault="00765ABA" w:rsidP="00765ABA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4E1817">
        <w:rPr>
          <w:rFonts w:ascii="Times New Roman" w:hAnsi="Times New Roman"/>
          <w:sz w:val="26"/>
          <w:szCs w:val="26"/>
          <w:u w:val="single"/>
        </w:rPr>
        <w:t>Oferta nr 1</w:t>
      </w:r>
      <w:r>
        <w:rPr>
          <w:rFonts w:ascii="Times New Roman" w:hAnsi="Times New Roman"/>
          <w:sz w:val="26"/>
          <w:szCs w:val="26"/>
          <w:u w:val="single"/>
        </w:rPr>
        <w:t>8</w:t>
      </w:r>
    </w:p>
    <w:p w:rsidR="00765ABA" w:rsidRPr="008C6C6F" w:rsidRDefault="00765ABA" w:rsidP="00765AB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Emed</w:t>
      </w:r>
      <w:proofErr w:type="spellEnd"/>
      <w:r>
        <w:rPr>
          <w:rFonts w:ascii="Times New Roman" w:hAnsi="Times New Roman"/>
          <w:sz w:val="26"/>
          <w:szCs w:val="26"/>
        </w:rPr>
        <w:t xml:space="preserve"> Sp. z </w:t>
      </w:r>
      <w:proofErr w:type="spellStart"/>
      <w:r>
        <w:rPr>
          <w:rFonts w:ascii="Times New Roman" w:hAnsi="Times New Roman"/>
          <w:sz w:val="26"/>
          <w:szCs w:val="26"/>
        </w:rPr>
        <w:t>o.o.</w:t>
      </w:r>
      <w:r w:rsidR="00943D59">
        <w:rPr>
          <w:rFonts w:ascii="Times New Roman" w:hAnsi="Times New Roman"/>
          <w:sz w:val="26"/>
          <w:szCs w:val="26"/>
        </w:rPr>
        <w:t>sp.k</w:t>
      </w:r>
      <w:proofErr w:type="spellEnd"/>
      <w:r w:rsidR="00943D59">
        <w:rPr>
          <w:rFonts w:ascii="Times New Roman" w:hAnsi="Times New Roman"/>
          <w:sz w:val="26"/>
          <w:szCs w:val="26"/>
        </w:rPr>
        <w:t>.</w:t>
      </w:r>
    </w:p>
    <w:p w:rsidR="00765ABA" w:rsidRPr="008C6C6F" w:rsidRDefault="00765ABA" w:rsidP="00765AB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Ryżowa 69A, 05-816 Opacz Kolonia</w:t>
      </w:r>
    </w:p>
    <w:p w:rsidR="00765ABA" w:rsidRPr="008C6C6F" w:rsidRDefault="00765ABA" w:rsidP="00765AB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91.260,00 zł brutto</w:t>
      </w:r>
    </w:p>
    <w:p w:rsidR="00765ABA" w:rsidRPr="008C6C6F" w:rsidRDefault="00765ABA" w:rsidP="00765AB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>
        <w:rPr>
          <w:rFonts w:ascii="Times New Roman" w:hAnsi="Times New Roman"/>
          <w:sz w:val="26"/>
          <w:szCs w:val="26"/>
        </w:rPr>
        <w:t xml:space="preserve"> 5271996617</w:t>
      </w:r>
    </w:p>
    <w:p w:rsidR="00765ABA" w:rsidRDefault="00765ABA" w:rsidP="009570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>Wielkość przedsiębiorstwa:</w:t>
      </w:r>
      <w:r>
        <w:rPr>
          <w:rFonts w:ascii="Times New Roman" w:hAnsi="Times New Roman"/>
          <w:sz w:val="26"/>
          <w:szCs w:val="26"/>
        </w:rPr>
        <w:t xml:space="preserve"> średnie</w:t>
      </w:r>
    </w:p>
    <w:p w:rsidR="00C90520" w:rsidRDefault="00C90520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570FB" w:rsidRDefault="009570FB" w:rsidP="002C7A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bookmarkEnd w:id="8"/>
    <w:p w:rsidR="00CD03A5" w:rsidRPr="00355A7E" w:rsidRDefault="00CD03A5" w:rsidP="00677460">
      <w:pPr>
        <w:spacing w:after="0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355A7E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8</w:t>
      </w:r>
    </w:p>
    <w:p w:rsidR="00CD03A5" w:rsidRPr="004E1817" w:rsidRDefault="00CD03A5" w:rsidP="00CD03A5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bookmarkStart w:id="9" w:name="_Hlk160627731"/>
      <w:r w:rsidRPr="004E1817">
        <w:rPr>
          <w:rFonts w:ascii="Times New Roman" w:hAnsi="Times New Roman"/>
          <w:sz w:val="26"/>
          <w:szCs w:val="26"/>
          <w:u w:val="single"/>
        </w:rPr>
        <w:t xml:space="preserve">Oferta nr </w:t>
      </w:r>
      <w:r w:rsidR="004E1817" w:rsidRPr="004E1817">
        <w:rPr>
          <w:rFonts w:ascii="Times New Roman" w:hAnsi="Times New Roman"/>
          <w:sz w:val="26"/>
          <w:szCs w:val="26"/>
          <w:u w:val="single"/>
        </w:rPr>
        <w:t>10</w:t>
      </w:r>
    </w:p>
    <w:p w:rsidR="00CD03A5" w:rsidRPr="008C6C6F" w:rsidRDefault="00CD03A5" w:rsidP="00CD03A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="004E1817">
        <w:rPr>
          <w:rFonts w:ascii="Times New Roman" w:hAnsi="Times New Roman"/>
          <w:sz w:val="26"/>
          <w:szCs w:val="26"/>
        </w:rPr>
        <w:t>Bertz</w:t>
      </w:r>
      <w:proofErr w:type="spellEnd"/>
      <w:r w:rsidR="004E18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E1817">
        <w:rPr>
          <w:rFonts w:ascii="Times New Roman" w:hAnsi="Times New Roman"/>
          <w:sz w:val="26"/>
          <w:szCs w:val="26"/>
        </w:rPr>
        <w:t>Medical</w:t>
      </w:r>
      <w:proofErr w:type="spellEnd"/>
      <w:r w:rsidR="004E1817">
        <w:rPr>
          <w:rFonts w:ascii="Times New Roman" w:hAnsi="Times New Roman"/>
          <w:sz w:val="26"/>
          <w:szCs w:val="26"/>
        </w:rPr>
        <w:t xml:space="preserve"> Sp. z o.o. sp. k.</w:t>
      </w:r>
    </w:p>
    <w:p w:rsidR="00CD03A5" w:rsidRPr="008C6C6F" w:rsidRDefault="00CD03A5" w:rsidP="00CD03A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4E1817">
        <w:rPr>
          <w:rFonts w:ascii="Times New Roman" w:hAnsi="Times New Roman"/>
          <w:sz w:val="26"/>
          <w:szCs w:val="26"/>
        </w:rPr>
        <w:t>ul. Fabianowska 131, 62-</w:t>
      </w:r>
      <w:r w:rsidR="00EB4732">
        <w:rPr>
          <w:rFonts w:ascii="Times New Roman" w:hAnsi="Times New Roman"/>
          <w:sz w:val="26"/>
          <w:szCs w:val="26"/>
        </w:rPr>
        <w:t>052</w:t>
      </w:r>
      <w:r w:rsidR="004E1817">
        <w:rPr>
          <w:rFonts w:ascii="Times New Roman" w:hAnsi="Times New Roman"/>
          <w:sz w:val="26"/>
          <w:szCs w:val="26"/>
        </w:rPr>
        <w:t xml:space="preserve"> Komorniki</w:t>
      </w:r>
    </w:p>
    <w:p w:rsidR="00CD03A5" w:rsidRPr="008C6C6F" w:rsidRDefault="00CD03A5" w:rsidP="00CD03A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4E1817">
        <w:rPr>
          <w:rFonts w:ascii="Times New Roman" w:hAnsi="Times New Roman"/>
          <w:sz w:val="26"/>
          <w:szCs w:val="26"/>
        </w:rPr>
        <w:t>141.480,00 zł brutto</w:t>
      </w:r>
    </w:p>
    <w:p w:rsidR="00CD03A5" w:rsidRPr="008C6C6F" w:rsidRDefault="00CD03A5" w:rsidP="00CD03A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="004E1817">
        <w:rPr>
          <w:rFonts w:ascii="Times New Roman" w:hAnsi="Times New Roman"/>
          <w:sz w:val="26"/>
          <w:szCs w:val="26"/>
        </w:rPr>
        <w:t xml:space="preserve"> 7831719298</w:t>
      </w:r>
    </w:p>
    <w:p w:rsidR="00CD03A5" w:rsidRDefault="00CD03A5" w:rsidP="00CD03A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 w:rsidR="004E1817">
        <w:rPr>
          <w:rFonts w:ascii="Times New Roman" w:hAnsi="Times New Roman"/>
          <w:sz w:val="26"/>
          <w:szCs w:val="26"/>
        </w:rPr>
        <w:t>małe</w:t>
      </w:r>
    </w:p>
    <w:bookmarkEnd w:id="9"/>
    <w:p w:rsidR="004E1817" w:rsidRDefault="004E1817" w:rsidP="00CD03A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4E1817" w:rsidRDefault="004E1817" w:rsidP="00CD03A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C614B" w:rsidRDefault="00DC614B" w:rsidP="004E1817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</w:p>
    <w:p w:rsidR="00DC614B" w:rsidRDefault="00DC614B" w:rsidP="004E1817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</w:p>
    <w:p w:rsidR="004E1817" w:rsidRPr="004E1817" w:rsidRDefault="004E1817" w:rsidP="004E1817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4E1817">
        <w:rPr>
          <w:rFonts w:ascii="Times New Roman" w:hAnsi="Times New Roman"/>
          <w:sz w:val="26"/>
          <w:szCs w:val="26"/>
          <w:u w:val="single"/>
        </w:rPr>
        <w:t>Oferta nr 1</w:t>
      </w:r>
      <w:r>
        <w:rPr>
          <w:rFonts w:ascii="Times New Roman" w:hAnsi="Times New Roman"/>
          <w:sz w:val="26"/>
          <w:szCs w:val="26"/>
          <w:u w:val="single"/>
        </w:rPr>
        <w:t>2</w:t>
      </w:r>
    </w:p>
    <w:p w:rsidR="004E1817" w:rsidRPr="008C6C6F" w:rsidRDefault="004E1817" w:rsidP="004E181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Polcore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</w:t>
      </w:r>
    </w:p>
    <w:p w:rsidR="004E1817" w:rsidRPr="008C6C6F" w:rsidRDefault="004E1817" w:rsidP="004E181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Peryferyjna 15, 25-562 Kielce</w:t>
      </w:r>
    </w:p>
    <w:p w:rsidR="004E1817" w:rsidRPr="008C6C6F" w:rsidRDefault="004E1817" w:rsidP="004E181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72.511,20 zł brutto</w:t>
      </w:r>
    </w:p>
    <w:p w:rsidR="004E1817" w:rsidRPr="008C6C6F" w:rsidRDefault="004E1817" w:rsidP="004E181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>
        <w:rPr>
          <w:rFonts w:ascii="Times New Roman" w:hAnsi="Times New Roman"/>
          <w:sz w:val="26"/>
          <w:szCs w:val="26"/>
        </w:rPr>
        <w:t xml:space="preserve"> 9592039465</w:t>
      </w:r>
    </w:p>
    <w:p w:rsidR="004E1817" w:rsidRDefault="004E1817" w:rsidP="004E181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mikro</w:t>
      </w:r>
    </w:p>
    <w:p w:rsidR="004E1817" w:rsidRPr="00C359DC" w:rsidRDefault="004E1817" w:rsidP="00CD03A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C7ACC" w:rsidRDefault="002C7ACC" w:rsidP="002C7AC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CD03A5" w:rsidRDefault="00CD03A5" w:rsidP="00CD03A5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bookmarkStart w:id="10" w:name="_Hlk160623104"/>
      <w:r w:rsidRPr="00355A7E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9</w:t>
      </w:r>
    </w:p>
    <w:p w:rsidR="009A4460" w:rsidRPr="00573B00" w:rsidRDefault="009A4460" w:rsidP="009A4460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 xml:space="preserve">Oferta nr </w:t>
      </w:r>
      <w:r>
        <w:rPr>
          <w:rFonts w:ascii="Times New Roman" w:hAnsi="Times New Roman"/>
          <w:sz w:val="26"/>
          <w:szCs w:val="26"/>
          <w:u w:val="single"/>
        </w:rPr>
        <w:t>3</w:t>
      </w:r>
    </w:p>
    <w:p w:rsidR="009A4460" w:rsidRPr="008C6C6F" w:rsidRDefault="009A4460" w:rsidP="009A446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Polmil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</w:t>
      </w:r>
    </w:p>
    <w:p w:rsidR="009A4460" w:rsidRPr="008C6C6F" w:rsidRDefault="009A4460" w:rsidP="009A446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Przemysłowa 8B, 85-758 Bydgoszcz</w:t>
      </w:r>
    </w:p>
    <w:p w:rsidR="009A4460" w:rsidRPr="008C6C6F" w:rsidRDefault="009A4460" w:rsidP="009A446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38.903,76 zł brutto</w:t>
      </w:r>
    </w:p>
    <w:p w:rsidR="009A4460" w:rsidRPr="008C6C6F" w:rsidRDefault="009A4460" w:rsidP="009A446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960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5542922201</w:t>
      </w:r>
    </w:p>
    <w:p w:rsidR="009A4460" w:rsidRDefault="009A4460" w:rsidP="009A446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>Wielkość przedsiębiorstwa:</w:t>
      </w:r>
      <w:r w:rsidR="00EB4732">
        <w:rPr>
          <w:rFonts w:ascii="Times New Roman" w:hAnsi="Times New Roman"/>
          <w:sz w:val="26"/>
          <w:szCs w:val="26"/>
        </w:rPr>
        <w:t xml:space="preserve"> średnie</w:t>
      </w:r>
    </w:p>
    <w:p w:rsidR="009A4460" w:rsidRDefault="009A4460" w:rsidP="00CD03A5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663CE" w:rsidRPr="00573B00" w:rsidRDefault="00F663CE" w:rsidP="00F663CE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>Oferta nr</w:t>
      </w:r>
      <w:r>
        <w:rPr>
          <w:rFonts w:ascii="Times New Roman" w:hAnsi="Times New Roman"/>
          <w:sz w:val="26"/>
          <w:szCs w:val="26"/>
          <w:u w:val="single"/>
        </w:rPr>
        <w:t xml:space="preserve"> 8</w:t>
      </w:r>
    </w:p>
    <w:p w:rsidR="00F663CE" w:rsidRPr="008C6C6F" w:rsidRDefault="00F663CE" w:rsidP="00F663C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Neomed</w:t>
      </w:r>
      <w:proofErr w:type="spellEnd"/>
      <w:r>
        <w:rPr>
          <w:rFonts w:ascii="Times New Roman" w:hAnsi="Times New Roman"/>
          <w:sz w:val="26"/>
          <w:szCs w:val="26"/>
        </w:rPr>
        <w:t xml:space="preserve"> Polska Sp. z o.o.</w:t>
      </w:r>
    </w:p>
    <w:p w:rsidR="00F663CE" w:rsidRPr="008C6C6F" w:rsidRDefault="00F663CE" w:rsidP="00F663C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 xml:space="preserve">ul. </w:t>
      </w:r>
      <w:r w:rsidR="00350B88">
        <w:rPr>
          <w:rFonts w:ascii="Times New Roman" w:hAnsi="Times New Roman"/>
          <w:sz w:val="26"/>
          <w:szCs w:val="26"/>
        </w:rPr>
        <w:t>Orężna 6a, 05-501 Piaseczno</w:t>
      </w:r>
    </w:p>
    <w:p w:rsidR="00F663CE" w:rsidRPr="008C6C6F" w:rsidRDefault="00F663CE" w:rsidP="00F663C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350B88">
        <w:rPr>
          <w:rFonts w:ascii="Times New Roman" w:hAnsi="Times New Roman"/>
          <w:sz w:val="26"/>
          <w:szCs w:val="26"/>
        </w:rPr>
        <w:t>34.819,20</w:t>
      </w:r>
      <w:r>
        <w:rPr>
          <w:rFonts w:ascii="Times New Roman" w:hAnsi="Times New Roman"/>
          <w:sz w:val="26"/>
          <w:szCs w:val="26"/>
        </w:rPr>
        <w:t xml:space="preserve"> zł brutto</w:t>
      </w:r>
    </w:p>
    <w:p w:rsidR="00F663CE" w:rsidRPr="008C6C6F" w:rsidRDefault="00F663CE" w:rsidP="00F663C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9602D6">
        <w:rPr>
          <w:rFonts w:ascii="Times New Roman" w:hAnsi="Times New Roman"/>
          <w:sz w:val="26"/>
          <w:szCs w:val="26"/>
        </w:rPr>
        <w:t xml:space="preserve"> </w:t>
      </w:r>
      <w:r w:rsidR="00350B88">
        <w:rPr>
          <w:rFonts w:ascii="Times New Roman" w:hAnsi="Times New Roman"/>
          <w:sz w:val="26"/>
          <w:szCs w:val="26"/>
        </w:rPr>
        <w:t>1231284133</w:t>
      </w:r>
    </w:p>
    <w:p w:rsidR="00F663CE" w:rsidRPr="00C359DC" w:rsidRDefault="00F663CE" w:rsidP="00F663C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 w:rsidR="00350B88">
        <w:rPr>
          <w:rFonts w:ascii="Times New Roman" w:hAnsi="Times New Roman"/>
          <w:sz w:val="26"/>
          <w:szCs w:val="26"/>
        </w:rPr>
        <w:t>mikro</w:t>
      </w:r>
    </w:p>
    <w:p w:rsidR="00F663CE" w:rsidRDefault="00F663CE" w:rsidP="00CD03A5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350B88" w:rsidRDefault="00350B88" w:rsidP="00CD03A5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9570FB" w:rsidRDefault="009570FB" w:rsidP="00CD03A5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350B88" w:rsidRPr="00573B00" w:rsidRDefault="00350B88" w:rsidP="00350B88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 xml:space="preserve">Oferta nr </w:t>
      </w:r>
      <w:r>
        <w:rPr>
          <w:rFonts w:ascii="Times New Roman" w:hAnsi="Times New Roman"/>
          <w:sz w:val="26"/>
          <w:szCs w:val="26"/>
          <w:u w:val="single"/>
        </w:rPr>
        <w:t>9</w:t>
      </w:r>
    </w:p>
    <w:p w:rsidR="00350B88" w:rsidRPr="008C6C6F" w:rsidRDefault="00350B88" w:rsidP="00350B8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Sinmed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Sp</w:t>
      </w:r>
      <w:proofErr w:type="spellEnd"/>
      <w:r>
        <w:rPr>
          <w:rFonts w:ascii="Times New Roman" w:hAnsi="Times New Roman"/>
          <w:sz w:val="26"/>
          <w:szCs w:val="26"/>
        </w:rPr>
        <w:t xml:space="preserve"> z o.o.</w:t>
      </w:r>
    </w:p>
    <w:p w:rsidR="00350B88" w:rsidRDefault="00350B88" w:rsidP="00350B8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</w:t>
      </w:r>
      <w:r w:rsidRPr="00350B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Graniczna 32B, 44-178 Przyszowice</w:t>
      </w:r>
    </w:p>
    <w:p w:rsidR="00350B88" w:rsidRPr="008C6C6F" w:rsidRDefault="00350B88" w:rsidP="00350B8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29.484,00 zł brutto</w:t>
      </w:r>
    </w:p>
    <w:p w:rsidR="00350B88" w:rsidRPr="008C6C6F" w:rsidRDefault="00350B88" w:rsidP="00350B8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960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6312665250</w:t>
      </w:r>
    </w:p>
    <w:p w:rsidR="00350B88" w:rsidRPr="00C359DC" w:rsidRDefault="00350B88" w:rsidP="00350B8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małe</w:t>
      </w:r>
    </w:p>
    <w:p w:rsidR="009A4460" w:rsidRPr="00355A7E" w:rsidRDefault="009A4460" w:rsidP="00CD03A5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bookmarkEnd w:id="10"/>
    <w:p w:rsidR="008A709A" w:rsidRPr="00573B00" w:rsidRDefault="002D32AB" w:rsidP="008A709A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 xml:space="preserve">Oferta nr </w:t>
      </w:r>
      <w:r>
        <w:rPr>
          <w:rFonts w:ascii="Times New Roman" w:hAnsi="Times New Roman"/>
          <w:sz w:val="26"/>
          <w:szCs w:val="26"/>
          <w:u w:val="single"/>
        </w:rPr>
        <w:t>11</w:t>
      </w:r>
    </w:p>
    <w:p w:rsidR="002D32AB" w:rsidRPr="008C6C6F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Zarys </w:t>
      </w:r>
      <w:proofErr w:type="spellStart"/>
      <w:r>
        <w:rPr>
          <w:rFonts w:ascii="Times New Roman" w:hAnsi="Times New Roman"/>
          <w:sz w:val="26"/>
          <w:szCs w:val="26"/>
        </w:rPr>
        <w:t>Internaional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Group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 sp.k.</w:t>
      </w:r>
    </w:p>
    <w:p w:rsidR="002D32AB" w:rsidRPr="008C6C6F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Pod Borem 18, 41-808 Zabrze</w:t>
      </w:r>
    </w:p>
    <w:p w:rsidR="002D32AB" w:rsidRPr="008C6C6F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23.736,24 zł brutto</w:t>
      </w:r>
    </w:p>
    <w:p w:rsidR="002D32AB" w:rsidRPr="008C6C6F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960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6841997718</w:t>
      </w:r>
    </w:p>
    <w:p w:rsidR="002D32AB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</w:t>
      </w:r>
    </w:p>
    <w:p w:rsidR="002D32AB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771E69" w:rsidRDefault="00771E69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771E69" w:rsidRPr="00C359DC" w:rsidRDefault="00771E69" w:rsidP="00771E6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771E69" w:rsidRDefault="00771E69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D32AB" w:rsidRPr="00C359DC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C7ACC" w:rsidRDefault="002C7ACC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663CE" w:rsidRDefault="00CD03A5" w:rsidP="009570FB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355A7E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10</w:t>
      </w:r>
    </w:p>
    <w:p w:rsidR="00F663CE" w:rsidRPr="00573B00" w:rsidRDefault="00F663CE" w:rsidP="00F663CE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>Oferta nr</w:t>
      </w:r>
      <w:r>
        <w:rPr>
          <w:rFonts w:ascii="Times New Roman" w:hAnsi="Times New Roman"/>
          <w:sz w:val="26"/>
          <w:szCs w:val="26"/>
          <w:u w:val="single"/>
        </w:rPr>
        <w:t xml:space="preserve"> 7</w:t>
      </w:r>
    </w:p>
    <w:p w:rsidR="00F663CE" w:rsidRPr="008C6C6F" w:rsidRDefault="00F663CE" w:rsidP="00F663C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J. </w:t>
      </w:r>
      <w:proofErr w:type="spellStart"/>
      <w:r>
        <w:rPr>
          <w:rFonts w:ascii="Times New Roman" w:hAnsi="Times New Roman"/>
          <w:sz w:val="26"/>
          <w:szCs w:val="26"/>
        </w:rPr>
        <w:t>Chodacki</w:t>
      </w:r>
      <w:proofErr w:type="spellEnd"/>
      <w:r>
        <w:rPr>
          <w:rFonts w:ascii="Times New Roman" w:hAnsi="Times New Roman"/>
          <w:sz w:val="26"/>
          <w:szCs w:val="26"/>
        </w:rPr>
        <w:t>, A. Misztal „</w:t>
      </w:r>
      <w:proofErr w:type="spellStart"/>
      <w:r>
        <w:rPr>
          <w:rFonts w:ascii="Times New Roman" w:hAnsi="Times New Roman"/>
          <w:sz w:val="26"/>
          <w:szCs w:val="26"/>
        </w:rPr>
        <w:t>Medica</w:t>
      </w:r>
      <w:proofErr w:type="spellEnd"/>
      <w:r>
        <w:rPr>
          <w:rFonts w:ascii="Times New Roman" w:hAnsi="Times New Roman"/>
          <w:sz w:val="26"/>
          <w:szCs w:val="26"/>
        </w:rPr>
        <w:t>” Sp. j.</w:t>
      </w:r>
    </w:p>
    <w:p w:rsidR="00F663CE" w:rsidRPr="008C6C6F" w:rsidRDefault="00F663CE" w:rsidP="00F663C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Przemysłowa 4A, 59-300 Lublin</w:t>
      </w:r>
    </w:p>
    <w:p w:rsidR="00F663CE" w:rsidRPr="008C6C6F" w:rsidRDefault="00F663CE" w:rsidP="00F663C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50.042,23 zł brutto</w:t>
      </w:r>
    </w:p>
    <w:p w:rsidR="00F663CE" w:rsidRPr="008C6C6F" w:rsidRDefault="00F663CE" w:rsidP="00F663C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960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6921008620</w:t>
      </w:r>
    </w:p>
    <w:p w:rsidR="00F663CE" w:rsidRPr="00C359DC" w:rsidRDefault="00F663CE" w:rsidP="00F663C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małe</w:t>
      </w:r>
    </w:p>
    <w:p w:rsidR="00F663CE" w:rsidRDefault="00F663CE" w:rsidP="00CD03A5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D32AB" w:rsidRDefault="002D32AB" w:rsidP="00CD03A5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D32AB" w:rsidRPr="00573B00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bookmarkStart w:id="11" w:name="_Hlk160626406"/>
      <w:r w:rsidRPr="00573B00">
        <w:rPr>
          <w:rFonts w:ascii="Times New Roman" w:hAnsi="Times New Roman"/>
          <w:sz w:val="26"/>
          <w:szCs w:val="26"/>
          <w:u w:val="single"/>
        </w:rPr>
        <w:t xml:space="preserve">Oferta nr </w:t>
      </w:r>
      <w:r>
        <w:rPr>
          <w:rFonts w:ascii="Times New Roman" w:hAnsi="Times New Roman"/>
          <w:sz w:val="26"/>
          <w:szCs w:val="26"/>
          <w:u w:val="single"/>
        </w:rPr>
        <w:t>11</w:t>
      </w:r>
    </w:p>
    <w:p w:rsidR="002D32AB" w:rsidRPr="008C6C6F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Zarys </w:t>
      </w:r>
      <w:proofErr w:type="spellStart"/>
      <w:r>
        <w:rPr>
          <w:rFonts w:ascii="Times New Roman" w:hAnsi="Times New Roman"/>
          <w:sz w:val="26"/>
          <w:szCs w:val="26"/>
        </w:rPr>
        <w:t>Internaional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Group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 sp.k.</w:t>
      </w:r>
    </w:p>
    <w:p w:rsidR="002D32AB" w:rsidRPr="008C6C6F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Pod Borem 18, 41-808 Zabrze</w:t>
      </w:r>
    </w:p>
    <w:p w:rsidR="002D32AB" w:rsidRPr="008C6C6F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44.816,76 zł brutto</w:t>
      </w:r>
    </w:p>
    <w:p w:rsidR="002D32AB" w:rsidRPr="008C6C6F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960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6841997718</w:t>
      </w:r>
    </w:p>
    <w:p w:rsidR="002D32AB" w:rsidRDefault="002D32AB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</w:t>
      </w:r>
    </w:p>
    <w:p w:rsidR="004E1817" w:rsidRDefault="004E1817" w:rsidP="002D32A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4E1817" w:rsidRPr="00573B00" w:rsidRDefault="004E1817" w:rsidP="004E1817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 xml:space="preserve">Oferta nr </w:t>
      </w:r>
      <w:r>
        <w:rPr>
          <w:rFonts w:ascii="Times New Roman" w:hAnsi="Times New Roman"/>
          <w:sz w:val="26"/>
          <w:szCs w:val="26"/>
          <w:u w:val="single"/>
        </w:rPr>
        <w:t>13</w:t>
      </w:r>
    </w:p>
    <w:p w:rsidR="004E1817" w:rsidRPr="008C6C6F" w:rsidRDefault="004E1817" w:rsidP="004E181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Becton</w:t>
      </w:r>
      <w:proofErr w:type="spellEnd"/>
      <w:r>
        <w:rPr>
          <w:rFonts w:ascii="Times New Roman" w:hAnsi="Times New Roman"/>
          <w:sz w:val="26"/>
          <w:szCs w:val="26"/>
        </w:rPr>
        <w:t xml:space="preserve"> Dickinson Polska Sp. z o.o. </w:t>
      </w:r>
    </w:p>
    <w:p w:rsidR="004E1817" w:rsidRPr="008C6C6F" w:rsidRDefault="004E1817" w:rsidP="004E181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 xml:space="preserve">ul. </w:t>
      </w:r>
      <w:r w:rsidR="00765ABA">
        <w:rPr>
          <w:rFonts w:ascii="Times New Roman" w:hAnsi="Times New Roman"/>
          <w:sz w:val="26"/>
          <w:szCs w:val="26"/>
        </w:rPr>
        <w:t>Osmańska 14, 02-823 Warszawa</w:t>
      </w:r>
    </w:p>
    <w:p w:rsidR="004E1817" w:rsidRPr="008C6C6F" w:rsidRDefault="004E1817" w:rsidP="004E181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765ABA">
        <w:rPr>
          <w:rFonts w:ascii="Times New Roman" w:hAnsi="Times New Roman"/>
          <w:sz w:val="26"/>
          <w:szCs w:val="26"/>
        </w:rPr>
        <w:t>107.470,80</w:t>
      </w:r>
      <w:r>
        <w:rPr>
          <w:rFonts w:ascii="Times New Roman" w:hAnsi="Times New Roman"/>
          <w:sz w:val="26"/>
          <w:szCs w:val="26"/>
        </w:rPr>
        <w:t xml:space="preserve"> zł brutto </w:t>
      </w:r>
    </w:p>
    <w:p w:rsidR="004E1817" w:rsidRPr="008C6C6F" w:rsidRDefault="004E1817" w:rsidP="004E181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677460">
        <w:rPr>
          <w:rFonts w:ascii="Times New Roman" w:hAnsi="Times New Roman"/>
          <w:sz w:val="26"/>
          <w:szCs w:val="26"/>
        </w:rPr>
        <w:t xml:space="preserve"> </w:t>
      </w:r>
      <w:r w:rsidR="00765ABA">
        <w:rPr>
          <w:rFonts w:ascii="Times New Roman" w:hAnsi="Times New Roman"/>
          <w:sz w:val="26"/>
          <w:szCs w:val="26"/>
        </w:rPr>
        <w:t>5271055984</w:t>
      </w:r>
    </w:p>
    <w:p w:rsidR="004E1817" w:rsidRDefault="004E1817" w:rsidP="004E181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</w:t>
      </w:r>
    </w:p>
    <w:bookmarkEnd w:id="11"/>
    <w:p w:rsidR="002D32AB" w:rsidRPr="00355A7E" w:rsidRDefault="002D32AB" w:rsidP="009570F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D03A5" w:rsidRPr="00573B00" w:rsidRDefault="00CD03A5" w:rsidP="00CD03A5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bookmarkStart w:id="12" w:name="_Hlk160627880"/>
      <w:r w:rsidRPr="00573B00">
        <w:rPr>
          <w:rFonts w:ascii="Times New Roman" w:hAnsi="Times New Roman"/>
          <w:sz w:val="26"/>
          <w:szCs w:val="26"/>
          <w:u w:val="single"/>
        </w:rPr>
        <w:t xml:space="preserve">Oferta nr </w:t>
      </w:r>
      <w:r w:rsidR="00677460" w:rsidRPr="00573B00">
        <w:rPr>
          <w:rFonts w:ascii="Times New Roman" w:hAnsi="Times New Roman"/>
          <w:sz w:val="26"/>
          <w:szCs w:val="26"/>
          <w:u w:val="single"/>
        </w:rPr>
        <w:t>23</w:t>
      </w:r>
    </w:p>
    <w:p w:rsidR="00CD03A5" w:rsidRPr="008C6C6F" w:rsidRDefault="00CD03A5" w:rsidP="00CD03A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="00677460">
        <w:rPr>
          <w:rFonts w:ascii="Times New Roman" w:hAnsi="Times New Roman"/>
          <w:sz w:val="26"/>
          <w:szCs w:val="26"/>
        </w:rPr>
        <w:t>Skamex</w:t>
      </w:r>
      <w:proofErr w:type="spellEnd"/>
      <w:r w:rsidR="00677460">
        <w:rPr>
          <w:rFonts w:ascii="Times New Roman" w:hAnsi="Times New Roman"/>
          <w:sz w:val="26"/>
          <w:szCs w:val="26"/>
        </w:rPr>
        <w:t xml:space="preserve"> S.A.</w:t>
      </w:r>
    </w:p>
    <w:p w:rsidR="00CD03A5" w:rsidRPr="008C6C6F" w:rsidRDefault="00CD03A5" w:rsidP="0067746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677460">
        <w:rPr>
          <w:rFonts w:ascii="Times New Roman" w:hAnsi="Times New Roman"/>
          <w:sz w:val="26"/>
          <w:szCs w:val="26"/>
        </w:rPr>
        <w:t>ul. Częstochowska 38/52, 93-121 Łódź</w:t>
      </w:r>
    </w:p>
    <w:p w:rsidR="00CD03A5" w:rsidRPr="008C6C6F" w:rsidRDefault="00CD03A5" w:rsidP="00CD03A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677460">
        <w:rPr>
          <w:rFonts w:ascii="Times New Roman" w:hAnsi="Times New Roman"/>
          <w:sz w:val="26"/>
          <w:szCs w:val="26"/>
        </w:rPr>
        <w:t xml:space="preserve">83.964,60 zł brutto </w:t>
      </w:r>
    </w:p>
    <w:p w:rsidR="00CD03A5" w:rsidRPr="008C6C6F" w:rsidRDefault="00CD03A5" w:rsidP="00CD03A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="00677460" w:rsidRPr="00677460">
        <w:rPr>
          <w:rFonts w:ascii="Times New Roman" w:hAnsi="Times New Roman"/>
          <w:sz w:val="26"/>
          <w:szCs w:val="26"/>
        </w:rPr>
        <w:t xml:space="preserve"> </w:t>
      </w:r>
      <w:r w:rsidR="00FE59AF">
        <w:rPr>
          <w:rFonts w:ascii="Times New Roman" w:hAnsi="Times New Roman"/>
          <w:sz w:val="26"/>
          <w:szCs w:val="26"/>
        </w:rPr>
        <w:t>5542980836</w:t>
      </w:r>
    </w:p>
    <w:p w:rsidR="00CD03A5" w:rsidRDefault="00CD03A5" w:rsidP="00CD03A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 w:rsidR="00677460">
        <w:rPr>
          <w:rFonts w:ascii="Times New Roman" w:hAnsi="Times New Roman"/>
          <w:sz w:val="26"/>
          <w:szCs w:val="26"/>
        </w:rPr>
        <w:t>duże</w:t>
      </w:r>
    </w:p>
    <w:bookmarkEnd w:id="12"/>
    <w:p w:rsidR="009602D6" w:rsidRDefault="009602D6" w:rsidP="00CD03A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570FB" w:rsidRPr="00C359DC" w:rsidRDefault="009570FB" w:rsidP="00CD03A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602D6" w:rsidRPr="00355A7E" w:rsidRDefault="009602D6" w:rsidP="009602D6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355A7E">
        <w:rPr>
          <w:rFonts w:ascii="Times New Roman" w:hAnsi="Times New Roman"/>
          <w:b/>
          <w:sz w:val="26"/>
          <w:szCs w:val="26"/>
        </w:rPr>
        <w:t xml:space="preserve">Część </w:t>
      </w:r>
      <w:r w:rsidR="00C90520">
        <w:rPr>
          <w:rFonts w:ascii="Times New Roman" w:hAnsi="Times New Roman"/>
          <w:b/>
          <w:sz w:val="26"/>
          <w:szCs w:val="26"/>
        </w:rPr>
        <w:t>11</w:t>
      </w:r>
    </w:p>
    <w:p w:rsidR="009602D6" w:rsidRPr="00F663CE" w:rsidRDefault="009602D6" w:rsidP="009602D6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F663CE">
        <w:rPr>
          <w:rFonts w:ascii="Times New Roman" w:hAnsi="Times New Roman"/>
          <w:sz w:val="26"/>
          <w:szCs w:val="26"/>
          <w:u w:val="single"/>
        </w:rPr>
        <w:t xml:space="preserve">Oferta nr </w:t>
      </w:r>
      <w:r w:rsidR="008A709A" w:rsidRPr="00F663CE">
        <w:rPr>
          <w:rFonts w:ascii="Times New Roman" w:hAnsi="Times New Roman"/>
          <w:sz w:val="26"/>
          <w:szCs w:val="26"/>
          <w:u w:val="single"/>
        </w:rPr>
        <w:t>4</w:t>
      </w:r>
    </w:p>
    <w:p w:rsidR="009602D6" w:rsidRPr="008C6C6F" w:rsidRDefault="009602D6" w:rsidP="009602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="008A709A">
        <w:rPr>
          <w:rFonts w:ascii="Times New Roman" w:hAnsi="Times New Roman"/>
          <w:sz w:val="26"/>
          <w:szCs w:val="26"/>
        </w:rPr>
        <w:t>Devicor</w:t>
      </w:r>
      <w:proofErr w:type="spellEnd"/>
      <w:r w:rsidR="008A70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709A">
        <w:rPr>
          <w:rFonts w:ascii="Times New Roman" w:hAnsi="Times New Roman"/>
          <w:sz w:val="26"/>
          <w:szCs w:val="26"/>
        </w:rPr>
        <w:t>Medical</w:t>
      </w:r>
      <w:proofErr w:type="spellEnd"/>
      <w:r w:rsidR="008A709A">
        <w:rPr>
          <w:rFonts w:ascii="Times New Roman" w:hAnsi="Times New Roman"/>
          <w:sz w:val="26"/>
          <w:szCs w:val="26"/>
        </w:rPr>
        <w:t xml:space="preserve"> Poland Sp. z o.o.</w:t>
      </w:r>
    </w:p>
    <w:p w:rsidR="009602D6" w:rsidRPr="008C6C6F" w:rsidRDefault="009602D6" w:rsidP="009602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F663CE">
        <w:rPr>
          <w:rFonts w:ascii="Times New Roman" w:hAnsi="Times New Roman"/>
          <w:sz w:val="26"/>
          <w:szCs w:val="26"/>
        </w:rPr>
        <w:t>Al. 29 Listopada 20, 31-401 Kraków</w:t>
      </w:r>
    </w:p>
    <w:p w:rsidR="009602D6" w:rsidRPr="008C6C6F" w:rsidRDefault="009602D6" w:rsidP="009602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F663CE">
        <w:rPr>
          <w:rFonts w:ascii="Times New Roman" w:hAnsi="Times New Roman"/>
          <w:sz w:val="26"/>
          <w:szCs w:val="26"/>
        </w:rPr>
        <w:t>486.000,00 zł brutto</w:t>
      </w:r>
    </w:p>
    <w:p w:rsidR="009602D6" w:rsidRPr="008C6C6F" w:rsidRDefault="009602D6" w:rsidP="009602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="00F663CE">
        <w:rPr>
          <w:rFonts w:ascii="Times New Roman" w:hAnsi="Times New Roman"/>
          <w:sz w:val="26"/>
          <w:szCs w:val="26"/>
        </w:rPr>
        <w:t>6762413560</w:t>
      </w:r>
    </w:p>
    <w:p w:rsidR="009602D6" w:rsidRDefault="009602D6" w:rsidP="009602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 w:rsidR="00F663CE">
        <w:rPr>
          <w:rFonts w:ascii="Times New Roman" w:hAnsi="Times New Roman"/>
          <w:sz w:val="26"/>
          <w:szCs w:val="26"/>
        </w:rPr>
        <w:t>małe</w:t>
      </w:r>
    </w:p>
    <w:p w:rsidR="00C90520" w:rsidRDefault="00C90520" w:rsidP="009602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90520" w:rsidRPr="00C359DC" w:rsidRDefault="00C90520" w:rsidP="009602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C614B" w:rsidRDefault="00DC614B" w:rsidP="00C90520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C614B" w:rsidRDefault="00DC614B" w:rsidP="00C90520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C614B" w:rsidRDefault="00DC614B" w:rsidP="00C90520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C614B" w:rsidRDefault="00DC614B" w:rsidP="00C90520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C90520" w:rsidRPr="00350B88" w:rsidRDefault="00C90520" w:rsidP="00C90520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350B88">
        <w:rPr>
          <w:rFonts w:ascii="Times New Roman" w:hAnsi="Times New Roman"/>
          <w:b/>
          <w:sz w:val="26"/>
          <w:szCs w:val="26"/>
        </w:rPr>
        <w:t>Część 12</w:t>
      </w:r>
    </w:p>
    <w:p w:rsidR="00C90520" w:rsidRPr="00350B88" w:rsidRDefault="00C90520" w:rsidP="00C90520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350B88">
        <w:rPr>
          <w:rFonts w:ascii="Times New Roman" w:hAnsi="Times New Roman"/>
          <w:sz w:val="26"/>
          <w:szCs w:val="26"/>
          <w:u w:val="single"/>
        </w:rPr>
        <w:t xml:space="preserve">Oferta nr </w:t>
      </w:r>
      <w:r w:rsidR="00350B88" w:rsidRPr="00350B88">
        <w:rPr>
          <w:rFonts w:ascii="Times New Roman" w:hAnsi="Times New Roman"/>
          <w:sz w:val="26"/>
          <w:szCs w:val="26"/>
          <w:u w:val="single"/>
        </w:rPr>
        <w:t>9</w:t>
      </w:r>
    </w:p>
    <w:p w:rsidR="00350B88" w:rsidRPr="008C6C6F" w:rsidRDefault="00350B88" w:rsidP="00350B8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Sinmed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Sp</w:t>
      </w:r>
      <w:proofErr w:type="spellEnd"/>
      <w:r>
        <w:rPr>
          <w:rFonts w:ascii="Times New Roman" w:hAnsi="Times New Roman"/>
          <w:sz w:val="26"/>
          <w:szCs w:val="26"/>
        </w:rPr>
        <w:t xml:space="preserve"> z o.o.</w:t>
      </w:r>
    </w:p>
    <w:p w:rsidR="00350B88" w:rsidRDefault="00350B88" w:rsidP="00350B8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</w:t>
      </w:r>
      <w:r w:rsidRPr="00350B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Graniczna 32B, 44-178 Przyszowice</w:t>
      </w:r>
    </w:p>
    <w:p w:rsidR="00350B88" w:rsidRPr="008C6C6F" w:rsidRDefault="00350B88" w:rsidP="00350B8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4E1817">
        <w:rPr>
          <w:rFonts w:ascii="Times New Roman" w:hAnsi="Times New Roman"/>
          <w:sz w:val="26"/>
          <w:szCs w:val="26"/>
        </w:rPr>
        <w:t>96.066</w:t>
      </w:r>
      <w:r>
        <w:rPr>
          <w:rFonts w:ascii="Times New Roman" w:hAnsi="Times New Roman"/>
          <w:sz w:val="26"/>
          <w:szCs w:val="26"/>
        </w:rPr>
        <w:t>,00 zł brutto</w:t>
      </w:r>
    </w:p>
    <w:p w:rsidR="00350B88" w:rsidRPr="008C6C6F" w:rsidRDefault="00350B88" w:rsidP="00350B8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 w:rsidRPr="009602D6">
        <w:rPr>
          <w:rFonts w:ascii="Times New Roman" w:hAnsi="Times New Roman"/>
          <w:sz w:val="26"/>
          <w:szCs w:val="26"/>
        </w:rPr>
        <w:t xml:space="preserve"> </w:t>
      </w:r>
      <w:r w:rsidR="004E1817">
        <w:rPr>
          <w:rFonts w:ascii="Times New Roman" w:hAnsi="Times New Roman"/>
          <w:sz w:val="26"/>
          <w:szCs w:val="26"/>
        </w:rPr>
        <w:t>6312665250</w:t>
      </w:r>
    </w:p>
    <w:p w:rsidR="00350B88" w:rsidRPr="00C359DC" w:rsidRDefault="00350B88" w:rsidP="00350B8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małe</w:t>
      </w:r>
    </w:p>
    <w:p w:rsidR="00C90520" w:rsidRPr="00C359DC" w:rsidRDefault="00C90520" w:rsidP="00C905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90520" w:rsidRPr="00355A7E" w:rsidRDefault="00C90520" w:rsidP="00C90520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355A7E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13</w:t>
      </w:r>
    </w:p>
    <w:p w:rsidR="00C90520" w:rsidRPr="00573B00" w:rsidRDefault="00C90520" w:rsidP="00C90520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>Oferta nr 17</w:t>
      </w:r>
    </w:p>
    <w:p w:rsidR="00C90520" w:rsidRPr="008C6C6F" w:rsidRDefault="00C90520" w:rsidP="00C9052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bookmarkStart w:id="13" w:name="_Hlk160623331"/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Anmar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Sp</w:t>
      </w:r>
      <w:proofErr w:type="spellEnd"/>
      <w:r>
        <w:rPr>
          <w:rFonts w:ascii="Times New Roman" w:hAnsi="Times New Roman"/>
          <w:sz w:val="26"/>
          <w:szCs w:val="26"/>
        </w:rPr>
        <w:t xml:space="preserve"> z o.o.</w:t>
      </w:r>
    </w:p>
    <w:p w:rsidR="00C90520" w:rsidRPr="008C6C6F" w:rsidRDefault="00C90520" w:rsidP="00C9052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 xml:space="preserve">ul. Strefowa 22, 43-100 Tychy </w:t>
      </w:r>
    </w:p>
    <w:p w:rsidR="00C90520" w:rsidRPr="008C6C6F" w:rsidRDefault="00C90520" w:rsidP="00C9052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110.818,80 zł brutto</w:t>
      </w:r>
    </w:p>
    <w:p w:rsidR="00C90520" w:rsidRPr="008C6C6F" w:rsidRDefault="00C90520" w:rsidP="00C9052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>
        <w:rPr>
          <w:rFonts w:ascii="Times New Roman" w:hAnsi="Times New Roman"/>
          <w:sz w:val="26"/>
          <w:szCs w:val="26"/>
        </w:rPr>
        <w:t xml:space="preserve"> 6462538085</w:t>
      </w:r>
    </w:p>
    <w:p w:rsidR="00C90520" w:rsidRPr="00C359DC" w:rsidRDefault="00C90520" w:rsidP="00C9052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średnie</w:t>
      </w:r>
    </w:p>
    <w:bookmarkEnd w:id="13"/>
    <w:p w:rsidR="00CD03A5" w:rsidRDefault="00CD03A5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C90520" w:rsidRPr="00355A7E" w:rsidRDefault="00C90520" w:rsidP="00C90520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355A7E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14</w:t>
      </w:r>
    </w:p>
    <w:p w:rsidR="00C90520" w:rsidRPr="00573B00" w:rsidRDefault="00C90520" w:rsidP="00C90520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>Oferta nr 17</w:t>
      </w:r>
    </w:p>
    <w:p w:rsidR="00C90520" w:rsidRPr="008C6C6F" w:rsidRDefault="00C90520" w:rsidP="00C9052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Anmar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Sp</w:t>
      </w:r>
      <w:proofErr w:type="spellEnd"/>
      <w:r>
        <w:rPr>
          <w:rFonts w:ascii="Times New Roman" w:hAnsi="Times New Roman"/>
          <w:sz w:val="26"/>
          <w:szCs w:val="26"/>
        </w:rPr>
        <w:t xml:space="preserve"> z o.o.</w:t>
      </w:r>
    </w:p>
    <w:p w:rsidR="00C90520" w:rsidRPr="008C6C6F" w:rsidRDefault="00C90520" w:rsidP="00C9052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 xml:space="preserve">ul. Strefowa 22, 43-100 Tychy </w:t>
      </w:r>
    </w:p>
    <w:p w:rsidR="00C90520" w:rsidRPr="008C6C6F" w:rsidRDefault="00C90520" w:rsidP="00C9052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1.247.132,16 zł brutto</w:t>
      </w:r>
    </w:p>
    <w:p w:rsidR="00C90520" w:rsidRPr="008C6C6F" w:rsidRDefault="00C90520" w:rsidP="00C9052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>
        <w:rPr>
          <w:rFonts w:ascii="Times New Roman" w:hAnsi="Times New Roman"/>
          <w:sz w:val="26"/>
          <w:szCs w:val="26"/>
        </w:rPr>
        <w:t xml:space="preserve"> 6462538085</w:t>
      </w:r>
    </w:p>
    <w:p w:rsidR="00C90520" w:rsidRPr="00C359DC" w:rsidRDefault="00C90520" w:rsidP="00C9052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średnie</w:t>
      </w:r>
    </w:p>
    <w:p w:rsidR="00C90520" w:rsidRDefault="00C90520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663CE" w:rsidRPr="00355A7E" w:rsidRDefault="00F663CE" w:rsidP="00F663CE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355A7E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15</w:t>
      </w:r>
    </w:p>
    <w:p w:rsidR="00F663CE" w:rsidRPr="00573B00" w:rsidRDefault="00F663CE" w:rsidP="00F663CE">
      <w:pPr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573B00">
        <w:rPr>
          <w:rFonts w:ascii="Times New Roman" w:hAnsi="Times New Roman"/>
          <w:sz w:val="26"/>
          <w:szCs w:val="26"/>
          <w:u w:val="single"/>
        </w:rPr>
        <w:t xml:space="preserve">Oferta nr </w:t>
      </w:r>
      <w:r>
        <w:rPr>
          <w:rFonts w:ascii="Times New Roman" w:hAnsi="Times New Roman"/>
          <w:sz w:val="26"/>
          <w:szCs w:val="26"/>
          <w:u w:val="single"/>
        </w:rPr>
        <w:t>6</w:t>
      </w:r>
    </w:p>
    <w:p w:rsidR="00F663CE" w:rsidRPr="008C6C6F" w:rsidRDefault="00F663CE" w:rsidP="00F663C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Akme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Pałejko</w:t>
      </w:r>
      <w:proofErr w:type="spellEnd"/>
      <w:r>
        <w:rPr>
          <w:rFonts w:ascii="Times New Roman" w:hAnsi="Times New Roman"/>
          <w:sz w:val="26"/>
          <w:szCs w:val="26"/>
        </w:rPr>
        <w:t xml:space="preserve"> Sp. j.</w:t>
      </w:r>
    </w:p>
    <w:p w:rsidR="00F663CE" w:rsidRPr="008C6C6F" w:rsidRDefault="00F663CE" w:rsidP="00F663C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 xml:space="preserve">ul. Poloneza 89B, 02-826 Warszawa  </w:t>
      </w:r>
    </w:p>
    <w:p w:rsidR="00F663CE" w:rsidRPr="008C6C6F" w:rsidRDefault="00F663CE" w:rsidP="00F663C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189.000,00 zł brutto</w:t>
      </w:r>
    </w:p>
    <w:p w:rsidR="00F663CE" w:rsidRPr="008C6C6F" w:rsidRDefault="00F663CE" w:rsidP="00F663C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>NIP:</w:t>
      </w:r>
      <w:r>
        <w:rPr>
          <w:rFonts w:ascii="Times New Roman" w:hAnsi="Times New Roman"/>
          <w:sz w:val="26"/>
          <w:szCs w:val="26"/>
        </w:rPr>
        <w:t xml:space="preserve"> 5210407986</w:t>
      </w:r>
    </w:p>
    <w:p w:rsidR="00F663CE" w:rsidRPr="00C359DC" w:rsidRDefault="00F663CE" w:rsidP="00F663C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małe</w:t>
      </w:r>
    </w:p>
    <w:p w:rsidR="00F663CE" w:rsidRDefault="00F663CE" w:rsidP="00F663CE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663CE" w:rsidRDefault="00F663CE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sectPr w:rsidR="00F663CE" w:rsidSect="00912627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91" w:rsidRDefault="007C6391" w:rsidP="00226E8F">
      <w:pPr>
        <w:spacing w:after="0" w:line="240" w:lineRule="auto"/>
      </w:pPr>
      <w:r>
        <w:separator/>
      </w:r>
    </w:p>
  </w:endnote>
  <w:endnote w:type="continuationSeparator" w:id="0">
    <w:p w:rsidR="007C6391" w:rsidRDefault="007C6391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91" w:rsidRDefault="007C6391" w:rsidP="00226E8F">
      <w:pPr>
        <w:spacing w:after="0" w:line="240" w:lineRule="auto"/>
      </w:pPr>
      <w:r>
        <w:separator/>
      </w:r>
    </w:p>
  </w:footnote>
  <w:footnote w:type="continuationSeparator" w:id="0">
    <w:p w:rsidR="007C6391" w:rsidRDefault="007C6391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E6A3C5" wp14:editId="6625A22B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5BAA52C0" wp14:editId="30356518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B741F4A" wp14:editId="00E11DFF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7C6391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7E6A3C5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BAA52C0" wp14:editId="30356518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B741F4A" wp14:editId="00E11DFF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AF508E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7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4CCB3126" wp14:editId="2A295D5E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5D47"/>
    <w:rsid w:val="0000726A"/>
    <w:rsid w:val="000118B1"/>
    <w:rsid w:val="000118C7"/>
    <w:rsid w:val="00020109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656"/>
    <w:rsid w:val="000D1733"/>
    <w:rsid w:val="000D46A0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171B9"/>
    <w:rsid w:val="001328B3"/>
    <w:rsid w:val="00135DA2"/>
    <w:rsid w:val="00136541"/>
    <w:rsid w:val="001432A4"/>
    <w:rsid w:val="00147E77"/>
    <w:rsid w:val="00156ADD"/>
    <w:rsid w:val="00174941"/>
    <w:rsid w:val="001820BB"/>
    <w:rsid w:val="00193EAF"/>
    <w:rsid w:val="001A12B1"/>
    <w:rsid w:val="001A48C9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01BB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C7ACC"/>
    <w:rsid w:val="002D32AB"/>
    <w:rsid w:val="002D775A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50B88"/>
    <w:rsid w:val="00355A7E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34634"/>
    <w:rsid w:val="0044267A"/>
    <w:rsid w:val="0044655C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6D8D"/>
    <w:rsid w:val="004C7A79"/>
    <w:rsid w:val="004D477E"/>
    <w:rsid w:val="004E1817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3B00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1A92"/>
    <w:rsid w:val="0066582B"/>
    <w:rsid w:val="00666337"/>
    <w:rsid w:val="00667A21"/>
    <w:rsid w:val="00673A7F"/>
    <w:rsid w:val="00675DCC"/>
    <w:rsid w:val="0067640F"/>
    <w:rsid w:val="00676791"/>
    <w:rsid w:val="00677460"/>
    <w:rsid w:val="00684B85"/>
    <w:rsid w:val="0068768F"/>
    <w:rsid w:val="006877D1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5ABA"/>
    <w:rsid w:val="007679F6"/>
    <w:rsid w:val="00771E69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6391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812"/>
    <w:rsid w:val="00874BDF"/>
    <w:rsid w:val="00881489"/>
    <w:rsid w:val="00884175"/>
    <w:rsid w:val="008938A4"/>
    <w:rsid w:val="008A6351"/>
    <w:rsid w:val="008A709A"/>
    <w:rsid w:val="008B19DA"/>
    <w:rsid w:val="008C21ED"/>
    <w:rsid w:val="008C221C"/>
    <w:rsid w:val="008C6C6F"/>
    <w:rsid w:val="008C735A"/>
    <w:rsid w:val="008D577A"/>
    <w:rsid w:val="008E16FF"/>
    <w:rsid w:val="008E1D54"/>
    <w:rsid w:val="008E5A37"/>
    <w:rsid w:val="008E66EA"/>
    <w:rsid w:val="008E6A15"/>
    <w:rsid w:val="008F1F7B"/>
    <w:rsid w:val="008F77A4"/>
    <w:rsid w:val="00903F5F"/>
    <w:rsid w:val="00912627"/>
    <w:rsid w:val="00914C95"/>
    <w:rsid w:val="00915B23"/>
    <w:rsid w:val="00920A19"/>
    <w:rsid w:val="0092286F"/>
    <w:rsid w:val="009329D9"/>
    <w:rsid w:val="00935831"/>
    <w:rsid w:val="00935A87"/>
    <w:rsid w:val="00935EF3"/>
    <w:rsid w:val="00937C83"/>
    <w:rsid w:val="009434D4"/>
    <w:rsid w:val="00943D59"/>
    <w:rsid w:val="00945F47"/>
    <w:rsid w:val="009466B3"/>
    <w:rsid w:val="009509E9"/>
    <w:rsid w:val="0095422B"/>
    <w:rsid w:val="009570FB"/>
    <w:rsid w:val="009602D6"/>
    <w:rsid w:val="00961700"/>
    <w:rsid w:val="009778B6"/>
    <w:rsid w:val="0098262D"/>
    <w:rsid w:val="00982FD0"/>
    <w:rsid w:val="009954E1"/>
    <w:rsid w:val="00995B3C"/>
    <w:rsid w:val="009A0DC2"/>
    <w:rsid w:val="009A4460"/>
    <w:rsid w:val="009A71EC"/>
    <w:rsid w:val="009B0CD3"/>
    <w:rsid w:val="009B19DF"/>
    <w:rsid w:val="009C27F5"/>
    <w:rsid w:val="009C4EBF"/>
    <w:rsid w:val="009C569C"/>
    <w:rsid w:val="009C58C8"/>
    <w:rsid w:val="009C7A60"/>
    <w:rsid w:val="009D14DB"/>
    <w:rsid w:val="009D6A4D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AF508E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5332"/>
    <w:rsid w:val="00B77123"/>
    <w:rsid w:val="00B81EEB"/>
    <w:rsid w:val="00B907A7"/>
    <w:rsid w:val="00B917B2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00C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520"/>
    <w:rsid w:val="00C906B0"/>
    <w:rsid w:val="00C94E5F"/>
    <w:rsid w:val="00CA5B7F"/>
    <w:rsid w:val="00CB6F0D"/>
    <w:rsid w:val="00CC2782"/>
    <w:rsid w:val="00CC6BA1"/>
    <w:rsid w:val="00CD03A5"/>
    <w:rsid w:val="00CE0F89"/>
    <w:rsid w:val="00CE706C"/>
    <w:rsid w:val="00CE7F9F"/>
    <w:rsid w:val="00CF2828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3BFB"/>
    <w:rsid w:val="00D56A61"/>
    <w:rsid w:val="00D6046A"/>
    <w:rsid w:val="00D606B9"/>
    <w:rsid w:val="00D611BE"/>
    <w:rsid w:val="00D71095"/>
    <w:rsid w:val="00D7786E"/>
    <w:rsid w:val="00D80160"/>
    <w:rsid w:val="00D8219A"/>
    <w:rsid w:val="00D824BE"/>
    <w:rsid w:val="00D8458A"/>
    <w:rsid w:val="00D8498A"/>
    <w:rsid w:val="00D84C85"/>
    <w:rsid w:val="00DA09F4"/>
    <w:rsid w:val="00DB2AA8"/>
    <w:rsid w:val="00DB43C4"/>
    <w:rsid w:val="00DC5B5D"/>
    <w:rsid w:val="00DC614B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4AF4"/>
    <w:rsid w:val="00E66AFD"/>
    <w:rsid w:val="00E725A7"/>
    <w:rsid w:val="00E85386"/>
    <w:rsid w:val="00E860D4"/>
    <w:rsid w:val="00E93251"/>
    <w:rsid w:val="00EA1A64"/>
    <w:rsid w:val="00EA50E1"/>
    <w:rsid w:val="00EA5779"/>
    <w:rsid w:val="00EB4732"/>
    <w:rsid w:val="00EC5B80"/>
    <w:rsid w:val="00EF02CF"/>
    <w:rsid w:val="00EF38F6"/>
    <w:rsid w:val="00EF406B"/>
    <w:rsid w:val="00EF50EC"/>
    <w:rsid w:val="00EF762B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1BD9"/>
    <w:rsid w:val="00F64614"/>
    <w:rsid w:val="00F65837"/>
    <w:rsid w:val="00F663CE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E59AF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70B5B-2244-42C1-862C-38357BAB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7046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2024-03-07T07:10:00Z</cp:lastPrinted>
  <dcterms:created xsi:type="dcterms:W3CDTF">2024-03-07T07:21:00Z</dcterms:created>
  <dcterms:modified xsi:type="dcterms:W3CDTF">2024-03-07T07:21:00Z</dcterms:modified>
</cp:coreProperties>
</file>