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355A7E">
        <w:rPr>
          <w:rFonts w:ascii="Times New Roman" w:hAnsi="Times New Roman"/>
          <w:sz w:val="26"/>
          <w:szCs w:val="26"/>
        </w:rPr>
        <w:t>11/2024</w:t>
      </w:r>
      <w:r w:rsidR="008237B8">
        <w:rPr>
          <w:rFonts w:ascii="Times New Roman" w:hAnsi="Times New Roman"/>
          <w:sz w:val="26"/>
          <w:szCs w:val="26"/>
        </w:rPr>
        <w:t xml:space="preserve">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920A19">
        <w:rPr>
          <w:rFonts w:ascii="Times New Roman" w:hAnsi="Times New Roman"/>
          <w:sz w:val="26"/>
          <w:szCs w:val="26"/>
        </w:rPr>
        <w:t xml:space="preserve">Brzozów, dnia </w:t>
      </w:r>
      <w:r w:rsidR="0050142C">
        <w:rPr>
          <w:rFonts w:ascii="Times New Roman" w:hAnsi="Times New Roman"/>
          <w:sz w:val="26"/>
          <w:szCs w:val="26"/>
        </w:rPr>
        <w:t>11</w:t>
      </w:r>
      <w:r w:rsidR="009D6A4D">
        <w:rPr>
          <w:rFonts w:ascii="Times New Roman" w:hAnsi="Times New Roman"/>
          <w:sz w:val="26"/>
          <w:szCs w:val="26"/>
        </w:rPr>
        <w:t>.03.2024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CE706C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DB43C4" w:rsidRDefault="00DB43C4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47E77" w:rsidRPr="0050142C" w:rsidRDefault="0050142C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</w:t>
      </w:r>
      <w:r w:rsidRPr="0050142C">
        <w:rPr>
          <w:rFonts w:ascii="Times New Roman" w:hAnsi="Times New Roman"/>
          <w:b/>
          <w:sz w:val="26"/>
          <w:szCs w:val="26"/>
          <w:u w:val="single"/>
        </w:rPr>
        <w:t>MODYFIKACJA</w:t>
      </w: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CE706C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</w:t>
      </w:r>
      <w:r w:rsidR="0066582B">
        <w:rPr>
          <w:rFonts w:ascii="Times New Roman" w:hAnsi="Times New Roman"/>
          <w:sz w:val="26"/>
          <w:szCs w:val="26"/>
        </w:rPr>
        <w:t xml:space="preserve">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</w:t>
      </w:r>
      <w:r w:rsidR="0050142C" w:rsidRPr="0050142C">
        <w:rPr>
          <w:rFonts w:ascii="Times New Roman" w:hAnsi="Times New Roman"/>
          <w:b/>
          <w:sz w:val="26"/>
          <w:szCs w:val="26"/>
          <w:u w:val="single"/>
        </w:rPr>
        <w:t>z dnia 07.03.2024r</w:t>
      </w:r>
      <w:r w:rsidR="0050142C">
        <w:rPr>
          <w:rFonts w:ascii="Times New Roman" w:hAnsi="Times New Roman"/>
          <w:sz w:val="26"/>
          <w:szCs w:val="26"/>
        </w:rPr>
        <w:t>.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</w:t>
      </w:r>
    </w:p>
    <w:p w:rsid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</w:t>
      </w:r>
    </w:p>
    <w:p w:rsidR="00CF2828" w:rsidRPr="0011019F" w:rsidRDefault="00CF282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0142C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BC51F8">
        <w:rPr>
          <w:rFonts w:ascii="Times New Roman" w:hAnsi="Times New Roman"/>
          <w:sz w:val="26"/>
          <w:szCs w:val="26"/>
        </w:rPr>
        <w:t xml:space="preserve"> dos</w:t>
      </w:r>
      <w:r w:rsidR="00355A7E">
        <w:rPr>
          <w:rFonts w:ascii="Times New Roman" w:hAnsi="Times New Roman"/>
          <w:sz w:val="26"/>
          <w:szCs w:val="26"/>
        </w:rPr>
        <w:t>tawę sprzętu medycznego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355A7E">
        <w:rPr>
          <w:rFonts w:ascii="Times New Roman" w:hAnsi="Times New Roman"/>
          <w:sz w:val="26"/>
          <w:szCs w:val="26"/>
        </w:rPr>
        <w:t>Sygn. SZSPOO.3810/11/2024</w:t>
      </w:r>
      <w:r w:rsidRPr="0011019F">
        <w:rPr>
          <w:rFonts w:ascii="Times New Roman" w:hAnsi="Times New Roman"/>
          <w:sz w:val="26"/>
          <w:szCs w:val="26"/>
        </w:rPr>
        <w:t>,</w:t>
      </w:r>
      <w:r w:rsidR="0050142C">
        <w:rPr>
          <w:rFonts w:ascii="Times New Roman" w:hAnsi="Times New Roman"/>
          <w:sz w:val="26"/>
          <w:szCs w:val="26"/>
        </w:rPr>
        <w:t xml:space="preserve"> informuje, że zamawiający omyłkowo w zakresie części 6 </w:t>
      </w:r>
      <w:r w:rsidRPr="0011019F">
        <w:rPr>
          <w:rFonts w:ascii="Times New Roman" w:hAnsi="Times New Roman"/>
          <w:sz w:val="26"/>
          <w:szCs w:val="26"/>
        </w:rPr>
        <w:t xml:space="preserve"> </w:t>
      </w:r>
      <w:r w:rsidR="0050142C">
        <w:rPr>
          <w:rFonts w:ascii="Times New Roman" w:hAnsi="Times New Roman"/>
          <w:sz w:val="26"/>
          <w:szCs w:val="26"/>
        </w:rPr>
        <w:t>nie uwzględnił oferty Firmy SKAMEX S.A.</w:t>
      </w:r>
    </w:p>
    <w:p w:rsidR="00BC51F8" w:rsidRDefault="0050142C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związku z powyższym  informacja z czynności otwarcia ofert w zakresie części 6 otrzymuje brzmienie:</w:t>
      </w:r>
    </w:p>
    <w:p w:rsidR="0050142C" w:rsidRPr="0011019F" w:rsidRDefault="0050142C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66582B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50142C" w:rsidRDefault="0050142C" w:rsidP="009A4460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573B00" w:rsidRDefault="002C7ACC" w:rsidP="009A4460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355A7E">
        <w:rPr>
          <w:rFonts w:ascii="Times New Roman" w:hAnsi="Times New Roman"/>
          <w:b/>
          <w:sz w:val="26"/>
          <w:szCs w:val="26"/>
        </w:rPr>
        <w:t xml:space="preserve">Część </w:t>
      </w:r>
      <w:r w:rsidR="00CD03A5">
        <w:rPr>
          <w:rFonts w:ascii="Times New Roman" w:hAnsi="Times New Roman"/>
          <w:b/>
          <w:sz w:val="26"/>
          <w:szCs w:val="26"/>
        </w:rPr>
        <w:t>6</w:t>
      </w:r>
    </w:p>
    <w:p w:rsidR="00771E69" w:rsidRPr="00573B00" w:rsidRDefault="00771E69" w:rsidP="00771E69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573B00">
        <w:rPr>
          <w:rFonts w:ascii="Times New Roman" w:hAnsi="Times New Roman"/>
          <w:sz w:val="26"/>
          <w:szCs w:val="26"/>
          <w:u w:val="single"/>
        </w:rPr>
        <w:t>Oferta nr 2</w:t>
      </w:r>
    </w:p>
    <w:p w:rsidR="00771E69" w:rsidRPr="008C6C6F" w:rsidRDefault="00771E69" w:rsidP="00771E6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="009A4460">
        <w:rPr>
          <w:rFonts w:ascii="Times New Roman" w:hAnsi="Times New Roman"/>
          <w:sz w:val="26"/>
          <w:szCs w:val="26"/>
        </w:rPr>
        <w:t>Fapomed</w:t>
      </w:r>
      <w:proofErr w:type="spellEnd"/>
      <w:r w:rsidR="009A4460">
        <w:rPr>
          <w:rFonts w:ascii="Times New Roman" w:hAnsi="Times New Roman"/>
          <w:sz w:val="26"/>
          <w:szCs w:val="26"/>
        </w:rPr>
        <w:t xml:space="preserve"> Polska Sp. z o.o.</w:t>
      </w:r>
    </w:p>
    <w:p w:rsidR="00771E69" w:rsidRPr="008C6C6F" w:rsidRDefault="00771E69" w:rsidP="00771E6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 xml:space="preserve">ul. </w:t>
      </w:r>
      <w:r w:rsidR="009A4460">
        <w:rPr>
          <w:rFonts w:ascii="Times New Roman" w:hAnsi="Times New Roman"/>
          <w:sz w:val="26"/>
          <w:szCs w:val="26"/>
        </w:rPr>
        <w:t>Okopowa 47/53, 01-059 Warszawa</w:t>
      </w:r>
    </w:p>
    <w:p w:rsidR="00771E69" w:rsidRPr="008C6C6F" w:rsidRDefault="00771E69" w:rsidP="00771E6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9A4460">
        <w:rPr>
          <w:rFonts w:ascii="Times New Roman" w:hAnsi="Times New Roman"/>
          <w:sz w:val="26"/>
          <w:szCs w:val="26"/>
        </w:rPr>
        <w:t>368.951,76</w:t>
      </w:r>
      <w:r>
        <w:rPr>
          <w:rFonts w:ascii="Times New Roman" w:hAnsi="Times New Roman"/>
          <w:sz w:val="26"/>
          <w:szCs w:val="26"/>
        </w:rPr>
        <w:t xml:space="preserve"> zł brutto</w:t>
      </w:r>
    </w:p>
    <w:p w:rsidR="00771E69" w:rsidRPr="008C6C6F" w:rsidRDefault="00771E69" w:rsidP="00771E6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Pr="00CD03A5">
        <w:rPr>
          <w:rFonts w:ascii="Times New Roman" w:hAnsi="Times New Roman"/>
          <w:sz w:val="26"/>
          <w:szCs w:val="26"/>
        </w:rPr>
        <w:t xml:space="preserve"> </w:t>
      </w:r>
      <w:r w:rsidR="009A4460">
        <w:rPr>
          <w:rFonts w:ascii="Times New Roman" w:hAnsi="Times New Roman"/>
          <w:sz w:val="26"/>
          <w:szCs w:val="26"/>
        </w:rPr>
        <w:t>7792447771</w:t>
      </w:r>
    </w:p>
    <w:p w:rsidR="00771E69" w:rsidRPr="00C359DC" w:rsidRDefault="00771E69" w:rsidP="00771E69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 xml:space="preserve"> </w:t>
      </w:r>
      <w:r w:rsidR="009A4460">
        <w:rPr>
          <w:rFonts w:ascii="Times New Roman" w:hAnsi="Times New Roman"/>
          <w:sz w:val="26"/>
          <w:szCs w:val="26"/>
        </w:rPr>
        <w:t>mikro</w:t>
      </w:r>
    </w:p>
    <w:p w:rsidR="00771E69" w:rsidRDefault="00771E69" w:rsidP="002C7A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9A4460" w:rsidRPr="00573B00" w:rsidRDefault="009A4460" w:rsidP="009A4460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bookmarkStart w:id="0" w:name="_Hlk160624662"/>
      <w:r w:rsidRPr="00573B00">
        <w:rPr>
          <w:rFonts w:ascii="Times New Roman" w:hAnsi="Times New Roman"/>
          <w:sz w:val="26"/>
          <w:szCs w:val="26"/>
          <w:u w:val="single"/>
        </w:rPr>
        <w:t xml:space="preserve">Oferta nr </w:t>
      </w:r>
      <w:r>
        <w:rPr>
          <w:rFonts w:ascii="Times New Roman" w:hAnsi="Times New Roman"/>
          <w:sz w:val="26"/>
          <w:szCs w:val="26"/>
          <w:u w:val="single"/>
        </w:rPr>
        <w:t>5</w:t>
      </w:r>
    </w:p>
    <w:p w:rsidR="009A4460" w:rsidRPr="008C6C6F" w:rsidRDefault="009A4460" w:rsidP="009A446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 xml:space="preserve">Agencja Naukowo-Techniczna </w:t>
      </w:r>
      <w:proofErr w:type="spellStart"/>
      <w:r>
        <w:rPr>
          <w:rFonts w:ascii="Times New Roman" w:hAnsi="Times New Roman"/>
          <w:sz w:val="26"/>
          <w:szCs w:val="26"/>
        </w:rPr>
        <w:t>Symico</w:t>
      </w:r>
      <w:proofErr w:type="spellEnd"/>
      <w:r>
        <w:rPr>
          <w:rFonts w:ascii="Times New Roman" w:hAnsi="Times New Roman"/>
          <w:sz w:val="26"/>
          <w:szCs w:val="26"/>
        </w:rPr>
        <w:t xml:space="preserve"> Sp. z o.o.</w:t>
      </w:r>
    </w:p>
    <w:p w:rsidR="009A4460" w:rsidRPr="008C6C6F" w:rsidRDefault="009A4460" w:rsidP="009A446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Powstańców Śląskich 54A/2</w:t>
      </w:r>
      <w:r w:rsidR="00020109">
        <w:rPr>
          <w:rFonts w:ascii="Times New Roman" w:hAnsi="Times New Roman"/>
          <w:sz w:val="26"/>
          <w:szCs w:val="26"/>
        </w:rPr>
        <w:t>, 53-333 Wrocław</w:t>
      </w:r>
    </w:p>
    <w:p w:rsidR="009A4460" w:rsidRPr="008C6C6F" w:rsidRDefault="009A4460" w:rsidP="009A446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180.630,00 zł brutto</w:t>
      </w:r>
    </w:p>
    <w:p w:rsidR="009A4460" w:rsidRPr="008C6C6F" w:rsidRDefault="009A4460" w:rsidP="009A446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Pr="00CD03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9120003224</w:t>
      </w:r>
    </w:p>
    <w:p w:rsidR="009A4460" w:rsidRDefault="009A4460" w:rsidP="009A446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 xml:space="preserve"> małe</w:t>
      </w:r>
    </w:p>
    <w:p w:rsidR="009A4460" w:rsidRDefault="009A4460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</w:p>
    <w:p w:rsidR="002D32AB" w:rsidRPr="00573B00" w:rsidRDefault="002D32AB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573B00">
        <w:rPr>
          <w:rFonts w:ascii="Times New Roman" w:hAnsi="Times New Roman"/>
          <w:sz w:val="26"/>
          <w:szCs w:val="26"/>
          <w:u w:val="single"/>
        </w:rPr>
        <w:t xml:space="preserve">Oferta nr </w:t>
      </w:r>
      <w:r>
        <w:rPr>
          <w:rFonts w:ascii="Times New Roman" w:hAnsi="Times New Roman"/>
          <w:sz w:val="26"/>
          <w:szCs w:val="26"/>
          <w:u w:val="single"/>
        </w:rPr>
        <w:t>11</w:t>
      </w:r>
    </w:p>
    <w:p w:rsidR="002D32AB" w:rsidRPr="008C6C6F" w:rsidRDefault="002D32AB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 xml:space="preserve">Zarys </w:t>
      </w:r>
      <w:proofErr w:type="spellStart"/>
      <w:r>
        <w:rPr>
          <w:rFonts w:ascii="Times New Roman" w:hAnsi="Times New Roman"/>
          <w:sz w:val="26"/>
          <w:szCs w:val="26"/>
        </w:rPr>
        <w:t>Internaional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Group</w:t>
      </w:r>
      <w:proofErr w:type="spellEnd"/>
      <w:r>
        <w:rPr>
          <w:rFonts w:ascii="Times New Roman" w:hAnsi="Times New Roman"/>
          <w:sz w:val="26"/>
          <w:szCs w:val="26"/>
        </w:rPr>
        <w:t xml:space="preserve"> Sp. z o.o. sp.k.</w:t>
      </w:r>
    </w:p>
    <w:p w:rsidR="002D32AB" w:rsidRPr="008C6C6F" w:rsidRDefault="002D32AB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Pod Borem 18, 41-808 Zabrze</w:t>
      </w:r>
    </w:p>
    <w:p w:rsidR="002D32AB" w:rsidRPr="008C6C6F" w:rsidRDefault="002D32AB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243.479,52 zł brutto</w:t>
      </w:r>
    </w:p>
    <w:p w:rsidR="002D32AB" w:rsidRPr="008C6C6F" w:rsidRDefault="002D32AB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lastRenderedPageBreak/>
        <w:t>NIP:</w:t>
      </w:r>
      <w:r w:rsidRPr="009602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6841997718</w:t>
      </w:r>
    </w:p>
    <w:p w:rsidR="002D32AB" w:rsidRDefault="002D32AB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duże</w:t>
      </w:r>
    </w:p>
    <w:p w:rsidR="00E64AF4" w:rsidRDefault="00E64AF4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E64AF4" w:rsidRPr="00573B00" w:rsidRDefault="00E64AF4" w:rsidP="00E64AF4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573B00">
        <w:rPr>
          <w:rFonts w:ascii="Times New Roman" w:hAnsi="Times New Roman"/>
          <w:sz w:val="26"/>
          <w:szCs w:val="26"/>
          <w:u w:val="single"/>
        </w:rPr>
        <w:t xml:space="preserve">Oferta nr </w:t>
      </w:r>
      <w:r>
        <w:rPr>
          <w:rFonts w:ascii="Times New Roman" w:hAnsi="Times New Roman"/>
          <w:sz w:val="26"/>
          <w:szCs w:val="26"/>
          <w:u w:val="single"/>
        </w:rPr>
        <w:t>14</w:t>
      </w:r>
    </w:p>
    <w:p w:rsidR="00E64AF4" w:rsidRPr="008C6C6F" w:rsidRDefault="00E64AF4" w:rsidP="00E64AF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 xml:space="preserve">Lohmann &amp; </w:t>
      </w:r>
      <w:proofErr w:type="spellStart"/>
      <w:r>
        <w:rPr>
          <w:rFonts w:ascii="Times New Roman" w:hAnsi="Times New Roman"/>
          <w:sz w:val="26"/>
          <w:szCs w:val="26"/>
        </w:rPr>
        <w:t>Rauscher</w:t>
      </w:r>
      <w:proofErr w:type="spellEnd"/>
      <w:r>
        <w:rPr>
          <w:rFonts w:ascii="Times New Roman" w:hAnsi="Times New Roman"/>
          <w:sz w:val="26"/>
          <w:szCs w:val="26"/>
        </w:rPr>
        <w:t xml:space="preserve"> Polska Sp. z o.o.</w:t>
      </w:r>
    </w:p>
    <w:p w:rsidR="00E64AF4" w:rsidRPr="008C6C6F" w:rsidRDefault="00E64AF4" w:rsidP="00E64AF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Moniuszki 14, 95-200 Pabianice</w:t>
      </w:r>
    </w:p>
    <w:p w:rsidR="00E64AF4" w:rsidRPr="008C6C6F" w:rsidRDefault="00E64AF4" w:rsidP="00E64AF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248.572,80 zł brutto</w:t>
      </w:r>
    </w:p>
    <w:p w:rsidR="00E64AF4" w:rsidRPr="008C6C6F" w:rsidRDefault="00E64AF4" w:rsidP="00E64AF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Pr="009602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5252517202</w:t>
      </w:r>
    </w:p>
    <w:p w:rsidR="00E64AF4" w:rsidRDefault="00E64AF4" w:rsidP="00E64AF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>Wielkość przedsiębiorstwa:</w:t>
      </w:r>
      <w:r>
        <w:rPr>
          <w:rFonts w:ascii="Times New Roman" w:hAnsi="Times New Roman"/>
          <w:sz w:val="26"/>
          <w:szCs w:val="26"/>
        </w:rPr>
        <w:t xml:space="preserve"> średnie</w:t>
      </w:r>
    </w:p>
    <w:p w:rsidR="00020109" w:rsidRDefault="00020109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20109" w:rsidRDefault="00020109" w:rsidP="00020109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573B00">
        <w:rPr>
          <w:rFonts w:ascii="Times New Roman" w:hAnsi="Times New Roman"/>
          <w:sz w:val="26"/>
          <w:szCs w:val="26"/>
          <w:u w:val="single"/>
        </w:rPr>
        <w:t xml:space="preserve">Oferta nr </w:t>
      </w:r>
      <w:r>
        <w:rPr>
          <w:rFonts w:ascii="Times New Roman" w:hAnsi="Times New Roman"/>
          <w:sz w:val="26"/>
          <w:szCs w:val="26"/>
          <w:u w:val="single"/>
        </w:rPr>
        <w:t>16</w:t>
      </w:r>
    </w:p>
    <w:p w:rsidR="00020109" w:rsidRPr="00771E69" w:rsidRDefault="00020109" w:rsidP="0002010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71E69">
        <w:rPr>
          <w:rFonts w:ascii="Times New Roman" w:hAnsi="Times New Roman"/>
          <w:sz w:val="26"/>
          <w:szCs w:val="26"/>
        </w:rPr>
        <w:t>Konsorcjum firm:</w:t>
      </w:r>
    </w:p>
    <w:p w:rsidR="00020109" w:rsidRPr="008C6C6F" w:rsidRDefault="00020109" w:rsidP="0002010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Citronet</w:t>
      </w:r>
      <w:proofErr w:type="spellEnd"/>
      <w:r>
        <w:rPr>
          <w:rFonts w:ascii="Times New Roman" w:hAnsi="Times New Roman"/>
          <w:sz w:val="26"/>
          <w:szCs w:val="26"/>
        </w:rPr>
        <w:t xml:space="preserve"> Kraków Sp. z o.o. </w:t>
      </w:r>
    </w:p>
    <w:p w:rsidR="00020109" w:rsidRPr="008C6C6F" w:rsidRDefault="00020109" w:rsidP="0002010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Gromadzka 52, 30-719 Kraków</w:t>
      </w:r>
    </w:p>
    <w:p w:rsidR="00020109" w:rsidRPr="008C6C6F" w:rsidRDefault="00020109" w:rsidP="0002010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386.985,60 zł brutto</w:t>
      </w:r>
    </w:p>
    <w:p w:rsidR="00020109" w:rsidRPr="008C6C6F" w:rsidRDefault="00020109" w:rsidP="0002010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Pr="009602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6792108034</w:t>
      </w:r>
    </w:p>
    <w:p w:rsidR="00020109" w:rsidRPr="00C359DC" w:rsidRDefault="00020109" w:rsidP="0002010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duże</w:t>
      </w:r>
    </w:p>
    <w:p w:rsidR="00020109" w:rsidRDefault="00020109" w:rsidP="0002010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20109" w:rsidRPr="008C6C6F" w:rsidRDefault="00020109" w:rsidP="0002010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 xml:space="preserve">Toruńskie Zakłady Materiałów Opatrunkowych S. A. </w:t>
      </w:r>
    </w:p>
    <w:p w:rsidR="00020109" w:rsidRPr="008C6C6F" w:rsidRDefault="00020109" w:rsidP="0002010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 xml:space="preserve">ul. Żółkiewskiego 20/26, 87-100 Toruń </w:t>
      </w:r>
    </w:p>
    <w:p w:rsidR="00020109" w:rsidRPr="008C6C6F" w:rsidRDefault="00020109" w:rsidP="0002010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386.985,60 zł brutto</w:t>
      </w:r>
    </w:p>
    <w:p w:rsidR="00020109" w:rsidRPr="008C6C6F" w:rsidRDefault="00020109" w:rsidP="0002010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Pr="009602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8790166790</w:t>
      </w:r>
    </w:p>
    <w:p w:rsidR="00020109" w:rsidRPr="00C359DC" w:rsidRDefault="00020109" w:rsidP="0002010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duże</w:t>
      </w:r>
    </w:p>
    <w:bookmarkEnd w:id="0"/>
    <w:p w:rsidR="002D32AB" w:rsidRDefault="002D32AB" w:rsidP="002C7A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573B00" w:rsidRPr="00573B00" w:rsidRDefault="00573B00" w:rsidP="00573B00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573B00">
        <w:rPr>
          <w:rFonts w:ascii="Times New Roman" w:hAnsi="Times New Roman"/>
          <w:sz w:val="26"/>
          <w:szCs w:val="26"/>
          <w:u w:val="single"/>
        </w:rPr>
        <w:t>Oferta nr 2</w:t>
      </w:r>
      <w:r>
        <w:rPr>
          <w:rFonts w:ascii="Times New Roman" w:hAnsi="Times New Roman"/>
          <w:sz w:val="26"/>
          <w:szCs w:val="26"/>
          <w:u w:val="single"/>
        </w:rPr>
        <w:t>0</w:t>
      </w:r>
    </w:p>
    <w:p w:rsidR="00573B00" w:rsidRPr="008C6C6F" w:rsidRDefault="00573B00" w:rsidP="00573B0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Ars-</w:t>
      </w:r>
      <w:proofErr w:type="spellStart"/>
      <w:r>
        <w:rPr>
          <w:rFonts w:ascii="Times New Roman" w:hAnsi="Times New Roman"/>
          <w:sz w:val="26"/>
          <w:szCs w:val="26"/>
        </w:rPr>
        <w:t>Med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D32AB">
        <w:rPr>
          <w:rFonts w:ascii="Times New Roman" w:hAnsi="Times New Roman"/>
          <w:sz w:val="26"/>
          <w:szCs w:val="26"/>
        </w:rPr>
        <w:t>Hospital</w:t>
      </w:r>
      <w:proofErr w:type="spellEnd"/>
      <w:r w:rsidR="002D32AB">
        <w:rPr>
          <w:rFonts w:ascii="Times New Roman" w:hAnsi="Times New Roman"/>
          <w:sz w:val="26"/>
          <w:szCs w:val="26"/>
        </w:rPr>
        <w:t xml:space="preserve"> Sp. z o.o.</w:t>
      </w:r>
    </w:p>
    <w:p w:rsidR="00573B00" w:rsidRPr="008C6C6F" w:rsidRDefault="00573B00" w:rsidP="00573B0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 w:rsidR="002D32AB">
        <w:rPr>
          <w:rFonts w:ascii="Times New Roman" w:hAnsi="Times New Roman"/>
          <w:sz w:val="26"/>
          <w:szCs w:val="26"/>
        </w:rPr>
        <w:t>Al. Wojska Polskiego 30A, 10-229 Olsztyn</w:t>
      </w:r>
    </w:p>
    <w:p w:rsidR="00573B00" w:rsidRPr="008C6C6F" w:rsidRDefault="00573B00" w:rsidP="00573B0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284.089,68 zł brutto</w:t>
      </w:r>
    </w:p>
    <w:p w:rsidR="00573B00" w:rsidRPr="008C6C6F" w:rsidRDefault="00573B00" w:rsidP="00573B0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Pr="009602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7393974428</w:t>
      </w:r>
    </w:p>
    <w:p w:rsidR="00573B00" w:rsidRPr="00C359DC" w:rsidRDefault="00573B00" w:rsidP="00573B0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>Wielkość przedsiębiorstwa:</w:t>
      </w:r>
      <w:r>
        <w:rPr>
          <w:rFonts w:ascii="Times New Roman" w:hAnsi="Times New Roman"/>
          <w:sz w:val="26"/>
          <w:szCs w:val="26"/>
        </w:rPr>
        <w:t xml:space="preserve"> mikro</w:t>
      </w:r>
    </w:p>
    <w:p w:rsidR="00573B00" w:rsidRDefault="00573B00" w:rsidP="002C7A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573B00" w:rsidRPr="00573B00" w:rsidRDefault="00573B00" w:rsidP="00573B00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573B00">
        <w:rPr>
          <w:rFonts w:ascii="Times New Roman" w:hAnsi="Times New Roman"/>
          <w:sz w:val="26"/>
          <w:szCs w:val="26"/>
          <w:u w:val="single"/>
        </w:rPr>
        <w:t>Oferta nr 2</w:t>
      </w:r>
      <w:r>
        <w:rPr>
          <w:rFonts w:ascii="Times New Roman" w:hAnsi="Times New Roman"/>
          <w:sz w:val="26"/>
          <w:szCs w:val="26"/>
          <w:u w:val="single"/>
        </w:rPr>
        <w:t>1</w:t>
      </w:r>
    </w:p>
    <w:p w:rsidR="00573B00" w:rsidRPr="008C6C6F" w:rsidRDefault="00573B00" w:rsidP="00573B0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 xml:space="preserve">Mercator </w:t>
      </w:r>
      <w:proofErr w:type="spellStart"/>
      <w:r>
        <w:rPr>
          <w:rFonts w:ascii="Times New Roman" w:hAnsi="Times New Roman"/>
          <w:sz w:val="26"/>
          <w:szCs w:val="26"/>
        </w:rPr>
        <w:t>Medical</w:t>
      </w:r>
      <w:proofErr w:type="spellEnd"/>
      <w:r>
        <w:rPr>
          <w:rFonts w:ascii="Times New Roman" w:hAnsi="Times New Roman"/>
          <w:sz w:val="26"/>
          <w:szCs w:val="26"/>
        </w:rPr>
        <w:t xml:space="preserve"> S.A.</w:t>
      </w:r>
    </w:p>
    <w:p w:rsidR="00573B00" w:rsidRPr="008C6C6F" w:rsidRDefault="00573B00" w:rsidP="00573B0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siedziba ul. Heleny Modrzejewskiej 30, 31-327 Kraków</w:t>
      </w:r>
    </w:p>
    <w:p w:rsidR="00573B00" w:rsidRPr="008C6C6F" w:rsidRDefault="00573B00" w:rsidP="00573B0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240.958,80 zł brutto</w:t>
      </w:r>
    </w:p>
    <w:p w:rsidR="00573B00" w:rsidRPr="008C6C6F" w:rsidRDefault="00573B00" w:rsidP="00573B0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Pr="009602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6771036424</w:t>
      </w:r>
    </w:p>
    <w:p w:rsidR="00573B00" w:rsidRPr="00C359DC" w:rsidRDefault="00573B00" w:rsidP="00573B0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duże</w:t>
      </w:r>
    </w:p>
    <w:p w:rsidR="00573B00" w:rsidRDefault="00573B00" w:rsidP="002C7A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C7ACC" w:rsidRPr="00573B00" w:rsidRDefault="002C7ACC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573B00">
        <w:rPr>
          <w:rFonts w:ascii="Times New Roman" w:hAnsi="Times New Roman"/>
          <w:sz w:val="26"/>
          <w:szCs w:val="26"/>
          <w:u w:val="single"/>
        </w:rPr>
        <w:t xml:space="preserve">Oferta nr </w:t>
      </w:r>
      <w:r w:rsidR="009602D6" w:rsidRPr="00573B00">
        <w:rPr>
          <w:rFonts w:ascii="Times New Roman" w:hAnsi="Times New Roman"/>
          <w:sz w:val="26"/>
          <w:szCs w:val="26"/>
          <w:u w:val="single"/>
        </w:rPr>
        <w:t>22</w:t>
      </w:r>
    </w:p>
    <w:p w:rsidR="002C7ACC" w:rsidRPr="008C6C6F" w:rsidRDefault="002C7ACC" w:rsidP="009602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r w:rsidR="009602D6">
        <w:rPr>
          <w:rFonts w:ascii="Times New Roman" w:hAnsi="Times New Roman"/>
          <w:sz w:val="26"/>
          <w:szCs w:val="26"/>
        </w:rPr>
        <w:t>Paul Hartmann Sp. z o.o.</w:t>
      </w:r>
    </w:p>
    <w:p w:rsidR="002C7ACC" w:rsidRPr="008C6C6F" w:rsidRDefault="002C7ACC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 w:rsidR="009602D6">
        <w:rPr>
          <w:rFonts w:ascii="Times New Roman" w:hAnsi="Times New Roman"/>
          <w:sz w:val="26"/>
          <w:szCs w:val="26"/>
        </w:rPr>
        <w:t>ul. Żeromskiego 17, 95-200 Pabianice</w:t>
      </w:r>
    </w:p>
    <w:p w:rsidR="002C7ACC" w:rsidRPr="008C6C6F" w:rsidRDefault="002C7ACC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9602D6">
        <w:rPr>
          <w:rFonts w:ascii="Times New Roman" w:hAnsi="Times New Roman"/>
          <w:sz w:val="26"/>
          <w:szCs w:val="26"/>
        </w:rPr>
        <w:t>315.699,12 zł brutto</w:t>
      </w:r>
    </w:p>
    <w:p w:rsidR="002C7ACC" w:rsidRPr="008C6C6F" w:rsidRDefault="002C7ACC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="009602D6" w:rsidRPr="009602D6">
        <w:rPr>
          <w:rFonts w:ascii="Times New Roman" w:hAnsi="Times New Roman"/>
          <w:sz w:val="26"/>
          <w:szCs w:val="26"/>
        </w:rPr>
        <w:t xml:space="preserve"> </w:t>
      </w:r>
      <w:r w:rsidR="009602D6">
        <w:rPr>
          <w:rFonts w:ascii="Times New Roman" w:hAnsi="Times New Roman"/>
          <w:sz w:val="26"/>
          <w:szCs w:val="26"/>
        </w:rPr>
        <w:t>7310004993</w:t>
      </w:r>
    </w:p>
    <w:p w:rsidR="002C7ACC" w:rsidRPr="00C359DC" w:rsidRDefault="002C7ACC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 w:rsidR="009602D6">
        <w:rPr>
          <w:rFonts w:ascii="Times New Roman" w:hAnsi="Times New Roman"/>
          <w:sz w:val="26"/>
          <w:szCs w:val="26"/>
        </w:rPr>
        <w:t>duże</w:t>
      </w:r>
    </w:p>
    <w:p w:rsidR="002C7ACC" w:rsidRDefault="002C7ACC" w:rsidP="002C7A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573B00" w:rsidRDefault="00573B00" w:rsidP="002C7A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bookmarkStart w:id="1" w:name="_Hlk160621669"/>
    </w:p>
    <w:p w:rsidR="0050142C" w:rsidRPr="0050142C" w:rsidRDefault="0050142C" w:rsidP="0050142C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bookmarkStart w:id="2" w:name="_GoBack"/>
      <w:bookmarkEnd w:id="1"/>
      <w:bookmarkEnd w:id="2"/>
      <w:r w:rsidRPr="0050142C">
        <w:rPr>
          <w:rFonts w:ascii="Times New Roman" w:hAnsi="Times New Roman"/>
          <w:sz w:val="26"/>
          <w:szCs w:val="26"/>
          <w:u w:val="single"/>
        </w:rPr>
        <w:t>Oferta nr 23</w:t>
      </w:r>
    </w:p>
    <w:p w:rsidR="0050142C" w:rsidRPr="0050142C" w:rsidRDefault="0050142C" w:rsidP="005014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0142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50142C">
        <w:rPr>
          <w:rFonts w:ascii="Times New Roman" w:hAnsi="Times New Roman"/>
          <w:sz w:val="26"/>
          <w:szCs w:val="26"/>
        </w:rPr>
        <w:t>Skamex</w:t>
      </w:r>
      <w:proofErr w:type="spellEnd"/>
      <w:r w:rsidRPr="0050142C">
        <w:rPr>
          <w:rFonts w:ascii="Times New Roman" w:hAnsi="Times New Roman"/>
          <w:sz w:val="26"/>
          <w:szCs w:val="26"/>
        </w:rPr>
        <w:t xml:space="preserve"> S.A.</w:t>
      </w:r>
    </w:p>
    <w:p w:rsidR="0050142C" w:rsidRPr="0050142C" w:rsidRDefault="0050142C" w:rsidP="005014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0142C">
        <w:rPr>
          <w:rFonts w:ascii="Times New Roman" w:hAnsi="Times New Roman"/>
          <w:sz w:val="26"/>
          <w:szCs w:val="26"/>
        </w:rPr>
        <w:t>Adres:          : ul. Częstochowska 38/52, 93-121 Łódź</w:t>
      </w:r>
    </w:p>
    <w:p w:rsidR="0050142C" w:rsidRPr="0050142C" w:rsidRDefault="0050142C" w:rsidP="005014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0142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243.388,80</w:t>
      </w:r>
      <w:r w:rsidRPr="0050142C">
        <w:rPr>
          <w:rFonts w:ascii="Times New Roman" w:hAnsi="Times New Roman"/>
          <w:sz w:val="26"/>
          <w:szCs w:val="26"/>
        </w:rPr>
        <w:t xml:space="preserve"> zł brutto </w:t>
      </w:r>
    </w:p>
    <w:p w:rsidR="0050142C" w:rsidRPr="0050142C" w:rsidRDefault="0050142C" w:rsidP="005014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0142C">
        <w:rPr>
          <w:rFonts w:ascii="Times New Roman" w:hAnsi="Times New Roman"/>
          <w:sz w:val="26"/>
          <w:szCs w:val="26"/>
        </w:rPr>
        <w:t>NIP: 5542980836</w:t>
      </w:r>
    </w:p>
    <w:p w:rsidR="0050142C" w:rsidRPr="0050142C" w:rsidRDefault="0050142C" w:rsidP="005014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0142C">
        <w:rPr>
          <w:rFonts w:ascii="Times New Roman" w:hAnsi="Times New Roman"/>
          <w:sz w:val="26"/>
          <w:szCs w:val="26"/>
        </w:rPr>
        <w:t>Wielkość przedsiębiorstwa: duże</w:t>
      </w:r>
    </w:p>
    <w:p w:rsidR="00771E69" w:rsidRDefault="00771E69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sectPr w:rsidR="00771E69" w:rsidSect="00912627"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B7" w:rsidRDefault="001F3FB7" w:rsidP="00226E8F">
      <w:pPr>
        <w:spacing w:after="0" w:line="240" w:lineRule="auto"/>
      </w:pPr>
      <w:r>
        <w:separator/>
      </w:r>
    </w:p>
  </w:endnote>
  <w:endnote w:type="continuationSeparator" w:id="0">
    <w:p w:rsidR="001F3FB7" w:rsidRDefault="001F3FB7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B7" w:rsidRDefault="001F3FB7" w:rsidP="00226E8F">
      <w:pPr>
        <w:spacing w:after="0" w:line="240" w:lineRule="auto"/>
      </w:pPr>
      <w:r>
        <w:separator/>
      </w:r>
    </w:p>
  </w:footnote>
  <w:footnote w:type="continuationSeparator" w:id="0">
    <w:p w:rsidR="001F3FB7" w:rsidRDefault="001F3FB7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EBABF48" wp14:editId="7D48E640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2E617BB1" wp14:editId="6CD3040C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764F3CE3" wp14:editId="58DFCC78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1F3FB7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77E6A3C5"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5BAA52C0" wp14:editId="30356518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0B741F4A" wp14:editId="00E11DFF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AF508E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hyperlink r:id="rId7" w:history="1">
                        <w:r w:rsidR="00226E8F" w:rsidRPr="00394322">
                          <w:rPr>
                            <w:b/>
                            <w:color w:val="000080"/>
                            <w:lang w:val="en-US" w:eastAsia="ar-SA"/>
                          </w:rPr>
                          <w:t>www.szpital-brzozow.pl</w:t>
                        </w:r>
                      </w:hyperlink>
                      <w:r w:rsidR="00226E8F"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70B60ED2" wp14:editId="13638BF2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5D47"/>
    <w:rsid w:val="0000726A"/>
    <w:rsid w:val="000118B1"/>
    <w:rsid w:val="000118C7"/>
    <w:rsid w:val="00020109"/>
    <w:rsid w:val="0004086C"/>
    <w:rsid w:val="0004144B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52DC"/>
    <w:rsid w:val="000A6A43"/>
    <w:rsid w:val="000B5A61"/>
    <w:rsid w:val="000B5E70"/>
    <w:rsid w:val="000C0CF9"/>
    <w:rsid w:val="000C66A4"/>
    <w:rsid w:val="000D09C9"/>
    <w:rsid w:val="000D1656"/>
    <w:rsid w:val="000D1733"/>
    <w:rsid w:val="000D46A0"/>
    <w:rsid w:val="000E11CB"/>
    <w:rsid w:val="000E6791"/>
    <w:rsid w:val="000E7159"/>
    <w:rsid w:val="000F08D3"/>
    <w:rsid w:val="000F13FF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171B9"/>
    <w:rsid w:val="001328B3"/>
    <w:rsid w:val="00135DA2"/>
    <w:rsid w:val="00136541"/>
    <w:rsid w:val="001432A4"/>
    <w:rsid w:val="00147E77"/>
    <w:rsid w:val="00156ADD"/>
    <w:rsid w:val="00174941"/>
    <w:rsid w:val="001820BB"/>
    <w:rsid w:val="00193EAF"/>
    <w:rsid w:val="001A12B1"/>
    <w:rsid w:val="001A48C9"/>
    <w:rsid w:val="001A784F"/>
    <w:rsid w:val="001B1AF8"/>
    <w:rsid w:val="001B3C32"/>
    <w:rsid w:val="001D5092"/>
    <w:rsid w:val="001E0859"/>
    <w:rsid w:val="001E5656"/>
    <w:rsid w:val="001E6C7C"/>
    <w:rsid w:val="001E6FD9"/>
    <w:rsid w:val="001F3FB7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01BB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7E72"/>
    <w:rsid w:val="002C34D3"/>
    <w:rsid w:val="002C5E50"/>
    <w:rsid w:val="002C7ACC"/>
    <w:rsid w:val="002D32AB"/>
    <w:rsid w:val="002D775A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50B88"/>
    <w:rsid w:val="00355A7E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34634"/>
    <w:rsid w:val="0044267A"/>
    <w:rsid w:val="0044655C"/>
    <w:rsid w:val="00450333"/>
    <w:rsid w:val="0045203F"/>
    <w:rsid w:val="00452489"/>
    <w:rsid w:val="004539C4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6D8D"/>
    <w:rsid w:val="004C7A79"/>
    <w:rsid w:val="004D477E"/>
    <w:rsid w:val="004E1817"/>
    <w:rsid w:val="004E45C6"/>
    <w:rsid w:val="004F09CC"/>
    <w:rsid w:val="004F14C1"/>
    <w:rsid w:val="004F42D8"/>
    <w:rsid w:val="0050142C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3B00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43283"/>
    <w:rsid w:val="00661A92"/>
    <w:rsid w:val="0066582B"/>
    <w:rsid w:val="00666337"/>
    <w:rsid w:val="00667A21"/>
    <w:rsid w:val="00673A7F"/>
    <w:rsid w:val="00675DCC"/>
    <w:rsid w:val="0067640F"/>
    <w:rsid w:val="00676791"/>
    <w:rsid w:val="00677460"/>
    <w:rsid w:val="00684B85"/>
    <w:rsid w:val="0068768F"/>
    <w:rsid w:val="006877D1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5ABA"/>
    <w:rsid w:val="007679F6"/>
    <w:rsid w:val="00771E69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6391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4A0E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812"/>
    <w:rsid w:val="00874BDF"/>
    <w:rsid w:val="00881489"/>
    <w:rsid w:val="00884175"/>
    <w:rsid w:val="008938A4"/>
    <w:rsid w:val="008A6351"/>
    <w:rsid w:val="008A709A"/>
    <w:rsid w:val="008B19DA"/>
    <w:rsid w:val="008C21ED"/>
    <w:rsid w:val="008C221C"/>
    <w:rsid w:val="008C6C6F"/>
    <w:rsid w:val="008C735A"/>
    <w:rsid w:val="008D577A"/>
    <w:rsid w:val="008E16FF"/>
    <w:rsid w:val="008E1D54"/>
    <w:rsid w:val="008E5A37"/>
    <w:rsid w:val="008E66EA"/>
    <w:rsid w:val="008E6A15"/>
    <w:rsid w:val="008F1F7B"/>
    <w:rsid w:val="008F77A4"/>
    <w:rsid w:val="00903F5F"/>
    <w:rsid w:val="00912627"/>
    <w:rsid w:val="00914C95"/>
    <w:rsid w:val="00915B23"/>
    <w:rsid w:val="00920A19"/>
    <w:rsid w:val="0092286F"/>
    <w:rsid w:val="009329D9"/>
    <w:rsid w:val="00935831"/>
    <w:rsid w:val="00935A87"/>
    <w:rsid w:val="00935EF3"/>
    <w:rsid w:val="00937C83"/>
    <w:rsid w:val="009434D4"/>
    <w:rsid w:val="00943D59"/>
    <w:rsid w:val="00945F47"/>
    <w:rsid w:val="009466B3"/>
    <w:rsid w:val="009509E9"/>
    <w:rsid w:val="0095422B"/>
    <w:rsid w:val="009570FB"/>
    <w:rsid w:val="009602D6"/>
    <w:rsid w:val="00961700"/>
    <w:rsid w:val="009778B6"/>
    <w:rsid w:val="0098262D"/>
    <w:rsid w:val="00982FD0"/>
    <w:rsid w:val="009954E1"/>
    <w:rsid w:val="00995B3C"/>
    <w:rsid w:val="009A0DC2"/>
    <w:rsid w:val="009A4460"/>
    <w:rsid w:val="009A71EC"/>
    <w:rsid w:val="009B0CD3"/>
    <w:rsid w:val="009B19DF"/>
    <w:rsid w:val="009C27F5"/>
    <w:rsid w:val="009C4EBF"/>
    <w:rsid w:val="009C569C"/>
    <w:rsid w:val="009C58C8"/>
    <w:rsid w:val="009C7A60"/>
    <w:rsid w:val="009D14DB"/>
    <w:rsid w:val="009D6A4D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AF508E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5332"/>
    <w:rsid w:val="00B77123"/>
    <w:rsid w:val="00B81EEB"/>
    <w:rsid w:val="00B907A7"/>
    <w:rsid w:val="00B917B2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1F8"/>
    <w:rsid w:val="00BC5324"/>
    <w:rsid w:val="00BD5EC7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00C"/>
    <w:rsid w:val="00C33DA6"/>
    <w:rsid w:val="00C359DC"/>
    <w:rsid w:val="00C35B2B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520"/>
    <w:rsid w:val="00C906B0"/>
    <w:rsid w:val="00C94E5F"/>
    <w:rsid w:val="00CA5B7F"/>
    <w:rsid w:val="00CB6F0D"/>
    <w:rsid w:val="00CC2782"/>
    <w:rsid w:val="00CC6BA1"/>
    <w:rsid w:val="00CD03A5"/>
    <w:rsid w:val="00CE0F89"/>
    <w:rsid w:val="00CE706C"/>
    <w:rsid w:val="00CE7F9F"/>
    <w:rsid w:val="00CF2828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3BFB"/>
    <w:rsid w:val="00D56A61"/>
    <w:rsid w:val="00D6046A"/>
    <w:rsid w:val="00D606B9"/>
    <w:rsid w:val="00D611BE"/>
    <w:rsid w:val="00D71095"/>
    <w:rsid w:val="00D7786E"/>
    <w:rsid w:val="00D80160"/>
    <w:rsid w:val="00D8219A"/>
    <w:rsid w:val="00D824BE"/>
    <w:rsid w:val="00D8458A"/>
    <w:rsid w:val="00D8498A"/>
    <w:rsid w:val="00D84C85"/>
    <w:rsid w:val="00DA09F4"/>
    <w:rsid w:val="00DB2AA8"/>
    <w:rsid w:val="00DB43C4"/>
    <w:rsid w:val="00DC5B5D"/>
    <w:rsid w:val="00DC614B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4AF4"/>
    <w:rsid w:val="00E66AFD"/>
    <w:rsid w:val="00E725A7"/>
    <w:rsid w:val="00E85386"/>
    <w:rsid w:val="00E860D4"/>
    <w:rsid w:val="00E93251"/>
    <w:rsid w:val="00EA1A64"/>
    <w:rsid w:val="00EA50E1"/>
    <w:rsid w:val="00EA5779"/>
    <w:rsid w:val="00EB4732"/>
    <w:rsid w:val="00EC5B80"/>
    <w:rsid w:val="00EF02CF"/>
    <w:rsid w:val="00EF38F6"/>
    <w:rsid w:val="00EF406B"/>
    <w:rsid w:val="00EF50EC"/>
    <w:rsid w:val="00EF762B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1ADD"/>
    <w:rsid w:val="00F61BD9"/>
    <w:rsid w:val="00F64614"/>
    <w:rsid w:val="00F65837"/>
    <w:rsid w:val="00F663CE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E59AF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98749-DCD1-4883-81D2-A8BCE331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2874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2024-03-07T07:10:00Z</cp:lastPrinted>
  <dcterms:created xsi:type="dcterms:W3CDTF">2024-03-11T09:08:00Z</dcterms:created>
  <dcterms:modified xsi:type="dcterms:W3CDTF">2024-03-11T09:08:00Z</dcterms:modified>
</cp:coreProperties>
</file>