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FA" w:rsidRPr="00D6025E" w:rsidRDefault="006047FA" w:rsidP="006E03DF">
      <w:pPr>
        <w:pStyle w:val="Tytu"/>
        <w:spacing w:after="60" w:line="276" w:lineRule="auto"/>
        <w:rPr>
          <w:rFonts w:asciiTheme="majorHAnsi" w:hAnsiTheme="majorHAnsi" w:cs="Arial"/>
          <w:iCs/>
          <w:u w:val="single"/>
        </w:rPr>
      </w:pPr>
    </w:p>
    <w:p w:rsidR="000102C3" w:rsidRPr="00D6025E" w:rsidRDefault="000102C3" w:rsidP="009462A0">
      <w:pPr>
        <w:pStyle w:val="Tytu"/>
        <w:spacing w:after="60" w:line="276" w:lineRule="auto"/>
        <w:rPr>
          <w:rFonts w:asciiTheme="majorHAnsi" w:hAnsiTheme="majorHAnsi" w:cs="Arial"/>
          <w:iCs/>
          <w:u w:val="single"/>
        </w:rPr>
      </w:pPr>
      <w:r w:rsidRPr="00D6025E">
        <w:rPr>
          <w:rFonts w:asciiTheme="majorHAnsi" w:hAnsiTheme="majorHAnsi" w:cs="Arial"/>
          <w:iCs/>
          <w:u w:val="single"/>
        </w:rPr>
        <w:t xml:space="preserve">S p e c y f i k a c j a </w:t>
      </w:r>
      <w:r w:rsidRPr="00D6025E">
        <w:rPr>
          <w:rFonts w:asciiTheme="majorHAnsi" w:hAnsiTheme="majorHAnsi" w:cs="Arial"/>
          <w:iCs/>
          <w:u w:val="single"/>
        </w:rPr>
        <w:br/>
        <w:t>W a r u n k ó w Z a m ó w i e n i a</w:t>
      </w:r>
      <w:r w:rsidRPr="00D6025E">
        <w:rPr>
          <w:rFonts w:asciiTheme="majorHAnsi" w:hAnsiTheme="majorHAnsi" w:cs="Arial"/>
          <w:iCs/>
          <w:u w:val="single"/>
        </w:rPr>
        <w:br/>
        <w:t>(SWZ)</w:t>
      </w:r>
    </w:p>
    <w:p w:rsidR="00581FEF" w:rsidRDefault="003F1EC4" w:rsidP="00581FEF">
      <w:pPr>
        <w:pStyle w:val="Tytu"/>
        <w:spacing w:after="60" w:line="276" w:lineRule="auto"/>
        <w:rPr>
          <w:rFonts w:asciiTheme="majorHAnsi" w:hAnsiTheme="majorHAnsi" w:cs="Arial"/>
          <w:iCs/>
          <w:u w:val="single"/>
        </w:rPr>
      </w:pPr>
      <w:r w:rsidRPr="00D6025E">
        <w:rPr>
          <w:rFonts w:asciiTheme="majorHAnsi" w:hAnsiTheme="majorHAnsi" w:cs="Arial"/>
          <w:iCs/>
          <w:u w:val="single"/>
        </w:rPr>
        <w:t xml:space="preserve">Dostawa </w:t>
      </w:r>
      <w:r w:rsidR="00946E99">
        <w:rPr>
          <w:rFonts w:asciiTheme="majorHAnsi" w:hAnsiTheme="majorHAnsi" w:cs="Arial"/>
          <w:iCs/>
          <w:u w:val="single"/>
        </w:rPr>
        <w:t>sprzętu medycznego dla Zakładu Brachyterapii</w:t>
      </w:r>
    </w:p>
    <w:p w:rsidR="00581FEF" w:rsidRDefault="00581FEF" w:rsidP="00581FEF">
      <w:pPr>
        <w:pStyle w:val="Tytu"/>
        <w:spacing w:after="60" w:line="276" w:lineRule="auto"/>
        <w:rPr>
          <w:rFonts w:asciiTheme="majorHAnsi" w:hAnsiTheme="majorHAnsi" w:cs="Arial"/>
          <w:iCs/>
          <w:u w:val="single"/>
        </w:rPr>
      </w:pPr>
    </w:p>
    <w:p w:rsidR="000102C3" w:rsidRPr="00D6025E" w:rsidRDefault="005F239C" w:rsidP="00EB4C4E">
      <w:pPr>
        <w:pStyle w:val="Nagwek4"/>
        <w:numPr>
          <w:ilvl w:val="0"/>
          <w:numId w:val="4"/>
        </w:numPr>
        <w:shd w:val="clear" w:color="auto" w:fill="BFBFBF"/>
        <w:spacing w:after="120" w:line="276" w:lineRule="auto"/>
        <w:ind w:left="426" w:hanging="426"/>
        <w:rPr>
          <w:rFonts w:asciiTheme="majorHAnsi" w:hAnsiTheme="majorHAnsi" w:cs="Arial"/>
          <w:sz w:val="24"/>
          <w:szCs w:val="24"/>
        </w:rPr>
      </w:pPr>
      <w:r w:rsidRPr="00D6025E">
        <w:rPr>
          <w:rFonts w:asciiTheme="majorHAnsi" w:hAnsiTheme="majorHAnsi" w:cs="Arial"/>
          <w:sz w:val="24"/>
          <w:szCs w:val="24"/>
        </w:rPr>
        <w:t>Nazwa oraz adres Z</w:t>
      </w:r>
      <w:r w:rsidR="000102C3" w:rsidRPr="00D6025E">
        <w:rPr>
          <w:rFonts w:asciiTheme="majorHAnsi" w:hAnsiTheme="majorHAnsi"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D6025E"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D6025E" w:rsidRDefault="00140C68" w:rsidP="009462A0">
            <w:pPr>
              <w:pStyle w:val="Tekstpodstawowy3"/>
              <w:tabs>
                <w:tab w:val="left" w:pos="2410"/>
              </w:tabs>
              <w:spacing w:after="0" w:line="276" w:lineRule="auto"/>
              <w:jc w:val="center"/>
              <w:rPr>
                <w:rFonts w:asciiTheme="majorHAnsi" w:hAnsiTheme="majorHAnsi" w:cs="Arial"/>
                <w:b/>
                <w:bCs/>
                <w:sz w:val="24"/>
                <w:szCs w:val="24"/>
              </w:rPr>
            </w:pPr>
            <w:r w:rsidRPr="00D6025E">
              <w:rPr>
                <w:rFonts w:asciiTheme="majorHAnsi" w:hAnsiTheme="majorHAnsi" w:cs="Arial"/>
                <w:b/>
                <w:bCs/>
                <w:sz w:val="24"/>
                <w:szCs w:val="24"/>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Szpital Specjalistyczny w Brzozowie</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Podkarpacki Ośrodek Onkologiczny</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tel./fax: 13 4309552, 13 4309552</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e-mail:onkologia@szpital-brzozow.pl</w:t>
            </w:r>
          </w:p>
          <w:p w:rsidR="00F30161" w:rsidRPr="00D6025E" w:rsidRDefault="00F30161" w:rsidP="00915C02">
            <w:pPr>
              <w:spacing w:line="276" w:lineRule="auto"/>
              <w:rPr>
                <w:rFonts w:asciiTheme="majorHAnsi" w:hAnsiTheme="majorHAnsi" w:cs="Arial"/>
                <w:b/>
                <w:bCs/>
              </w:rPr>
            </w:pPr>
            <w:r w:rsidRPr="00D6025E">
              <w:rPr>
                <w:rFonts w:asciiTheme="majorHAnsi" w:hAnsiTheme="majorHAnsi" w:cs="Arial"/>
                <w:b/>
                <w:bCs/>
              </w:rPr>
              <w:t>strona internetowa: www.szpital-brzozow.pl</w:t>
            </w:r>
          </w:p>
          <w:p w:rsidR="00140C68" w:rsidRPr="00D6025E" w:rsidRDefault="00F30161" w:rsidP="00F30161">
            <w:pPr>
              <w:spacing w:line="276" w:lineRule="auto"/>
              <w:rPr>
                <w:rFonts w:asciiTheme="majorHAnsi" w:hAnsiTheme="majorHAnsi" w:cs="Arial"/>
                <w:b/>
                <w:bCs/>
                <w:lang w:val="de-DE"/>
              </w:rPr>
            </w:pPr>
            <w:r w:rsidRPr="00D6025E">
              <w:rPr>
                <w:rFonts w:asciiTheme="majorHAnsi" w:hAnsiTheme="majorHAnsi" w:cs="Arial"/>
                <w:b/>
                <w:bCs/>
                <w:lang w:val="de-DE"/>
              </w:rPr>
              <w:t>NIP: 6861441430</w:t>
            </w:r>
          </w:p>
        </w:tc>
      </w:tr>
      <w:tr w:rsidR="00AE2D8D" w:rsidRPr="00D6025E"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D6025E" w:rsidRDefault="00AE2D8D" w:rsidP="00B70FF0">
            <w:pPr>
              <w:spacing w:line="276" w:lineRule="auto"/>
              <w:jc w:val="both"/>
              <w:rPr>
                <w:rFonts w:asciiTheme="majorHAnsi" w:hAnsiTheme="majorHAnsi" w:cs="Arial"/>
                <w:b/>
                <w:bCs/>
                <w:iCs/>
              </w:rPr>
            </w:pPr>
            <w:r w:rsidRPr="00D6025E">
              <w:rPr>
                <w:rFonts w:asciiTheme="majorHAnsi" w:hAnsiTheme="majorHAnsi" w:cs="Arial"/>
                <w:b/>
                <w:bCs/>
                <w:iCs/>
              </w:rPr>
              <w:t>Zmiany i wyjaśnienia treści SWZ oraz inne dokumenty zamówienia bezpośrednio związane z</w:t>
            </w:r>
            <w:r w:rsidR="00B70FF0" w:rsidRPr="00D6025E">
              <w:rPr>
                <w:rFonts w:asciiTheme="majorHAnsi" w:hAnsiTheme="majorHAnsi" w:cs="Arial"/>
                <w:b/>
                <w:bCs/>
                <w:iCs/>
              </w:rPr>
              <w:t> </w:t>
            </w:r>
            <w:r w:rsidR="00B5418C" w:rsidRPr="00D6025E">
              <w:rPr>
                <w:rFonts w:asciiTheme="majorHAnsi" w:hAnsiTheme="majorHAnsi" w:cs="Arial"/>
                <w:b/>
                <w:bCs/>
                <w:iCs/>
              </w:rPr>
              <w:t>postę</w:t>
            </w:r>
            <w:r w:rsidRPr="00D6025E">
              <w:rPr>
                <w:rFonts w:asciiTheme="majorHAnsi" w:hAnsiTheme="majorHAnsi" w:cs="Arial"/>
                <w:b/>
                <w:bCs/>
                <w:iCs/>
              </w:rPr>
              <w:t xml:space="preserve">powaniem o udzielenie zamówienia będą udostępniane na stronie internetowej </w:t>
            </w:r>
          </w:p>
          <w:p w:rsidR="00702C6B" w:rsidRPr="00D6025E" w:rsidRDefault="00953AD3" w:rsidP="00B70FF0">
            <w:pPr>
              <w:spacing w:line="276" w:lineRule="auto"/>
              <w:jc w:val="both"/>
              <w:rPr>
                <w:rFonts w:asciiTheme="majorHAnsi" w:hAnsiTheme="majorHAnsi" w:cs="Arial"/>
                <w:b/>
                <w:bCs/>
                <w:iCs/>
              </w:rPr>
            </w:pPr>
            <w:hyperlink r:id="rId8" w:history="1">
              <w:r w:rsidRPr="00D6025E">
                <w:rPr>
                  <w:rStyle w:val="Hipercze"/>
                  <w:rFonts w:asciiTheme="majorHAnsi" w:eastAsia="Trebuchet MS" w:hAnsiTheme="majorHAnsi" w:cs="Trebuchet MS"/>
                  <w:b/>
                  <w:lang w:bidi="pl-PL"/>
                </w:rPr>
                <w:t>https://ezamowienia.gov.pl</w:t>
              </w:r>
            </w:hyperlink>
          </w:p>
        </w:tc>
      </w:tr>
    </w:tbl>
    <w:p w:rsidR="000102C3" w:rsidRPr="00D6025E" w:rsidRDefault="000102C3" w:rsidP="00EB4C4E">
      <w:pPr>
        <w:pStyle w:val="Nagwek4"/>
        <w:numPr>
          <w:ilvl w:val="0"/>
          <w:numId w:val="4"/>
        </w:numPr>
        <w:shd w:val="clear" w:color="auto" w:fill="BFBFBF"/>
        <w:spacing w:before="120" w:after="0" w:line="276" w:lineRule="auto"/>
        <w:ind w:left="426" w:hanging="426"/>
        <w:rPr>
          <w:rFonts w:asciiTheme="majorHAnsi" w:hAnsiTheme="majorHAnsi" w:cs="Arial"/>
          <w:sz w:val="24"/>
          <w:szCs w:val="24"/>
        </w:rPr>
      </w:pPr>
      <w:r w:rsidRPr="00D6025E">
        <w:rPr>
          <w:rFonts w:asciiTheme="majorHAnsi" w:hAnsiTheme="majorHAnsi" w:cs="Arial"/>
          <w:sz w:val="24"/>
          <w:szCs w:val="24"/>
        </w:rPr>
        <w:t>Tryb udzielenia zamówienia.</w:t>
      </w:r>
    </w:p>
    <w:p w:rsidR="008354F8"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rPr>
      </w:pPr>
      <w:r w:rsidRPr="00D6025E">
        <w:rPr>
          <w:rFonts w:asciiTheme="majorHAnsi" w:hAnsiTheme="majorHAnsi" w:cs="Arial"/>
          <w:bCs/>
        </w:rPr>
        <w:t>Postępowanie o udzielenie zamówienia publicznego prowadzone jest w trybie podstawowym na podstawie art. 275 pkt 1 ustawy z dnia 11 września 2019 r. - Prawo zamówień publicznych (Dz. U. z</w:t>
      </w:r>
      <w:r w:rsidR="00B70FF0" w:rsidRPr="00D6025E">
        <w:rPr>
          <w:rFonts w:asciiTheme="majorHAnsi" w:hAnsiTheme="majorHAnsi" w:cs="Arial"/>
          <w:bCs/>
        </w:rPr>
        <w:t> </w:t>
      </w:r>
      <w:r w:rsidRPr="00D6025E">
        <w:rPr>
          <w:rFonts w:asciiTheme="majorHAnsi" w:hAnsiTheme="majorHAnsi" w:cs="Arial"/>
          <w:bCs/>
        </w:rPr>
        <w:t>2019 r., poz. 2019 ze zm.) [zwanej dalej także „ustawa Pzp”].</w:t>
      </w:r>
    </w:p>
    <w:p w:rsidR="0079016F"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iCs/>
        </w:rPr>
      </w:pPr>
      <w:r w:rsidRPr="00D6025E">
        <w:rPr>
          <w:rFonts w:asciiTheme="majorHAnsi" w:hAnsiTheme="majorHAnsi" w:cs="Arial"/>
          <w:bCs/>
        </w:rPr>
        <w:t>Zamawiający nie przewiduje wyboru najkorzystniejszej oferty z możliwością prowadzenia negocjacji.</w:t>
      </w:r>
    </w:p>
    <w:p w:rsidR="00DE6D25" w:rsidRPr="00D6025E" w:rsidRDefault="00DE6D25" w:rsidP="00EB4C4E">
      <w:pPr>
        <w:numPr>
          <w:ilvl w:val="0"/>
          <w:numId w:val="5"/>
        </w:numPr>
        <w:tabs>
          <w:tab w:val="left" w:pos="426"/>
        </w:tabs>
        <w:autoSpaceDE w:val="0"/>
        <w:autoSpaceDN w:val="0"/>
        <w:adjustRightInd w:val="0"/>
        <w:spacing w:line="276" w:lineRule="auto"/>
        <w:ind w:hanging="1146"/>
        <w:jc w:val="both"/>
        <w:rPr>
          <w:rFonts w:asciiTheme="majorHAnsi" w:hAnsiTheme="majorHAnsi" w:cs="Arial"/>
          <w:bCs/>
          <w:iCs/>
        </w:rPr>
      </w:pPr>
      <w:r w:rsidRPr="00D6025E">
        <w:rPr>
          <w:rFonts w:asciiTheme="majorHAnsi" w:hAnsiTheme="majorHAnsi" w:cs="Arial"/>
          <w:bCs/>
          <w:iCs/>
        </w:rPr>
        <w:t>W postępowaniu ma zastosowania art. 274 ustawy Prawo zamówień publicznych.</w:t>
      </w:r>
    </w:p>
    <w:p w:rsidR="00B059D8" w:rsidRPr="00D6025E" w:rsidRDefault="00B059D8" w:rsidP="00B059D8">
      <w:pPr>
        <w:autoSpaceDE w:val="0"/>
        <w:spacing w:line="276" w:lineRule="auto"/>
        <w:ind w:left="1146"/>
        <w:jc w:val="both"/>
        <w:rPr>
          <w:rFonts w:asciiTheme="majorHAnsi" w:hAnsiTheme="majorHAnsi" w:cs="Arial"/>
        </w:rPr>
      </w:pPr>
    </w:p>
    <w:p w:rsidR="00B059D8" w:rsidRPr="00D6025E" w:rsidRDefault="008A1E26" w:rsidP="00EB4C4E">
      <w:pPr>
        <w:numPr>
          <w:ilvl w:val="0"/>
          <w:numId w:val="4"/>
        </w:numPr>
        <w:shd w:val="clear" w:color="auto" w:fill="BFBFBF"/>
        <w:tabs>
          <w:tab w:val="left" w:pos="0"/>
          <w:tab w:val="left" w:pos="426"/>
        </w:tabs>
        <w:spacing w:line="276" w:lineRule="auto"/>
        <w:ind w:hanging="1146"/>
        <w:rPr>
          <w:rFonts w:asciiTheme="majorHAnsi" w:hAnsiTheme="majorHAnsi" w:cs="Arial"/>
          <w:b/>
        </w:rPr>
      </w:pPr>
      <w:r w:rsidRPr="00D6025E">
        <w:rPr>
          <w:rFonts w:asciiTheme="majorHAnsi" w:hAnsiTheme="majorHAnsi" w:cs="Arial"/>
          <w:b/>
        </w:rPr>
        <w:t>Warunki udziału w postę</w:t>
      </w:r>
      <w:r w:rsidR="00B059D8" w:rsidRPr="00D6025E">
        <w:rPr>
          <w:rFonts w:asciiTheme="majorHAnsi" w:hAnsiTheme="majorHAnsi" w:cs="Arial"/>
          <w:b/>
        </w:rPr>
        <w:t>powaniu.</w:t>
      </w:r>
    </w:p>
    <w:p w:rsidR="004B0FE2" w:rsidRPr="00D6025E" w:rsidRDefault="004B0FE2" w:rsidP="00B059D8">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O zamówienie mogą się ubiegać wykonawcy, którzy :</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FA5558">
      <w:pPr>
        <w:numPr>
          <w:ilvl w:val="0"/>
          <w:numId w:val="22"/>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nie podlegają wykluczeniu;</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stwierdzi spełnianie powyższego warunku na podstawie złożonego przez Wykonawcę oświadczenia o niepodleganiu wykluczenia z postępowania zgodnie  ze wzorem   stanowiącym załącznik nr 2 do SIWZ.</w:t>
      </w:r>
    </w:p>
    <w:p w:rsidR="00702C6B" w:rsidRPr="00D6025E" w:rsidRDefault="00702C6B" w:rsidP="00702C6B">
      <w:pPr>
        <w:autoSpaceDE w:val="0"/>
        <w:autoSpaceDN w:val="0"/>
        <w:adjustRightInd w:val="0"/>
        <w:spacing w:line="276" w:lineRule="auto"/>
        <w:jc w:val="both"/>
        <w:rPr>
          <w:rFonts w:asciiTheme="majorHAnsi" w:hAnsiTheme="majorHAnsi" w:cs="Arial"/>
          <w:b/>
          <w:bCs/>
          <w:iCs/>
        </w:rPr>
      </w:pPr>
    </w:p>
    <w:p w:rsidR="00702C6B" w:rsidRPr="00D6025E" w:rsidRDefault="00702C6B" w:rsidP="00FA5558">
      <w:pPr>
        <w:numPr>
          <w:ilvl w:val="0"/>
          <w:numId w:val="22"/>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spełniają warunki udziału w postepowaniu, dotyczące:</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 xml:space="preserve">  - </w:t>
      </w:r>
      <w:r w:rsidRPr="00D6025E">
        <w:rPr>
          <w:rFonts w:asciiTheme="majorHAnsi" w:hAnsiTheme="majorHAnsi" w:cs="Arial"/>
          <w:b/>
          <w:bCs/>
          <w:iCs/>
        </w:rPr>
        <w:t>zdolności do występowania w obrocie gospodarczym.</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lastRenderedPageBreak/>
        <w:t xml:space="preserve">   -uprawnień do prowadzenia określonej działalności gospodarczej lub zawodowej;</w:t>
      </w:r>
    </w:p>
    <w:p w:rsidR="00702C6B" w:rsidRPr="00D6025E" w:rsidRDefault="00702C6B" w:rsidP="00702C6B">
      <w:pPr>
        <w:autoSpaceDE w:val="0"/>
        <w:autoSpaceDN w:val="0"/>
        <w:adjustRightInd w:val="0"/>
        <w:spacing w:line="276" w:lineRule="auto"/>
        <w:jc w:val="both"/>
        <w:rPr>
          <w:rFonts w:asciiTheme="majorHAnsi" w:hAnsiTheme="majorHAnsi" w:cs="Arial"/>
          <w:bCs/>
          <w:iCs/>
        </w:rPr>
      </w:pPr>
      <w:bookmarkStart w:id="0" w:name="_Hlk64963232"/>
      <w:r w:rsidRPr="00D6025E">
        <w:rPr>
          <w:rFonts w:asciiTheme="majorHAnsi" w:hAnsiTheme="majorHAnsi" w:cs="Arial"/>
          <w:bCs/>
          <w:iCs/>
        </w:rPr>
        <w:t>Zamawiający nie stawia w tym zakresie żadnych wymagań, których spełnienie Wykonawca zobowiązany jest wykazać.</w:t>
      </w:r>
    </w:p>
    <w:bookmarkEnd w:id="0"/>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sytuacji ekonomicznej lub  finansowej;</w:t>
      </w:r>
    </w:p>
    <w:p w:rsidR="009E6161"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3F1EC4" w:rsidRPr="00D6025E" w:rsidRDefault="003F1EC4"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zdolności technicznej lub zawodowej;</w:t>
      </w:r>
    </w:p>
    <w:p w:rsidR="006B07BA" w:rsidRPr="006B07BA" w:rsidRDefault="006B07BA" w:rsidP="006B07BA">
      <w:pPr>
        <w:autoSpaceDE w:val="0"/>
        <w:autoSpaceDN w:val="0"/>
        <w:adjustRightInd w:val="0"/>
        <w:spacing w:line="276" w:lineRule="auto"/>
        <w:jc w:val="both"/>
        <w:rPr>
          <w:rFonts w:asciiTheme="majorHAnsi" w:hAnsiTheme="majorHAnsi" w:cs="Arial"/>
          <w:bCs/>
          <w:iCs/>
        </w:rPr>
      </w:pPr>
      <w:r w:rsidRPr="006B07BA">
        <w:rPr>
          <w:rFonts w:asciiTheme="majorHAnsi" w:hAnsiTheme="majorHAnsi" w:cs="Arial"/>
          <w:bCs/>
          <w:iCs/>
        </w:rPr>
        <w:t>Zamawiający nie stawia w tym zakresie żadnych wymagań, których spełnienie Wykonawca zobowiązany jest wykazać.</w:t>
      </w:r>
    </w:p>
    <w:p w:rsidR="006B07BA" w:rsidRPr="006B07BA" w:rsidRDefault="006B07BA" w:rsidP="006B07BA">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oceni, czy wykonawcy którzy przez oferowane dostawy spełniają wymogi określone przez zamawiającego, oraz nie podlegają wykluczeniu z postępowania, na podstawie wymaganych przez zamawiającego dokumentów określonych w punkcie VI  i</w:t>
      </w:r>
      <w:r w:rsidR="006E03DF">
        <w:rPr>
          <w:rFonts w:asciiTheme="majorHAnsi" w:hAnsiTheme="majorHAnsi" w:cs="Arial"/>
          <w:bCs/>
          <w:iCs/>
        </w:rPr>
        <w:t> </w:t>
      </w:r>
      <w:r w:rsidRPr="00D6025E">
        <w:rPr>
          <w:rFonts w:asciiTheme="majorHAnsi" w:hAnsiTheme="majorHAnsi" w:cs="Arial"/>
          <w:bCs/>
          <w:iCs/>
        </w:rPr>
        <w:t>VII specyfikacji.</w:t>
      </w:r>
    </w:p>
    <w:p w:rsidR="00702C6B" w:rsidRPr="00D6025E" w:rsidRDefault="00702C6B" w:rsidP="00B059D8">
      <w:pPr>
        <w:autoSpaceDE w:val="0"/>
        <w:autoSpaceDN w:val="0"/>
        <w:adjustRightInd w:val="0"/>
        <w:spacing w:line="276" w:lineRule="auto"/>
        <w:jc w:val="both"/>
        <w:rPr>
          <w:rFonts w:asciiTheme="majorHAnsi" w:hAnsiTheme="majorHAnsi" w:cs="Arial"/>
          <w:bCs/>
          <w:iCs/>
        </w:rPr>
      </w:pPr>
    </w:p>
    <w:p w:rsidR="00CE5B34" w:rsidRPr="00D6025E" w:rsidRDefault="00CE5B34" w:rsidP="00EB4C4E">
      <w:pPr>
        <w:numPr>
          <w:ilvl w:val="0"/>
          <w:numId w:val="4"/>
        </w:numPr>
        <w:shd w:val="clear" w:color="auto" w:fill="BFBFBF"/>
        <w:spacing w:line="276" w:lineRule="auto"/>
        <w:ind w:left="426" w:hanging="426"/>
        <w:rPr>
          <w:rFonts w:asciiTheme="majorHAnsi" w:hAnsiTheme="majorHAnsi" w:cs="Arial"/>
          <w:b/>
          <w:u w:val="single"/>
        </w:rPr>
      </w:pPr>
      <w:r w:rsidRPr="00D6025E">
        <w:rPr>
          <w:rFonts w:asciiTheme="majorHAnsi" w:hAnsiTheme="majorHAnsi" w:cs="Arial"/>
          <w:b/>
        </w:rPr>
        <w:t>Opis przedmiotu zamówienia.</w:t>
      </w:r>
    </w:p>
    <w:p w:rsidR="00591EB3" w:rsidRPr="00D6025E" w:rsidRDefault="00591EB3" w:rsidP="00E317EA">
      <w:pPr>
        <w:shd w:val="clear" w:color="auto" w:fill="F2F2F2"/>
        <w:tabs>
          <w:tab w:val="left" w:pos="6060"/>
        </w:tabs>
        <w:spacing w:line="276" w:lineRule="auto"/>
        <w:jc w:val="center"/>
        <w:rPr>
          <w:rFonts w:asciiTheme="majorHAnsi" w:hAnsiTheme="majorHAnsi" w:cs="Arial"/>
          <w:b/>
        </w:rPr>
      </w:pPr>
    </w:p>
    <w:p w:rsidR="006B07BA" w:rsidRDefault="00946E99" w:rsidP="006B07BA">
      <w:pPr>
        <w:spacing w:line="276" w:lineRule="auto"/>
        <w:jc w:val="both"/>
        <w:rPr>
          <w:rFonts w:asciiTheme="majorHAnsi" w:hAnsiTheme="majorHAnsi"/>
          <w:bCs/>
        </w:rPr>
      </w:pPr>
      <w:r>
        <w:rPr>
          <w:rFonts w:asciiTheme="majorHAnsi" w:hAnsiTheme="majorHAnsi"/>
          <w:bCs/>
        </w:rPr>
        <w:t>Szczegółowy opis przedmiotu zamówienia znajduje się w załączniku nr 1 do SWZ.</w:t>
      </w:r>
    </w:p>
    <w:p w:rsidR="00946E99" w:rsidRPr="00946E99" w:rsidRDefault="00946E99" w:rsidP="006B07BA">
      <w:pPr>
        <w:spacing w:line="276" w:lineRule="auto"/>
        <w:jc w:val="both"/>
        <w:rPr>
          <w:rFonts w:asciiTheme="majorHAnsi" w:hAnsiTheme="majorHAnsi"/>
          <w:bCs/>
        </w:rPr>
      </w:pPr>
    </w:p>
    <w:p w:rsidR="00ED6A74" w:rsidRPr="00D6025E" w:rsidRDefault="00ED6A74" w:rsidP="00702C6B">
      <w:pPr>
        <w:spacing w:line="276" w:lineRule="auto"/>
        <w:jc w:val="both"/>
        <w:rPr>
          <w:rFonts w:asciiTheme="majorHAnsi" w:hAnsiTheme="majorHAnsi"/>
          <w:bCs/>
        </w:rPr>
      </w:pPr>
      <w:r w:rsidRPr="00D6025E">
        <w:rPr>
          <w:rFonts w:asciiTheme="majorHAnsi" w:hAnsiTheme="majorHAnsi"/>
          <w:bCs/>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Pr="00D6025E" w:rsidRDefault="00ED6A74"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bCs/>
          <w:sz w:val="24"/>
          <w:szCs w:val="24"/>
        </w:rPr>
        <w:t>Oznacza to, że parametry techniczne tak wskazanych produktów, określają wymagane przez Zamawiającego minimalne oczekiwania co do jakości produktów, które mają być użyte do wykonania przedmiotu umowy. Ponadto</w:t>
      </w:r>
      <w:r w:rsidR="00350AC1" w:rsidRPr="00D6025E">
        <w:rPr>
          <w:rFonts w:asciiTheme="majorHAnsi" w:hAnsiTheme="majorHAnsi"/>
          <w:bCs/>
          <w:sz w:val="24"/>
          <w:szCs w:val="24"/>
        </w:rPr>
        <w:t>,</w:t>
      </w:r>
      <w:r w:rsidRPr="00D6025E">
        <w:rPr>
          <w:rFonts w:asciiTheme="majorHAnsi" w:hAnsiTheme="majorHAnsi"/>
          <w:bCs/>
          <w:sz w:val="24"/>
          <w:szCs w:val="24"/>
        </w:rPr>
        <w:t xml:space="preserve"> w każdym przypadku stwierdzenie</w:t>
      </w:r>
      <w:r w:rsidR="00350AC1" w:rsidRPr="00D6025E">
        <w:rPr>
          <w:rFonts w:asciiTheme="majorHAnsi" w:hAnsiTheme="majorHAnsi"/>
          <w:bCs/>
          <w:sz w:val="24"/>
          <w:szCs w:val="24"/>
        </w:rPr>
        <w:t>,</w:t>
      </w:r>
      <w:r w:rsidRPr="00D6025E">
        <w:rPr>
          <w:rFonts w:asciiTheme="majorHAnsi" w:hAnsiTheme="majorHAnsi"/>
          <w:bCs/>
          <w:sz w:val="24"/>
          <w:szCs w:val="24"/>
        </w:rPr>
        <w:t xml:space="preserve"> że opis czy też cecha opisanego produktu</w:t>
      </w:r>
      <w:r w:rsidR="00350AC1" w:rsidRPr="00D6025E">
        <w:rPr>
          <w:rFonts w:asciiTheme="majorHAnsi" w:hAnsiTheme="majorHAnsi"/>
          <w:bCs/>
          <w:sz w:val="24"/>
          <w:szCs w:val="24"/>
        </w:rPr>
        <w:t>,</w:t>
      </w:r>
      <w:r w:rsidRPr="00D6025E">
        <w:rPr>
          <w:rFonts w:asciiTheme="majorHAnsi" w:hAnsiTheme="majorHAnsi"/>
          <w:bCs/>
          <w:sz w:val="24"/>
          <w:szCs w:val="24"/>
        </w:rPr>
        <w:t xml:space="preserve"> któr</w:t>
      </w:r>
      <w:r w:rsidR="00350AC1" w:rsidRPr="00D6025E">
        <w:rPr>
          <w:rFonts w:asciiTheme="majorHAnsi" w:hAnsiTheme="majorHAnsi"/>
          <w:bCs/>
          <w:sz w:val="24"/>
          <w:szCs w:val="24"/>
        </w:rPr>
        <w:t>a</w:t>
      </w:r>
      <w:r w:rsidRPr="00D6025E">
        <w:rPr>
          <w:rFonts w:asciiTheme="majorHAnsi" w:hAnsiTheme="majorHAnsi"/>
          <w:bCs/>
          <w:sz w:val="24"/>
          <w:szCs w:val="24"/>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D6025E">
        <w:rPr>
          <w:rFonts w:asciiTheme="majorHAnsi" w:hAnsiTheme="majorHAnsi"/>
          <w:bCs/>
          <w:sz w:val="24"/>
          <w:szCs w:val="24"/>
        </w:rPr>
        <w:t>/lub</w:t>
      </w:r>
      <w:r w:rsidRPr="00D6025E">
        <w:rPr>
          <w:rFonts w:asciiTheme="majorHAnsi" w:hAnsiTheme="majorHAnsi"/>
          <w:bCs/>
          <w:sz w:val="24"/>
          <w:szCs w:val="24"/>
        </w:rPr>
        <w:t xml:space="preserve"> w załącznikach do SWZ</w:t>
      </w:r>
      <w:r w:rsidR="00350AC1" w:rsidRPr="00D6025E">
        <w:rPr>
          <w:rFonts w:asciiTheme="majorHAnsi" w:hAnsiTheme="majorHAnsi"/>
          <w:bCs/>
          <w:sz w:val="24"/>
          <w:szCs w:val="24"/>
        </w:rPr>
        <w:t>.</w:t>
      </w:r>
    </w:p>
    <w:p w:rsidR="00655384" w:rsidRPr="00D6025E" w:rsidRDefault="00C840C0"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cs="Arial"/>
          <w:sz w:val="24"/>
          <w:szCs w:val="24"/>
        </w:rPr>
        <w:t xml:space="preserve">Zamawiający </w:t>
      </w:r>
      <w:r w:rsidR="00497D4A">
        <w:rPr>
          <w:rFonts w:asciiTheme="majorHAnsi" w:hAnsiTheme="majorHAnsi" w:cs="Arial"/>
          <w:sz w:val="24"/>
          <w:szCs w:val="24"/>
        </w:rPr>
        <w:t xml:space="preserve">nie </w:t>
      </w:r>
      <w:r w:rsidR="00AC4DA1" w:rsidRPr="00D6025E">
        <w:rPr>
          <w:rFonts w:asciiTheme="majorHAnsi" w:hAnsiTheme="majorHAnsi" w:cs="Arial"/>
          <w:sz w:val="24"/>
          <w:szCs w:val="24"/>
        </w:rPr>
        <w:t>przewiduje</w:t>
      </w:r>
      <w:r w:rsidR="00C24995">
        <w:rPr>
          <w:rFonts w:asciiTheme="majorHAnsi" w:hAnsiTheme="majorHAnsi" w:cs="Arial"/>
          <w:sz w:val="24"/>
          <w:szCs w:val="24"/>
        </w:rPr>
        <w:t xml:space="preserve"> składani</w:t>
      </w:r>
      <w:r w:rsidR="00497D4A">
        <w:rPr>
          <w:rFonts w:asciiTheme="majorHAnsi" w:hAnsiTheme="majorHAnsi" w:cs="Arial"/>
          <w:sz w:val="24"/>
          <w:szCs w:val="24"/>
        </w:rPr>
        <w:t>a</w:t>
      </w:r>
      <w:r w:rsidR="00C24995">
        <w:rPr>
          <w:rFonts w:asciiTheme="majorHAnsi" w:hAnsiTheme="majorHAnsi" w:cs="Arial"/>
          <w:sz w:val="24"/>
          <w:szCs w:val="24"/>
        </w:rPr>
        <w:t xml:space="preserve"> ofert częściowych</w:t>
      </w:r>
      <w:r w:rsidR="00497D4A">
        <w:rPr>
          <w:rFonts w:asciiTheme="majorHAnsi" w:hAnsiTheme="majorHAnsi" w:cs="Arial"/>
          <w:sz w:val="24"/>
          <w:szCs w:val="24"/>
        </w:rPr>
        <w:t>.</w:t>
      </w:r>
      <w:r w:rsidR="00946E99">
        <w:rPr>
          <w:rFonts w:asciiTheme="majorHAnsi" w:hAnsiTheme="majorHAnsi" w:cs="Arial"/>
          <w:sz w:val="24"/>
          <w:szCs w:val="24"/>
        </w:rPr>
        <w:t xml:space="preserve"> </w:t>
      </w:r>
      <w:r w:rsidR="00B70FF0" w:rsidRPr="00D6025E">
        <w:rPr>
          <w:rFonts w:asciiTheme="majorHAnsi" w:hAnsiTheme="majorHAnsi" w:cs="Arial"/>
          <w:sz w:val="24"/>
          <w:szCs w:val="24"/>
        </w:rPr>
        <w:t>O</w:t>
      </w:r>
      <w:r w:rsidR="00CE5B34" w:rsidRPr="00D6025E">
        <w:rPr>
          <w:rFonts w:asciiTheme="majorHAnsi" w:hAnsiTheme="majorHAnsi" w:cs="Arial"/>
          <w:sz w:val="24"/>
          <w:szCs w:val="24"/>
        </w:rPr>
        <w:t>zna</w:t>
      </w:r>
      <w:r w:rsidR="009C5B47" w:rsidRPr="00D6025E">
        <w:rPr>
          <w:rFonts w:asciiTheme="majorHAnsi" w:hAnsiTheme="majorHAnsi" w:cs="Arial"/>
          <w:sz w:val="24"/>
          <w:szCs w:val="24"/>
        </w:rPr>
        <w:t>czenie przedmiotu zamówienia wg</w:t>
      </w:r>
      <w:r w:rsidR="00946E99">
        <w:rPr>
          <w:rFonts w:asciiTheme="majorHAnsi" w:hAnsiTheme="majorHAnsi" w:cs="Arial"/>
          <w:sz w:val="24"/>
          <w:szCs w:val="24"/>
        </w:rPr>
        <w:t xml:space="preserve"> </w:t>
      </w:r>
      <w:r w:rsidR="00350AC1" w:rsidRPr="00D6025E">
        <w:rPr>
          <w:rFonts w:asciiTheme="majorHAnsi" w:hAnsiTheme="majorHAnsi" w:cs="Arial"/>
          <w:sz w:val="24"/>
          <w:szCs w:val="24"/>
        </w:rPr>
        <w:t>wspólnego słownika zamówień</w:t>
      </w:r>
      <w:r w:rsidR="00CE5B34" w:rsidRPr="00D6025E">
        <w:rPr>
          <w:rFonts w:asciiTheme="majorHAnsi" w:hAnsiTheme="majorHAnsi" w:cs="Arial"/>
          <w:sz w:val="24"/>
          <w:szCs w:val="24"/>
        </w:rPr>
        <w:t xml:space="preserve"> CPV</w:t>
      </w:r>
      <w:r w:rsidR="00F30161" w:rsidRPr="00D6025E">
        <w:rPr>
          <w:rFonts w:asciiTheme="majorHAnsi" w:hAnsiTheme="majorHAnsi" w:cs="Arial"/>
          <w:sz w:val="24"/>
          <w:szCs w:val="24"/>
        </w:rPr>
        <w:t>:</w:t>
      </w:r>
      <w:r w:rsidR="008965A5">
        <w:rPr>
          <w:rFonts w:asciiTheme="majorHAnsi" w:hAnsiTheme="majorHAnsi" w:cs="Arial"/>
          <w:sz w:val="24"/>
          <w:szCs w:val="24"/>
        </w:rPr>
        <w:t>33100000-1.</w:t>
      </w:r>
    </w:p>
    <w:p w:rsidR="00107451" w:rsidRPr="00D6025E" w:rsidRDefault="00107451" w:rsidP="009462A0">
      <w:pPr>
        <w:autoSpaceDE w:val="0"/>
        <w:autoSpaceDN w:val="0"/>
        <w:adjustRightInd w:val="0"/>
        <w:spacing w:line="276" w:lineRule="auto"/>
        <w:jc w:val="both"/>
        <w:rPr>
          <w:rFonts w:asciiTheme="majorHAnsi" w:hAnsiTheme="majorHAnsi" w:cs="Helvetica"/>
        </w:rPr>
      </w:pPr>
    </w:p>
    <w:p w:rsidR="00CE5B34" w:rsidRPr="00D6025E" w:rsidRDefault="00CE5B34" w:rsidP="00EB4C4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Theme="majorHAnsi" w:hAnsiTheme="majorHAnsi" w:cs="Arial"/>
        </w:rPr>
      </w:pPr>
      <w:r w:rsidRPr="00D6025E">
        <w:rPr>
          <w:rFonts w:asciiTheme="majorHAnsi" w:hAnsiTheme="majorHAnsi" w:cs="Arial"/>
        </w:rPr>
        <w:t xml:space="preserve">Termin </w:t>
      </w:r>
      <w:r w:rsidR="00C74FFF" w:rsidRPr="00D6025E">
        <w:rPr>
          <w:rFonts w:asciiTheme="majorHAnsi" w:hAnsiTheme="majorHAnsi" w:cs="Arial"/>
        </w:rPr>
        <w:t xml:space="preserve">i miejsce </w:t>
      </w:r>
      <w:r w:rsidR="00604514" w:rsidRPr="00D6025E">
        <w:rPr>
          <w:rFonts w:asciiTheme="majorHAnsi" w:hAnsiTheme="majorHAnsi" w:cs="Arial"/>
        </w:rPr>
        <w:t>wykonania przedmiotu zamówienia.</w:t>
      </w:r>
    </w:p>
    <w:p w:rsidR="0025060A" w:rsidRPr="00D6025E" w:rsidRDefault="00604514" w:rsidP="00946E99">
      <w:pPr>
        <w:autoSpaceDE w:val="0"/>
        <w:spacing w:line="276" w:lineRule="auto"/>
        <w:ind w:left="426"/>
        <w:jc w:val="both"/>
        <w:rPr>
          <w:rFonts w:asciiTheme="majorHAnsi" w:hAnsiTheme="majorHAnsi" w:cs="Arial"/>
        </w:rPr>
      </w:pPr>
      <w:r w:rsidRPr="00D6025E">
        <w:rPr>
          <w:rFonts w:asciiTheme="majorHAnsi" w:hAnsiTheme="majorHAnsi" w:cs="Arial"/>
        </w:rPr>
        <w:t xml:space="preserve">Wymagany termin </w:t>
      </w:r>
      <w:r w:rsidR="00702C6B" w:rsidRPr="00D6025E">
        <w:rPr>
          <w:rFonts w:asciiTheme="majorHAnsi" w:hAnsiTheme="majorHAnsi" w:cs="Arial"/>
        </w:rPr>
        <w:t xml:space="preserve">realizacji </w:t>
      </w:r>
      <w:r w:rsidR="00260D7D" w:rsidRPr="00D6025E">
        <w:rPr>
          <w:rFonts w:asciiTheme="majorHAnsi" w:hAnsiTheme="majorHAnsi" w:cs="Arial"/>
        </w:rPr>
        <w:t xml:space="preserve">przedmiotu zamówienia: </w:t>
      </w:r>
      <w:r w:rsidR="00D708CD">
        <w:rPr>
          <w:rFonts w:asciiTheme="majorHAnsi" w:hAnsiTheme="majorHAnsi" w:cs="Arial"/>
        </w:rPr>
        <w:t xml:space="preserve">do </w:t>
      </w:r>
      <w:r w:rsidR="00F92482">
        <w:rPr>
          <w:rFonts w:asciiTheme="majorHAnsi" w:hAnsiTheme="majorHAnsi" w:cs="Arial"/>
        </w:rPr>
        <w:t>24</w:t>
      </w:r>
      <w:r w:rsidR="00D708CD">
        <w:rPr>
          <w:rFonts w:asciiTheme="majorHAnsi" w:hAnsiTheme="majorHAnsi" w:cs="Arial"/>
        </w:rPr>
        <w:t xml:space="preserve"> </w:t>
      </w:r>
      <w:r w:rsidR="00F92482">
        <w:rPr>
          <w:rFonts w:asciiTheme="majorHAnsi" w:hAnsiTheme="majorHAnsi" w:cs="Arial"/>
        </w:rPr>
        <w:t>miesięcy</w:t>
      </w:r>
      <w:r w:rsidR="0099706B">
        <w:rPr>
          <w:rFonts w:asciiTheme="majorHAnsi" w:hAnsiTheme="majorHAnsi" w:cs="Arial"/>
        </w:rPr>
        <w:t xml:space="preserve"> od daty podpisania umowy.</w:t>
      </w:r>
    </w:p>
    <w:p w:rsidR="00D62C14" w:rsidRPr="00D6025E" w:rsidRDefault="00D62C14" w:rsidP="00D62C14">
      <w:pPr>
        <w:autoSpaceDE w:val="0"/>
        <w:spacing w:line="276" w:lineRule="auto"/>
        <w:ind w:left="426"/>
        <w:jc w:val="both"/>
        <w:rPr>
          <w:rFonts w:asciiTheme="majorHAnsi" w:hAnsiTheme="majorHAnsi" w:cs="Arial"/>
        </w:rPr>
      </w:pPr>
    </w:p>
    <w:p w:rsidR="000C6E69" w:rsidRPr="00D6025E" w:rsidRDefault="000C6E69" w:rsidP="000C6E69">
      <w:pPr>
        <w:shd w:val="clear" w:color="auto" w:fill="BFBFBF"/>
        <w:spacing w:line="276" w:lineRule="auto"/>
        <w:ind w:left="426" w:hanging="426"/>
        <w:rPr>
          <w:rFonts w:asciiTheme="majorHAnsi" w:hAnsiTheme="majorHAnsi" w:cs="Arial"/>
          <w:b/>
        </w:rPr>
      </w:pPr>
      <w:r w:rsidRPr="00D6025E">
        <w:rPr>
          <w:rFonts w:asciiTheme="majorHAnsi" w:hAnsiTheme="majorHAnsi" w:cs="Arial"/>
          <w:b/>
        </w:rPr>
        <w:t>VI.</w:t>
      </w:r>
      <w:r w:rsidRPr="00D6025E">
        <w:rPr>
          <w:rFonts w:asciiTheme="majorHAnsi" w:hAnsiTheme="majorHAnsi" w:cs="Arial"/>
          <w:b/>
        </w:rPr>
        <w:tab/>
      </w:r>
      <w:r w:rsidRPr="00D6025E">
        <w:rPr>
          <w:rFonts w:asciiTheme="majorHAnsi" w:hAnsiTheme="majorHAnsi" w:cs="Arial"/>
          <w:b/>
          <w:bCs/>
        </w:rPr>
        <w:t>Podmiotowe i przedmiotowe  środki dowodowe</w:t>
      </w:r>
      <w:r w:rsidRPr="00D6025E">
        <w:rPr>
          <w:rFonts w:asciiTheme="majorHAnsi" w:hAnsiTheme="majorHAnsi" w:cs="Arial"/>
          <w:b/>
        </w:rPr>
        <w:t xml:space="preserve"> oraz inne dokumenty wymagane przez zamawiającego.</w:t>
      </w:r>
    </w:p>
    <w:p w:rsidR="000C6E69" w:rsidRPr="00D6025E" w:rsidRDefault="000C6E69" w:rsidP="000C6E69">
      <w:pPr>
        <w:spacing w:after="240" w:line="276" w:lineRule="auto"/>
        <w:ind w:left="284" w:hanging="284"/>
        <w:jc w:val="both"/>
        <w:rPr>
          <w:rFonts w:asciiTheme="majorHAnsi" w:hAnsiTheme="majorHAnsi" w:cs="Arial"/>
          <w:b/>
          <w:u w:val="single"/>
        </w:rPr>
      </w:pPr>
      <w:r w:rsidRPr="00D6025E">
        <w:rPr>
          <w:rFonts w:asciiTheme="majorHAnsi" w:hAnsiTheme="majorHAnsi" w:cs="Arial"/>
        </w:rPr>
        <w:lastRenderedPageBreak/>
        <w:t xml:space="preserve">1. </w:t>
      </w:r>
      <w:r w:rsidRPr="00D6025E">
        <w:rPr>
          <w:rFonts w:asciiTheme="majorHAnsi" w:hAnsiTheme="majorHAnsi" w:cs="Arial"/>
          <w:u w:val="single"/>
        </w:rPr>
        <w:t xml:space="preserve">Dokumenty, które  Wykonawca zobowiązany jest dostarczyć </w:t>
      </w:r>
      <w:r w:rsidRPr="00D6025E">
        <w:rPr>
          <w:rFonts w:asciiTheme="majorHAnsi" w:hAnsiTheme="majorHAnsi" w:cs="Arial"/>
          <w:b/>
          <w:u w:val="single"/>
        </w:rPr>
        <w:t>wraz z ofertą przetargową:</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1.1. Oświadczenie o niepodleganiu wykluczeniu z postępowania-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1.2. Oświadczenie dotyczące wielkości przedsiębiorstwa- wzór zawarty jest w</w:t>
      </w:r>
      <w:r w:rsidR="00736322">
        <w:rPr>
          <w:rFonts w:asciiTheme="majorHAnsi" w:hAnsiTheme="majorHAnsi" w:cs="Arial"/>
        </w:rPr>
        <w:t> </w:t>
      </w:r>
      <w:r w:rsidRPr="00D6025E">
        <w:rPr>
          <w:rFonts w:asciiTheme="majorHAnsi" w:hAnsiTheme="majorHAnsi" w:cs="Arial"/>
        </w:rPr>
        <w:t xml:space="preserve">załączniku  nr </w:t>
      </w:r>
      <w:r w:rsidR="005C37D2" w:rsidRPr="00D6025E">
        <w:rPr>
          <w:rFonts w:asciiTheme="majorHAnsi" w:hAnsiTheme="majorHAnsi" w:cs="Arial"/>
        </w:rPr>
        <w:t>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1.3. W przypadku realizacji zamówienia przy udziale podwykonawców należy złożyć oświadczenie wskazujące podwykonawcę i część zamówienia, która będzie przez niego realizowana -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1.4. Oświadczenie dotyczące RODO- wzór zawarty jest w załączniku  n</w:t>
      </w:r>
      <w:r w:rsidR="005C37D2" w:rsidRPr="00D6025E">
        <w:rPr>
          <w:rFonts w:asciiTheme="majorHAnsi" w:hAnsiTheme="majorHAnsi" w:cs="Arial"/>
        </w:rPr>
        <w:t>r 2</w:t>
      </w:r>
      <w:r w:rsidRPr="00D6025E">
        <w:rPr>
          <w:rFonts w:asciiTheme="majorHAnsi" w:hAnsiTheme="majorHAnsi" w:cs="Arial"/>
        </w:rPr>
        <w:t xml:space="preserve"> do SWZ.</w:t>
      </w:r>
    </w:p>
    <w:p w:rsidR="0056267D" w:rsidRPr="00D6025E" w:rsidRDefault="00205653" w:rsidP="0056267D">
      <w:pPr>
        <w:spacing w:after="240" w:line="276" w:lineRule="auto"/>
        <w:ind w:left="426"/>
        <w:jc w:val="both"/>
        <w:rPr>
          <w:rFonts w:asciiTheme="majorHAnsi" w:hAnsiTheme="majorHAnsi" w:cs="Arial"/>
          <w:bCs/>
          <w:iCs/>
        </w:rPr>
      </w:pPr>
      <w:r w:rsidRPr="00D6025E">
        <w:rPr>
          <w:rFonts w:asciiTheme="majorHAnsi" w:hAnsiTheme="majorHAnsi" w:cs="Arial"/>
        </w:rPr>
        <w:t>1.5.</w:t>
      </w:r>
      <w:r w:rsidR="00CE5DDB" w:rsidRPr="00CE5DDB">
        <w:rPr>
          <w:rFonts w:asciiTheme="majorHAnsi" w:hAnsiTheme="majorHAnsi" w:cs="Arial"/>
        </w:rPr>
        <w:t>Certyfikat zgodności CE, lub Deklaracja zgodności CE – w zależności od klasy wyrobu medycznego, dotyczy wszystkich wyrobów zakwalifikowanych jako wyroby medyczne</w:t>
      </w:r>
      <w:r w:rsidR="00CE5DDB">
        <w:rPr>
          <w:rFonts w:asciiTheme="majorHAnsi" w:hAnsiTheme="majorHAnsi" w:cs="Arial"/>
        </w:rPr>
        <w:t>.</w:t>
      </w:r>
    </w:p>
    <w:p w:rsidR="000C6E69" w:rsidRPr="00D6025E" w:rsidRDefault="00736322" w:rsidP="000C6E69">
      <w:pPr>
        <w:spacing w:after="240" w:line="276" w:lineRule="auto"/>
        <w:ind w:left="426"/>
        <w:jc w:val="both"/>
        <w:rPr>
          <w:rFonts w:asciiTheme="majorHAnsi" w:hAnsiTheme="majorHAnsi" w:cs="Arial"/>
        </w:rPr>
      </w:pPr>
      <w:r>
        <w:rPr>
          <w:rFonts w:asciiTheme="majorHAnsi" w:hAnsiTheme="majorHAnsi" w:cs="Arial"/>
        </w:rPr>
        <w:t>1.6</w:t>
      </w:r>
      <w:r w:rsidR="000C6E69" w:rsidRPr="00D6025E">
        <w:rPr>
          <w:rFonts w:asciiTheme="majorHAnsi" w:hAnsiTheme="majorHAnsi" w:cs="Arial"/>
        </w:rPr>
        <w:t>.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0C6E69" w:rsidRPr="00D6025E" w:rsidRDefault="00736322" w:rsidP="000C6E69">
      <w:pPr>
        <w:spacing w:after="240" w:line="276" w:lineRule="auto"/>
        <w:ind w:left="426" w:hanging="426"/>
        <w:jc w:val="both"/>
        <w:rPr>
          <w:rFonts w:asciiTheme="majorHAnsi" w:hAnsiTheme="majorHAnsi" w:cs="Arial"/>
        </w:rPr>
      </w:pPr>
      <w:r>
        <w:rPr>
          <w:rFonts w:asciiTheme="majorHAnsi" w:hAnsiTheme="majorHAnsi" w:cs="Arial"/>
        </w:rPr>
        <w:t xml:space="preserve">          1.7</w:t>
      </w:r>
      <w:r w:rsidR="000C6E69" w:rsidRPr="00D6025E">
        <w:rPr>
          <w:rFonts w:asciiTheme="majorHAnsi" w:hAnsiTheme="majorHAnsi" w:cs="Arial"/>
        </w:rPr>
        <w:t>.W przypadku, gdy oferta podpisana jest przez pełnomocnika, pełnomocnictwo do podpisania oferty.</w:t>
      </w:r>
    </w:p>
    <w:p w:rsidR="000C6E69" w:rsidRPr="00D6025E" w:rsidRDefault="00D65217" w:rsidP="001E098A">
      <w:pPr>
        <w:spacing w:after="240" w:line="276" w:lineRule="auto"/>
        <w:ind w:left="284" w:hanging="284"/>
        <w:jc w:val="both"/>
        <w:rPr>
          <w:rFonts w:asciiTheme="majorHAnsi" w:hAnsiTheme="majorHAnsi" w:cs="Arial"/>
        </w:rPr>
      </w:pPr>
      <w:r>
        <w:rPr>
          <w:rFonts w:asciiTheme="majorHAnsi" w:hAnsiTheme="majorHAnsi" w:cs="Arial"/>
        </w:rPr>
        <w:t>2</w:t>
      </w:r>
      <w:r w:rsidR="00C64A3F" w:rsidRPr="00D6025E">
        <w:rPr>
          <w:rFonts w:asciiTheme="majorHAnsi" w:hAnsiTheme="majorHAnsi" w:cs="Arial"/>
        </w:rPr>
        <w:t>.</w:t>
      </w:r>
      <w:r w:rsidR="000C6E69" w:rsidRPr="00D6025E">
        <w:rPr>
          <w:rFonts w:asciiTheme="majorHAnsi" w:hAnsiTheme="majorHAnsi" w:cs="Tahoma"/>
          <w:bCs/>
          <w:u w:val="single"/>
        </w:rPr>
        <w:t>Poleganie na zasobach innych podmiotów</w:t>
      </w:r>
      <w:r w:rsidR="000C6E69" w:rsidRPr="00D6025E">
        <w:rPr>
          <w:rFonts w:asciiTheme="majorHAnsi" w:hAnsiTheme="majorHAnsi" w:cs="Tahoma"/>
          <w:u w:val="single"/>
        </w:rPr>
        <w:t>:</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może w celu potwierdzenia spełniania warunków udziału w</w:t>
      </w:r>
      <w:r w:rsidR="00736322">
        <w:rPr>
          <w:rFonts w:asciiTheme="majorHAnsi" w:hAnsiTheme="majorHAnsi" w:cs="Tahoma"/>
        </w:rPr>
        <w:t> </w:t>
      </w:r>
      <w:r w:rsidRPr="00D6025E">
        <w:rPr>
          <w:rFonts w:asciiTheme="majorHAnsi" w:hAnsiTheme="majorHAnsi" w:cs="Tahoma"/>
        </w:rPr>
        <w:t>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w:t>
      </w:r>
      <w:r w:rsidR="00736322">
        <w:rPr>
          <w:rFonts w:asciiTheme="majorHAnsi" w:hAnsiTheme="majorHAnsi" w:cs="Tahoma"/>
        </w:rPr>
        <w:t> </w:t>
      </w:r>
      <w:r w:rsidRPr="00D6025E">
        <w:rPr>
          <w:rFonts w:asciiTheme="majorHAnsi" w:hAnsiTheme="majorHAnsi" w:cs="Tahoma"/>
        </w:rPr>
        <w:t>nimi stosunków prawnych.</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który polega na zdolnościach lub sytuacji podmiotów udostępniających zasoby, składa, wraz z wnioskiem o dopuszczenie do udziału w</w:t>
      </w:r>
      <w:r w:rsidR="00736322">
        <w:rPr>
          <w:rFonts w:asciiTheme="majorHAnsi" w:hAnsiTheme="majorHAnsi" w:cs="Tahoma"/>
        </w:rPr>
        <w:t> </w:t>
      </w:r>
      <w:r w:rsidRPr="00D6025E">
        <w:rPr>
          <w:rFonts w:asciiTheme="majorHAnsi" w:hAnsiTheme="majorHAnsi" w:cs="Tahoma"/>
        </w:rPr>
        <w:t xml:space="preserve">postępowaniu albo odpowiednio wraz z ofertą, zobowiązanie podmiotu udostępniającego zasoby do oddania mu do dyspozycji niezbędnych zasobów na </w:t>
      </w:r>
      <w:r w:rsidRPr="00D6025E">
        <w:rPr>
          <w:rFonts w:asciiTheme="majorHAnsi" w:hAnsiTheme="majorHAnsi" w:cs="Tahoma"/>
        </w:rPr>
        <w:lastRenderedPageBreak/>
        <w:t>potrzeby realizacji danego zamówienia lub inny podmiotowy środek dowodowy potwierdzający, że Wykonawca realizując zamówienie, będzie dysponował niezbędnymi zasobami tych podmiotów.</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Zobowiązanie podmiotu udostępniającego zasoby, o którym mowa w ust. 3, potwierdza, że stosunek łączący Wykonawcę z podmiotami udostępniającymi zasoby gwarantuje rzeczywisty dostęp do tych zasobów oraz określa w</w:t>
      </w:r>
      <w:r w:rsidR="00736322">
        <w:rPr>
          <w:rFonts w:asciiTheme="majorHAnsi" w:hAnsiTheme="majorHAnsi" w:cs="Tahoma"/>
        </w:rPr>
        <w:t> </w:t>
      </w:r>
      <w:r w:rsidRPr="00D6025E">
        <w:rPr>
          <w:rFonts w:asciiTheme="majorHAnsi" w:hAnsiTheme="majorHAnsi" w:cs="Tahoma"/>
        </w:rPr>
        <w:t>szczególności:</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zakres dostępnych Wykonawcy zasobów podmiotu udostępniającego zasoby;</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sposób i okres udostępnienia Wykonawcy i wykorzystania przez niego zasobów podmiotu udostępniającego te zasoby przy wykonywaniu zamówienia;</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czy i w jakim zakresie podmiot udostępniający zasoby, na zdolnościach którego Wykonawca polega w odniesieniu do warunków udziału w</w:t>
      </w:r>
      <w:r w:rsidR="00736322">
        <w:rPr>
          <w:rFonts w:asciiTheme="majorHAnsi" w:hAnsiTheme="majorHAnsi" w:cs="Tahoma"/>
        </w:rPr>
        <w:t> </w:t>
      </w:r>
      <w:r w:rsidRPr="00D6025E">
        <w:rPr>
          <w:rFonts w:asciiTheme="majorHAnsi" w:hAnsiTheme="majorHAnsi" w:cs="Tahoma"/>
        </w:rPr>
        <w:t xml:space="preserve">postępowaniu dotyczących wykształcenia, kwalifikacji zawodowych lub doświadczenia, zrealizuje roboty budowlane lub usługi, których wskazane zdolności dotyczą. </w:t>
      </w:r>
    </w:p>
    <w:p w:rsidR="000C6E69" w:rsidRPr="00D6025E" w:rsidRDefault="000C6E69" w:rsidP="00EB4C4E">
      <w:pPr>
        <w:numPr>
          <w:ilvl w:val="0"/>
          <w:numId w:val="13"/>
        </w:numPr>
        <w:autoSpaceDE w:val="0"/>
        <w:spacing w:line="276" w:lineRule="auto"/>
        <w:ind w:left="709" w:hanging="283"/>
        <w:jc w:val="both"/>
        <w:rPr>
          <w:rFonts w:asciiTheme="majorHAnsi" w:hAnsiTheme="majorHAnsi" w:cs="Arial"/>
        </w:rPr>
      </w:pPr>
      <w:r w:rsidRPr="00D6025E">
        <w:rPr>
          <w:rFonts w:asciiTheme="majorHAnsi" w:hAnsiTheme="majorHAnsi" w:cs="Tahoma"/>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626249" w:rsidRPr="00D6025E" w:rsidRDefault="00626249" w:rsidP="00626249">
      <w:pPr>
        <w:autoSpaceDE w:val="0"/>
        <w:spacing w:line="276" w:lineRule="auto"/>
        <w:ind w:left="709"/>
        <w:jc w:val="both"/>
        <w:rPr>
          <w:rFonts w:asciiTheme="majorHAnsi" w:hAnsiTheme="majorHAnsi" w:cs="Arial"/>
        </w:rPr>
      </w:pPr>
    </w:p>
    <w:p w:rsidR="00B8148C" w:rsidRPr="00D6025E" w:rsidRDefault="004B0FE2" w:rsidP="00F94C17">
      <w:pPr>
        <w:shd w:val="clear" w:color="auto" w:fill="BFBFBF"/>
        <w:autoSpaceDE w:val="0"/>
        <w:autoSpaceDN w:val="0"/>
        <w:adjustRightInd w:val="0"/>
        <w:spacing w:line="276" w:lineRule="auto"/>
        <w:ind w:left="360" w:hanging="502"/>
        <w:rPr>
          <w:rFonts w:asciiTheme="majorHAnsi" w:hAnsiTheme="majorHAnsi" w:cs="Arial"/>
          <w:b/>
          <w:bCs/>
          <w:iCs/>
          <w:lang w:bidi="pl-PL"/>
        </w:rPr>
      </w:pPr>
      <w:r w:rsidRPr="00D6025E">
        <w:rPr>
          <w:rFonts w:asciiTheme="majorHAnsi" w:hAnsiTheme="majorHAnsi" w:cs="Arial"/>
          <w:b/>
          <w:bCs/>
          <w:iCs/>
          <w:lang w:bidi="pl-PL"/>
        </w:rPr>
        <w:t xml:space="preserve">VII. </w:t>
      </w:r>
      <w:r w:rsidR="00B8148C" w:rsidRPr="00D6025E">
        <w:rPr>
          <w:rFonts w:asciiTheme="majorHAnsi" w:hAnsiTheme="majorHAnsi" w:cs="Arial"/>
          <w:b/>
          <w:bCs/>
          <w:iCs/>
          <w:lang w:bidi="pl-PL"/>
        </w:rPr>
        <w:t>Podstawy wykluczenia</w:t>
      </w:r>
      <w:r w:rsidR="00E948F2" w:rsidRPr="00D6025E">
        <w:rPr>
          <w:rFonts w:asciiTheme="majorHAnsi" w:hAnsiTheme="majorHAnsi" w:cs="Arial"/>
          <w:b/>
          <w:bCs/>
          <w:iCs/>
          <w:lang w:bidi="pl-PL"/>
        </w:rPr>
        <w:t>.</w:t>
      </w:r>
    </w:p>
    <w:p w:rsidR="003051A1" w:rsidRPr="00D6025E" w:rsidRDefault="003051A1" w:rsidP="009462A0">
      <w:pPr>
        <w:autoSpaceDE w:val="0"/>
        <w:autoSpaceDN w:val="0"/>
        <w:adjustRightInd w:val="0"/>
        <w:spacing w:line="276" w:lineRule="auto"/>
        <w:ind w:left="1080"/>
        <w:rPr>
          <w:rFonts w:asciiTheme="majorHAnsi" w:hAnsiTheme="majorHAnsi" w:cs="Arial"/>
          <w:b/>
          <w:bCs/>
          <w:iCs/>
          <w:lang w:bidi="pl-PL"/>
        </w:rPr>
      </w:pPr>
    </w:p>
    <w:p w:rsidR="00FF7C50" w:rsidRPr="00D6025E" w:rsidRDefault="00FF7C50" w:rsidP="00EB4C4E">
      <w:pPr>
        <w:numPr>
          <w:ilvl w:val="0"/>
          <w:numId w:val="8"/>
        </w:numPr>
        <w:tabs>
          <w:tab w:val="left" w:pos="426"/>
        </w:tabs>
        <w:autoSpaceDE w:val="0"/>
        <w:autoSpaceDN w:val="0"/>
        <w:adjustRightInd w:val="0"/>
        <w:spacing w:line="276" w:lineRule="auto"/>
        <w:ind w:left="426" w:hanging="568"/>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wykluczony zostanie Wykonawca, w</w:t>
      </w:r>
      <w:r w:rsidR="00736322">
        <w:rPr>
          <w:rFonts w:asciiTheme="majorHAnsi" w:hAnsiTheme="majorHAnsi" w:cs="Arial"/>
          <w:bCs/>
          <w:iCs/>
          <w:lang w:bidi="pl-PL"/>
        </w:rPr>
        <w:t> </w:t>
      </w:r>
      <w:r w:rsidRPr="00D6025E">
        <w:rPr>
          <w:rFonts w:asciiTheme="majorHAnsi" w:hAnsiTheme="majorHAnsi" w:cs="Arial"/>
          <w:bCs/>
          <w:iCs/>
          <w:lang w:bidi="pl-PL"/>
        </w:rPr>
        <w:t>stosunku do którego zachodzi którakolwiek z okoliczności, o których mowa w art. 108 ust. 1 ustawy Prawo zamówień publicznych.</w:t>
      </w:r>
    </w:p>
    <w:p w:rsidR="00B8148C" w:rsidRPr="00D6025E" w:rsidRDefault="00FF7C50"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będący</w:t>
      </w:r>
      <w:r w:rsidR="00B8148C" w:rsidRPr="00D6025E">
        <w:rPr>
          <w:rFonts w:asciiTheme="majorHAnsi" w:hAnsiTheme="majorHAnsi" w:cs="Arial"/>
          <w:bCs/>
          <w:iCs/>
          <w:lang w:bidi="pl-PL"/>
        </w:rPr>
        <w:t xml:space="preserve"> osobą fizyczną, którego prawomocnie skazano za przestępstwo: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udziału w zorganizowanej grupie przestępczej albo związku mającym na celu popełnienie przestępstwa lub przestępstwa skarbowego, o którym mowa w</w:t>
      </w:r>
      <w:r w:rsidR="00736322">
        <w:rPr>
          <w:rFonts w:asciiTheme="majorHAnsi" w:hAnsiTheme="majorHAnsi" w:cs="Arial"/>
          <w:bCs/>
          <w:iCs/>
          <w:lang w:bidi="pl-PL"/>
        </w:rPr>
        <w:t> </w:t>
      </w:r>
      <w:r w:rsidRPr="00D6025E">
        <w:rPr>
          <w:rFonts w:asciiTheme="majorHAnsi" w:hAnsiTheme="majorHAnsi" w:cs="Arial"/>
          <w:bCs/>
          <w:iCs/>
          <w:lang w:bidi="pl-PL"/>
        </w:rPr>
        <w:t>art. 258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handlu ludźmi, o którym mowa w art. 189a Kodeksu karnego,</w:t>
      </w:r>
    </w:p>
    <w:p w:rsidR="00992EFA"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o którym mowa w art. 228-230a, art. 250a Kodeksu karnego lub w art. 46 lub art. 48 ustawy z</w:t>
      </w:r>
      <w:r w:rsidR="00772220" w:rsidRPr="00D6025E">
        <w:rPr>
          <w:rFonts w:asciiTheme="majorHAnsi" w:hAnsiTheme="majorHAnsi" w:cs="Arial"/>
          <w:bCs/>
          <w:iCs/>
          <w:lang w:bidi="pl-PL"/>
        </w:rPr>
        <w:t> </w:t>
      </w:r>
      <w:r w:rsidRPr="00D6025E">
        <w:rPr>
          <w:rFonts w:asciiTheme="majorHAnsi" w:hAnsiTheme="majorHAnsi" w:cs="Arial"/>
          <w:bCs/>
          <w:iCs/>
          <w:lang w:bidi="pl-PL"/>
        </w:rPr>
        <w:t>dnia 25 czerwca 2010 r. o sporcie,</w:t>
      </w:r>
      <w:r w:rsidR="00992EFA" w:rsidRPr="00D6025E">
        <w:rPr>
          <w:rFonts w:asciiTheme="majorHAnsi" w:hAnsiTheme="majorHAnsi" w:cs="Arial"/>
          <w:bCs/>
          <w:iCs/>
          <w:lang w:bidi="pl-PL"/>
        </w:rPr>
        <w:t xml:space="preserve"> (Dz.U. z 2020 r. poz. 1133 oraz z 2021 r. poz. 2054) lub w</w:t>
      </w:r>
      <w:r w:rsidR="00FB4B13" w:rsidRPr="00D6025E">
        <w:rPr>
          <w:rFonts w:asciiTheme="majorHAnsi" w:hAnsiTheme="majorHAnsi" w:cs="Arial"/>
          <w:bCs/>
          <w:iCs/>
          <w:lang w:bidi="pl-PL"/>
        </w:rPr>
        <w:t> </w:t>
      </w:r>
      <w:r w:rsidR="00992EFA" w:rsidRPr="00D6025E">
        <w:rPr>
          <w:rFonts w:asciiTheme="majorHAnsi" w:hAnsiTheme="majorHAnsi" w:cs="Arial"/>
          <w:bCs/>
          <w:iCs/>
          <w:lang w:bidi="pl-PL"/>
        </w:rPr>
        <w:t>art. 54 ust. 1-4 ustawy z dnia 12 maja 2011r. o refundacji leków, środków spożywczych specjalnego przeznaczenia żywieniowego oraz wyrobów medycznych (Dz.U. z 2021r. poz. 523, 1292, 1559 i 2054),</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finansowania przestępstwa o charakterze terrorystycznym, o którym mowa w</w:t>
      </w:r>
      <w:r w:rsidR="00736322">
        <w:rPr>
          <w:rFonts w:asciiTheme="majorHAnsi" w:hAnsiTheme="majorHAnsi" w:cs="Arial"/>
          <w:bCs/>
          <w:iCs/>
          <w:lang w:bidi="pl-PL"/>
        </w:rPr>
        <w:t> </w:t>
      </w:r>
      <w:r w:rsidRPr="00D6025E">
        <w:rPr>
          <w:rFonts w:asciiTheme="majorHAnsi" w:hAnsiTheme="majorHAnsi" w:cs="Arial"/>
          <w:bCs/>
          <w:iCs/>
          <w:lang w:bidi="pl-PL"/>
        </w:rPr>
        <w:t>art. 165a Kodeksu karnego, lub przestępstwo udaremniania lub utrudniania stwierdzenia przestępnego pochodzenia pieniędzy lub ukrywania ich pochodzenia, o którym mowa w art. 299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lastRenderedPageBreak/>
        <w:t>o charakterze terrorystycznym, o którym mowa w art. 115 § 20 Kodeksu karnego, lub mające na celu popełnienie tego przestępstwa,</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D6025E">
        <w:rPr>
          <w:rFonts w:asciiTheme="majorHAnsi" w:hAnsiTheme="majorHAnsi" w:cs="Arial"/>
          <w:bCs/>
          <w:iCs/>
          <w:lang w:bidi="pl-PL"/>
        </w:rPr>
        <w:t xml:space="preserve"> 2012</w:t>
      </w:r>
      <w:r w:rsidRPr="00D6025E">
        <w:rPr>
          <w:rFonts w:asciiTheme="majorHAnsi" w:hAnsiTheme="majorHAnsi" w:cs="Arial"/>
          <w:bCs/>
          <w:iCs/>
          <w:lang w:bidi="pl-PL"/>
        </w:rPr>
        <w:t xml:space="preserve"> poz. 769),</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jeżeli urzędującego członka jego organu zarządzającego lub nadzorczego, wspólnika spółki w</w:t>
      </w:r>
      <w:r w:rsidR="009431A4" w:rsidRPr="00D6025E">
        <w:rPr>
          <w:rFonts w:asciiTheme="majorHAnsi" w:hAnsiTheme="majorHAnsi" w:cs="Arial"/>
          <w:bCs/>
          <w:iCs/>
          <w:lang w:bidi="pl-PL"/>
        </w:rPr>
        <w:t> </w:t>
      </w:r>
      <w:r w:rsidRPr="00D6025E">
        <w:rPr>
          <w:rFonts w:asciiTheme="majorHAnsi" w:hAnsiTheme="majorHAnsi" w:cs="Arial"/>
          <w:bCs/>
          <w:iCs/>
          <w:lang w:bidi="pl-PL"/>
        </w:rPr>
        <w:t>spółce jawnej lub partnerskiej albo komplementariusza w</w:t>
      </w:r>
      <w:r w:rsidR="00521A8C">
        <w:rPr>
          <w:rFonts w:asciiTheme="majorHAnsi" w:hAnsiTheme="majorHAnsi" w:cs="Arial"/>
          <w:bCs/>
          <w:iCs/>
          <w:lang w:bidi="pl-PL"/>
        </w:rPr>
        <w:t> </w:t>
      </w:r>
      <w:r w:rsidRPr="00D6025E">
        <w:rPr>
          <w:rFonts w:asciiTheme="majorHAnsi" w:hAnsiTheme="majorHAnsi" w:cs="Arial"/>
          <w:bCs/>
          <w:iCs/>
          <w:lang w:bidi="pl-PL"/>
        </w:rPr>
        <w:t>spółce komandytowej lub komandytowo-akcyjnej lub prokurenta prawomocnie skazano za prze</w:t>
      </w:r>
      <w:r w:rsidR="00E948F2" w:rsidRPr="00D6025E">
        <w:rPr>
          <w:rFonts w:asciiTheme="majorHAnsi" w:hAnsiTheme="majorHAnsi" w:cs="Arial"/>
          <w:bCs/>
          <w:iCs/>
          <w:lang w:bidi="pl-PL"/>
        </w:rPr>
        <w:t>stępstwo, o którym mowa w pkt 1</w:t>
      </w:r>
      <w:r w:rsidRPr="00D6025E">
        <w:rPr>
          <w:rFonts w:asciiTheme="majorHAnsi" w:hAnsiTheme="majorHAnsi" w:cs="Arial"/>
          <w:bCs/>
          <w:iCs/>
          <w:lang w:bidi="pl-PL"/>
        </w:rPr>
        <w:t>;</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wydano prawomocny wyrok sądu lub ostateczną decyzją administracyjną o</w:t>
      </w:r>
      <w:r w:rsidR="009431A4" w:rsidRPr="00D6025E">
        <w:rPr>
          <w:rFonts w:asciiTheme="majorHAnsi" w:hAnsiTheme="majorHAnsi" w:cs="Arial"/>
          <w:bCs/>
          <w:iCs/>
          <w:lang w:bidi="pl-PL"/>
        </w:rPr>
        <w:t> </w:t>
      </w:r>
      <w:r w:rsidRPr="00D6025E">
        <w:rPr>
          <w:rFonts w:asciiTheme="majorHAnsi" w:hAnsiTheme="majorHAnsi" w:cs="Arial"/>
          <w:bCs/>
          <w:iCs/>
          <w:lang w:bidi="pl-PL"/>
        </w:rPr>
        <w:t>zaleganiu z uiszczeniem podatków, opłat lub składek na ubezpieczenie społeczne lub zdrowotne, chyba</w:t>
      </w:r>
      <w:r w:rsidR="00E948F2" w:rsidRPr="00D6025E">
        <w:rPr>
          <w:rFonts w:asciiTheme="majorHAnsi" w:hAnsiTheme="majorHAnsi" w:cs="Arial"/>
          <w:bCs/>
          <w:iCs/>
          <w:lang w:bidi="pl-PL"/>
        </w:rPr>
        <w:t>,że W</w:t>
      </w:r>
      <w:r w:rsidRPr="00D6025E">
        <w:rPr>
          <w:rFonts w:asciiTheme="majorHAnsi" w:hAnsiTheme="majorHAnsi" w:cs="Arial"/>
          <w:bCs/>
          <w:iCs/>
          <w:lang w:bidi="pl-PL"/>
        </w:rPr>
        <w:t>ykonawca odpowiednio przed upływem terminu do składania wniosków o dopuszczenie do udziału w</w:t>
      </w:r>
      <w:r w:rsidR="00736322">
        <w:rPr>
          <w:rFonts w:asciiTheme="majorHAnsi" w:hAnsiTheme="majorHAnsi" w:cs="Arial"/>
          <w:bCs/>
          <w:iCs/>
          <w:lang w:bidi="pl-PL"/>
        </w:rPr>
        <w:t> </w:t>
      </w:r>
      <w:r w:rsidRPr="00D6025E">
        <w:rPr>
          <w:rFonts w:asciiTheme="majorHAnsi" w:hAnsiTheme="majorHAnsi" w:cs="Arial"/>
          <w:bCs/>
          <w:iCs/>
          <w:lang w:bidi="pl-PL"/>
        </w:rPr>
        <w:t>postępowaniu albo przed upływem terminu składania ofert dokonał płatności należnych podatków, opłat lub składek na ubezpieczenie społeczne lub zdrowotne wraz z odsetkami lub grzywnami lub zawarł wiążące porozumienie w</w:t>
      </w:r>
      <w:r w:rsidR="00736322">
        <w:rPr>
          <w:rFonts w:asciiTheme="majorHAnsi" w:hAnsiTheme="majorHAnsi" w:cs="Arial"/>
          <w:bCs/>
          <w:iCs/>
          <w:lang w:bidi="pl-PL"/>
        </w:rPr>
        <w:t> </w:t>
      </w:r>
      <w:r w:rsidRPr="00D6025E">
        <w:rPr>
          <w:rFonts w:asciiTheme="majorHAnsi" w:hAnsiTheme="majorHAnsi" w:cs="Arial"/>
          <w:bCs/>
          <w:iCs/>
          <w:lang w:bidi="pl-PL"/>
        </w:rPr>
        <w:t>sprawie spłaty tych należności;</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orzeczono zakaz ubiegania sią o zamówienia publiczne;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Zamawiający może stwierdzić, na podstawie wiarygodnych przesłanek, </w:t>
      </w:r>
      <w:r w:rsidR="00E75D8D" w:rsidRPr="00D6025E">
        <w:rPr>
          <w:rFonts w:asciiTheme="majorHAnsi" w:hAnsiTheme="majorHAnsi" w:cs="Arial"/>
          <w:bCs/>
          <w:iCs/>
          <w:lang w:bidi="pl-PL"/>
        </w:rPr>
        <w:t>ż</w:t>
      </w:r>
      <w:r w:rsidRPr="00D6025E">
        <w:rPr>
          <w:rFonts w:asciiTheme="majorHAnsi" w:hAnsiTheme="majorHAnsi" w:cs="Arial"/>
          <w:bCs/>
          <w:iCs/>
          <w:lang w:bidi="pl-PL"/>
        </w:rPr>
        <w:t>e Wykonawca zawarł z innymi Wykonawcami porozumienie mające na celu zakłócenie konkurencji, w</w:t>
      </w:r>
      <w:r w:rsidR="009431A4" w:rsidRPr="00D6025E">
        <w:rPr>
          <w:rFonts w:asciiTheme="majorHAnsi" w:hAnsiTheme="majorHAnsi" w:cs="Arial"/>
          <w:bCs/>
          <w:iCs/>
          <w:lang w:bidi="pl-PL"/>
        </w:rPr>
        <w:t> </w:t>
      </w:r>
      <w:r w:rsidRPr="00D6025E">
        <w:rPr>
          <w:rFonts w:asciiTheme="majorHAnsi" w:hAnsiTheme="majorHAnsi"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D6025E">
        <w:rPr>
          <w:rFonts w:asciiTheme="majorHAnsi" w:hAnsiTheme="majorHAnsi" w:cs="Arial"/>
          <w:bCs/>
          <w:iCs/>
          <w:lang w:bidi="pl-PL"/>
        </w:rPr>
        <w:t>w postępowaniu, chyba że wykażą</w:t>
      </w:r>
      <w:r w:rsidRPr="00D6025E">
        <w:rPr>
          <w:rFonts w:asciiTheme="majorHAnsi" w:hAnsiTheme="majorHAnsi" w:cs="Arial"/>
          <w:bCs/>
          <w:iCs/>
          <w:lang w:bidi="pl-PL"/>
        </w:rPr>
        <w:t>, że przygotowali te oferty lub wnioski niezależnie od siebie;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w przypadkach, o których mowa w art. 85 ust. 1 </w:t>
      </w:r>
      <w:r w:rsidR="005E3A67" w:rsidRPr="00D6025E">
        <w:rPr>
          <w:rFonts w:asciiTheme="majorHAnsi" w:hAnsiTheme="majorHAnsi" w:cs="Arial"/>
          <w:bCs/>
          <w:iCs/>
          <w:lang w:bidi="pl-PL"/>
        </w:rPr>
        <w:t>ustawy P</w:t>
      </w:r>
      <w:r w:rsidRPr="00D6025E">
        <w:rPr>
          <w:rFonts w:asciiTheme="majorHAnsi" w:hAnsiTheme="majorHAnsi" w:cs="Arial"/>
          <w:bCs/>
          <w:iCs/>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w:t>
      </w:r>
      <w:r w:rsidR="00736322">
        <w:rPr>
          <w:rFonts w:asciiTheme="majorHAnsi" w:hAnsiTheme="majorHAnsi" w:cs="Arial"/>
          <w:bCs/>
          <w:iCs/>
          <w:lang w:bidi="pl-PL"/>
        </w:rPr>
        <w:t> </w:t>
      </w:r>
      <w:r w:rsidRPr="00D6025E">
        <w:rPr>
          <w:rFonts w:asciiTheme="majorHAnsi" w:hAnsiTheme="majorHAnsi" w:cs="Arial"/>
          <w:bCs/>
          <w:iCs/>
          <w:lang w:bidi="pl-PL"/>
        </w:rPr>
        <w:t>udziału w</w:t>
      </w:r>
      <w:r w:rsidR="00FF7C50" w:rsidRPr="00D6025E">
        <w:rPr>
          <w:rFonts w:asciiTheme="majorHAnsi" w:hAnsiTheme="majorHAnsi" w:cs="Arial"/>
          <w:bCs/>
          <w:iCs/>
          <w:lang w:bidi="pl-PL"/>
        </w:rPr>
        <w:t> </w:t>
      </w:r>
      <w:r w:rsidRPr="00D6025E">
        <w:rPr>
          <w:rFonts w:asciiTheme="majorHAnsi" w:hAnsiTheme="majorHAnsi" w:cs="Arial"/>
          <w:bCs/>
          <w:iCs/>
          <w:lang w:bidi="pl-PL"/>
        </w:rPr>
        <w:t>postępowaniu o 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Zamawiający przewiduje wykluczenie wykonawcy na podstawie art. 109 ust. 1 pkt. 4, 7 -10 ustawy Prawo zamówień publicznych:</w:t>
      </w:r>
    </w:p>
    <w:p w:rsidR="00FF7C5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lastRenderedPageBreak/>
        <w:t xml:space="preserve">w stosunku do którego otwarto likwidację, ogłoszono upadłość, </w:t>
      </w:r>
      <w:r w:rsidR="00197E3D" w:rsidRPr="00D6025E">
        <w:rPr>
          <w:rFonts w:asciiTheme="majorHAnsi" w:hAnsiTheme="majorHAnsi" w:cs="Arial"/>
          <w:bCs/>
          <w:iCs/>
          <w:lang w:bidi="pl-PL"/>
        </w:rPr>
        <w:t>którego aktywami zarządza likwi</w:t>
      </w:r>
      <w:r w:rsidRPr="00D6025E">
        <w:rPr>
          <w:rFonts w:asciiTheme="majorHAnsi" w:hAnsiTheme="majorHAnsi" w:cs="Arial"/>
          <w:bCs/>
          <w:iCs/>
          <w:lang w:bidi="pl-PL"/>
        </w:rPr>
        <w:t>dator lub sąd, zawarł układ z wierzycielami, którego działalność gospodarcza jest zawieszona albo znajduje się on winnej tego rodzaju sytuacji wynikającej z podobnej procedury przewidzianej w przepisach miejsca wszczęcia tej procedury;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z przyczyn leżących po jego stronie, w znacznym stopniu lub zakresie nie wykonał lub nie-należycie wykonał albo długotrwale nienależycie wykonywał istotne zobowiązanie wynikające z</w:t>
      </w:r>
      <w:r w:rsidR="005C21F0" w:rsidRPr="00D6025E">
        <w:rPr>
          <w:rFonts w:asciiTheme="majorHAnsi" w:hAnsiTheme="majorHAnsi" w:cs="Arial"/>
          <w:bCs/>
          <w:iCs/>
          <w:lang w:bidi="pl-PL"/>
        </w:rPr>
        <w:t> </w:t>
      </w:r>
      <w:r w:rsidRPr="00D6025E">
        <w:rPr>
          <w:rFonts w:asciiTheme="majorHAnsi" w:hAnsiTheme="majorHAnsi"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zamierzonego działania lub rażącego niedbalstwa wprowadził zamawiającego w</w:t>
      </w:r>
      <w:r w:rsidR="005C21F0" w:rsidRPr="00D6025E">
        <w:rPr>
          <w:rFonts w:asciiTheme="majorHAnsi" w:hAnsiTheme="majorHAnsi" w:cs="Arial"/>
          <w:bCs/>
          <w:iCs/>
          <w:lang w:bidi="pl-PL"/>
        </w:rPr>
        <w:t> </w:t>
      </w:r>
      <w:r w:rsidRPr="00D6025E">
        <w:rPr>
          <w:rFonts w:asciiTheme="majorHAnsi" w:hAnsiTheme="majorHAnsi" w:cs="Arial"/>
          <w:bCs/>
          <w:iCs/>
          <w:lang w:bidi="pl-PL"/>
        </w:rPr>
        <w:t>błąd przy przedstawianiu informacji, że nie podlega wykluczen</w:t>
      </w:r>
      <w:r w:rsidR="005C21F0" w:rsidRPr="00D6025E">
        <w:rPr>
          <w:rFonts w:asciiTheme="majorHAnsi" w:hAnsiTheme="majorHAnsi" w:cs="Arial"/>
          <w:bCs/>
          <w:iCs/>
          <w:lang w:bidi="pl-PL"/>
        </w:rPr>
        <w:t>iu, spełnia warunki udziału w po</w:t>
      </w:r>
      <w:r w:rsidRPr="00D6025E">
        <w:rPr>
          <w:rFonts w:asciiTheme="majorHAnsi" w:hAnsiTheme="majorHAnsi" w:cs="Arial"/>
          <w:bCs/>
          <w:iCs/>
          <w:lang w:bidi="pl-PL"/>
        </w:rPr>
        <w:t>stępowaniu lub kryteria selekcji, co mogło mieć istotny wpływ na decyzje podejmowane przez zamawiającego w</w:t>
      </w:r>
      <w:r w:rsidR="00736322">
        <w:rPr>
          <w:rFonts w:asciiTheme="majorHAnsi" w:hAnsiTheme="majorHAnsi" w:cs="Arial"/>
          <w:bCs/>
          <w:iCs/>
          <w:lang w:bidi="pl-PL"/>
        </w:rPr>
        <w:t> </w:t>
      </w:r>
      <w:r w:rsidRPr="00D6025E">
        <w:rPr>
          <w:rFonts w:asciiTheme="majorHAnsi" w:hAnsiTheme="majorHAnsi" w:cs="Arial"/>
          <w:bCs/>
          <w:iCs/>
          <w:lang w:bidi="pl-PL"/>
        </w:rPr>
        <w:t>postępowaniu o udzielenie zamówienia, lub który zataił te informacje lub nie jest wstanie przedstawić wymaganych podmiotowych środków dowodowych;</w:t>
      </w:r>
    </w:p>
    <w:p w:rsidR="005C21F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bezprawnie wpływał lub próbował wpływać na czynnośc</w:t>
      </w:r>
      <w:r w:rsidR="00197E3D" w:rsidRPr="00D6025E">
        <w:rPr>
          <w:rFonts w:asciiTheme="majorHAnsi" w:hAnsiTheme="majorHAnsi" w:cs="Arial"/>
          <w:bCs/>
          <w:iCs/>
          <w:lang w:bidi="pl-PL"/>
        </w:rPr>
        <w:t>i zamawiającego lub próbował po</w:t>
      </w:r>
      <w:r w:rsidRPr="00D6025E">
        <w:rPr>
          <w:rFonts w:asciiTheme="majorHAnsi" w:hAnsiTheme="majorHAnsi" w:cs="Arial"/>
          <w:bCs/>
          <w:iCs/>
          <w:lang w:bidi="pl-PL"/>
        </w:rPr>
        <w:t>zyskać lub pozyskał informacje poufne, mogące dać mu przewagę w postępowaniu o udzielenie zamówienia;</w:t>
      </w:r>
    </w:p>
    <w:p w:rsidR="004D4782" w:rsidRPr="004D4782" w:rsidRDefault="00691ABC" w:rsidP="004D4782">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lekkomyślności lub niedbalstwa przedstawił informacje wprowadzające w błąd, co mogło mieć istotny wpływ na decyzje podejmowane przez zamawiającego w postępowaniu o</w:t>
      </w:r>
      <w:r w:rsidR="005C21F0" w:rsidRPr="00D6025E">
        <w:rPr>
          <w:rFonts w:asciiTheme="majorHAnsi" w:hAnsiTheme="majorHAnsi" w:cs="Arial"/>
          <w:bCs/>
          <w:iCs/>
          <w:lang w:bidi="pl-PL"/>
        </w:rPr>
        <w:t> </w:t>
      </w:r>
      <w:r w:rsidRPr="00D6025E">
        <w:rPr>
          <w:rFonts w:asciiTheme="majorHAnsi" w:hAnsiTheme="majorHAnsi" w:cs="Arial"/>
          <w:bCs/>
          <w:iCs/>
          <w:lang w:bidi="pl-PL"/>
        </w:rPr>
        <w:t>udzielenie zamówienia</w:t>
      </w:r>
    </w:p>
    <w:p w:rsidR="004D4782" w:rsidRPr="004D4782" w:rsidRDefault="004D4782" w:rsidP="004D4782">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4D4782">
        <w:rPr>
          <w:rFonts w:asciiTheme="majorHAnsi" w:hAnsiTheme="majorHAnsi" w:cs="Arial"/>
          <w:bCs/>
          <w:iCs/>
          <w:lang w:bidi="pl-PL"/>
        </w:rPr>
        <w:t>Z postępowania o udzielenie zamówienia wyklucza się Wykonawcę z zastrzeżeniem art. 110 ust. 2 ustawy Pzp.</w:t>
      </w:r>
    </w:p>
    <w:p w:rsidR="004D4782" w:rsidRPr="004D4782" w:rsidRDefault="004D4782" w:rsidP="004D4782">
      <w:pPr>
        <w:numPr>
          <w:ilvl w:val="0"/>
          <w:numId w:val="8"/>
        </w:numPr>
        <w:autoSpaceDE w:val="0"/>
        <w:autoSpaceDN w:val="0"/>
        <w:adjustRightInd w:val="0"/>
        <w:spacing w:line="276" w:lineRule="auto"/>
        <w:ind w:left="426" w:hanging="426"/>
        <w:jc w:val="both"/>
        <w:rPr>
          <w:rFonts w:asciiTheme="majorHAnsi" w:hAnsiTheme="majorHAnsi" w:cs="Arial"/>
          <w:b/>
          <w:bCs/>
          <w:iCs/>
          <w:lang w:bidi="pl-PL"/>
        </w:rPr>
      </w:pPr>
      <w:r w:rsidRPr="004D4782">
        <w:rPr>
          <w:rFonts w:asciiTheme="majorHAnsi" w:hAnsiTheme="majorHAnsi" w:cs="Arial"/>
          <w:bCs/>
          <w:iCs/>
          <w:lang w:bidi="pl-PL"/>
        </w:rPr>
        <w:t>Wykonawca może zostać wykluczony przez Zamawiającego na każdym etapie postępowania o udzielenie zamówienia</w:t>
      </w:r>
      <w:r w:rsidRPr="004D4782">
        <w:rPr>
          <w:rFonts w:asciiTheme="majorHAnsi" w:hAnsiTheme="majorHAnsi" w:cs="Arial"/>
          <w:b/>
          <w:bCs/>
          <w:iCs/>
          <w:lang w:bidi="pl-PL"/>
        </w:rPr>
        <w:t>.</w:t>
      </w:r>
    </w:p>
    <w:p w:rsidR="004D4782" w:rsidRPr="004D4782" w:rsidRDefault="004D4782" w:rsidP="004D4782">
      <w:pPr>
        <w:numPr>
          <w:ilvl w:val="0"/>
          <w:numId w:val="8"/>
        </w:numPr>
        <w:autoSpaceDE w:val="0"/>
        <w:autoSpaceDN w:val="0"/>
        <w:adjustRightInd w:val="0"/>
        <w:spacing w:line="276" w:lineRule="auto"/>
        <w:ind w:left="426" w:hanging="426"/>
        <w:jc w:val="both"/>
        <w:rPr>
          <w:rFonts w:asciiTheme="majorHAnsi" w:hAnsiTheme="majorHAnsi" w:cs="Arial"/>
          <w:b/>
          <w:bCs/>
          <w:iCs/>
          <w:lang w:bidi="pl-PL"/>
        </w:rPr>
      </w:pPr>
      <w:r w:rsidRPr="004D4782">
        <w:rPr>
          <w:rFonts w:asciiTheme="majorHAnsi" w:hAnsiTheme="majorHAnsi" w:cs="Arial"/>
          <w:bCs/>
          <w:iCs/>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4D4782" w:rsidRPr="004D4782" w:rsidRDefault="004D4782" w:rsidP="004D4782">
      <w:pPr>
        <w:tabs>
          <w:tab w:val="left" w:pos="567"/>
        </w:tabs>
        <w:autoSpaceDE w:val="0"/>
        <w:autoSpaceDN w:val="0"/>
        <w:adjustRightInd w:val="0"/>
        <w:spacing w:line="276" w:lineRule="auto"/>
        <w:ind w:left="709" w:hanging="283"/>
        <w:jc w:val="both"/>
        <w:rPr>
          <w:rFonts w:asciiTheme="majorHAnsi" w:hAnsiTheme="majorHAnsi" w:cs="Arial"/>
          <w:bCs/>
          <w:iCs/>
          <w:lang w:bidi="pl-PL"/>
        </w:rPr>
      </w:pPr>
      <w:r w:rsidRPr="004D4782">
        <w:rPr>
          <w:rFonts w:asciiTheme="majorHAnsi" w:hAnsiTheme="majorHAnsi" w:cs="Arial"/>
          <w:bCs/>
          <w:iCs/>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4D4782" w:rsidRPr="004D4782" w:rsidRDefault="004D4782" w:rsidP="004D4782">
      <w:pPr>
        <w:tabs>
          <w:tab w:val="left" w:pos="567"/>
        </w:tabs>
        <w:autoSpaceDE w:val="0"/>
        <w:autoSpaceDN w:val="0"/>
        <w:adjustRightInd w:val="0"/>
        <w:spacing w:line="276" w:lineRule="auto"/>
        <w:ind w:left="709" w:hanging="283"/>
        <w:jc w:val="both"/>
        <w:rPr>
          <w:rFonts w:asciiTheme="majorHAnsi" w:hAnsiTheme="majorHAnsi" w:cs="Arial"/>
          <w:bCs/>
          <w:iCs/>
          <w:lang w:bidi="pl-PL"/>
        </w:rPr>
      </w:pPr>
      <w:r w:rsidRPr="004D4782">
        <w:rPr>
          <w:rFonts w:asciiTheme="majorHAnsi" w:hAnsiTheme="majorHAnsi" w:cs="Arial"/>
          <w:bCs/>
          <w:iCs/>
          <w:lang w:bidi="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w:t>
      </w:r>
      <w:r w:rsidRPr="004D4782">
        <w:rPr>
          <w:rFonts w:asciiTheme="majorHAnsi" w:hAnsiTheme="majorHAnsi" w:cs="Arial"/>
          <w:bCs/>
          <w:iCs/>
          <w:lang w:bidi="pl-PL"/>
        </w:rPr>
        <w:lastRenderedPageBreak/>
        <w:t>podstawie decyzji w sprawie wpisu na listę rozstrzygającej o zastosowaniu środka, o którym mowa w art. 1 pkt 3;</w:t>
      </w:r>
    </w:p>
    <w:p w:rsidR="004D4782" w:rsidRPr="004D4782" w:rsidRDefault="004D4782" w:rsidP="004D4782">
      <w:pPr>
        <w:tabs>
          <w:tab w:val="left" w:pos="567"/>
        </w:tabs>
        <w:autoSpaceDE w:val="0"/>
        <w:autoSpaceDN w:val="0"/>
        <w:adjustRightInd w:val="0"/>
        <w:spacing w:line="276" w:lineRule="auto"/>
        <w:ind w:left="709" w:hanging="283"/>
        <w:jc w:val="both"/>
        <w:rPr>
          <w:rFonts w:asciiTheme="majorHAnsi" w:hAnsiTheme="majorHAnsi" w:cs="Arial"/>
          <w:bCs/>
          <w:iCs/>
          <w:lang w:bidi="pl-PL"/>
        </w:rPr>
      </w:pPr>
      <w:r w:rsidRPr="004D4782">
        <w:rPr>
          <w:rFonts w:asciiTheme="majorHAnsi" w:hAnsiTheme="majorHAnsi" w:cs="Arial"/>
          <w:bCs/>
          <w:iCs/>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4D4782" w:rsidRPr="004D4782" w:rsidRDefault="004D4782" w:rsidP="004D4782">
      <w:pPr>
        <w:numPr>
          <w:ilvl w:val="0"/>
          <w:numId w:val="8"/>
        </w:numPr>
        <w:tabs>
          <w:tab w:val="left" w:pos="426"/>
        </w:tabs>
        <w:autoSpaceDE w:val="0"/>
        <w:autoSpaceDN w:val="0"/>
        <w:adjustRightInd w:val="0"/>
        <w:spacing w:line="276" w:lineRule="auto"/>
        <w:ind w:left="426" w:hanging="426"/>
        <w:jc w:val="both"/>
        <w:rPr>
          <w:rFonts w:asciiTheme="majorHAnsi" w:hAnsiTheme="majorHAnsi" w:cs="Arial"/>
          <w:bCs/>
          <w:iCs/>
          <w:lang w:bidi="pl-PL"/>
        </w:rPr>
      </w:pPr>
      <w:r w:rsidRPr="004D4782">
        <w:rPr>
          <w:rFonts w:asciiTheme="majorHAnsi" w:hAnsiTheme="majorHAnsi" w:cs="Arial"/>
          <w:bCs/>
          <w:iCs/>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4D4782" w:rsidRPr="004D4782" w:rsidRDefault="004D4782" w:rsidP="004D4782">
      <w:pPr>
        <w:numPr>
          <w:ilvl w:val="0"/>
          <w:numId w:val="8"/>
        </w:numPr>
        <w:tabs>
          <w:tab w:val="left" w:pos="426"/>
        </w:tabs>
        <w:autoSpaceDE w:val="0"/>
        <w:autoSpaceDN w:val="0"/>
        <w:adjustRightInd w:val="0"/>
        <w:spacing w:line="276" w:lineRule="auto"/>
        <w:ind w:left="426" w:hanging="426"/>
        <w:jc w:val="both"/>
        <w:rPr>
          <w:rFonts w:asciiTheme="majorHAnsi" w:hAnsiTheme="majorHAnsi" w:cs="Arial"/>
          <w:b/>
          <w:bCs/>
          <w:iCs/>
          <w:lang w:bidi="pl-PL"/>
        </w:rPr>
      </w:pPr>
      <w:r w:rsidRPr="004D4782">
        <w:rPr>
          <w:rFonts w:asciiTheme="majorHAnsi" w:hAnsiTheme="majorHAnsi" w:cs="Arial"/>
          <w:bCs/>
          <w:iCs/>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4D4782" w:rsidRPr="004D4782" w:rsidRDefault="004D4782" w:rsidP="004D4782">
      <w:pPr>
        <w:autoSpaceDE w:val="0"/>
        <w:autoSpaceDN w:val="0"/>
        <w:adjustRightInd w:val="0"/>
        <w:spacing w:line="276" w:lineRule="auto"/>
        <w:ind w:left="426"/>
        <w:jc w:val="both"/>
        <w:rPr>
          <w:rFonts w:asciiTheme="majorHAnsi" w:hAnsiTheme="majorHAnsi" w:cs="Arial"/>
          <w:b/>
          <w:bCs/>
          <w:iCs/>
          <w:lang w:bidi="pl-PL"/>
        </w:rPr>
      </w:pPr>
    </w:p>
    <w:p w:rsidR="00736322" w:rsidRPr="00D6025E" w:rsidRDefault="00736322" w:rsidP="00C82410">
      <w:pPr>
        <w:autoSpaceDE w:val="0"/>
        <w:autoSpaceDN w:val="0"/>
        <w:adjustRightInd w:val="0"/>
        <w:spacing w:line="276" w:lineRule="auto"/>
        <w:ind w:left="426"/>
        <w:jc w:val="both"/>
        <w:rPr>
          <w:rFonts w:asciiTheme="majorHAnsi" w:hAnsiTheme="majorHAnsi" w:cs="Arial"/>
          <w:b/>
          <w:bCs/>
          <w:iCs/>
          <w:lang w:bidi="pl-PL"/>
        </w:rPr>
      </w:pPr>
    </w:p>
    <w:p w:rsidR="005E3A67" w:rsidRPr="00D6025E" w:rsidRDefault="00E948F2" w:rsidP="00FA5558">
      <w:pPr>
        <w:pStyle w:val="Akapitzlist"/>
        <w:numPr>
          <w:ilvl w:val="0"/>
          <w:numId w:val="34"/>
        </w:numPr>
        <w:shd w:val="clear" w:color="auto" w:fill="BFBFBF"/>
        <w:autoSpaceDE w:val="0"/>
        <w:autoSpaceDN w:val="0"/>
        <w:adjustRightInd w:val="0"/>
        <w:ind w:left="567" w:hanging="567"/>
        <w:rPr>
          <w:rFonts w:asciiTheme="majorHAnsi" w:hAnsiTheme="majorHAnsi" w:cs="Arial"/>
          <w:b/>
          <w:bCs/>
          <w:iCs/>
          <w:sz w:val="24"/>
          <w:szCs w:val="24"/>
          <w:lang w:bidi="pl-PL"/>
        </w:rPr>
      </w:pPr>
      <w:r w:rsidRPr="00D6025E">
        <w:rPr>
          <w:rFonts w:asciiTheme="majorHAnsi" w:hAnsiTheme="majorHAnsi" w:cs="Arial"/>
          <w:b/>
          <w:bCs/>
          <w:iCs/>
          <w:sz w:val="24"/>
          <w:szCs w:val="24"/>
          <w:lang w:bidi="pl-PL"/>
        </w:rPr>
        <w:t>Konsorcjum.</w:t>
      </w:r>
    </w:p>
    <w:p w:rsidR="00883368" w:rsidRPr="00D6025E" w:rsidRDefault="00883368" w:rsidP="009462A0">
      <w:pPr>
        <w:numPr>
          <w:ilvl w:val="1"/>
          <w:numId w:val="2"/>
        </w:numPr>
        <w:suppressAutoHyphens/>
        <w:spacing w:line="276" w:lineRule="auto"/>
        <w:jc w:val="both"/>
        <w:rPr>
          <w:rFonts w:asciiTheme="majorHAnsi" w:hAnsiTheme="majorHAnsi" w:cs="Arial"/>
        </w:rPr>
      </w:pPr>
      <w:r w:rsidRPr="00D6025E">
        <w:rPr>
          <w:rFonts w:asciiTheme="majorHAnsi" w:hAnsiTheme="majorHAnsi" w:cs="Arial"/>
        </w:rPr>
        <w:t xml:space="preserve">W przypadku wnoszenia oferty wspólnej przez dwa lub więcej podmioty gospodarcze (konsorcja/spółki cywilne) oferta musi spełniać wymagania określone w art. </w:t>
      </w:r>
      <w:r w:rsidR="00884C55" w:rsidRPr="00D6025E">
        <w:rPr>
          <w:rFonts w:asciiTheme="majorHAnsi" w:hAnsiTheme="majorHAnsi" w:cs="Arial"/>
        </w:rPr>
        <w:t>58</w:t>
      </w:r>
      <w:r w:rsidRPr="00D6025E">
        <w:rPr>
          <w:rFonts w:asciiTheme="majorHAnsi" w:hAnsiTheme="majorHAnsi" w:cs="Arial"/>
        </w:rPr>
        <w:t xml:space="preserve"> ustawy Prawo zamówień publicznych, w tym:</w:t>
      </w:r>
    </w:p>
    <w:p w:rsidR="00883368" w:rsidRPr="00D6025E" w:rsidRDefault="00C9322A"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w przypadku W</w:t>
      </w:r>
      <w:r w:rsidR="00883368" w:rsidRPr="00D6025E">
        <w:rPr>
          <w:rFonts w:asciiTheme="majorHAnsi" w:hAnsiTheme="majorHAnsi" w:cs="Arial"/>
        </w:rPr>
        <w:t xml:space="preserve">ykonawców wspólnie ubiegających się o udzielenie zamówienia, zgodnie </w:t>
      </w:r>
      <w:r w:rsidR="00406856" w:rsidRPr="00D6025E">
        <w:rPr>
          <w:rFonts w:asciiTheme="majorHAnsi" w:hAnsiTheme="majorHAnsi" w:cs="Arial"/>
        </w:rPr>
        <w:t xml:space="preserve">z art. </w:t>
      </w:r>
      <w:r w:rsidR="00884C55" w:rsidRPr="00D6025E">
        <w:rPr>
          <w:rFonts w:asciiTheme="majorHAnsi" w:hAnsiTheme="majorHAnsi" w:cs="Arial"/>
        </w:rPr>
        <w:t>58</w:t>
      </w:r>
      <w:r w:rsidR="00406856" w:rsidRPr="00D6025E">
        <w:rPr>
          <w:rFonts w:asciiTheme="majorHAnsi" w:hAnsiTheme="majorHAnsi" w:cs="Arial"/>
        </w:rPr>
        <w:t xml:space="preserve"> ust. 2 ustawy </w:t>
      </w:r>
      <w:r w:rsidR="00884C55" w:rsidRPr="00D6025E">
        <w:rPr>
          <w:rFonts w:asciiTheme="majorHAnsi" w:hAnsiTheme="majorHAnsi" w:cs="Arial"/>
        </w:rPr>
        <w:t xml:space="preserve">Pzp </w:t>
      </w:r>
      <w:r w:rsidR="00406856" w:rsidRPr="00D6025E">
        <w:rPr>
          <w:rFonts w:asciiTheme="majorHAnsi" w:hAnsiTheme="majorHAnsi" w:cs="Arial"/>
        </w:rPr>
        <w:t>W</w:t>
      </w:r>
      <w:r w:rsidR="00883368" w:rsidRPr="00D6025E">
        <w:rPr>
          <w:rFonts w:asciiTheme="majorHAnsi" w:hAnsiTheme="majorHAnsi" w:cs="Arial"/>
        </w:rPr>
        <w:t>ykonawcy ustanawiają pełnomocnika do reprezentowania ich w</w:t>
      </w:r>
      <w:r w:rsidR="005C21F0" w:rsidRPr="00D6025E">
        <w:rPr>
          <w:rFonts w:asciiTheme="majorHAnsi" w:hAnsiTheme="majorHAnsi" w:cs="Arial"/>
        </w:rPr>
        <w:t> </w:t>
      </w:r>
      <w:r w:rsidR="00883368" w:rsidRPr="00D6025E">
        <w:rPr>
          <w:rFonts w:asciiTheme="majorHAnsi" w:hAnsiTheme="majorHAnsi" w:cs="Arial"/>
        </w:rPr>
        <w:t>postępowaniu o udzielenie zamówienia lub pełnomocnictwo do reprezentowania w</w:t>
      </w:r>
      <w:r w:rsidR="005C21F0" w:rsidRPr="00D6025E">
        <w:rPr>
          <w:rFonts w:asciiTheme="majorHAnsi" w:hAnsiTheme="majorHAnsi" w:cs="Arial"/>
        </w:rPr>
        <w:t> </w:t>
      </w:r>
      <w:r w:rsidR="00883368" w:rsidRPr="00D6025E">
        <w:rPr>
          <w:rFonts w:asciiTheme="majorHAnsi" w:hAnsiTheme="majorHAnsi" w:cs="Arial"/>
        </w:rPr>
        <w:t>postępowaniu i zawarcia umowy. W</w:t>
      </w:r>
      <w:r w:rsidR="00736322">
        <w:rPr>
          <w:rFonts w:asciiTheme="majorHAnsi" w:hAnsiTheme="majorHAnsi" w:cs="Arial"/>
        </w:rPr>
        <w:t> </w:t>
      </w:r>
      <w:r w:rsidR="00883368" w:rsidRPr="00D6025E">
        <w:rPr>
          <w:rFonts w:asciiTheme="majorHAnsi" w:hAnsiTheme="majorHAnsi" w:cs="Arial"/>
        </w:rPr>
        <w:t>związku z powyższym niezbędne jest przedłożenie w</w:t>
      </w:r>
      <w:r w:rsidR="005C21F0" w:rsidRPr="00D6025E">
        <w:rPr>
          <w:rFonts w:asciiTheme="majorHAnsi" w:hAnsiTheme="majorHAnsi" w:cs="Arial"/>
        </w:rPr>
        <w:t> </w:t>
      </w:r>
      <w:r w:rsidR="00883368" w:rsidRPr="00D6025E">
        <w:rPr>
          <w:rFonts w:asciiTheme="majorHAnsi" w:hAnsiTheme="majorHAnsi" w:cs="Arial"/>
        </w:rPr>
        <w:t>ofercie dokumentu zawierającego pełnomocnictwo w celu ustalenia podmiotu uprawnio</w:t>
      </w:r>
      <w:r w:rsidR="00406856" w:rsidRPr="00D6025E">
        <w:rPr>
          <w:rFonts w:asciiTheme="majorHAnsi" w:hAnsiTheme="majorHAnsi" w:cs="Arial"/>
        </w:rPr>
        <w:t>nego do występowania w imieniu W</w:t>
      </w:r>
      <w:r w:rsidR="00883368" w:rsidRPr="00D6025E">
        <w:rPr>
          <w:rFonts w:asciiTheme="majorHAnsi" w:hAnsiTheme="majorHAnsi" w:cs="Arial"/>
        </w:rPr>
        <w:t xml:space="preserve">ykonawców w sposób umożliwiający ich identyfikację. </w:t>
      </w:r>
    </w:p>
    <w:p w:rsidR="00883368" w:rsidRPr="00D6025E" w:rsidRDefault="00883368"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lastRenderedPageBreak/>
        <w:t xml:space="preserve">W celu wykazania </w:t>
      </w:r>
      <w:r w:rsidR="001A75B2" w:rsidRPr="00D6025E">
        <w:rPr>
          <w:rFonts w:asciiTheme="majorHAnsi" w:hAnsiTheme="majorHAnsi" w:cs="Arial"/>
        </w:rPr>
        <w:t>niepodlegani</w:t>
      </w:r>
      <w:r w:rsidR="00B06662" w:rsidRPr="00D6025E">
        <w:rPr>
          <w:rFonts w:asciiTheme="majorHAnsi" w:hAnsiTheme="majorHAnsi" w:cs="Arial"/>
        </w:rPr>
        <w:t>a</w:t>
      </w:r>
      <w:r w:rsidR="001A75B2" w:rsidRPr="00D6025E">
        <w:rPr>
          <w:rFonts w:asciiTheme="majorHAnsi" w:hAnsiTheme="majorHAnsi" w:cs="Arial"/>
        </w:rPr>
        <w:t xml:space="preserve"> wykluczeni</w:t>
      </w:r>
      <w:r w:rsidR="00B06662" w:rsidRPr="00D6025E">
        <w:rPr>
          <w:rFonts w:asciiTheme="majorHAnsi" w:hAnsiTheme="majorHAnsi" w:cs="Arial"/>
        </w:rPr>
        <w:t>u</w:t>
      </w:r>
      <w:r w:rsidRPr="00D6025E">
        <w:rPr>
          <w:rFonts w:asciiTheme="majorHAnsi" w:hAnsiTheme="majorHAnsi" w:cs="Arial"/>
        </w:rPr>
        <w:t>z postęp</w:t>
      </w:r>
      <w:r w:rsidR="00C7474B" w:rsidRPr="00D6025E">
        <w:rPr>
          <w:rFonts w:asciiTheme="majorHAnsi" w:hAnsiTheme="majorHAnsi" w:cs="Arial"/>
        </w:rPr>
        <w:t xml:space="preserve">owania o udzielenie zamówienia </w:t>
      </w:r>
      <w:r w:rsidRPr="00D6025E">
        <w:rPr>
          <w:rFonts w:asciiTheme="majorHAnsi" w:hAnsiTheme="majorHAnsi" w:cs="Arial"/>
        </w:rPr>
        <w:t xml:space="preserve"> wymagane jest załączenie do oferty oświadczenia i przedłożenia dokumentów dla każdego konsorcjanta oddzielnie.</w:t>
      </w:r>
    </w:p>
    <w:p w:rsidR="00CE5B34" w:rsidRPr="00D6025E" w:rsidRDefault="00FB1653" w:rsidP="00FA5558">
      <w:pPr>
        <w:pStyle w:val="Nagwek4"/>
        <w:numPr>
          <w:ilvl w:val="0"/>
          <w:numId w:val="34"/>
        </w:numPr>
        <w:shd w:val="clear" w:color="auto" w:fill="BFBFBF"/>
        <w:spacing w:after="120" w:line="276" w:lineRule="auto"/>
        <w:ind w:left="567" w:hanging="567"/>
        <w:rPr>
          <w:rFonts w:asciiTheme="majorHAnsi" w:hAnsiTheme="majorHAnsi" w:cs="Arial"/>
          <w:sz w:val="24"/>
          <w:szCs w:val="24"/>
        </w:rPr>
      </w:pPr>
      <w:r w:rsidRPr="00D6025E">
        <w:rPr>
          <w:rFonts w:asciiTheme="majorHAnsi" w:hAnsiTheme="majorHAnsi" w:cs="Arial"/>
          <w:sz w:val="24"/>
          <w:szCs w:val="24"/>
        </w:rPr>
        <w:t>Podwykonawcy</w:t>
      </w:r>
      <w:r w:rsidR="00664C29" w:rsidRPr="00D6025E">
        <w:rPr>
          <w:rFonts w:asciiTheme="majorHAnsi" w:hAnsiTheme="majorHAnsi" w:cs="Arial"/>
          <w:sz w:val="24"/>
          <w:szCs w:val="24"/>
        </w:rPr>
        <w:t>.</w:t>
      </w:r>
    </w:p>
    <w:p w:rsidR="00E2484A" w:rsidRPr="00D6025E" w:rsidRDefault="00E2484A" w:rsidP="00A724FB">
      <w:pPr>
        <w:spacing w:line="276" w:lineRule="auto"/>
        <w:ind w:left="426" w:hanging="426"/>
        <w:jc w:val="both"/>
        <w:rPr>
          <w:rFonts w:asciiTheme="majorHAnsi" w:hAnsiTheme="majorHAnsi"/>
        </w:rPr>
      </w:pPr>
      <w:r w:rsidRPr="00D6025E">
        <w:rPr>
          <w:rFonts w:asciiTheme="majorHAnsi" w:hAnsiTheme="majorHAnsi"/>
        </w:rPr>
        <w:t>1.</w:t>
      </w:r>
      <w:r w:rsidRPr="00D6025E">
        <w:rPr>
          <w:rFonts w:asciiTheme="majorHAnsi" w:hAnsiTheme="majorHAnsi"/>
        </w:rPr>
        <w:tab/>
        <w:t xml:space="preserve">Wykonawca, który zamierza </w:t>
      </w:r>
      <w:r w:rsidR="00AE22F5" w:rsidRPr="00D6025E">
        <w:rPr>
          <w:rFonts w:asciiTheme="majorHAnsi" w:hAnsiTheme="majorHAnsi"/>
        </w:rPr>
        <w:t>powierzyć wykonanie części zamówienia</w:t>
      </w:r>
      <w:r w:rsidRPr="00D6025E">
        <w:rPr>
          <w:rFonts w:asciiTheme="majorHAnsi" w:hAnsiTheme="majorHAnsi"/>
        </w:rPr>
        <w:t xml:space="preserve"> innej firmie (podwykonawcy) jest zobowiązany do:</w:t>
      </w:r>
    </w:p>
    <w:p w:rsidR="00E2484A" w:rsidRPr="00D6025E" w:rsidRDefault="00E2484A" w:rsidP="00A724FB">
      <w:pPr>
        <w:spacing w:line="276" w:lineRule="auto"/>
        <w:ind w:left="709" w:hanging="283"/>
        <w:jc w:val="both"/>
        <w:rPr>
          <w:rFonts w:asciiTheme="majorHAnsi" w:hAnsiTheme="majorHAnsi"/>
        </w:rPr>
      </w:pPr>
      <w:r w:rsidRPr="00D6025E">
        <w:rPr>
          <w:rFonts w:asciiTheme="majorHAnsi" w:hAnsiTheme="majorHAnsi"/>
        </w:rPr>
        <w:t>1)</w:t>
      </w:r>
      <w:r w:rsidRPr="00D6025E">
        <w:rPr>
          <w:rFonts w:asciiTheme="majorHAnsi" w:hAnsiTheme="majorHAnsi"/>
        </w:rPr>
        <w:tab/>
        <w:t>określenia w złożonej</w:t>
      </w:r>
      <w:r w:rsidR="009D1E65" w:rsidRPr="00D6025E">
        <w:rPr>
          <w:rFonts w:asciiTheme="majorHAnsi" w:hAnsiTheme="majorHAnsi"/>
        </w:rPr>
        <w:t xml:space="preserve"> ofercie (w </w:t>
      </w:r>
      <w:r w:rsidRPr="00D6025E">
        <w:rPr>
          <w:rFonts w:asciiTheme="majorHAnsi" w:hAnsiTheme="majorHAnsi"/>
        </w:rPr>
        <w:t>załącznik</w:t>
      </w:r>
      <w:r w:rsidR="00E50BC9" w:rsidRPr="00D6025E">
        <w:rPr>
          <w:rFonts w:asciiTheme="majorHAnsi" w:hAnsiTheme="majorHAnsi"/>
        </w:rPr>
        <w:t>u</w:t>
      </w:r>
      <w:r w:rsidR="009D1E65" w:rsidRPr="00D6025E">
        <w:rPr>
          <w:rFonts w:asciiTheme="majorHAnsi" w:hAnsiTheme="majorHAnsi"/>
        </w:rPr>
        <w:t>nr 3</w:t>
      </w:r>
      <w:r w:rsidRPr="00D6025E">
        <w:rPr>
          <w:rFonts w:asciiTheme="majorHAnsi" w:hAnsiTheme="majorHAnsi"/>
        </w:rPr>
        <w:t>do SWZ) informacji jaka część przedmiotu zamówienia będzie realizowana przez podwykonawców z podaniem jego danych jeżeli są znane.</w:t>
      </w:r>
    </w:p>
    <w:p w:rsidR="00E2484A" w:rsidRPr="00D6025E" w:rsidRDefault="00E50BC9" w:rsidP="008A73C7">
      <w:pPr>
        <w:spacing w:line="276" w:lineRule="auto"/>
        <w:ind w:left="709" w:hanging="283"/>
        <w:jc w:val="both"/>
        <w:rPr>
          <w:rFonts w:asciiTheme="majorHAnsi" w:hAnsiTheme="majorHAnsi"/>
        </w:rPr>
      </w:pPr>
      <w:r w:rsidRPr="00D6025E">
        <w:rPr>
          <w:rFonts w:asciiTheme="majorHAnsi" w:hAnsiTheme="majorHAnsi"/>
        </w:rPr>
        <w:t>2</w:t>
      </w:r>
      <w:r w:rsidR="00F8701B" w:rsidRPr="00D6025E">
        <w:rPr>
          <w:rFonts w:asciiTheme="majorHAnsi" w:hAnsiTheme="majorHAnsi"/>
        </w:rPr>
        <w:t>)</w:t>
      </w:r>
      <w:r w:rsidR="00E2484A" w:rsidRPr="00D6025E">
        <w:rPr>
          <w:rFonts w:asciiTheme="majorHAnsi" w:hAnsiTheme="majorHAnsi"/>
        </w:rPr>
        <w:tab/>
        <w:t>Za zgod</w:t>
      </w:r>
      <w:r w:rsidR="00664C29" w:rsidRPr="00D6025E">
        <w:rPr>
          <w:rFonts w:asciiTheme="majorHAnsi" w:hAnsiTheme="majorHAnsi"/>
        </w:rPr>
        <w:t>ą</w:t>
      </w:r>
      <w:r w:rsidR="00E2484A" w:rsidRPr="00D6025E">
        <w:rPr>
          <w:rFonts w:asciiTheme="majorHAnsi" w:hAnsiTheme="majorHAnsi"/>
        </w:rPr>
        <w:t xml:space="preserve"> Zamawiającego Wykonawca może w trakcie realizacji zamówienia zgłosić nowych podwykonawców do realizacji zamówienia.</w:t>
      </w:r>
    </w:p>
    <w:p w:rsidR="000C6E69" w:rsidRPr="00D6025E" w:rsidRDefault="000C6E69" w:rsidP="008A73C7">
      <w:pPr>
        <w:spacing w:line="276" w:lineRule="auto"/>
        <w:ind w:left="709" w:hanging="283"/>
        <w:jc w:val="both"/>
        <w:rPr>
          <w:rFonts w:asciiTheme="majorHAnsi" w:hAnsiTheme="majorHAnsi"/>
        </w:rPr>
      </w:pPr>
    </w:p>
    <w:p w:rsidR="00C41E33" w:rsidRPr="00D6025E" w:rsidRDefault="00C01C57" w:rsidP="00186411">
      <w:pPr>
        <w:pStyle w:val="Teksttreci0"/>
        <w:shd w:val="clear" w:color="auto" w:fill="BFBFBF"/>
        <w:spacing w:after="131" w:line="276" w:lineRule="auto"/>
        <w:ind w:left="426" w:hanging="426"/>
        <w:rPr>
          <w:rFonts w:asciiTheme="majorHAnsi" w:eastAsia="Trebuchet MS" w:hAnsiTheme="majorHAnsi" w:cs="Trebuchet MS"/>
          <w:b/>
          <w:sz w:val="24"/>
          <w:szCs w:val="24"/>
          <w:lang w:bidi="pl-PL"/>
        </w:rPr>
      </w:pPr>
      <w:r w:rsidRPr="00D6025E">
        <w:rPr>
          <w:rFonts w:asciiTheme="majorHAnsi" w:eastAsia="Trebuchet MS" w:hAnsiTheme="majorHAnsi" w:cs="Trebuchet MS"/>
          <w:b/>
          <w:sz w:val="24"/>
          <w:szCs w:val="24"/>
          <w:lang w:bidi="pl-PL"/>
        </w:rPr>
        <w:t>X.</w:t>
      </w:r>
      <w:r w:rsidRPr="00D6025E">
        <w:rPr>
          <w:rFonts w:asciiTheme="majorHAnsi" w:eastAsia="Trebuchet MS" w:hAnsiTheme="majorHAnsi" w:cs="Trebuchet MS"/>
          <w:b/>
          <w:sz w:val="24"/>
          <w:szCs w:val="24"/>
          <w:lang w:bidi="pl-PL"/>
        </w:rPr>
        <w:tab/>
      </w:r>
      <w:r w:rsidR="00C41E33" w:rsidRPr="00D6025E">
        <w:rPr>
          <w:rFonts w:asciiTheme="majorHAnsi" w:eastAsia="Trebuchet MS" w:hAnsiTheme="majorHAnsi" w:cs="Trebuchet MS"/>
          <w:b/>
          <w:sz w:val="24"/>
          <w:szCs w:val="24"/>
          <w:lang w:bidi="pl-PL"/>
        </w:rPr>
        <w:t xml:space="preserve">Informacje o środkach komunikacji elektronicznej, przy użyciu których Zamawiający będzie komunikował się z </w:t>
      </w:r>
      <w:r w:rsidR="00664C29" w:rsidRPr="00D6025E">
        <w:rPr>
          <w:rFonts w:asciiTheme="majorHAnsi" w:eastAsia="Trebuchet MS" w:hAnsiTheme="majorHAnsi" w:cs="Trebuchet MS"/>
          <w:b/>
          <w:sz w:val="24"/>
          <w:szCs w:val="24"/>
          <w:lang w:bidi="pl-PL"/>
        </w:rPr>
        <w:t>W</w:t>
      </w:r>
      <w:r w:rsidR="00C41E33" w:rsidRPr="00D6025E">
        <w:rPr>
          <w:rFonts w:asciiTheme="majorHAnsi" w:eastAsia="Trebuchet MS" w:hAnsiTheme="majorHAnsi" w:cs="Trebuchet MS"/>
          <w:b/>
          <w:sz w:val="24"/>
          <w:szCs w:val="24"/>
          <w:lang w:bidi="pl-PL"/>
        </w:rPr>
        <w:t>ykonawcami, oraz informacje o</w:t>
      </w:r>
      <w:r w:rsidR="00B5144E" w:rsidRPr="00D6025E">
        <w:rPr>
          <w:rFonts w:asciiTheme="majorHAnsi" w:eastAsia="Trebuchet MS" w:hAnsiTheme="majorHAnsi" w:cs="Trebuchet MS"/>
          <w:b/>
          <w:sz w:val="24"/>
          <w:szCs w:val="24"/>
          <w:lang w:bidi="pl-PL"/>
        </w:rPr>
        <w:t> </w:t>
      </w:r>
      <w:r w:rsidR="00C41E33" w:rsidRPr="00D6025E">
        <w:rPr>
          <w:rFonts w:asciiTheme="majorHAnsi" w:eastAsia="Trebuchet MS" w:hAnsiTheme="majorHAnsi" w:cs="Trebuchet MS"/>
          <w:b/>
          <w:sz w:val="24"/>
          <w:szCs w:val="24"/>
          <w:lang w:bidi="pl-PL"/>
        </w:rPr>
        <w:t>wymaganiach technicznych i organiza</w:t>
      </w:r>
      <w:r w:rsidR="00F158E7" w:rsidRPr="00D6025E">
        <w:rPr>
          <w:rFonts w:asciiTheme="majorHAnsi" w:eastAsia="Trebuchet MS" w:hAnsiTheme="majorHAnsi" w:cs="Trebuchet MS"/>
          <w:b/>
          <w:sz w:val="24"/>
          <w:szCs w:val="24"/>
          <w:lang w:bidi="pl-PL"/>
        </w:rPr>
        <w:t xml:space="preserve">cyjnych sporządzania, wysyłania </w:t>
      </w:r>
      <w:r w:rsidR="00C41E33" w:rsidRPr="00D6025E">
        <w:rPr>
          <w:rFonts w:asciiTheme="majorHAnsi" w:eastAsia="Trebuchet MS" w:hAnsiTheme="majorHAnsi" w:cs="Trebuchet MS"/>
          <w:b/>
          <w:sz w:val="24"/>
          <w:szCs w:val="24"/>
          <w:lang w:bidi="pl-PL"/>
        </w:rPr>
        <w:t>i</w:t>
      </w:r>
      <w:r w:rsidR="00B5144E" w:rsidRPr="00D6025E">
        <w:rPr>
          <w:rFonts w:asciiTheme="majorHAnsi" w:eastAsia="Trebuchet MS" w:hAnsiTheme="majorHAnsi" w:cs="Trebuchet MS"/>
          <w:b/>
          <w:sz w:val="24"/>
          <w:szCs w:val="24"/>
          <w:lang w:bidi="pl-PL"/>
        </w:rPr>
        <w:t> </w:t>
      </w:r>
      <w:r w:rsidR="00C41E33" w:rsidRPr="00D6025E">
        <w:rPr>
          <w:rFonts w:asciiTheme="majorHAnsi" w:eastAsia="Trebuchet MS" w:hAnsiTheme="majorHAnsi" w:cs="Trebuchet MS"/>
          <w:b/>
          <w:sz w:val="24"/>
          <w:szCs w:val="24"/>
          <w:lang w:bidi="pl-PL"/>
        </w:rPr>
        <w:t>odbierania korespondencji elektronicznej</w:t>
      </w:r>
      <w:r w:rsidR="00B5144E" w:rsidRPr="00D6025E">
        <w:rPr>
          <w:rFonts w:asciiTheme="majorHAnsi" w:eastAsia="Trebuchet MS" w:hAnsiTheme="majorHAnsi" w:cs="Trebuchet MS"/>
          <w:b/>
          <w:sz w:val="24"/>
          <w:szCs w:val="24"/>
          <w:lang w:bidi="pl-PL"/>
        </w:rPr>
        <w:t>.</w:t>
      </w:r>
    </w:p>
    <w:p w:rsidR="00691ABC" w:rsidRPr="00D6025E" w:rsidRDefault="00691ABC" w:rsidP="005C21F0">
      <w:pPr>
        <w:widowControl w:val="0"/>
        <w:tabs>
          <w:tab w:val="left" w:pos="426"/>
        </w:tabs>
        <w:spacing w:after="60" w:line="276" w:lineRule="auto"/>
        <w:ind w:right="20"/>
        <w:jc w:val="both"/>
        <w:rPr>
          <w:rFonts w:asciiTheme="majorHAnsi" w:eastAsia="Trebuchet MS" w:hAnsiTheme="majorHAnsi" w:cs="Trebuchet MS"/>
          <w:lang w:bidi="pl-PL"/>
        </w:rPr>
      </w:pPr>
      <w:r w:rsidRPr="00D6025E">
        <w:rPr>
          <w:rFonts w:asciiTheme="majorHAnsi" w:eastAsia="Trebuchet MS" w:hAnsiTheme="majorHAnsi" w:cs="Trebuchet MS"/>
          <w:lang w:bidi="pl-PL"/>
        </w:rPr>
        <w:t>Informacje ogólne</w:t>
      </w:r>
      <w:r w:rsidR="005C21F0" w:rsidRPr="00D6025E">
        <w:rPr>
          <w:rFonts w:asciiTheme="majorHAnsi" w:eastAsia="Trebuchet MS" w:hAnsiTheme="majorHAnsi" w:cs="Trebuchet MS"/>
          <w:lang w:bidi="pl-PL"/>
        </w:rPr>
        <w:t>:</w:t>
      </w:r>
    </w:p>
    <w:p w:rsidR="00691ABC" w:rsidRPr="00D6025E" w:rsidRDefault="00691ABC" w:rsidP="00EB4C4E">
      <w:pPr>
        <w:widowControl w:val="0"/>
        <w:numPr>
          <w:ilvl w:val="0"/>
          <w:numId w:val="7"/>
        </w:numPr>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 postępowaniu o udzielenie zamówienia  komunikacja między Zamawiającym  a</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Wykonawcami odbywa się w sposób następujący:</w:t>
      </w:r>
    </w:p>
    <w:p w:rsidR="00381CDA" w:rsidRPr="00D6025E" w:rsidRDefault="00691ABC" w:rsidP="00381CDA">
      <w:pPr>
        <w:widowControl w:val="0"/>
        <w:spacing w:after="60" w:line="276" w:lineRule="auto"/>
        <w:ind w:left="567" w:right="20" w:hanging="141"/>
        <w:jc w:val="both"/>
        <w:rPr>
          <w:rFonts w:asciiTheme="majorHAnsi" w:eastAsia="Trebuchet MS" w:hAnsiTheme="majorHAnsi" w:cs="Trebuchet MS"/>
          <w:u w:val="single"/>
          <w:lang w:bidi="pl-PL"/>
        </w:rPr>
      </w:pPr>
      <w:r w:rsidRPr="00D6025E">
        <w:rPr>
          <w:rFonts w:asciiTheme="majorHAnsi" w:eastAsia="Trebuchet MS" w:hAnsiTheme="majorHAnsi" w:cs="Trebuchet MS"/>
          <w:lang w:bidi="pl-PL"/>
        </w:rPr>
        <w:t>-</w:t>
      </w:r>
      <w:r w:rsidR="00626249" w:rsidRPr="00D6025E">
        <w:rPr>
          <w:rFonts w:asciiTheme="majorHAnsi" w:eastAsia="Trebuchet MS" w:hAnsiTheme="majorHAnsi" w:cs="Trebuchet MS"/>
          <w:lang w:bidi="pl-PL"/>
        </w:rPr>
        <w:t xml:space="preserve"> za pośrednictwem</w:t>
      </w:r>
      <w:r w:rsidR="00381CDA" w:rsidRPr="00D6025E">
        <w:rPr>
          <w:rFonts w:asciiTheme="majorHAnsi" w:eastAsia="Trebuchet MS" w:hAnsiTheme="majorHAnsi" w:cs="Trebuchet MS"/>
          <w:lang w:bidi="pl-PL"/>
        </w:rPr>
        <w:t xml:space="preserve"> strony internetowej: </w:t>
      </w:r>
      <w:hyperlink r:id="rId9" w:history="1">
        <w:r w:rsidR="00381CDA" w:rsidRPr="00D6025E">
          <w:rPr>
            <w:rStyle w:val="Hipercze"/>
            <w:rFonts w:asciiTheme="majorHAnsi" w:eastAsia="Trebuchet MS" w:hAnsiTheme="majorHAnsi" w:cs="Trebuchet MS"/>
            <w:b/>
            <w:lang w:bidi="pl-PL"/>
          </w:rPr>
          <w:t>https://ezamowienia.gov.pl</w:t>
        </w:r>
      </w:hyperlink>
      <w:r w:rsidR="00381CDA" w:rsidRPr="00D6025E">
        <w:rPr>
          <w:rFonts w:asciiTheme="majorHAnsi" w:eastAsia="Trebuchet MS" w:hAnsiTheme="majorHAnsi" w:cs="Trebuchet MS"/>
          <w:b/>
          <w:lang w:bidi="pl-PL"/>
        </w:rPr>
        <w:t>,</w:t>
      </w:r>
      <w:r w:rsidR="00381CDA" w:rsidRPr="00D6025E">
        <w:rPr>
          <w:rFonts w:asciiTheme="majorHAnsi" w:eastAsia="Trebuchet MS" w:hAnsiTheme="majorHAnsi" w:cs="Trebuchet MS"/>
          <w:lang w:bidi="pl-PL"/>
        </w:rPr>
        <w:t xml:space="preserve"> pełny link znajduje się w ogłoszeniu o zamówieniu - </w:t>
      </w:r>
      <w:r w:rsidR="00381CDA" w:rsidRPr="00D6025E">
        <w:rPr>
          <w:rFonts w:asciiTheme="majorHAnsi" w:eastAsia="Trebuchet MS" w:hAnsiTheme="majorHAnsi" w:cs="Trebuchet MS"/>
          <w:u w:val="single"/>
          <w:lang w:bidi="pl-PL"/>
        </w:rPr>
        <w:t>dotyczy złożenia oferty wraz z</w:t>
      </w:r>
      <w:r w:rsidR="00736322">
        <w:rPr>
          <w:rFonts w:asciiTheme="majorHAnsi" w:eastAsia="Trebuchet MS" w:hAnsiTheme="majorHAnsi" w:cs="Trebuchet MS"/>
          <w:u w:val="single"/>
          <w:lang w:bidi="pl-PL"/>
        </w:rPr>
        <w:t> </w:t>
      </w:r>
      <w:r w:rsidR="00381CDA" w:rsidRPr="00D6025E">
        <w:rPr>
          <w:rFonts w:asciiTheme="majorHAnsi" w:eastAsia="Trebuchet MS" w:hAnsiTheme="majorHAnsi" w:cs="Trebuchet MS"/>
          <w:u w:val="single"/>
          <w:lang w:bidi="pl-PL"/>
        </w:rPr>
        <w:t xml:space="preserve">dokumentami składanymi wraz z oferta przetargową, </w:t>
      </w:r>
    </w:p>
    <w:p w:rsidR="00691ABC" w:rsidRPr="00D6025E" w:rsidRDefault="00E50BC9" w:rsidP="00E50BC9">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t>
      </w:r>
      <w:r w:rsidR="005C37D2" w:rsidRPr="00D6025E">
        <w:rPr>
          <w:rFonts w:asciiTheme="majorHAnsi" w:eastAsia="Trebuchet MS" w:hAnsiTheme="majorHAnsi" w:cs="Trebuchet MS"/>
          <w:lang w:bidi="pl-PL"/>
        </w:rPr>
        <w:t>za poś</w:t>
      </w:r>
      <w:r w:rsidR="00626249" w:rsidRPr="00D6025E">
        <w:rPr>
          <w:rFonts w:asciiTheme="majorHAnsi" w:eastAsia="Trebuchet MS" w:hAnsiTheme="majorHAnsi" w:cs="Trebuchet MS"/>
          <w:lang w:bidi="pl-PL"/>
        </w:rPr>
        <w:t>rednictwem</w:t>
      </w:r>
      <w:r w:rsidR="00691ABC" w:rsidRPr="00D6025E">
        <w:rPr>
          <w:rFonts w:asciiTheme="majorHAnsi" w:eastAsia="Trebuchet MS" w:hAnsiTheme="majorHAnsi" w:cs="Trebuchet MS"/>
          <w:lang w:bidi="pl-PL"/>
        </w:rPr>
        <w:t xml:space="preserve"> poczty elektronicznej email: </w:t>
      </w:r>
      <w:r w:rsidR="00F92482">
        <w:rPr>
          <w:rFonts w:asciiTheme="majorHAnsi" w:eastAsia="Trebuchet MS" w:hAnsiTheme="majorHAnsi" w:cs="Trebuchet MS"/>
          <w:lang w:bidi="pl-PL"/>
        </w:rPr>
        <w:t>wojciech.majkowski</w:t>
      </w:r>
      <w:r w:rsidR="00691ABC" w:rsidRPr="00D6025E">
        <w:rPr>
          <w:rFonts w:asciiTheme="majorHAnsi" w:eastAsia="Trebuchet MS" w:hAnsiTheme="majorHAnsi" w:cs="Trebuchet MS"/>
          <w:lang w:bidi="pl-PL"/>
        </w:rPr>
        <w:t>@szpital-brzozow.pl  w pozostałych przypadkach (np. zadawanie pytań, składanie wyjaśnień, wzywanie do wyjaśnień dotyczących treści złożonej oferty, uzupełnienie dokumentów itp.)</w:t>
      </w:r>
    </w:p>
    <w:p w:rsidR="00691ABC" w:rsidRPr="00D6025E" w:rsidRDefault="00691ABC" w:rsidP="00691ABC">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Uwaga: nazwa pliku zawierającego w/w dokumenty powinna zawierać nazwę (firmę) wykonawcy.</w:t>
      </w:r>
    </w:p>
    <w:p w:rsidR="00691ABC" w:rsidRPr="00D6025E" w:rsidRDefault="00691ABC"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dopuszcza złożenie ofert w postaci katalogów elektronicznych lub dołączenia katalogów elektronicznych do oferty.</w:t>
      </w:r>
    </w:p>
    <w:p w:rsidR="00B5144E" w:rsidRPr="00D6025E" w:rsidRDefault="00B5144E" w:rsidP="00402A98">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Wzór ofer</w:t>
      </w:r>
      <w:r w:rsidR="008A1E26" w:rsidRPr="00D6025E">
        <w:rPr>
          <w:rFonts w:asciiTheme="majorHAnsi" w:eastAsia="Trebuchet MS" w:hAnsiTheme="majorHAnsi" w:cs="Trebuchet MS"/>
          <w:lang w:bidi="pl-PL"/>
        </w:rPr>
        <w:t>t</w:t>
      </w:r>
      <w:r w:rsidR="00BD595C">
        <w:rPr>
          <w:rFonts w:asciiTheme="majorHAnsi" w:eastAsia="Trebuchet MS" w:hAnsiTheme="majorHAnsi" w:cs="Trebuchet MS"/>
          <w:lang w:bidi="pl-PL"/>
        </w:rPr>
        <w:t>y stanowi załącznik nr 1</w:t>
      </w:r>
      <w:r w:rsidRPr="00D6025E">
        <w:rPr>
          <w:rFonts w:asciiTheme="majorHAnsi" w:eastAsia="Trebuchet MS" w:hAnsiTheme="majorHAnsi" w:cs="Trebuchet MS"/>
          <w:lang w:bidi="pl-PL"/>
        </w:rPr>
        <w:t xml:space="preserve"> do n</w:t>
      </w:r>
      <w:r w:rsidR="005C21F0" w:rsidRPr="00D6025E">
        <w:rPr>
          <w:rFonts w:asciiTheme="majorHAnsi" w:eastAsia="Trebuchet MS" w:hAnsiTheme="majorHAnsi" w:cs="Trebuchet MS"/>
          <w:lang w:bidi="pl-PL"/>
        </w:rPr>
        <w:t xml:space="preserve">iniejszej Specyfikacji </w:t>
      </w:r>
      <w:r w:rsidRPr="00D6025E">
        <w:rPr>
          <w:rFonts w:asciiTheme="majorHAnsi" w:eastAsia="Trebuchet MS" w:hAnsiTheme="majorHAnsi" w:cs="Trebuchet MS"/>
          <w:lang w:bidi="pl-PL"/>
        </w:rPr>
        <w:t xml:space="preserve"> Warunków Zamówienia.</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Wszelkie informacje stanowiące tajemnicę przedsiębiorstwa w rozumieniu ustawy z</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Do</w:t>
      </w:r>
      <w:r w:rsidR="00381512" w:rsidRPr="00D6025E">
        <w:rPr>
          <w:rFonts w:asciiTheme="majorHAnsi" w:eastAsia="Trebuchet MS" w:hAnsiTheme="majorHAnsi" w:cs="Trebuchet MS"/>
          <w:lang w:bidi="pl-PL"/>
        </w:rPr>
        <w:t xml:space="preserve"> oferty należy dołączyć dokumenty określone w części V </w:t>
      </w:r>
      <w:r w:rsidR="00BD595C">
        <w:rPr>
          <w:rFonts w:asciiTheme="majorHAnsi" w:eastAsia="Trebuchet MS" w:hAnsiTheme="majorHAnsi" w:cs="Trebuchet MS"/>
          <w:lang w:bidi="pl-PL"/>
        </w:rPr>
        <w:t xml:space="preserve">pkt. 1, które należy złożyć w  </w:t>
      </w:r>
      <w:r w:rsidR="00381512" w:rsidRPr="00D6025E">
        <w:rPr>
          <w:rFonts w:asciiTheme="majorHAnsi" w:eastAsia="Trebuchet MS" w:hAnsiTheme="majorHAnsi" w:cs="Trebuchet MS"/>
          <w:lang w:bidi="pl-PL"/>
        </w:rPr>
        <w:t xml:space="preserve"> formie </w:t>
      </w:r>
      <w:r w:rsidRPr="00D6025E">
        <w:rPr>
          <w:rFonts w:asciiTheme="majorHAnsi" w:eastAsia="Trebuchet MS" w:hAnsiTheme="majorHAnsi" w:cs="Trebuchet MS"/>
          <w:lang w:bidi="pl-PL"/>
        </w:rPr>
        <w:t xml:space="preserve"> elektronicznej </w:t>
      </w:r>
      <w:r w:rsidR="00381512" w:rsidRPr="00D6025E">
        <w:rPr>
          <w:rFonts w:asciiTheme="majorHAnsi" w:eastAsia="Trebuchet MS" w:hAnsiTheme="majorHAnsi" w:cs="Trebuchet MS"/>
          <w:lang w:bidi="pl-PL"/>
        </w:rPr>
        <w:t xml:space="preserve">lub w postaci elektronicznej opatrzonej  podpisem </w:t>
      </w:r>
      <w:r w:rsidR="00381512" w:rsidRPr="00D6025E">
        <w:rPr>
          <w:rFonts w:asciiTheme="majorHAnsi" w:eastAsia="Trebuchet MS" w:hAnsiTheme="majorHAnsi" w:cs="Trebuchet MS"/>
          <w:lang w:bidi="pl-PL"/>
        </w:rPr>
        <w:lastRenderedPageBreak/>
        <w:t>za</w:t>
      </w:r>
      <w:r w:rsidR="005F6111" w:rsidRPr="00D6025E">
        <w:rPr>
          <w:rFonts w:asciiTheme="majorHAnsi" w:eastAsia="Trebuchet MS" w:hAnsiTheme="majorHAnsi" w:cs="Trebuchet MS"/>
          <w:lang w:bidi="pl-PL"/>
        </w:rPr>
        <w:t>ufanym lub podpisem osob</w:t>
      </w:r>
      <w:r w:rsidR="00381512" w:rsidRPr="00D6025E">
        <w:rPr>
          <w:rFonts w:asciiTheme="majorHAnsi" w:eastAsia="Trebuchet MS" w:hAnsiTheme="majorHAnsi" w:cs="Trebuchet MS"/>
          <w:lang w:bidi="pl-PL"/>
        </w:rPr>
        <w:t>istym</w:t>
      </w:r>
      <w:r w:rsidRPr="00D6025E">
        <w:rPr>
          <w:rFonts w:asciiTheme="majorHAnsi" w:eastAsia="Trebuchet MS" w:hAnsiTheme="majorHAnsi" w:cs="Trebuchet MS"/>
          <w:lang w:bidi="pl-PL"/>
        </w:rPr>
        <w:t xml:space="preserve">, a następnie wraz z plikami stanowiącymi ofertę skompresować do jednego pliku archiwum (ZIP). </w:t>
      </w:r>
    </w:p>
    <w:p w:rsidR="0066267A"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może przed upływem termin</w:t>
      </w:r>
      <w:r w:rsidR="0066267A" w:rsidRPr="00D6025E">
        <w:rPr>
          <w:rFonts w:asciiTheme="majorHAnsi" w:eastAsia="Trebuchet MS" w:hAnsiTheme="majorHAnsi" w:cs="Trebuchet MS"/>
          <w:lang w:bidi="pl-PL"/>
        </w:rPr>
        <w:t>u do składania ofert wycofać ofertę.</w:t>
      </w:r>
    </w:p>
    <w:p w:rsidR="0075248B" w:rsidRPr="0075248B" w:rsidRDefault="00B5144E" w:rsidP="0075248B">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 upływie terminu do składania ofert nie może skutecznie wycofać złożonej oferty.</w:t>
      </w:r>
      <w:r w:rsidR="00CE5B34" w:rsidRPr="00D6025E">
        <w:rPr>
          <w:rFonts w:asciiTheme="majorHAnsi" w:hAnsiTheme="majorHAnsi" w:cs="Arial"/>
        </w:rPr>
        <w:tab/>
      </w:r>
    </w:p>
    <w:p w:rsidR="00CE5B34" w:rsidRPr="00D6025E" w:rsidRDefault="00CE507A" w:rsidP="00E317EA">
      <w:pPr>
        <w:pStyle w:val="Tekstpodstawowy"/>
        <w:shd w:val="clear" w:color="auto" w:fill="BFBFBF"/>
        <w:spacing w:before="120" w:after="120" w:line="276" w:lineRule="auto"/>
        <w:ind w:left="360" w:hanging="360"/>
        <w:jc w:val="left"/>
        <w:rPr>
          <w:rFonts w:asciiTheme="majorHAnsi" w:hAnsiTheme="majorHAnsi" w:cs="Arial"/>
          <w:b/>
          <w:bCs/>
          <w:smallCaps w:val="0"/>
          <w:sz w:val="24"/>
          <w:szCs w:val="24"/>
        </w:rPr>
      </w:pPr>
      <w:r w:rsidRPr="00D6025E">
        <w:rPr>
          <w:rFonts w:asciiTheme="majorHAnsi" w:hAnsiTheme="majorHAnsi" w:cs="Arial"/>
          <w:b/>
          <w:bCs/>
          <w:smallCaps w:val="0"/>
          <w:sz w:val="24"/>
          <w:szCs w:val="24"/>
        </w:rPr>
        <w:t>X</w:t>
      </w:r>
      <w:r w:rsidR="004B0FE2" w:rsidRPr="00D6025E">
        <w:rPr>
          <w:rFonts w:asciiTheme="majorHAnsi" w:hAnsiTheme="majorHAnsi" w:cs="Arial"/>
          <w:b/>
          <w:bCs/>
          <w:smallCaps w:val="0"/>
          <w:sz w:val="24"/>
          <w:szCs w:val="24"/>
        </w:rPr>
        <w:t>I</w:t>
      </w:r>
      <w:r w:rsidRPr="00D6025E">
        <w:rPr>
          <w:rFonts w:asciiTheme="majorHAnsi" w:hAnsiTheme="majorHAnsi" w:cs="Arial"/>
          <w:b/>
          <w:bCs/>
          <w:smallCaps w:val="0"/>
          <w:sz w:val="24"/>
          <w:szCs w:val="24"/>
        </w:rPr>
        <w:t>.</w:t>
      </w:r>
      <w:r w:rsidRPr="00D6025E">
        <w:rPr>
          <w:rFonts w:asciiTheme="majorHAnsi" w:hAnsiTheme="majorHAnsi" w:cs="Arial"/>
          <w:b/>
          <w:bCs/>
          <w:smallCaps w:val="0"/>
          <w:sz w:val="24"/>
          <w:szCs w:val="24"/>
        </w:rPr>
        <w:tab/>
      </w:r>
      <w:r w:rsidR="00CE5B34" w:rsidRPr="00D6025E">
        <w:rPr>
          <w:rFonts w:asciiTheme="majorHAnsi" w:hAnsiTheme="majorHAnsi" w:cs="Arial"/>
          <w:b/>
          <w:bCs/>
          <w:smallCaps w:val="0"/>
          <w:sz w:val="24"/>
          <w:szCs w:val="24"/>
        </w:rPr>
        <w:tab/>
      </w:r>
      <w:r w:rsidR="00664C29" w:rsidRPr="00D6025E">
        <w:rPr>
          <w:rFonts w:asciiTheme="majorHAnsi" w:hAnsiTheme="majorHAnsi" w:cs="Arial"/>
          <w:b/>
          <w:bCs/>
          <w:smallCaps w:val="0"/>
          <w:sz w:val="24"/>
          <w:szCs w:val="24"/>
        </w:rPr>
        <w:t xml:space="preserve">Osoby uprawnione do </w:t>
      </w:r>
      <w:r w:rsidR="00CE5B34" w:rsidRPr="00D6025E">
        <w:rPr>
          <w:rFonts w:asciiTheme="majorHAnsi" w:hAnsiTheme="majorHAnsi" w:cs="Arial"/>
          <w:b/>
          <w:bCs/>
          <w:smallCaps w:val="0"/>
          <w:sz w:val="24"/>
          <w:szCs w:val="24"/>
        </w:rPr>
        <w:t>porozumiewania się z Wykonawcami.</w:t>
      </w:r>
    </w:p>
    <w:p w:rsidR="008332AA" w:rsidRPr="00D6025E" w:rsidRDefault="00CE5B34" w:rsidP="00736322">
      <w:pPr>
        <w:pStyle w:val="Zwykytekst"/>
        <w:spacing w:line="276" w:lineRule="auto"/>
        <w:ind w:left="284" w:hanging="2"/>
        <w:jc w:val="both"/>
        <w:rPr>
          <w:rFonts w:asciiTheme="majorHAnsi" w:hAnsiTheme="majorHAnsi" w:cs="Arial"/>
          <w:szCs w:val="24"/>
        </w:rPr>
      </w:pPr>
      <w:r w:rsidRPr="00D6025E">
        <w:rPr>
          <w:rFonts w:asciiTheme="majorHAnsi" w:hAnsiTheme="majorHAnsi" w:cs="Arial"/>
          <w:szCs w:val="24"/>
        </w:rPr>
        <w:t>Osob</w:t>
      </w:r>
      <w:r w:rsidR="00664C29" w:rsidRPr="00D6025E">
        <w:rPr>
          <w:rFonts w:asciiTheme="majorHAnsi" w:hAnsiTheme="majorHAnsi" w:cs="Arial"/>
          <w:szCs w:val="24"/>
        </w:rPr>
        <w:t>ą</w:t>
      </w:r>
      <w:r w:rsidRPr="00D6025E">
        <w:rPr>
          <w:rFonts w:asciiTheme="majorHAnsi" w:hAnsiTheme="majorHAnsi" w:cs="Arial"/>
          <w:szCs w:val="24"/>
        </w:rPr>
        <w:t xml:space="preserve"> uprawnion</w:t>
      </w:r>
      <w:r w:rsidR="00664C29" w:rsidRPr="00D6025E">
        <w:rPr>
          <w:rFonts w:asciiTheme="majorHAnsi" w:hAnsiTheme="majorHAnsi" w:cs="Arial"/>
          <w:szCs w:val="24"/>
        </w:rPr>
        <w:t>ą</w:t>
      </w:r>
      <w:r w:rsidRPr="00D6025E">
        <w:rPr>
          <w:rFonts w:asciiTheme="majorHAnsi" w:hAnsiTheme="majorHAnsi" w:cs="Arial"/>
          <w:szCs w:val="24"/>
        </w:rPr>
        <w:t xml:space="preserve"> do </w:t>
      </w:r>
      <w:r w:rsidR="00664C29" w:rsidRPr="00D6025E">
        <w:rPr>
          <w:rFonts w:asciiTheme="majorHAnsi" w:hAnsiTheme="majorHAnsi" w:cs="Arial"/>
          <w:szCs w:val="24"/>
        </w:rPr>
        <w:t>porozumiewania</w:t>
      </w:r>
      <w:r w:rsidRPr="00D6025E">
        <w:rPr>
          <w:rFonts w:asciiTheme="majorHAnsi" w:hAnsiTheme="majorHAnsi" w:cs="Arial"/>
          <w:szCs w:val="24"/>
        </w:rPr>
        <w:t xml:space="preserve"> się z Wykonawcami</w:t>
      </w:r>
      <w:r w:rsidR="002800C9">
        <w:rPr>
          <w:rFonts w:asciiTheme="majorHAnsi" w:hAnsiTheme="majorHAnsi" w:cs="Arial"/>
          <w:szCs w:val="24"/>
        </w:rPr>
        <w:t xml:space="preserve"> </w:t>
      </w:r>
      <w:r w:rsidR="00664C29" w:rsidRPr="00D6025E">
        <w:rPr>
          <w:rFonts w:asciiTheme="majorHAnsi" w:hAnsiTheme="majorHAnsi" w:cs="Arial"/>
          <w:szCs w:val="24"/>
        </w:rPr>
        <w:t>w sprawach</w:t>
      </w:r>
      <w:r w:rsidR="002800C9">
        <w:rPr>
          <w:rFonts w:asciiTheme="majorHAnsi" w:hAnsiTheme="majorHAnsi" w:cs="Arial"/>
          <w:szCs w:val="24"/>
        </w:rPr>
        <w:t xml:space="preserve"> </w:t>
      </w:r>
      <w:r w:rsidR="008332AA" w:rsidRPr="00D6025E">
        <w:rPr>
          <w:rFonts w:asciiTheme="majorHAnsi" w:hAnsiTheme="majorHAnsi" w:cs="Arial"/>
          <w:szCs w:val="24"/>
        </w:rPr>
        <w:t>formalnoprawn</w:t>
      </w:r>
      <w:r w:rsidR="00664C29" w:rsidRPr="00D6025E">
        <w:rPr>
          <w:rFonts w:asciiTheme="majorHAnsi" w:hAnsiTheme="majorHAnsi" w:cs="Arial"/>
          <w:szCs w:val="24"/>
        </w:rPr>
        <w:t>ych jest</w:t>
      </w:r>
      <w:r w:rsidR="008332AA" w:rsidRPr="00D6025E">
        <w:rPr>
          <w:rFonts w:asciiTheme="majorHAnsi" w:hAnsiTheme="majorHAnsi" w:cs="Arial"/>
          <w:szCs w:val="24"/>
        </w:rPr>
        <w:t>:</w:t>
      </w:r>
    </w:p>
    <w:p w:rsidR="00E20417" w:rsidRPr="00D6025E" w:rsidRDefault="005D0B54" w:rsidP="00521A8C">
      <w:pPr>
        <w:spacing w:line="276" w:lineRule="auto"/>
        <w:ind w:left="567" w:hanging="285"/>
        <w:rPr>
          <w:rFonts w:asciiTheme="majorHAnsi" w:hAnsiTheme="majorHAnsi" w:cs="Tahoma"/>
        </w:rPr>
      </w:pPr>
      <w:r w:rsidRPr="00D6025E">
        <w:rPr>
          <w:rFonts w:asciiTheme="majorHAnsi" w:hAnsiTheme="majorHAnsi" w:cs="Arial"/>
        </w:rPr>
        <w:t xml:space="preserve">- </w:t>
      </w:r>
      <w:r w:rsidR="00B5144E" w:rsidRPr="00D6025E">
        <w:rPr>
          <w:rFonts w:asciiTheme="majorHAnsi" w:hAnsiTheme="majorHAnsi" w:cs="Tahoma"/>
        </w:rPr>
        <w:t xml:space="preserve">mgr </w:t>
      </w:r>
      <w:r w:rsidR="002800C9">
        <w:rPr>
          <w:rFonts w:asciiTheme="majorHAnsi" w:hAnsiTheme="majorHAnsi" w:cs="Tahoma"/>
        </w:rPr>
        <w:t>Wojciech Majkowski</w:t>
      </w:r>
      <w:r w:rsidR="00664C29" w:rsidRPr="00D6025E">
        <w:rPr>
          <w:rFonts w:asciiTheme="majorHAnsi" w:hAnsiTheme="majorHAnsi" w:cs="Tahoma"/>
        </w:rPr>
        <w:t>,</w:t>
      </w:r>
      <w:r w:rsidR="002800C9">
        <w:rPr>
          <w:rFonts w:asciiTheme="majorHAnsi" w:hAnsiTheme="majorHAnsi" w:cs="Tahoma"/>
        </w:rPr>
        <w:t xml:space="preserve"> </w:t>
      </w:r>
      <w:r w:rsidR="00664C29" w:rsidRPr="00D6025E">
        <w:rPr>
          <w:rFonts w:asciiTheme="majorHAnsi" w:hAnsiTheme="majorHAnsi" w:cs="Tahoma"/>
        </w:rPr>
        <w:t>t</w:t>
      </w:r>
      <w:r w:rsidR="00B5144E" w:rsidRPr="00D6025E">
        <w:rPr>
          <w:rFonts w:asciiTheme="majorHAnsi" w:hAnsiTheme="majorHAnsi" w:cs="Tahoma"/>
        </w:rPr>
        <w:t>el. 13 43 09 587</w:t>
      </w:r>
      <w:r w:rsidR="00664C29" w:rsidRPr="00D6025E">
        <w:rPr>
          <w:rFonts w:asciiTheme="majorHAnsi" w:hAnsiTheme="majorHAnsi" w:cs="Tahoma"/>
        </w:rPr>
        <w:t>,</w:t>
      </w:r>
      <w:r w:rsidR="00CE507A" w:rsidRPr="00D6025E">
        <w:rPr>
          <w:rFonts w:asciiTheme="majorHAnsi" w:hAnsiTheme="majorHAnsi" w:cs="Tahoma"/>
        </w:rPr>
        <w:t xml:space="preserve"> e</w:t>
      </w:r>
      <w:r w:rsidR="00664C29" w:rsidRPr="00D6025E">
        <w:rPr>
          <w:rFonts w:asciiTheme="majorHAnsi" w:hAnsiTheme="majorHAnsi" w:cs="Tahoma"/>
        </w:rPr>
        <w:t>-</w:t>
      </w:r>
      <w:r w:rsidR="00CE507A" w:rsidRPr="00D6025E">
        <w:rPr>
          <w:rFonts w:asciiTheme="majorHAnsi" w:hAnsiTheme="majorHAnsi" w:cs="Tahoma"/>
        </w:rPr>
        <w:t>mail</w:t>
      </w:r>
      <w:r w:rsidR="00664C29" w:rsidRPr="00D6025E">
        <w:rPr>
          <w:rFonts w:asciiTheme="majorHAnsi" w:hAnsiTheme="majorHAnsi" w:cs="Tahoma"/>
        </w:rPr>
        <w:t>:</w:t>
      </w:r>
      <w:r w:rsidR="002800C9">
        <w:rPr>
          <w:rFonts w:asciiTheme="majorHAnsi" w:hAnsiTheme="majorHAnsi" w:cs="Tahoma"/>
        </w:rPr>
        <w:t xml:space="preserve"> wojciech.majkowski</w:t>
      </w:r>
      <w:r w:rsidR="00B5144E" w:rsidRPr="00D6025E">
        <w:rPr>
          <w:rFonts w:asciiTheme="majorHAnsi" w:hAnsiTheme="majorHAnsi" w:cs="Tahoma"/>
        </w:rPr>
        <w:t>@szpital-brzozow.pl</w:t>
      </w:r>
    </w:p>
    <w:p w:rsidR="00CE5B34" w:rsidRPr="00D6025E" w:rsidRDefault="00696A41" w:rsidP="00E57885">
      <w:pPr>
        <w:pStyle w:val="Nagwek4"/>
        <w:shd w:val="clear" w:color="auto" w:fill="BFBFBF"/>
        <w:tabs>
          <w:tab w:val="num" w:pos="360"/>
        </w:tabs>
        <w:spacing w:before="120" w:line="276" w:lineRule="auto"/>
        <w:rPr>
          <w:rFonts w:asciiTheme="majorHAnsi" w:hAnsiTheme="majorHAnsi" w:cs="Arial"/>
          <w:sz w:val="24"/>
          <w:szCs w:val="24"/>
        </w:rPr>
      </w:pPr>
      <w:r w:rsidRPr="00D6025E">
        <w:rPr>
          <w:rFonts w:asciiTheme="majorHAnsi" w:hAnsiTheme="majorHAnsi" w:cs="Arial"/>
          <w:sz w:val="24"/>
          <w:szCs w:val="24"/>
        </w:rPr>
        <w:t>X</w:t>
      </w:r>
      <w:r w:rsidR="00C01C57" w:rsidRPr="00D6025E">
        <w:rPr>
          <w:rFonts w:asciiTheme="majorHAnsi" w:hAnsiTheme="majorHAnsi" w:cs="Arial"/>
          <w:sz w:val="24"/>
          <w:szCs w:val="24"/>
        </w:rPr>
        <w:t>I</w:t>
      </w:r>
      <w:r w:rsidR="004B0FE2" w:rsidRPr="00D6025E">
        <w:rPr>
          <w:rFonts w:asciiTheme="majorHAnsi" w:hAnsiTheme="majorHAnsi" w:cs="Arial"/>
          <w:sz w:val="24"/>
          <w:szCs w:val="24"/>
        </w:rPr>
        <w:t>I</w:t>
      </w:r>
      <w:r w:rsidR="00CE5B34" w:rsidRPr="00D6025E">
        <w:rPr>
          <w:rFonts w:asciiTheme="majorHAnsi" w:hAnsiTheme="majorHAnsi" w:cs="Arial"/>
          <w:sz w:val="24"/>
          <w:szCs w:val="24"/>
        </w:rPr>
        <w:t>.</w:t>
      </w:r>
      <w:r w:rsidR="00CE5B34" w:rsidRPr="00D6025E">
        <w:rPr>
          <w:rFonts w:asciiTheme="majorHAnsi" w:hAnsiTheme="majorHAnsi" w:cs="Arial"/>
          <w:sz w:val="24"/>
          <w:szCs w:val="24"/>
        </w:rPr>
        <w:tab/>
        <w:t>Termin związania z ofertą.</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1.</w:t>
      </w:r>
      <w:r w:rsidRPr="00D6025E">
        <w:rPr>
          <w:rFonts w:asciiTheme="majorHAnsi" w:hAnsiTheme="majorHAnsi" w:cs="Arial"/>
          <w:b w:val="0"/>
          <w:bCs w:val="0"/>
          <w:sz w:val="24"/>
          <w:szCs w:val="24"/>
        </w:rPr>
        <w:tab/>
        <w:t>Wykonawca jest związany ofertą od dnia upływu terminu składania ofert</w:t>
      </w:r>
      <w:r w:rsidR="00653703" w:rsidRPr="00D6025E">
        <w:rPr>
          <w:rFonts w:asciiTheme="majorHAnsi" w:hAnsiTheme="majorHAnsi" w:cs="Arial"/>
          <w:b w:val="0"/>
          <w:bCs w:val="0"/>
          <w:sz w:val="24"/>
          <w:szCs w:val="24"/>
        </w:rPr>
        <w:t xml:space="preserve"> do dnia</w:t>
      </w:r>
      <w:r w:rsidR="002800C9">
        <w:rPr>
          <w:rFonts w:asciiTheme="majorHAnsi" w:hAnsiTheme="majorHAnsi" w:cs="Arial"/>
          <w:b w:val="0"/>
          <w:bCs w:val="0"/>
          <w:sz w:val="24"/>
          <w:szCs w:val="24"/>
        </w:rPr>
        <w:t xml:space="preserve"> 29</w:t>
      </w:r>
      <w:r w:rsidR="00BD595C">
        <w:rPr>
          <w:rFonts w:asciiTheme="majorHAnsi" w:hAnsiTheme="majorHAnsi" w:cs="Arial"/>
          <w:b w:val="0"/>
          <w:bCs w:val="0"/>
          <w:sz w:val="24"/>
          <w:szCs w:val="24"/>
        </w:rPr>
        <w:t>.03.2024</w:t>
      </w:r>
      <w:r w:rsidR="002800C9">
        <w:rPr>
          <w:rFonts w:asciiTheme="majorHAnsi" w:hAnsiTheme="majorHAnsi" w:cs="Arial"/>
          <w:b w:val="0"/>
          <w:bCs w:val="0"/>
          <w:sz w:val="24"/>
          <w:szCs w:val="24"/>
        </w:rPr>
        <w:t xml:space="preserve"> </w:t>
      </w:r>
      <w:r w:rsidR="00BD595C">
        <w:rPr>
          <w:rFonts w:asciiTheme="majorHAnsi" w:hAnsiTheme="majorHAnsi" w:cs="Arial"/>
          <w:b w:val="0"/>
          <w:bCs w:val="0"/>
          <w:sz w:val="24"/>
          <w:szCs w:val="24"/>
        </w:rPr>
        <w:t>r.</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2.</w:t>
      </w:r>
      <w:r w:rsidRPr="00D6025E">
        <w:rPr>
          <w:rFonts w:asciiTheme="majorHAnsi" w:hAnsiTheme="majorHAnsi" w:cs="Arial"/>
          <w:b w:val="0"/>
          <w:bCs w:val="0"/>
          <w:sz w:val="24"/>
          <w:szCs w:val="24"/>
        </w:rPr>
        <w:tab/>
        <w:t xml:space="preserve">W przypadku gdy wybór najkorzystniejszej oferty nie nastąpi przed </w:t>
      </w:r>
      <w:r w:rsidR="005C21F0" w:rsidRPr="00D6025E">
        <w:rPr>
          <w:rFonts w:asciiTheme="majorHAnsi" w:hAnsiTheme="majorHAnsi" w:cs="Arial"/>
          <w:b w:val="0"/>
          <w:bCs w:val="0"/>
          <w:sz w:val="24"/>
          <w:szCs w:val="24"/>
        </w:rPr>
        <w:t>upływem terminu związania ofertą</w:t>
      </w:r>
      <w:r w:rsidRPr="00D6025E">
        <w:rPr>
          <w:rFonts w:asciiTheme="majorHAnsi" w:hAnsiTheme="majorHAnsi" w:cs="Arial"/>
          <w:b w:val="0"/>
          <w:bCs w:val="0"/>
          <w:sz w:val="24"/>
          <w:szCs w:val="24"/>
        </w:rPr>
        <w:t xml:space="preserve"> określonego w SWZ, Zamawiający przed upływem terminu </w:t>
      </w:r>
      <w:r w:rsidR="00664C29" w:rsidRPr="00D6025E">
        <w:rPr>
          <w:rFonts w:asciiTheme="majorHAnsi" w:hAnsiTheme="majorHAnsi" w:cs="Arial"/>
          <w:b w:val="0"/>
          <w:bCs w:val="0"/>
          <w:sz w:val="24"/>
          <w:szCs w:val="24"/>
        </w:rPr>
        <w:t>związania</w:t>
      </w:r>
      <w:r w:rsidRPr="00D6025E">
        <w:rPr>
          <w:rFonts w:asciiTheme="majorHAnsi" w:hAnsiTheme="majorHAnsi" w:cs="Arial"/>
          <w:b w:val="0"/>
          <w:bCs w:val="0"/>
          <w:sz w:val="24"/>
          <w:szCs w:val="24"/>
        </w:rPr>
        <w:t xml:space="preserve"> ofert</w:t>
      </w:r>
      <w:r w:rsidR="00664C29" w:rsidRPr="00D6025E">
        <w:rPr>
          <w:rFonts w:asciiTheme="majorHAnsi" w:hAnsiTheme="majorHAnsi" w:cs="Arial"/>
          <w:b w:val="0"/>
          <w:bCs w:val="0"/>
          <w:sz w:val="24"/>
          <w:szCs w:val="24"/>
        </w:rPr>
        <w:t>ą</w:t>
      </w:r>
      <w:r w:rsidRPr="00D6025E">
        <w:rPr>
          <w:rFonts w:asciiTheme="majorHAnsi" w:hAnsiTheme="majorHAnsi" w:cs="Arial"/>
          <w:b w:val="0"/>
          <w:bCs w:val="0"/>
          <w:sz w:val="24"/>
          <w:szCs w:val="24"/>
        </w:rPr>
        <w:t xml:space="preserve"> zwraca się jednokrotnie do Wykonawców o wyrażenie zgody na przedłużenie tego terminu o wskazywany przez niego okres, nie dłuższy niż 30 dni.</w:t>
      </w:r>
    </w:p>
    <w:p w:rsidR="00C01C57" w:rsidRPr="00D6025E" w:rsidRDefault="00696A41" w:rsidP="00F158E7">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3.</w:t>
      </w:r>
      <w:r w:rsidRPr="00D6025E">
        <w:rPr>
          <w:rFonts w:asciiTheme="majorHAnsi" w:hAnsiTheme="majorHAnsi" w:cs="Arial"/>
          <w:b w:val="0"/>
          <w:bCs w:val="0"/>
          <w:sz w:val="24"/>
          <w:szCs w:val="24"/>
        </w:rPr>
        <w:tab/>
        <w:t>Przedłużenie terminu związania ofertą, o którym mowa w ust. 2, wymaga złożenia przez Wykonawcę pisemnego  oświadczenia o wyrażeniu zgody na przedłużenie terminu związania ofertą.</w:t>
      </w:r>
    </w:p>
    <w:p w:rsidR="003F1EC4" w:rsidRPr="00D6025E" w:rsidRDefault="003F1EC4" w:rsidP="003F1EC4">
      <w:pPr>
        <w:rPr>
          <w:rFonts w:asciiTheme="majorHAnsi" w:hAnsiTheme="majorHAnsi"/>
        </w:rPr>
      </w:pPr>
    </w:p>
    <w:p w:rsidR="00F135ED" w:rsidRPr="00D6025E" w:rsidRDefault="00F52E72" w:rsidP="00E317EA">
      <w:pPr>
        <w:shd w:val="clear" w:color="auto" w:fill="BFBFBF"/>
        <w:tabs>
          <w:tab w:val="num" w:pos="360"/>
        </w:tabs>
        <w:spacing w:line="276" w:lineRule="auto"/>
        <w:ind w:left="360" w:hanging="360"/>
        <w:rPr>
          <w:rFonts w:asciiTheme="majorHAnsi" w:hAnsiTheme="majorHAnsi" w:cs="Arial"/>
          <w:b/>
        </w:rPr>
      </w:pPr>
      <w:r w:rsidRPr="00D6025E">
        <w:rPr>
          <w:rFonts w:asciiTheme="majorHAnsi" w:hAnsiTheme="majorHAnsi" w:cs="Arial"/>
          <w:b/>
        </w:rPr>
        <w:t>X</w:t>
      </w:r>
      <w:r w:rsidR="00C01C57" w:rsidRPr="00D6025E">
        <w:rPr>
          <w:rFonts w:asciiTheme="majorHAnsi" w:hAnsiTheme="majorHAnsi" w:cs="Arial"/>
          <w:b/>
        </w:rPr>
        <w:t>II</w:t>
      </w:r>
      <w:r w:rsidR="004B0FE2" w:rsidRPr="00D6025E">
        <w:rPr>
          <w:rFonts w:asciiTheme="majorHAnsi" w:hAnsiTheme="majorHAnsi" w:cs="Arial"/>
          <w:b/>
        </w:rPr>
        <w:t>I</w:t>
      </w:r>
      <w:r w:rsidRPr="00D6025E">
        <w:rPr>
          <w:rFonts w:asciiTheme="majorHAnsi" w:hAnsiTheme="majorHAnsi" w:cs="Arial"/>
          <w:b/>
        </w:rPr>
        <w:t>.</w:t>
      </w:r>
      <w:r w:rsidRPr="00D6025E">
        <w:rPr>
          <w:rFonts w:asciiTheme="majorHAnsi" w:hAnsiTheme="majorHAnsi" w:cs="Arial"/>
          <w:b/>
        </w:rPr>
        <w:tab/>
      </w:r>
      <w:r w:rsidR="00CE5B34" w:rsidRPr="00D6025E">
        <w:rPr>
          <w:rFonts w:asciiTheme="majorHAnsi" w:hAnsiTheme="majorHAnsi" w:cs="Arial"/>
          <w:b/>
        </w:rPr>
        <w:t>Wymagania dotyczące wniesienia wadium</w:t>
      </w:r>
      <w:r w:rsidR="000A1435" w:rsidRPr="00D6025E">
        <w:rPr>
          <w:rFonts w:asciiTheme="majorHAnsi" w:hAnsiTheme="majorHAnsi" w:cs="Arial"/>
          <w:b/>
        </w:rPr>
        <w:t>.</w:t>
      </w:r>
    </w:p>
    <w:p w:rsidR="00882779" w:rsidRPr="00D6025E" w:rsidRDefault="00882779" w:rsidP="009462A0">
      <w:pPr>
        <w:spacing w:line="276" w:lineRule="auto"/>
        <w:ind w:left="993" w:hanging="567"/>
        <w:jc w:val="both"/>
        <w:rPr>
          <w:rFonts w:asciiTheme="majorHAnsi" w:hAnsiTheme="majorHAnsi" w:cs="Arial"/>
        </w:rPr>
      </w:pPr>
    </w:p>
    <w:p w:rsidR="00FA75AF" w:rsidRPr="00D6025E" w:rsidRDefault="00F135ED" w:rsidP="00F158E7">
      <w:pPr>
        <w:spacing w:line="276" w:lineRule="auto"/>
        <w:jc w:val="both"/>
        <w:rPr>
          <w:rFonts w:asciiTheme="majorHAnsi" w:hAnsiTheme="majorHAnsi" w:cs="Arial"/>
        </w:rPr>
      </w:pPr>
      <w:r w:rsidRPr="00D6025E">
        <w:rPr>
          <w:rFonts w:asciiTheme="majorHAnsi" w:hAnsiTheme="majorHAnsi" w:cs="Arial"/>
        </w:rPr>
        <w:t xml:space="preserve">Wadium </w:t>
      </w:r>
      <w:r w:rsidR="00604514" w:rsidRPr="00D6025E">
        <w:rPr>
          <w:rFonts w:asciiTheme="majorHAnsi" w:hAnsiTheme="majorHAnsi" w:cs="Arial"/>
        </w:rPr>
        <w:t>nie jest wymagane.</w:t>
      </w:r>
    </w:p>
    <w:p w:rsidR="00736322" w:rsidRPr="00D6025E" w:rsidRDefault="00736322" w:rsidP="00F158E7">
      <w:pPr>
        <w:spacing w:line="276" w:lineRule="auto"/>
        <w:jc w:val="both"/>
        <w:rPr>
          <w:rFonts w:asciiTheme="majorHAnsi" w:hAnsiTheme="majorHAnsi" w:cs="Arial"/>
        </w:rPr>
      </w:pPr>
    </w:p>
    <w:p w:rsidR="00CE5B34" w:rsidRPr="00D6025E" w:rsidRDefault="00CE5B34" w:rsidP="00FA5558">
      <w:pPr>
        <w:numPr>
          <w:ilvl w:val="0"/>
          <w:numId w:val="23"/>
        </w:numPr>
        <w:shd w:val="clear" w:color="auto" w:fill="BFBFBF"/>
        <w:spacing w:line="276" w:lineRule="auto"/>
        <w:ind w:hanging="1146"/>
        <w:rPr>
          <w:rFonts w:asciiTheme="majorHAnsi" w:hAnsiTheme="majorHAnsi" w:cs="Arial"/>
          <w:b/>
        </w:rPr>
      </w:pPr>
      <w:r w:rsidRPr="00D6025E">
        <w:rPr>
          <w:rFonts w:asciiTheme="majorHAnsi" w:hAnsiTheme="majorHAnsi" w:cs="Arial"/>
          <w:b/>
        </w:rPr>
        <w:t>Zabezpiecz</w:t>
      </w:r>
      <w:r w:rsidR="000A1435" w:rsidRPr="00D6025E">
        <w:rPr>
          <w:rFonts w:asciiTheme="majorHAnsi" w:hAnsiTheme="majorHAnsi" w:cs="Arial"/>
          <w:b/>
        </w:rPr>
        <w:t>enie należytego wykonania umowy.</w:t>
      </w:r>
    </w:p>
    <w:p w:rsidR="001B7A68" w:rsidRPr="00D6025E" w:rsidRDefault="001B7A68" w:rsidP="009462A0">
      <w:pPr>
        <w:spacing w:line="276" w:lineRule="auto"/>
        <w:ind w:left="3524"/>
        <w:rPr>
          <w:rFonts w:asciiTheme="majorHAnsi" w:hAnsiTheme="majorHAnsi" w:cs="Arial"/>
          <w:b/>
          <w:u w:val="single"/>
        </w:rPr>
      </w:pPr>
    </w:p>
    <w:p w:rsidR="00785C3B" w:rsidRDefault="00604514" w:rsidP="00ED0E87">
      <w:pPr>
        <w:pStyle w:val="pkt"/>
        <w:spacing w:line="276" w:lineRule="auto"/>
        <w:ind w:left="0" w:firstLine="0"/>
        <w:rPr>
          <w:rFonts w:asciiTheme="majorHAnsi" w:hAnsiTheme="majorHAnsi" w:cs="Arial"/>
        </w:rPr>
      </w:pPr>
      <w:r w:rsidRPr="00D6025E">
        <w:rPr>
          <w:rFonts w:asciiTheme="majorHAnsi" w:hAnsiTheme="majorHAnsi" w:cs="Arial"/>
        </w:rPr>
        <w:t>Z</w:t>
      </w:r>
      <w:r w:rsidR="008C5C8D" w:rsidRPr="00D6025E">
        <w:rPr>
          <w:rFonts w:asciiTheme="majorHAnsi" w:hAnsiTheme="majorHAnsi" w:cs="Arial"/>
        </w:rPr>
        <w:t>abezpieczenie nie jest wymagane.</w:t>
      </w:r>
    </w:p>
    <w:p w:rsidR="0075248B" w:rsidRPr="00D6025E" w:rsidRDefault="0075248B" w:rsidP="00ED0E87">
      <w:pPr>
        <w:pStyle w:val="pkt"/>
        <w:spacing w:line="276" w:lineRule="auto"/>
        <w:ind w:left="0" w:firstLine="0"/>
        <w:rPr>
          <w:rFonts w:asciiTheme="majorHAnsi" w:hAnsiTheme="majorHAnsi" w:cs="Arial"/>
        </w:rPr>
      </w:pPr>
    </w:p>
    <w:p w:rsidR="00683B60" w:rsidRPr="00D6025E" w:rsidRDefault="00683B60" w:rsidP="00FA5558">
      <w:pPr>
        <w:pStyle w:val="pkt"/>
        <w:numPr>
          <w:ilvl w:val="0"/>
          <w:numId w:val="23"/>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Opis sposobu przygotowania oferty</w:t>
      </w:r>
      <w:r w:rsidR="000A1435" w:rsidRPr="00D6025E">
        <w:rPr>
          <w:rFonts w:asciiTheme="majorHAnsi" w:hAnsiTheme="majorHAnsi" w:cs="Arial"/>
          <w:b/>
          <w:lang w:bidi="pl-PL"/>
        </w:rPr>
        <w:t>.</w:t>
      </w:r>
    </w:p>
    <w:p w:rsidR="00C360E0" w:rsidRPr="00D6025E" w:rsidRDefault="00C360E0" w:rsidP="00C360E0">
      <w:pPr>
        <w:pStyle w:val="pkt"/>
        <w:spacing w:line="276" w:lineRule="auto"/>
        <w:ind w:left="426"/>
        <w:rPr>
          <w:rFonts w:asciiTheme="majorHAnsi" w:hAnsiTheme="majorHAnsi" w:cs="Arial"/>
          <w:lang w:bidi="pl-PL"/>
        </w:rPr>
      </w:pP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1.</w:t>
      </w:r>
      <w:r w:rsidRPr="00D6025E">
        <w:rPr>
          <w:rFonts w:asciiTheme="majorHAnsi" w:hAnsiTheme="majorHAnsi" w:cs="Arial"/>
          <w:lang w:bidi="pl-PL"/>
        </w:rPr>
        <w:tab/>
        <w:t>Wszelkie informacje stanowiące tajemnicę przedsiębiorstwa w rozumieniu ustawy z</w:t>
      </w:r>
      <w:r w:rsidR="00736322">
        <w:rPr>
          <w:rFonts w:asciiTheme="majorHAnsi" w:hAnsiTheme="majorHAnsi" w:cs="Arial"/>
          <w:lang w:bidi="pl-PL"/>
        </w:rPr>
        <w:t> </w:t>
      </w:r>
      <w:r w:rsidRPr="00D6025E">
        <w:rPr>
          <w:rFonts w:asciiTheme="majorHAnsi" w:hAnsiTheme="majorHAnsi" w:cs="Arial"/>
          <w:lang w:bidi="pl-PL"/>
        </w:rPr>
        <w:t xml:space="preserve">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w:t>
      </w:r>
      <w:r w:rsidRPr="00D6025E">
        <w:rPr>
          <w:rFonts w:asciiTheme="majorHAnsi" w:hAnsiTheme="majorHAnsi" w:cs="Arial"/>
          <w:lang w:bidi="pl-PL"/>
        </w:rPr>
        <w:lastRenderedPageBreak/>
        <w:t>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36322">
        <w:rPr>
          <w:rFonts w:asciiTheme="majorHAnsi" w:hAnsiTheme="majorHAnsi" w:cs="Arial"/>
          <w:lang w:bidi="pl-PL"/>
        </w:rPr>
        <w:t> </w:t>
      </w:r>
      <w:r w:rsidRPr="00D6025E">
        <w:rPr>
          <w:rFonts w:asciiTheme="majorHAnsi" w:hAnsiTheme="majorHAnsi" w:cs="Arial"/>
          <w:lang w:bidi="pl-PL"/>
        </w:rPr>
        <w:t>postanowieniami art. 18 ust. 3 ustawy Pzp.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2.</w:t>
      </w:r>
      <w:r w:rsidRPr="00D6025E">
        <w:rPr>
          <w:rFonts w:asciiTheme="majorHAnsi" w:hAnsiTheme="majorHAnsi" w:cs="Arial"/>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3.</w:t>
      </w:r>
      <w:r w:rsidRPr="00D6025E">
        <w:rPr>
          <w:rFonts w:asciiTheme="majorHAnsi" w:hAnsiTheme="majorHAnsi" w:cs="Arial"/>
          <w:lang w:bidi="pl-PL"/>
        </w:rPr>
        <w:tab/>
        <w:t>Do przygotowania oferty zaleca się wykorzystanie Formularza Oferty, którego wzór stanowi Załącznik nr 1do SWZ. W przypadku, gdy Wykonawca nie korzysta z</w:t>
      </w:r>
      <w:r w:rsidR="00736322">
        <w:rPr>
          <w:rFonts w:asciiTheme="majorHAnsi" w:hAnsiTheme="majorHAnsi" w:cs="Arial"/>
          <w:lang w:bidi="pl-PL"/>
        </w:rPr>
        <w:t> </w:t>
      </w:r>
      <w:r w:rsidRPr="00D6025E">
        <w:rPr>
          <w:rFonts w:asciiTheme="majorHAnsi" w:hAnsiTheme="majorHAnsi" w:cs="Arial"/>
          <w:lang w:bidi="pl-PL"/>
        </w:rPr>
        <w:t>przygotowanego przez Zamawiającego wzoru, w treści oferty należy zamieścić wszystkie informacje wymagane w</w:t>
      </w:r>
      <w:r w:rsidR="00754475" w:rsidRPr="00D6025E">
        <w:rPr>
          <w:rFonts w:asciiTheme="majorHAnsi" w:hAnsiTheme="majorHAnsi" w:cs="Arial"/>
          <w:lang w:bidi="pl-PL"/>
        </w:rPr>
        <w:t> </w:t>
      </w:r>
      <w:r w:rsidRPr="00D6025E">
        <w:rPr>
          <w:rFonts w:asciiTheme="majorHAnsi" w:hAnsiTheme="majorHAnsi" w:cs="Arial"/>
          <w:lang w:bidi="pl-PL"/>
        </w:rPr>
        <w:t>Formularzu Ofertowym.</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4.</w:t>
      </w:r>
      <w:r w:rsidRPr="00D6025E">
        <w:rPr>
          <w:rFonts w:asciiTheme="majorHAnsi" w:hAnsiTheme="majorHAnsi" w:cs="Arial"/>
          <w:lang w:bidi="pl-PL"/>
        </w:rPr>
        <w:tab/>
        <w:t>Jeżeli Wykonawca nie złoży przedmiotowych środków dowodowych lub złożone przedmiotowe środki dowodowe będą niekompletne, Zamawiający wezwie do ich złożenia lub uzupełnienia w</w:t>
      </w:r>
      <w:r w:rsidR="00754475" w:rsidRPr="00D6025E">
        <w:rPr>
          <w:rFonts w:asciiTheme="majorHAnsi" w:hAnsiTheme="majorHAnsi" w:cs="Arial"/>
          <w:lang w:bidi="pl-PL"/>
        </w:rPr>
        <w:t> </w:t>
      </w:r>
      <w:r w:rsidRPr="00D6025E">
        <w:rPr>
          <w:rFonts w:asciiTheme="majorHAnsi" w:hAnsiTheme="majorHAnsi" w:cs="Arial"/>
          <w:lang w:bidi="pl-PL"/>
        </w:rPr>
        <w:t>wyznaczonym terminie.</w:t>
      </w:r>
    </w:p>
    <w:p w:rsidR="00683B60" w:rsidRPr="00D6025E" w:rsidRDefault="00C360E0" w:rsidP="00BD595C">
      <w:pPr>
        <w:pStyle w:val="pkt"/>
        <w:spacing w:line="276" w:lineRule="auto"/>
        <w:ind w:left="426" w:hanging="284"/>
        <w:rPr>
          <w:rFonts w:asciiTheme="majorHAnsi" w:hAnsiTheme="majorHAnsi" w:cs="Arial"/>
          <w:lang w:bidi="pl-PL"/>
        </w:rPr>
      </w:pPr>
      <w:r w:rsidRPr="00D6025E">
        <w:rPr>
          <w:rFonts w:asciiTheme="majorHAnsi" w:hAnsiTheme="majorHAnsi" w:cs="Arial"/>
          <w:lang w:bidi="pl-PL"/>
        </w:rPr>
        <w:t>5.</w:t>
      </w:r>
      <w:r w:rsidRPr="00D6025E">
        <w:rPr>
          <w:rFonts w:asciiTheme="majorHAnsi" w:hAnsiTheme="majorHAnsi" w:cs="Arial"/>
          <w:lang w:bidi="pl-PL"/>
        </w:rPr>
        <w:tab/>
        <w:t xml:space="preserve">Postanowień ust. 4 nie stosuje się do oferty oraz </w:t>
      </w:r>
      <w:r w:rsidR="00626249" w:rsidRPr="00D6025E">
        <w:rPr>
          <w:rFonts w:asciiTheme="majorHAnsi" w:hAnsiTheme="majorHAnsi" w:cs="Arial"/>
          <w:lang w:bidi="pl-PL"/>
        </w:rPr>
        <w:t xml:space="preserve">jeżeli </w:t>
      </w:r>
      <w:r w:rsidR="00736322">
        <w:rPr>
          <w:rFonts w:asciiTheme="majorHAnsi" w:hAnsiTheme="majorHAnsi" w:cs="Arial"/>
          <w:lang w:bidi="pl-PL"/>
        </w:rPr>
        <w:t>przedmiotowy środek dowo</w:t>
      </w:r>
      <w:r w:rsidRPr="00D6025E">
        <w:rPr>
          <w:rFonts w:asciiTheme="majorHAnsi" w:hAnsiTheme="majorHAnsi" w:cs="Arial"/>
          <w:lang w:bidi="pl-PL"/>
        </w:rPr>
        <w:t>dowy służy potwierdzaniu zgodności z cechami lub kryteriami określonymi w</w:t>
      </w:r>
      <w:r w:rsidR="00736322">
        <w:rPr>
          <w:rFonts w:asciiTheme="majorHAnsi" w:hAnsiTheme="majorHAnsi" w:cs="Arial"/>
          <w:lang w:bidi="pl-PL"/>
        </w:rPr>
        <w:t> </w:t>
      </w:r>
      <w:r w:rsidRPr="00D6025E">
        <w:rPr>
          <w:rFonts w:asciiTheme="majorHAnsi" w:hAnsiTheme="majorHAnsi" w:cs="Arial"/>
          <w:lang w:bidi="pl-PL"/>
        </w:rPr>
        <w:t>opisie kryteriów oceny ofert lub, pomimo złożenia przedmiotowego środka dowodowego, oferta podlega odrzuceniu albo zachodzą przesłanki unieważnienia postępowania.</w:t>
      </w:r>
    </w:p>
    <w:p w:rsidR="00736322" w:rsidRPr="00D6025E" w:rsidRDefault="00736322" w:rsidP="009462A0">
      <w:pPr>
        <w:pStyle w:val="pkt"/>
        <w:spacing w:line="276" w:lineRule="auto"/>
        <w:ind w:left="426" w:firstLine="0"/>
        <w:rPr>
          <w:rFonts w:asciiTheme="majorHAnsi" w:hAnsiTheme="majorHAnsi" w:cs="Arial"/>
          <w:lang w:bidi="pl-PL"/>
        </w:rPr>
      </w:pPr>
    </w:p>
    <w:p w:rsidR="00683B60" w:rsidRPr="00D6025E" w:rsidRDefault="00683B60" w:rsidP="00FA5558">
      <w:pPr>
        <w:pStyle w:val="pkt"/>
        <w:numPr>
          <w:ilvl w:val="0"/>
          <w:numId w:val="23"/>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 xml:space="preserve">Sposób oraz termin składania </w:t>
      </w:r>
      <w:r w:rsidR="00B72DDA" w:rsidRPr="00D6025E">
        <w:rPr>
          <w:rFonts w:asciiTheme="majorHAnsi" w:hAnsiTheme="majorHAnsi" w:cs="Arial"/>
          <w:b/>
          <w:lang w:bidi="pl-PL"/>
        </w:rPr>
        <w:t xml:space="preserve">i otwarcia </w:t>
      </w:r>
      <w:r w:rsidRPr="00D6025E">
        <w:rPr>
          <w:rFonts w:asciiTheme="majorHAnsi" w:hAnsiTheme="majorHAnsi" w:cs="Arial"/>
          <w:b/>
          <w:lang w:bidi="pl-PL"/>
        </w:rPr>
        <w:t>ofert</w:t>
      </w:r>
      <w:r w:rsidR="007E50A7" w:rsidRPr="00D6025E">
        <w:rPr>
          <w:rFonts w:asciiTheme="majorHAnsi" w:hAnsiTheme="majorHAnsi" w:cs="Arial"/>
          <w:b/>
          <w:lang w:bidi="pl-PL"/>
        </w:rPr>
        <w:t>.</w:t>
      </w:r>
    </w:p>
    <w:p w:rsidR="00A54E2F" w:rsidRPr="00D6025E" w:rsidRDefault="00A54E2F" w:rsidP="00085EAA">
      <w:pPr>
        <w:pStyle w:val="pkt"/>
        <w:spacing w:line="276" w:lineRule="auto"/>
        <w:ind w:left="426" w:firstLine="0"/>
        <w:rPr>
          <w:rFonts w:asciiTheme="majorHAnsi" w:hAnsiTheme="majorHAnsi" w:cs="Arial"/>
          <w:lang w:bidi="pl-PL"/>
        </w:rPr>
      </w:pP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Oferta powinna być sporządzona w języku polskim, z zachowaniem postaci elektronicznej w formacie danych pdf, .doc, .docx,.rtf,.xps,.odt.</w:t>
      </w:r>
      <w:r w:rsidR="001E098A" w:rsidRPr="00D6025E">
        <w:rPr>
          <w:rFonts w:asciiTheme="majorHAnsi" w:hAnsiTheme="majorHAnsi" w:cs="Arial"/>
          <w:lang w:bidi="pl-PL"/>
        </w:rPr>
        <w:t xml:space="preserve"> lub w formie</w:t>
      </w:r>
      <w:r w:rsidR="00F06C21" w:rsidRPr="00D6025E">
        <w:rPr>
          <w:rFonts w:asciiTheme="majorHAnsi" w:hAnsiTheme="majorHAnsi" w:cs="Arial"/>
          <w:lang w:bidi="pl-PL"/>
        </w:rPr>
        <w:t xml:space="preserve"> elektronicznej opatrzona podpisem zaufanym lub podpisem osobistym.</w:t>
      </w: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Wykonawca po upływie terminu do składania ofert ni</w:t>
      </w:r>
      <w:r w:rsidR="00C360E0" w:rsidRPr="00D6025E">
        <w:rPr>
          <w:rFonts w:asciiTheme="majorHAnsi" w:hAnsiTheme="majorHAnsi" w:cs="Arial"/>
          <w:lang w:bidi="pl-PL"/>
        </w:rPr>
        <w:t xml:space="preserve">e może skutecznie </w:t>
      </w:r>
      <w:r w:rsidRPr="00D6025E">
        <w:rPr>
          <w:rFonts w:asciiTheme="majorHAnsi" w:hAnsiTheme="majorHAnsi" w:cs="Arial"/>
          <w:lang w:bidi="pl-PL"/>
        </w:rPr>
        <w:t> wycofać złożonej oferty.</w:t>
      </w:r>
    </w:p>
    <w:p w:rsidR="00A54E2F" w:rsidRPr="00D6025E" w:rsidRDefault="00683B60"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odrzuci ofertę złożoną po terminie składania ofert.</w:t>
      </w:r>
    </w:p>
    <w:p w:rsidR="0061501C" w:rsidRPr="00D6025E" w:rsidRDefault="0061501C"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Termin składania ofert usta</w:t>
      </w:r>
      <w:r w:rsidR="00ED0E87" w:rsidRPr="00D6025E">
        <w:rPr>
          <w:rFonts w:asciiTheme="majorHAnsi" w:hAnsiTheme="majorHAnsi" w:cs="Arial"/>
          <w:lang w:bidi="pl-PL"/>
        </w:rPr>
        <w:t>la si</w:t>
      </w:r>
      <w:r w:rsidR="00BD595C">
        <w:rPr>
          <w:rFonts w:asciiTheme="majorHAnsi" w:hAnsiTheme="majorHAnsi" w:cs="Arial"/>
          <w:lang w:bidi="pl-PL"/>
        </w:rPr>
        <w:t xml:space="preserve">ę na dzień: </w:t>
      </w:r>
      <w:r w:rsidR="00BD595C" w:rsidRPr="002800C9">
        <w:rPr>
          <w:rFonts w:asciiTheme="majorHAnsi" w:hAnsiTheme="majorHAnsi" w:cs="Arial"/>
          <w:b/>
          <w:u w:val="single"/>
          <w:lang w:bidi="pl-PL"/>
        </w:rPr>
        <w:t>0</w:t>
      </w:r>
      <w:r w:rsidR="002800C9">
        <w:rPr>
          <w:rFonts w:asciiTheme="majorHAnsi" w:hAnsiTheme="majorHAnsi" w:cs="Arial"/>
          <w:b/>
          <w:u w:val="single"/>
          <w:lang w:bidi="pl-PL"/>
        </w:rPr>
        <w:t>5.03</w:t>
      </w:r>
      <w:r w:rsidR="00BD595C" w:rsidRPr="002800C9">
        <w:rPr>
          <w:rFonts w:asciiTheme="majorHAnsi" w:hAnsiTheme="majorHAnsi" w:cs="Arial"/>
          <w:b/>
          <w:u w:val="single"/>
          <w:lang w:bidi="pl-PL"/>
        </w:rPr>
        <w:t>.2024</w:t>
      </w:r>
      <w:r w:rsidR="002800C9">
        <w:rPr>
          <w:rFonts w:asciiTheme="majorHAnsi" w:hAnsiTheme="majorHAnsi" w:cs="Arial"/>
          <w:b/>
          <w:u w:val="single"/>
          <w:lang w:bidi="pl-PL"/>
        </w:rPr>
        <w:t xml:space="preserve"> </w:t>
      </w:r>
      <w:r w:rsidR="000625CC" w:rsidRPr="002800C9">
        <w:rPr>
          <w:rFonts w:asciiTheme="majorHAnsi" w:hAnsiTheme="majorHAnsi" w:cs="Arial"/>
          <w:b/>
          <w:u w:val="single"/>
          <w:lang w:bidi="pl-PL"/>
        </w:rPr>
        <w:t xml:space="preserve">r. </w:t>
      </w:r>
      <w:r w:rsidR="008C5C8D" w:rsidRPr="002800C9">
        <w:rPr>
          <w:rFonts w:asciiTheme="majorHAnsi" w:hAnsiTheme="majorHAnsi" w:cs="Arial"/>
          <w:b/>
          <w:u w:val="single"/>
          <w:lang w:bidi="pl-PL"/>
        </w:rPr>
        <w:t>godz.10:00.</w:t>
      </w:r>
    </w:p>
    <w:p w:rsidR="00150791" w:rsidRPr="002800C9" w:rsidRDefault="009519DD" w:rsidP="00EB4C4E">
      <w:pPr>
        <w:pStyle w:val="pkt"/>
        <w:numPr>
          <w:ilvl w:val="0"/>
          <w:numId w:val="6"/>
        </w:numPr>
        <w:spacing w:line="276" w:lineRule="auto"/>
        <w:ind w:left="426" w:hanging="284"/>
        <w:rPr>
          <w:rFonts w:asciiTheme="majorHAnsi" w:hAnsiTheme="majorHAnsi" w:cs="Arial"/>
          <w:b/>
          <w:u w:val="single"/>
          <w:lang w:bidi="pl-PL"/>
        </w:rPr>
      </w:pPr>
      <w:r w:rsidRPr="00D6025E">
        <w:rPr>
          <w:rFonts w:asciiTheme="majorHAnsi" w:hAnsiTheme="majorHAnsi" w:cs="Arial"/>
          <w:lang w:bidi="pl-PL"/>
        </w:rPr>
        <w:t>Otw</w:t>
      </w:r>
      <w:r w:rsidR="00C360E0" w:rsidRPr="00D6025E">
        <w:rPr>
          <w:rFonts w:asciiTheme="majorHAnsi" w:hAnsiTheme="majorHAnsi" w:cs="Arial"/>
          <w:lang w:bidi="pl-PL"/>
        </w:rPr>
        <w:t>arcie ofert nastąpi w dni</w:t>
      </w:r>
      <w:r w:rsidR="004D4782">
        <w:rPr>
          <w:rFonts w:asciiTheme="majorHAnsi" w:hAnsiTheme="majorHAnsi" w:cs="Arial"/>
          <w:lang w:bidi="pl-PL"/>
        </w:rPr>
        <w:t>u:</w:t>
      </w:r>
      <w:r w:rsidR="00BD595C">
        <w:rPr>
          <w:rFonts w:asciiTheme="majorHAnsi" w:hAnsiTheme="majorHAnsi" w:cs="Arial"/>
          <w:lang w:bidi="pl-PL"/>
        </w:rPr>
        <w:t xml:space="preserve"> </w:t>
      </w:r>
      <w:r w:rsidR="002800C9">
        <w:rPr>
          <w:rFonts w:asciiTheme="majorHAnsi" w:hAnsiTheme="majorHAnsi" w:cs="Arial"/>
          <w:b/>
          <w:u w:val="single"/>
          <w:lang w:bidi="pl-PL"/>
        </w:rPr>
        <w:t>05.03</w:t>
      </w:r>
      <w:r w:rsidR="00BD595C" w:rsidRPr="002800C9">
        <w:rPr>
          <w:rFonts w:asciiTheme="majorHAnsi" w:hAnsiTheme="majorHAnsi" w:cs="Arial"/>
          <w:b/>
          <w:u w:val="single"/>
          <w:lang w:bidi="pl-PL"/>
        </w:rPr>
        <w:t>.2024</w:t>
      </w:r>
      <w:r w:rsidR="002800C9">
        <w:rPr>
          <w:rFonts w:asciiTheme="majorHAnsi" w:hAnsiTheme="majorHAnsi" w:cs="Arial"/>
          <w:b/>
          <w:u w:val="single"/>
          <w:lang w:bidi="pl-PL"/>
        </w:rPr>
        <w:t xml:space="preserve"> </w:t>
      </w:r>
      <w:r w:rsidR="000625CC" w:rsidRPr="002800C9">
        <w:rPr>
          <w:rFonts w:asciiTheme="majorHAnsi" w:hAnsiTheme="majorHAnsi" w:cs="Arial"/>
          <w:b/>
          <w:u w:val="single"/>
          <w:lang w:bidi="pl-PL"/>
        </w:rPr>
        <w:t>r.</w:t>
      </w:r>
      <w:r w:rsidR="00150791" w:rsidRPr="002800C9">
        <w:rPr>
          <w:rFonts w:asciiTheme="majorHAnsi" w:hAnsiTheme="majorHAnsi" w:cs="Arial"/>
          <w:b/>
          <w:u w:val="single"/>
          <w:lang w:bidi="pl-PL"/>
        </w:rPr>
        <w:t xml:space="preserve"> o godzinie 10:30.</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Otwarcie ofert jest niejawne.</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najpóźniej przed otwarciem ofert, udostępnia na stronie internetowej prowadzonego postępowania informację o kwocie, jaką zamierza przeznaczyć na sfinansowanie zamówienia.</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niezwłocznie po otwarciu ofert, udostępnia na stronie internetowej prowadzonego postępowania informacje o:</w:t>
      </w:r>
    </w:p>
    <w:p w:rsidR="00150791" w:rsidRPr="00D6025E" w:rsidRDefault="00150791" w:rsidP="00FA5558">
      <w:pPr>
        <w:pStyle w:val="pkt"/>
        <w:numPr>
          <w:ilvl w:val="0"/>
          <w:numId w:val="28"/>
        </w:numPr>
        <w:spacing w:line="276" w:lineRule="auto"/>
        <w:rPr>
          <w:rFonts w:asciiTheme="majorHAnsi" w:hAnsiTheme="majorHAnsi" w:cs="Arial"/>
          <w:lang w:bidi="pl-PL"/>
        </w:rPr>
      </w:pPr>
      <w:r w:rsidRPr="00D6025E">
        <w:rPr>
          <w:rFonts w:asciiTheme="majorHAnsi" w:hAnsiTheme="majorHAnsi" w:cs="Arial"/>
          <w:lang w:bidi="pl-PL"/>
        </w:rPr>
        <w:lastRenderedPageBreak/>
        <w:t>nazwach albo imionach i nazwiskach oraz siedzibach lub miejscach prowadzonej działalności gospodarczej albo miejscach zamieszkania wykonawców, których oferty zostały otwarte;</w:t>
      </w:r>
    </w:p>
    <w:p w:rsidR="00150791" w:rsidRPr="00D6025E" w:rsidRDefault="00150791" w:rsidP="00FA5558">
      <w:pPr>
        <w:pStyle w:val="pkt"/>
        <w:numPr>
          <w:ilvl w:val="0"/>
          <w:numId w:val="28"/>
        </w:numPr>
        <w:spacing w:line="276" w:lineRule="auto"/>
        <w:rPr>
          <w:rFonts w:asciiTheme="majorHAnsi" w:hAnsiTheme="majorHAnsi" w:cs="Arial"/>
          <w:lang w:bidi="pl-PL"/>
        </w:rPr>
      </w:pPr>
      <w:r w:rsidRPr="00D6025E">
        <w:rPr>
          <w:rFonts w:asciiTheme="majorHAnsi" w:hAnsiTheme="majorHAnsi" w:cs="Arial"/>
          <w:lang w:bidi="pl-PL"/>
        </w:rPr>
        <w:t>cenach lub kosztach zawartych w ofertach.</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W przypadku wystąpienia awarii systemu teleinformatycznego, która spowoduje brak możliwości otwarcia ofert w terminie określonym przez Zamawiającego, otwarcie ofert nastąpi niezwłocznie po usunięciu awarii.</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poinformuje o zmianie terminu otwarcia ofert na stronie internetowej prowadzonego postępowania.</w:t>
      </w:r>
    </w:p>
    <w:p w:rsidR="00683B60" w:rsidRPr="00D6025E" w:rsidRDefault="00683B60" w:rsidP="009462A0">
      <w:pPr>
        <w:pStyle w:val="pkt"/>
        <w:spacing w:line="276" w:lineRule="auto"/>
        <w:ind w:left="426" w:firstLine="0"/>
        <w:rPr>
          <w:rFonts w:asciiTheme="majorHAnsi" w:hAnsiTheme="majorHAnsi" w:cs="Arial"/>
          <w:b/>
        </w:rPr>
      </w:pPr>
    </w:p>
    <w:p w:rsidR="00CE5B34" w:rsidRPr="00D6025E" w:rsidRDefault="00844B67" w:rsidP="00E317EA">
      <w:pPr>
        <w:pStyle w:val="Nagwek4"/>
        <w:shd w:val="clear" w:color="auto" w:fill="BFBFBF"/>
        <w:spacing w:before="120" w:line="276" w:lineRule="auto"/>
        <w:ind w:left="425" w:hanging="425"/>
        <w:rPr>
          <w:rFonts w:asciiTheme="majorHAnsi" w:hAnsiTheme="majorHAnsi" w:cs="Arial"/>
          <w:sz w:val="24"/>
          <w:szCs w:val="24"/>
          <w:u w:val="single"/>
        </w:rPr>
      </w:pPr>
      <w:r w:rsidRPr="00D6025E">
        <w:rPr>
          <w:rFonts w:asciiTheme="majorHAnsi" w:hAnsiTheme="majorHAnsi" w:cs="Arial"/>
          <w:sz w:val="24"/>
          <w:szCs w:val="24"/>
        </w:rPr>
        <w:t>X</w:t>
      </w:r>
      <w:r w:rsidR="00F158E7" w:rsidRPr="00D6025E">
        <w:rPr>
          <w:rFonts w:asciiTheme="majorHAnsi" w:hAnsiTheme="majorHAnsi" w:cs="Arial"/>
          <w:sz w:val="24"/>
          <w:szCs w:val="24"/>
        </w:rPr>
        <w:t>V</w:t>
      </w:r>
      <w:r w:rsidR="004B0FE2" w:rsidRPr="00D6025E">
        <w:rPr>
          <w:rFonts w:asciiTheme="majorHAnsi" w:hAnsiTheme="majorHAnsi" w:cs="Arial"/>
          <w:sz w:val="24"/>
          <w:szCs w:val="24"/>
        </w:rPr>
        <w:t>I</w:t>
      </w:r>
      <w:r w:rsidR="00C01C57" w:rsidRPr="00D6025E">
        <w:rPr>
          <w:rFonts w:asciiTheme="majorHAnsi" w:hAnsiTheme="majorHAnsi" w:cs="Arial"/>
          <w:sz w:val="24"/>
          <w:szCs w:val="24"/>
        </w:rPr>
        <w:t>I</w:t>
      </w:r>
      <w:r w:rsidRPr="00D6025E">
        <w:rPr>
          <w:rFonts w:asciiTheme="majorHAnsi" w:hAnsiTheme="majorHAnsi" w:cs="Arial"/>
          <w:sz w:val="24"/>
          <w:szCs w:val="24"/>
        </w:rPr>
        <w:t>.</w:t>
      </w:r>
      <w:r w:rsidRPr="00D6025E">
        <w:rPr>
          <w:rFonts w:asciiTheme="majorHAnsi" w:hAnsiTheme="majorHAnsi" w:cs="Arial"/>
          <w:sz w:val="24"/>
          <w:szCs w:val="24"/>
        </w:rPr>
        <w:tab/>
      </w:r>
      <w:r w:rsidR="00CE5B34" w:rsidRPr="00D6025E">
        <w:rPr>
          <w:rFonts w:asciiTheme="majorHAnsi" w:hAnsiTheme="majorHAnsi" w:cs="Arial"/>
          <w:sz w:val="24"/>
          <w:szCs w:val="24"/>
        </w:rPr>
        <w:t>Sposób obliczenia ceny</w:t>
      </w:r>
      <w:r w:rsidR="00B72BCC" w:rsidRPr="00D6025E">
        <w:rPr>
          <w:rFonts w:asciiTheme="majorHAnsi" w:hAnsiTheme="majorHAnsi" w:cs="Arial"/>
          <w:sz w:val="24"/>
          <w:szCs w:val="24"/>
        </w:rPr>
        <w:t>.</w:t>
      </w:r>
    </w:p>
    <w:p w:rsidR="00C30D14" w:rsidRPr="0075248B" w:rsidRDefault="00C30D14" w:rsidP="00FA5558">
      <w:pPr>
        <w:pStyle w:val="Tekstpodstawowy"/>
        <w:numPr>
          <w:ilvl w:val="0"/>
          <w:numId w:val="16"/>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D6025E">
        <w:rPr>
          <w:rFonts w:asciiTheme="majorHAnsi" w:hAnsiTheme="majorHAnsi" w:cs="Arial"/>
          <w:smallCaps w:val="0"/>
          <w:sz w:val="24"/>
          <w:szCs w:val="24"/>
        </w:rPr>
        <w:t> </w:t>
      </w:r>
      <w:r w:rsidRPr="00D6025E">
        <w:rPr>
          <w:rFonts w:asciiTheme="majorHAnsi" w:hAnsiTheme="majorHAnsi" w:cs="Arial"/>
          <w:smallCaps w:val="0"/>
          <w:sz w:val="24"/>
          <w:szCs w:val="24"/>
        </w:rPr>
        <w:t xml:space="preserve">późn. zm.). </w:t>
      </w:r>
    </w:p>
    <w:p w:rsidR="00C30D14" w:rsidRPr="00D6025E" w:rsidRDefault="00C30D14" w:rsidP="00FA5558">
      <w:pPr>
        <w:pStyle w:val="Tekstpodstawowy"/>
        <w:numPr>
          <w:ilvl w:val="0"/>
          <w:numId w:val="16"/>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 xml:space="preserve">Cenę należy podać z dokładnością do dwóch miejsc po przecinku. </w:t>
      </w:r>
    </w:p>
    <w:p w:rsidR="00C30D14" w:rsidRPr="00D6025E" w:rsidRDefault="00C30D14" w:rsidP="00FA5558">
      <w:pPr>
        <w:pStyle w:val="Tekstpodstawowy"/>
        <w:numPr>
          <w:ilvl w:val="0"/>
          <w:numId w:val="16"/>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Sposób obliczania ceny, jaki wykonawcy powinni przyjąć w ofertach:</w:t>
      </w:r>
    </w:p>
    <w:p w:rsidR="00C30D14" w:rsidRPr="00D6025E" w:rsidRDefault="00C30D14" w:rsidP="00C30D14">
      <w:pPr>
        <w:pStyle w:val="Tekstpodstawowy"/>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Cena jednostkowa netto x ilość = wartość netto + podatek VAT = wartość brutto</w:t>
      </w:r>
    </w:p>
    <w:p w:rsidR="00C30D14" w:rsidRPr="00D6025E" w:rsidRDefault="00C30D14" w:rsidP="00FA5558">
      <w:pPr>
        <w:pStyle w:val="Tekstpodstawowy"/>
        <w:numPr>
          <w:ilvl w:val="0"/>
          <w:numId w:val="16"/>
        </w:numPr>
        <w:tabs>
          <w:tab w:val="left" w:pos="284"/>
        </w:tabs>
        <w:spacing w:after="60" w:line="276" w:lineRule="auto"/>
        <w:ind w:left="284" w:hanging="284"/>
        <w:jc w:val="both"/>
        <w:rPr>
          <w:rFonts w:asciiTheme="majorHAnsi" w:hAnsiTheme="majorHAnsi" w:cs="Arial"/>
          <w:smallCaps w:val="0"/>
          <w:sz w:val="24"/>
          <w:szCs w:val="24"/>
        </w:rPr>
      </w:pPr>
      <w:r w:rsidRPr="00D6025E">
        <w:rPr>
          <w:rFonts w:asciiTheme="majorHAnsi" w:hAnsiTheme="majorHAnsi" w:cs="Arial"/>
          <w:smallCaps w:val="0"/>
          <w:sz w:val="24"/>
          <w:szCs w:val="24"/>
        </w:rPr>
        <w:t>Przez cenę  zamówienia zamawiający rozumie łączną cenę za całość przedmiotu zamówieniastanowiący całkowite wynagrodzenie wykonawcy.</w:t>
      </w:r>
    </w:p>
    <w:p w:rsidR="005E3A67" w:rsidRPr="00D6025E" w:rsidRDefault="005E3A67" w:rsidP="00FA5558">
      <w:pPr>
        <w:pStyle w:val="Tekstpodstawowy"/>
        <w:numPr>
          <w:ilvl w:val="0"/>
          <w:numId w:val="16"/>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hAnsiTheme="majorHAnsi" w:cs="Arial"/>
          <w:smallCaps w:val="0"/>
          <w:sz w:val="24"/>
          <w:szCs w:val="24"/>
        </w:rPr>
        <w:t>Rozliczenia między Zamawiającym a Wykonawcą będą prowadzone w złotych polskich (PLN).</w:t>
      </w:r>
    </w:p>
    <w:p w:rsidR="0098787D" w:rsidRPr="00D6025E" w:rsidRDefault="0098787D" w:rsidP="00FA5558">
      <w:pPr>
        <w:pStyle w:val="Tekstpodstawowy"/>
        <w:numPr>
          <w:ilvl w:val="0"/>
          <w:numId w:val="16"/>
        </w:numPr>
        <w:tabs>
          <w:tab w:val="left" w:pos="284"/>
        </w:tabs>
        <w:spacing w:after="60" w:line="276" w:lineRule="auto"/>
        <w:ind w:left="360" w:hanging="360"/>
        <w:jc w:val="both"/>
        <w:rPr>
          <w:rFonts w:asciiTheme="majorHAnsi" w:eastAsia="Arial Unicode MS" w:hAnsiTheme="majorHAnsi" w:cs="Arial"/>
          <w:b/>
          <w:smallCaps w:val="0"/>
          <w:sz w:val="24"/>
          <w:szCs w:val="24"/>
        </w:rPr>
      </w:pPr>
      <w:r w:rsidRPr="00D6025E">
        <w:rPr>
          <w:rFonts w:asciiTheme="majorHAnsi" w:eastAsia="Calibri" w:hAnsiTheme="majorHAnsi" w:cs="Arial"/>
          <w:smallCaps w:val="0"/>
          <w:sz w:val="24"/>
          <w:szCs w:val="24"/>
        </w:rPr>
        <w:t xml:space="preserve">Jeżeli w zaoferowanej cenie są towary których nabycie prowadzi do powstania </w:t>
      </w:r>
      <w:r w:rsidR="00605579" w:rsidRPr="00D6025E">
        <w:rPr>
          <w:rFonts w:asciiTheme="majorHAnsi" w:eastAsia="Calibri" w:hAnsiTheme="majorHAnsi" w:cs="Arial"/>
          <w:smallCaps w:val="0"/>
          <w:sz w:val="24"/>
          <w:szCs w:val="24"/>
        </w:rPr>
        <w:br/>
      </w:r>
      <w:r w:rsidRPr="00D6025E">
        <w:rPr>
          <w:rFonts w:asciiTheme="majorHAnsi" w:eastAsia="Calibri" w:hAnsiTheme="majorHAnsi"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D6025E">
        <w:rPr>
          <w:rFonts w:asciiTheme="majorHAnsi" w:eastAsia="Calibri" w:hAnsiTheme="majorHAnsi" w:cs="Arial"/>
          <w:smallCaps w:val="0"/>
          <w:sz w:val="24"/>
          <w:szCs w:val="24"/>
        </w:rPr>
        <w:t xml:space="preserve"> - </w:t>
      </w:r>
      <w:r w:rsidRPr="00D6025E">
        <w:rPr>
          <w:rFonts w:asciiTheme="majorHAnsi" w:eastAsia="Arial Unicode MS" w:hAnsiTheme="majorHAnsi" w:cs="Arial"/>
          <w:b/>
          <w:smallCaps w:val="0"/>
          <w:sz w:val="24"/>
          <w:szCs w:val="24"/>
        </w:rPr>
        <w:t>Niezłożenie przez Wykonawcę informacji będzie oznaczało, że taki obowiązek nie powstaje</w:t>
      </w:r>
      <w:r w:rsidR="00C30D14" w:rsidRPr="00D6025E">
        <w:rPr>
          <w:rFonts w:asciiTheme="majorHAnsi" w:eastAsia="Arial Unicode MS" w:hAnsiTheme="majorHAnsi" w:cs="Arial"/>
          <w:b/>
          <w:smallCaps w:val="0"/>
          <w:sz w:val="24"/>
          <w:szCs w:val="24"/>
        </w:rPr>
        <w:t>.</w:t>
      </w:r>
    </w:p>
    <w:p w:rsidR="001239A0" w:rsidRPr="00D6025E" w:rsidRDefault="001239A0" w:rsidP="00FA5558">
      <w:pPr>
        <w:pStyle w:val="Tekstpodstawowy"/>
        <w:numPr>
          <w:ilvl w:val="0"/>
          <w:numId w:val="16"/>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eastAsia="Calibri" w:hAnsiTheme="majorHAnsi" w:cs="Arial"/>
          <w:smallCaps w:val="0"/>
          <w:sz w:val="24"/>
          <w:szCs w:val="24"/>
        </w:rPr>
        <w:t>W okolicznościach</w:t>
      </w:r>
      <w:r w:rsidR="00B72BCC" w:rsidRPr="00D6025E">
        <w:rPr>
          <w:rFonts w:asciiTheme="majorHAnsi" w:eastAsia="Calibri" w:hAnsiTheme="majorHAnsi" w:cs="Arial"/>
          <w:smallCaps w:val="0"/>
          <w:sz w:val="24"/>
          <w:szCs w:val="24"/>
        </w:rPr>
        <w:t>,</w:t>
      </w:r>
      <w:r w:rsidRPr="00D6025E">
        <w:rPr>
          <w:rFonts w:asciiTheme="majorHAnsi" w:eastAsia="Calibri" w:hAnsiTheme="majorHAnsi" w:cs="Arial"/>
          <w:smallCaps w:val="0"/>
          <w:sz w:val="24"/>
          <w:szCs w:val="24"/>
        </w:rPr>
        <w:t xml:space="preserve"> o których mowa w </w:t>
      </w:r>
      <w:r w:rsidR="00B270EB" w:rsidRPr="00D6025E">
        <w:rPr>
          <w:rFonts w:asciiTheme="majorHAnsi" w:eastAsia="Calibri" w:hAnsiTheme="majorHAnsi" w:cs="Arial"/>
          <w:smallCaps w:val="0"/>
          <w:sz w:val="24"/>
          <w:szCs w:val="24"/>
        </w:rPr>
        <w:t xml:space="preserve">ust. </w:t>
      </w:r>
      <w:r w:rsidR="00C30D14" w:rsidRPr="00D6025E">
        <w:rPr>
          <w:rFonts w:asciiTheme="majorHAnsi" w:eastAsia="Calibri" w:hAnsiTheme="majorHAnsi" w:cs="Arial"/>
          <w:smallCaps w:val="0"/>
          <w:sz w:val="24"/>
          <w:szCs w:val="24"/>
        </w:rPr>
        <w:t>6</w:t>
      </w:r>
      <w:r w:rsidRPr="00D6025E">
        <w:rPr>
          <w:rFonts w:asciiTheme="majorHAnsi" w:eastAsia="Calibri" w:hAnsiTheme="majorHAnsi" w:cs="Arial"/>
          <w:smallCaps w:val="0"/>
          <w:sz w:val="24"/>
          <w:szCs w:val="24"/>
        </w:rPr>
        <w:t xml:space="preserve"> zamawiający w celu oceny takiej oferty dolicza do przedstawionej w niej ceny podatek VAT, który miałby obowiązek rozliczyć zgodnie z tymi przepisami.</w:t>
      </w:r>
    </w:p>
    <w:p w:rsidR="00B72BCC" w:rsidRPr="00D6025E" w:rsidRDefault="00B72BCC" w:rsidP="00B72BCC">
      <w:pPr>
        <w:pStyle w:val="Tekstpodstawowy"/>
        <w:spacing w:after="60" w:line="276" w:lineRule="auto"/>
        <w:jc w:val="left"/>
        <w:rPr>
          <w:rFonts w:asciiTheme="majorHAnsi" w:hAnsiTheme="majorHAnsi" w:cs="Arial"/>
          <w:b/>
          <w:sz w:val="24"/>
          <w:szCs w:val="24"/>
          <w:lang w:bidi="pl-PL"/>
        </w:rPr>
      </w:pPr>
      <w:bookmarkStart w:id="1" w:name="_Hlk60383589"/>
    </w:p>
    <w:p w:rsidR="001239A0" w:rsidRPr="00D6025E" w:rsidRDefault="001239A0" w:rsidP="00E317EA">
      <w:pPr>
        <w:pStyle w:val="Tekstpodstawowy"/>
        <w:shd w:val="clear" w:color="auto" w:fill="BFBFBF"/>
        <w:spacing w:after="60" w:line="276" w:lineRule="auto"/>
        <w:ind w:left="426" w:hanging="426"/>
        <w:jc w:val="left"/>
        <w:rPr>
          <w:rFonts w:asciiTheme="majorHAnsi" w:hAnsiTheme="majorHAnsi" w:cs="Arial"/>
          <w:b/>
          <w:smallCaps w:val="0"/>
          <w:sz w:val="24"/>
          <w:szCs w:val="24"/>
          <w:lang w:bidi="pl-PL"/>
        </w:rPr>
      </w:pPr>
      <w:r w:rsidRPr="00D6025E">
        <w:rPr>
          <w:rFonts w:asciiTheme="majorHAnsi" w:hAnsiTheme="majorHAnsi" w:cs="Arial"/>
          <w:b/>
          <w:smallCaps w:val="0"/>
          <w:sz w:val="24"/>
          <w:szCs w:val="24"/>
          <w:lang w:bidi="pl-PL"/>
        </w:rPr>
        <w:t>X</w:t>
      </w:r>
      <w:r w:rsidR="00F158E7" w:rsidRPr="00D6025E">
        <w:rPr>
          <w:rFonts w:asciiTheme="majorHAnsi" w:hAnsiTheme="majorHAnsi" w:cs="Arial"/>
          <w:b/>
          <w:smallCaps w:val="0"/>
          <w:sz w:val="24"/>
          <w:szCs w:val="24"/>
          <w:lang w:bidi="pl-PL"/>
        </w:rPr>
        <w:t>VIII</w:t>
      </w:r>
      <w:r w:rsidRPr="00D6025E">
        <w:rPr>
          <w:rFonts w:asciiTheme="majorHAnsi" w:hAnsiTheme="majorHAnsi" w:cs="Arial"/>
          <w:b/>
          <w:smallCaps w:val="0"/>
          <w:sz w:val="24"/>
          <w:szCs w:val="24"/>
          <w:lang w:bidi="pl-PL"/>
        </w:rPr>
        <w:t>.</w:t>
      </w:r>
      <w:r w:rsidRPr="00D6025E">
        <w:rPr>
          <w:rFonts w:asciiTheme="majorHAnsi" w:hAnsiTheme="majorHAnsi" w:cs="Arial"/>
          <w:b/>
          <w:smallCaps w:val="0"/>
          <w:sz w:val="24"/>
          <w:szCs w:val="24"/>
          <w:lang w:bidi="pl-PL"/>
        </w:rPr>
        <w:tab/>
      </w:r>
      <w:r w:rsidR="00B72BCC" w:rsidRPr="00D6025E">
        <w:rPr>
          <w:rFonts w:asciiTheme="majorHAnsi" w:hAnsiTheme="majorHAnsi" w:cs="Arial"/>
          <w:b/>
          <w:smallCaps w:val="0"/>
          <w:sz w:val="24"/>
          <w:szCs w:val="24"/>
          <w:lang w:bidi="pl-PL"/>
        </w:rPr>
        <w:t>Opis kryteriów oceny ofert</w:t>
      </w:r>
      <w:r w:rsidRPr="00D6025E">
        <w:rPr>
          <w:rFonts w:asciiTheme="majorHAnsi" w:hAnsiTheme="majorHAnsi" w:cs="Arial"/>
          <w:b/>
          <w:smallCaps w:val="0"/>
          <w:sz w:val="24"/>
          <w:szCs w:val="24"/>
          <w:lang w:bidi="pl-PL"/>
        </w:rPr>
        <w:t xml:space="preserve"> wraz z podaniem wag tych kryteriów i sposobuoceny ofert</w:t>
      </w:r>
      <w:r w:rsidR="00B72BCC" w:rsidRPr="00D6025E">
        <w:rPr>
          <w:rFonts w:asciiTheme="majorHAnsi" w:hAnsiTheme="majorHAnsi" w:cs="Arial"/>
          <w:b/>
          <w:smallCaps w:val="0"/>
          <w:sz w:val="24"/>
          <w:szCs w:val="24"/>
          <w:lang w:bidi="pl-PL"/>
        </w:rPr>
        <w:t>.</w:t>
      </w:r>
    </w:p>
    <w:bookmarkEnd w:id="1"/>
    <w:p w:rsidR="001239A0" w:rsidRPr="00D6025E" w:rsidRDefault="001239A0" w:rsidP="009462A0">
      <w:pPr>
        <w:pStyle w:val="Tekstpodstawowy"/>
        <w:tabs>
          <w:tab w:val="left" w:pos="993"/>
        </w:tabs>
        <w:spacing w:after="60" w:line="276" w:lineRule="auto"/>
        <w:ind w:left="993"/>
        <w:rPr>
          <w:rFonts w:asciiTheme="majorHAnsi" w:hAnsiTheme="majorHAnsi" w:cs="Arial"/>
          <w:b/>
          <w:smallCaps w:val="0"/>
          <w:sz w:val="24"/>
          <w:szCs w:val="24"/>
        </w:rPr>
      </w:pPr>
    </w:p>
    <w:p w:rsidR="001239A0" w:rsidRPr="00D6025E" w:rsidRDefault="001239A0" w:rsidP="00EB4C4E">
      <w:pPr>
        <w:numPr>
          <w:ilvl w:val="0"/>
          <w:numId w:val="10"/>
        </w:numPr>
        <w:spacing w:line="276" w:lineRule="auto"/>
        <w:ind w:left="284" w:hanging="284"/>
        <w:rPr>
          <w:rFonts w:asciiTheme="majorHAnsi" w:eastAsia="Batang" w:hAnsiTheme="majorHAnsi" w:cs="Arial"/>
          <w:lang w:bidi="pl-PL"/>
        </w:rPr>
      </w:pPr>
      <w:r w:rsidRPr="00D6025E">
        <w:rPr>
          <w:rFonts w:asciiTheme="majorHAnsi" w:eastAsia="Batang" w:hAnsiTheme="majorHAnsi" w:cs="Arial"/>
          <w:lang w:bidi="pl-PL"/>
        </w:rPr>
        <w:t>Przy wyborze oferty Zamawiają</w:t>
      </w:r>
      <w:r w:rsidR="00B72BCC" w:rsidRPr="00D6025E">
        <w:rPr>
          <w:rFonts w:asciiTheme="majorHAnsi" w:eastAsia="Batang" w:hAnsiTheme="majorHAnsi" w:cs="Arial"/>
          <w:lang w:bidi="pl-PL"/>
        </w:rPr>
        <w:t>cy będzie się kierował kryteriami</w:t>
      </w:r>
      <w:r w:rsidR="003161B8" w:rsidRPr="00D6025E">
        <w:rPr>
          <w:rFonts w:asciiTheme="majorHAnsi" w:eastAsia="Batang" w:hAnsiTheme="majorHAnsi" w:cs="Arial"/>
          <w:lang w:bidi="pl-PL"/>
        </w:rPr>
        <w:t>określonymi poniżej</w:t>
      </w:r>
      <w:r w:rsidRPr="00D6025E">
        <w:rPr>
          <w:rFonts w:asciiTheme="majorHAnsi" w:eastAsia="Batang" w:hAnsiTheme="majorHAnsi" w:cs="Arial"/>
          <w:lang w:bidi="pl-PL"/>
        </w:rPr>
        <w:t>.</w:t>
      </w:r>
    </w:p>
    <w:p w:rsidR="001239A0" w:rsidRPr="00D6025E" w:rsidRDefault="001239A0" w:rsidP="00EB4C4E">
      <w:pPr>
        <w:numPr>
          <w:ilvl w:val="0"/>
          <w:numId w:val="10"/>
        </w:numPr>
        <w:spacing w:line="276" w:lineRule="auto"/>
        <w:ind w:left="284" w:hanging="284"/>
        <w:rPr>
          <w:rFonts w:asciiTheme="majorHAnsi" w:eastAsia="Batang" w:hAnsiTheme="majorHAnsi" w:cs="Arial"/>
          <w:lang w:bidi="pl-PL"/>
        </w:rPr>
      </w:pPr>
      <w:r w:rsidRPr="00D6025E">
        <w:rPr>
          <w:rFonts w:asciiTheme="majorHAnsi" w:eastAsia="Batang" w:hAnsiTheme="majorHAnsi" w:cs="Arial"/>
          <w:lang w:bidi="pl-PL"/>
        </w:rPr>
        <w:t>Ocenie będą podlegać wyłącznie oferty nie podlegające odrzuceniu.</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 xml:space="preserve">Za najkorzystniejszą zostanie uznana oferta z </w:t>
      </w:r>
      <w:r w:rsidR="003161B8" w:rsidRPr="00D6025E">
        <w:rPr>
          <w:rFonts w:asciiTheme="majorHAnsi" w:eastAsia="Batang" w:hAnsiTheme="majorHAnsi" w:cs="Arial"/>
          <w:lang w:bidi="pl-PL"/>
        </w:rPr>
        <w:t>najwyższą ilością punktów określonych w kryteri</w:t>
      </w:r>
      <w:r w:rsidR="00B72BCC" w:rsidRPr="00D6025E">
        <w:rPr>
          <w:rFonts w:asciiTheme="majorHAnsi" w:eastAsia="Batang" w:hAnsiTheme="majorHAnsi" w:cs="Arial"/>
          <w:lang w:bidi="pl-PL"/>
        </w:rPr>
        <w:t>ach</w:t>
      </w:r>
      <w:r w:rsidRPr="00D6025E">
        <w:rPr>
          <w:rFonts w:asciiTheme="majorHAnsi" w:eastAsia="Batang" w:hAnsiTheme="majorHAnsi" w:cs="Arial"/>
          <w:lang w:bidi="pl-PL"/>
        </w:rPr>
        <w:t>.</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lastRenderedPageBreak/>
        <w:t xml:space="preserve">W sytuacji, gdy Zamawiający nie będzie mógł dokonać wyboru najkorzystniejszej oferty ze względu na to, że zostały złożone oferty o takiej samej </w:t>
      </w:r>
      <w:r w:rsidR="003161B8" w:rsidRPr="00D6025E">
        <w:rPr>
          <w:rFonts w:asciiTheme="majorHAnsi" w:eastAsia="Batang" w:hAnsiTheme="majorHAnsi" w:cs="Arial"/>
          <w:lang w:bidi="pl-PL"/>
        </w:rPr>
        <w:t>ilości przyznanych punktów</w:t>
      </w:r>
      <w:r w:rsidRPr="00D6025E">
        <w:rPr>
          <w:rFonts w:asciiTheme="majorHAnsi" w:eastAsia="Batang" w:hAnsiTheme="majorHAnsi"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Zamawiający wybiera najkorzystniejszą ofertą w terminie związania ofertą określonym w SWZ.</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Jeżeli termin związania ofertą upłynie przed wyborem najkorzystniejszej oferty, Zamawiający wezwie Wykonawc</w:t>
      </w:r>
      <w:r w:rsidR="00B72BCC" w:rsidRPr="00D6025E">
        <w:rPr>
          <w:rFonts w:asciiTheme="majorHAnsi" w:eastAsia="Batang" w:hAnsiTheme="majorHAnsi" w:cs="Arial"/>
          <w:lang w:bidi="pl-PL"/>
        </w:rPr>
        <w:t>ę</w:t>
      </w:r>
      <w:r w:rsidR="00E47E6E" w:rsidRPr="00D6025E">
        <w:rPr>
          <w:rFonts w:asciiTheme="majorHAnsi" w:eastAsia="Batang" w:hAnsiTheme="majorHAnsi" w:cs="Arial"/>
          <w:lang w:bidi="pl-PL"/>
        </w:rPr>
        <w:fldChar w:fldCharType="begin"/>
      </w:r>
      <w:r w:rsidR="00B72BCC" w:rsidRPr="00D6025E">
        <w:rPr>
          <w:rFonts w:asciiTheme="majorHAnsi" w:eastAsia="Batang" w:hAnsiTheme="majorHAnsi" w:cs="Arial"/>
          <w:lang w:bidi="pl-PL"/>
        </w:rPr>
        <w:instrText xml:space="preserve"> LISTNUM </w:instrText>
      </w:r>
      <w:r w:rsidR="00E47E6E" w:rsidRPr="00D6025E">
        <w:rPr>
          <w:rFonts w:asciiTheme="majorHAnsi" w:eastAsia="Batang" w:hAnsiTheme="majorHAnsi" w:cs="Arial"/>
          <w:lang w:bidi="pl-PL"/>
        </w:rPr>
        <w:fldChar w:fldCharType="end"/>
      </w:r>
      <w:r w:rsidRPr="00D6025E">
        <w:rPr>
          <w:rFonts w:asciiTheme="majorHAnsi" w:eastAsia="Batang" w:hAnsiTheme="majorHAnsi" w:cs="Arial"/>
          <w:lang w:bidi="pl-PL"/>
        </w:rPr>
        <w:t>, którego oferta otrzymała najwyższą ocen</w:t>
      </w:r>
      <w:r w:rsidR="00B72BCC" w:rsidRPr="00D6025E">
        <w:rPr>
          <w:rFonts w:asciiTheme="majorHAnsi" w:eastAsia="Batang" w:hAnsiTheme="majorHAnsi" w:cs="Arial"/>
          <w:lang w:bidi="pl-PL"/>
        </w:rPr>
        <w:t>ę</w:t>
      </w:r>
      <w:r w:rsidRPr="00D6025E">
        <w:rPr>
          <w:rFonts w:asciiTheme="majorHAnsi" w:eastAsia="Batang" w:hAnsiTheme="majorHAnsi" w:cs="Arial"/>
          <w:lang w:bidi="pl-PL"/>
        </w:rPr>
        <w:t>, do wyrażenia, w wyznaczonym przez Zamawiającego terminie, pisemnej zgody na wybór jego oferty.</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 xml:space="preserve"> W przypadku braku zgody, o której mowa w ust. </w:t>
      </w:r>
      <w:r w:rsidR="003161B8" w:rsidRPr="00D6025E">
        <w:rPr>
          <w:rFonts w:asciiTheme="majorHAnsi" w:eastAsia="Batang" w:hAnsiTheme="majorHAnsi" w:cs="Arial"/>
          <w:lang w:bidi="pl-PL"/>
        </w:rPr>
        <w:t>7</w:t>
      </w:r>
      <w:r w:rsidRPr="00D6025E">
        <w:rPr>
          <w:rFonts w:asciiTheme="majorHAnsi" w:eastAsia="Batang" w:hAnsiTheme="majorHAnsi" w:cs="Arial"/>
          <w:lang w:bidi="pl-PL"/>
        </w:rPr>
        <w:t>, oferta podlega odrzuceniu, a</w:t>
      </w:r>
      <w:r w:rsidR="00736322">
        <w:rPr>
          <w:rFonts w:asciiTheme="majorHAnsi" w:eastAsia="Batang" w:hAnsiTheme="majorHAnsi" w:cs="Arial"/>
          <w:lang w:bidi="pl-PL"/>
        </w:rPr>
        <w:t> </w:t>
      </w:r>
      <w:r w:rsidRPr="00D6025E">
        <w:rPr>
          <w:rFonts w:asciiTheme="majorHAnsi" w:eastAsia="Batang" w:hAnsiTheme="majorHAnsi" w:cs="Arial"/>
          <w:lang w:bidi="pl-PL"/>
        </w:rPr>
        <w:t>Zamawiający zwraca sią o wyrażenie takiej zgody do kolejnego Wykonawcy, którego oferta została najwyżej oceniona, chyba</w:t>
      </w:r>
      <w:r w:rsidR="00B72BCC" w:rsidRPr="00D6025E">
        <w:rPr>
          <w:rFonts w:asciiTheme="majorHAnsi" w:eastAsia="Batang" w:hAnsiTheme="majorHAnsi" w:cs="Arial"/>
          <w:lang w:bidi="pl-PL"/>
        </w:rPr>
        <w:t>,ż</w:t>
      </w:r>
      <w:r w:rsidRPr="00D6025E">
        <w:rPr>
          <w:rFonts w:asciiTheme="majorHAnsi" w:eastAsia="Batang" w:hAnsiTheme="majorHAnsi" w:cs="Arial"/>
          <w:lang w:bidi="pl-PL"/>
        </w:rPr>
        <w:t>e zachodzą przesłanki do unieważnienia postępowania.</w:t>
      </w:r>
    </w:p>
    <w:p w:rsidR="00FA6076" w:rsidRPr="00D6025E" w:rsidRDefault="00B72BCC" w:rsidP="00EB4C4E">
      <w:pPr>
        <w:numPr>
          <w:ilvl w:val="0"/>
          <w:numId w:val="10"/>
        </w:numPr>
        <w:spacing w:line="276" w:lineRule="auto"/>
        <w:ind w:left="284" w:hanging="284"/>
        <w:jc w:val="both"/>
        <w:rPr>
          <w:rFonts w:asciiTheme="majorHAnsi" w:hAnsiTheme="majorHAnsi" w:cs="Arial"/>
          <w:smallCaps/>
        </w:rPr>
      </w:pPr>
      <w:r w:rsidRPr="00D6025E">
        <w:rPr>
          <w:rFonts w:asciiTheme="majorHAnsi" w:hAnsiTheme="majorHAnsi"/>
        </w:rPr>
        <w:t>Kryteria i ich opis:</w:t>
      </w:r>
    </w:p>
    <w:p w:rsidR="007A7BB6" w:rsidRPr="00D6025E" w:rsidRDefault="007A7BB6" w:rsidP="007A7BB6">
      <w:pPr>
        <w:spacing w:line="276" w:lineRule="auto"/>
        <w:rPr>
          <w:rFonts w:asciiTheme="majorHAnsi" w:hAnsiTheme="majorHAnsi" w:cs="Arial"/>
          <w:smallCaps/>
        </w:rPr>
      </w:pPr>
    </w:p>
    <w:p w:rsidR="00C30D14" w:rsidRPr="00D6025E" w:rsidRDefault="00E33BEE" w:rsidP="007A7BB6">
      <w:pPr>
        <w:spacing w:line="276" w:lineRule="auto"/>
        <w:rPr>
          <w:rFonts w:asciiTheme="majorHAnsi" w:hAnsiTheme="majorHAnsi" w:cs="Arial"/>
        </w:rPr>
      </w:pPr>
      <w:r w:rsidRPr="00D6025E">
        <w:rPr>
          <w:rFonts w:asciiTheme="majorHAnsi" w:hAnsiTheme="majorHAnsi" w:cs="Arial"/>
        </w:rPr>
        <w:t xml:space="preserve">                             kryterium</w:t>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waga kryterium</w:t>
      </w:r>
    </w:p>
    <w:p w:rsidR="00C30D14" w:rsidRPr="00D6025E" w:rsidRDefault="00C30D14" w:rsidP="00C30D14">
      <w:pPr>
        <w:spacing w:line="276" w:lineRule="auto"/>
        <w:ind w:left="284"/>
        <w:jc w:val="both"/>
        <w:rPr>
          <w:rFonts w:asciiTheme="majorHAnsi" w:hAnsiTheme="majorHAnsi" w:cs="Arial"/>
        </w:rPr>
      </w:pPr>
    </w:p>
    <w:p w:rsidR="009C0178" w:rsidRPr="00D6025E" w:rsidRDefault="00E33BEE" w:rsidP="009C0178">
      <w:pPr>
        <w:spacing w:line="276" w:lineRule="auto"/>
        <w:ind w:left="284"/>
        <w:jc w:val="both"/>
        <w:rPr>
          <w:rFonts w:asciiTheme="majorHAnsi" w:hAnsiTheme="majorHAnsi" w:cs="Arial"/>
        </w:rPr>
      </w:pPr>
      <w:r w:rsidRPr="00D6025E">
        <w:rPr>
          <w:rFonts w:asciiTheme="majorHAnsi" w:hAnsiTheme="majorHAnsi" w:cs="Arial"/>
        </w:rPr>
        <w:t xml:space="preserve">                         a) cena             </w:t>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r w:rsidR="002800C9">
        <w:rPr>
          <w:rFonts w:asciiTheme="majorHAnsi" w:hAnsiTheme="majorHAnsi" w:cs="Arial"/>
        </w:rPr>
        <w:t xml:space="preserve">                      </w:t>
      </w:r>
      <w:r w:rsidRPr="00D6025E">
        <w:rPr>
          <w:rFonts w:asciiTheme="majorHAnsi" w:hAnsiTheme="majorHAnsi" w:cs="Arial"/>
        </w:rPr>
        <w:t>60 %</w:t>
      </w:r>
    </w:p>
    <w:p w:rsidR="00C30D14" w:rsidRPr="00D6025E" w:rsidRDefault="002800C9" w:rsidP="00C30D14">
      <w:pPr>
        <w:spacing w:line="276" w:lineRule="auto"/>
        <w:ind w:left="284"/>
        <w:jc w:val="both"/>
        <w:rPr>
          <w:rFonts w:asciiTheme="majorHAnsi" w:hAnsiTheme="majorHAnsi" w:cs="Arial"/>
        </w:rPr>
      </w:pPr>
      <w:r>
        <w:rPr>
          <w:rFonts w:asciiTheme="majorHAnsi" w:hAnsiTheme="majorHAnsi" w:cs="Arial"/>
        </w:rPr>
        <w:t xml:space="preserve">                         </w:t>
      </w:r>
      <w:r w:rsidR="00342C60" w:rsidRPr="00D6025E">
        <w:rPr>
          <w:rFonts w:asciiTheme="majorHAnsi" w:hAnsiTheme="majorHAnsi" w:cs="Arial"/>
        </w:rPr>
        <w:t xml:space="preserve">b) </w:t>
      </w:r>
      <w:r w:rsidR="00BD476A">
        <w:rPr>
          <w:rFonts w:asciiTheme="majorHAnsi" w:hAnsiTheme="majorHAnsi" w:cs="Arial"/>
        </w:rPr>
        <w:t xml:space="preserve">termin </w:t>
      </w:r>
      <w:r>
        <w:rPr>
          <w:rFonts w:asciiTheme="majorHAnsi" w:hAnsiTheme="majorHAnsi" w:cs="Arial"/>
        </w:rPr>
        <w:t xml:space="preserve">dostawy  </w:t>
      </w:r>
      <w:r w:rsidR="00BD476A">
        <w:rPr>
          <w:rFonts w:asciiTheme="majorHAnsi" w:hAnsiTheme="majorHAnsi" w:cs="Arial"/>
        </w:rPr>
        <w:t xml:space="preserve">       </w:t>
      </w:r>
      <w:r>
        <w:rPr>
          <w:rFonts w:asciiTheme="majorHAnsi" w:hAnsiTheme="majorHAnsi" w:cs="Arial"/>
        </w:rPr>
        <w:t xml:space="preserve">                                                        </w:t>
      </w:r>
      <w:r w:rsidR="009E6161" w:rsidRPr="00D6025E">
        <w:rPr>
          <w:rFonts w:asciiTheme="majorHAnsi" w:hAnsiTheme="majorHAnsi" w:cs="Arial"/>
        </w:rPr>
        <w:t>4</w:t>
      </w:r>
      <w:r w:rsidR="00E33BEE" w:rsidRPr="00D6025E">
        <w:rPr>
          <w:rFonts w:asciiTheme="majorHAnsi" w:hAnsiTheme="majorHAnsi" w:cs="Arial"/>
        </w:rPr>
        <w:t>0 %</w:t>
      </w:r>
    </w:p>
    <w:p w:rsidR="00E04065" w:rsidRPr="00D6025E" w:rsidRDefault="00E04065" w:rsidP="00C30D14">
      <w:pPr>
        <w:spacing w:line="276" w:lineRule="auto"/>
        <w:ind w:left="284"/>
        <w:jc w:val="both"/>
        <w:rPr>
          <w:rFonts w:asciiTheme="majorHAnsi" w:hAnsiTheme="majorHAnsi" w:cs="Arial"/>
          <w:b/>
        </w:rPr>
      </w:pPr>
    </w:p>
    <w:p w:rsidR="00C30D14" w:rsidRPr="00D6025E" w:rsidRDefault="00E33BEE" w:rsidP="00C30D14">
      <w:pPr>
        <w:spacing w:line="276" w:lineRule="auto"/>
        <w:ind w:left="284"/>
        <w:jc w:val="both"/>
        <w:rPr>
          <w:rFonts w:asciiTheme="majorHAnsi" w:hAnsiTheme="majorHAnsi" w:cs="Arial"/>
          <w:b/>
        </w:rPr>
      </w:pPr>
      <w:r w:rsidRPr="00D6025E">
        <w:rPr>
          <w:rFonts w:asciiTheme="majorHAnsi" w:hAnsiTheme="majorHAnsi" w:cs="Arial"/>
          <w:b/>
        </w:rPr>
        <w:t xml:space="preserve">a) cena </w:t>
      </w:r>
    </w:p>
    <w:p w:rsidR="00763054" w:rsidRPr="00D6025E" w:rsidRDefault="00763054" w:rsidP="00763054">
      <w:pPr>
        <w:spacing w:line="276" w:lineRule="auto"/>
        <w:ind w:left="284"/>
        <w:jc w:val="both"/>
        <w:rPr>
          <w:rFonts w:asciiTheme="majorHAnsi" w:hAnsiTheme="majorHAnsi" w:cs="Arial"/>
        </w:rPr>
      </w:pPr>
      <w:r w:rsidRPr="00D6025E">
        <w:rPr>
          <w:rFonts w:asciiTheme="majorHAnsi" w:hAnsiTheme="majorHAnsi" w:cs="Arial"/>
        </w:rPr>
        <w:t>Maksymalna ilość możliwych do uzyskania punktów: 60 punktów</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P</w:t>
      </w:r>
      <w:r w:rsidR="00E33BEE" w:rsidRPr="00D6025E">
        <w:rPr>
          <w:rFonts w:asciiTheme="majorHAnsi" w:hAnsiTheme="majorHAnsi" w:cs="Arial"/>
        </w:rPr>
        <w:t>rzez cenę zamówienia zamawiający rozumie łączną cenę za całość przedmiotu zamówienia, stanowiącą całkowite wynagrodzenie wykonawcy.</w:t>
      </w:r>
    </w:p>
    <w:p w:rsidR="00763054" w:rsidRPr="00D6025E" w:rsidRDefault="00763054" w:rsidP="00763054">
      <w:pPr>
        <w:spacing w:line="276" w:lineRule="auto"/>
        <w:ind w:left="284"/>
        <w:jc w:val="both"/>
        <w:rPr>
          <w:rFonts w:asciiTheme="majorHAnsi" w:hAnsiTheme="majorHAnsi" w:cs="Arial"/>
        </w:rPr>
      </w:pPr>
      <w:r w:rsidRPr="00D6025E">
        <w:rPr>
          <w:rFonts w:asciiTheme="majorHAnsi" w:hAnsiTheme="majorHAnsi" w:cs="Arial"/>
        </w:rPr>
        <w:t>Liczbę punktów, jaką uzyskała badana oferta zamawiający obliczy w następujący sposób:</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O</w:t>
      </w:r>
      <w:r w:rsidR="00E33BEE" w:rsidRPr="00D6025E">
        <w:rPr>
          <w:rFonts w:asciiTheme="majorHAnsi" w:hAnsiTheme="majorHAnsi" w:cs="Arial"/>
        </w:rPr>
        <w:t>ferta z najniższą oferowaną ceną brutto „cmin”  otrzymuje punktów 60.</w:t>
      </w: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K</w:t>
      </w:r>
      <w:r w:rsidR="00E33BEE" w:rsidRPr="00D6025E">
        <w:rPr>
          <w:rFonts w:asciiTheme="majorHAnsi" w:hAnsiTheme="majorHAnsi" w:cs="Arial"/>
        </w:rPr>
        <w:t>ażda inna oferta „c” otrzymuje ilość punktów w kryterium cena wynikającą z wyliczenia wg wzoru</w:t>
      </w:r>
    </w:p>
    <w:p w:rsidR="004D4782" w:rsidRDefault="004D4782" w:rsidP="00C30D14">
      <w:pPr>
        <w:spacing w:line="276" w:lineRule="auto"/>
        <w:ind w:left="284"/>
        <w:jc w:val="both"/>
        <w:rPr>
          <w:rFonts w:asciiTheme="majorHAnsi" w:hAnsiTheme="majorHAnsi" w:cs="Arial"/>
        </w:rPr>
      </w:pPr>
    </w:p>
    <w:p w:rsidR="00C30D14" w:rsidRPr="00D6025E" w:rsidRDefault="006A14E4" w:rsidP="00C30D14">
      <w:pPr>
        <w:spacing w:line="276" w:lineRule="auto"/>
        <w:ind w:left="284"/>
        <w:jc w:val="both"/>
        <w:rPr>
          <w:rFonts w:asciiTheme="majorHAnsi" w:hAnsiTheme="majorHAnsi" w:cs="Arial"/>
        </w:rPr>
      </w:pPr>
      <w:r w:rsidRPr="00D6025E">
        <w:rPr>
          <w:rFonts w:asciiTheme="majorHAnsi" w:hAnsiTheme="majorHAnsi" w:cs="Arial"/>
        </w:rPr>
        <w:t>(cmin/c)*60 = C</w:t>
      </w:r>
    </w:p>
    <w:p w:rsidR="00C30D14" w:rsidRPr="00D6025E" w:rsidRDefault="00C30D14" w:rsidP="00C30D14">
      <w:pPr>
        <w:spacing w:line="276" w:lineRule="auto"/>
        <w:ind w:left="284"/>
        <w:jc w:val="both"/>
        <w:rPr>
          <w:rFonts w:asciiTheme="majorHAnsi" w:hAnsiTheme="majorHAnsi" w:cs="Arial"/>
        </w:rPr>
      </w:pP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cmin – najniższa oferowana cena</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w:t>
      </w:r>
      <w:r w:rsidRPr="00D6025E">
        <w:rPr>
          <w:rFonts w:asciiTheme="majorHAnsi" w:hAnsiTheme="majorHAnsi" w:cs="Arial"/>
        </w:rPr>
        <w:tab/>
        <w:t>- cena badanej oferty</w:t>
      </w:r>
    </w:p>
    <w:p w:rsidR="00C30D14" w:rsidRPr="00D6025E" w:rsidRDefault="006A14E4" w:rsidP="00C30D14">
      <w:pPr>
        <w:spacing w:line="276" w:lineRule="auto"/>
        <w:ind w:left="284"/>
        <w:jc w:val="both"/>
        <w:rPr>
          <w:rFonts w:asciiTheme="majorHAnsi" w:hAnsiTheme="majorHAnsi" w:cs="Arial"/>
        </w:rPr>
      </w:pPr>
      <w:r w:rsidRPr="00D6025E">
        <w:rPr>
          <w:rFonts w:asciiTheme="majorHAnsi" w:hAnsiTheme="majorHAnsi" w:cs="Arial"/>
        </w:rPr>
        <w:t>C</w:t>
      </w:r>
      <w:r w:rsidR="00E33BEE" w:rsidRPr="00D6025E">
        <w:rPr>
          <w:rFonts w:asciiTheme="majorHAnsi" w:hAnsiTheme="majorHAnsi" w:cs="Arial"/>
        </w:rPr>
        <w:tab/>
        <w:t>- liczba punktów uzyskanych przez ofertę z kryterium cena</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lastRenderedPageBreak/>
        <w:t>(przy przeliczaniu liczbę punktów zamawiający zaokrągla w dół do dwóch liczb po przecinku np. liczba punktów 4,543 zostanie zaokrąglona do 4,54)</w:t>
      </w:r>
    </w:p>
    <w:p w:rsidR="00C30D14" w:rsidRPr="00D6025E" w:rsidRDefault="00C30D14" w:rsidP="00C30D14">
      <w:pPr>
        <w:spacing w:line="276" w:lineRule="auto"/>
        <w:ind w:left="284"/>
        <w:jc w:val="both"/>
        <w:rPr>
          <w:rFonts w:asciiTheme="majorHAnsi" w:hAnsiTheme="majorHAnsi" w:cs="Arial"/>
        </w:rPr>
      </w:pPr>
    </w:p>
    <w:p w:rsidR="00C30D14" w:rsidRPr="00D6025E" w:rsidRDefault="00763054" w:rsidP="00C30D14">
      <w:pPr>
        <w:spacing w:line="276" w:lineRule="auto"/>
        <w:ind w:left="284"/>
        <w:jc w:val="both"/>
        <w:rPr>
          <w:rFonts w:asciiTheme="majorHAnsi" w:hAnsiTheme="majorHAnsi" w:cs="Arial"/>
        </w:rPr>
      </w:pPr>
      <w:r w:rsidRPr="00D6025E">
        <w:rPr>
          <w:rFonts w:asciiTheme="majorHAnsi" w:hAnsiTheme="majorHAnsi" w:cs="Arial"/>
        </w:rPr>
        <w:t>S</w:t>
      </w:r>
      <w:r w:rsidR="00E33BEE" w:rsidRPr="00D6025E">
        <w:rPr>
          <w:rFonts w:asciiTheme="majorHAnsi" w:hAnsiTheme="majorHAnsi" w:cs="Arial"/>
        </w:rPr>
        <w:t>posób obliczania ceny, jaki wykonawcy powinni przyjąć w ofertach:</w:t>
      </w:r>
    </w:p>
    <w:p w:rsidR="00C30D14" w:rsidRPr="00D6025E" w:rsidRDefault="00E33BEE" w:rsidP="00C30D14">
      <w:pPr>
        <w:spacing w:line="276" w:lineRule="auto"/>
        <w:ind w:left="284"/>
        <w:jc w:val="both"/>
        <w:rPr>
          <w:rFonts w:asciiTheme="majorHAnsi" w:hAnsiTheme="majorHAnsi" w:cs="Arial"/>
        </w:rPr>
      </w:pPr>
      <w:r w:rsidRPr="00D6025E">
        <w:rPr>
          <w:rFonts w:asciiTheme="majorHAnsi" w:hAnsiTheme="majorHAnsi" w:cs="Arial"/>
        </w:rPr>
        <w:t>cena jednostkowa netto x ilość = wartość netto + podatek vat = wartość brutto</w:t>
      </w:r>
    </w:p>
    <w:p w:rsidR="00C30D14" w:rsidRPr="00D6025E" w:rsidRDefault="00C30D14" w:rsidP="00C30D14">
      <w:pPr>
        <w:spacing w:line="276" w:lineRule="auto"/>
        <w:ind w:left="284"/>
        <w:jc w:val="both"/>
        <w:rPr>
          <w:rFonts w:asciiTheme="majorHAnsi" w:hAnsiTheme="majorHAnsi" w:cs="Arial"/>
        </w:rPr>
      </w:pPr>
    </w:p>
    <w:p w:rsidR="00840B56" w:rsidRPr="00840B56" w:rsidRDefault="00840B56" w:rsidP="00840B56">
      <w:pPr>
        <w:spacing w:line="276" w:lineRule="auto"/>
        <w:ind w:left="284"/>
        <w:jc w:val="both"/>
        <w:rPr>
          <w:rFonts w:ascii="Cambria" w:hAnsi="Cambria" w:cs="Arial"/>
          <w:b/>
        </w:rPr>
      </w:pPr>
      <w:r w:rsidRPr="00840B56">
        <w:rPr>
          <w:rFonts w:ascii="Cambria" w:hAnsi="Cambria" w:cs="Arial"/>
          <w:b/>
        </w:rPr>
        <w:t>b)  Termin dostawy</w:t>
      </w:r>
    </w:p>
    <w:p w:rsidR="00840B56" w:rsidRPr="00840B56" w:rsidRDefault="00840B56" w:rsidP="00840B56">
      <w:pPr>
        <w:spacing w:line="276" w:lineRule="auto"/>
        <w:jc w:val="both"/>
        <w:rPr>
          <w:rFonts w:ascii="Cambria" w:hAnsi="Cambria" w:cs="Arial"/>
          <w:b/>
        </w:rPr>
      </w:pPr>
    </w:p>
    <w:p w:rsidR="00840B56" w:rsidRPr="00840B56" w:rsidRDefault="00840B56" w:rsidP="00840B56">
      <w:pPr>
        <w:spacing w:line="276" w:lineRule="auto"/>
        <w:ind w:left="284"/>
        <w:jc w:val="both"/>
        <w:rPr>
          <w:rFonts w:ascii="Cambria" w:hAnsi="Cambria" w:cs="Arial"/>
        </w:rPr>
      </w:pPr>
      <w:r w:rsidRPr="00840B56">
        <w:rPr>
          <w:rFonts w:ascii="Cambria" w:hAnsi="Cambria" w:cs="Arial"/>
        </w:rPr>
        <w:t>Maksymalna ilość możliwych do uzyskania punktów wg kryterium termin dostawy – 40 punktów.</w:t>
      </w:r>
    </w:p>
    <w:p w:rsidR="00840B56" w:rsidRPr="00840B56" w:rsidRDefault="00840B56" w:rsidP="00840B56">
      <w:pPr>
        <w:spacing w:line="276" w:lineRule="auto"/>
        <w:ind w:left="284"/>
        <w:jc w:val="both"/>
        <w:rPr>
          <w:rFonts w:ascii="Cambria" w:hAnsi="Cambria" w:cs="Arial"/>
        </w:rPr>
      </w:pPr>
      <w:r w:rsidRPr="00840B56">
        <w:rPr>
          <w:rFonts w:ascii="Cambria" w:hAnsi="Cambria" w:cs="Arial"/>
        </w:rPr>
        <w:t xml:space="preserve">Zamawiający określa maksymalny termin dostawy na 42 dni od złożenia zamówienia. </w:t>
      </w:r>
    </w:p>
    <w:p w:rsidR="00840B56" w:rsidRPr="00840B56" w:rsidRDefault="00840B56" w:rsidP="00840B56">
      <w:pPr>
        <w:spacing w:line="276" w:lineRule="auto"/>
        <w:ind w:left="284"/>
        <w:jc w:val="both"/>
        <w:rPr>
          <w:rFonts w:ascii="Cambria" w:hAnsi="Cambria" w:cs="Arial"/>
        </w:rPr>
      </w:pPr>
      <w:r w:rsidRPr="00840B56">
        <w:rPr>
          <w:rFonts w:ascii="Cambria" w:hAnsi="Cambria" w:cs="Arial"/>
        </w:rPr>
        <w:t>W przypadku, gdy wykonawca zaoferuje 42-dniowy termin dostawy otrzyma 20 pkt. w kryterium termin dostawy.</w:t>
      </w:r>
    </w:p>
    <w:p w:rsidR="00840B56" w:rsidRPr="00840B56" w:rsidRDefault="00840B56" w:rsidP="00840B56">
      <w:pPr>
        <w:spacing w:line="276" w:lineRule="auto"/>
        <w:ind w:left="284"/>
        <w:jc w:val="both"/>
        <w:rPr>
          <w:rFonts w:ascii="Cambria" w:hAnsi="Cambria" w:cs="Arial"/>
        </w:rPr>
      </w:pPr>
      <w:r w:rsidRPr="00840B56">
        <w:rPr>
          <w:rFonts w:ascii="Cambria" w:hAnsi="Cambria" w:cs="Arial"/>
        </w:rPr>
        <w:t>W przypadku gdy wykonawca zaoferuje termin dostawy krótszy niż 42 dni, otrzyma 40 pkt.</w:t>
      </w:r>
    </w:p>
    <w:p w:rsidR="00840B56" w:rsidRPr="00840B56" w:rsidRDefault="00840B56" w:rsidP="00840B56">
      <w:pPr>
        <w:spacing w:line="276" w:lineRule="auto"/>
        <w:ind w:left="284"/>
        <w:jc w:val="both"/>
        <w:rPr>
          <w:rFonts w:ascii="Cambria" w:hAnsi="Cambria" w:cs="Arial"/>
        </w:rPr>
      </w:pPr>
      <w:r w:rsidRPr="00840B56">
        <w:rPr>
          <w:rFonts w:ascii="Cambria" w:hAnsi="Cambria" w:cs="Arial"/>
        </w:rPr>
        <w:t>Wykonawca zobowiązany jest zaoferować termin dostawy z dokładnością do dni (np. 20 dni, 35 dni, itp.).</w:t>
      </w:r>
    </w:p>
    <w:p w:rsidR="00840B56" w:rsidRPr="00840B56" w:rsidRDefault="00840B56" w:rsidP="00840B56">
      <w:pPr>
        <w:spacing w:line="276" w:lineRule="auto"/>
        <w:ind w:left="284"/>
        <w:jc w:val="both"/>
        <w:rPr>
          <w:rFonts w:ascii="Cambria" w:hAnsi="Cambria" w:cs="Arial"/>
        </w:rPr>
      </w:pPr>
      <w:r w:rsidRPr="00840B56">
        <w:rPr>
          <w:rFonts w:ascii="Cambria" w:hAnsi="Cambria" w:cs="Arial"/>
        </w:rPr>
        <w:t xml:space="preserve">W przypadku, gdy wykonawca nie określi w ofercie terminu dostawy, zamawiający przyjmie termin dostawy dla tej oferty wynoszący 42 dni. </w:t>
      </w:r>
    </w:p>
    <w:p w:rsidR="002800C9" w:rsidRPr="000625CC" w:rsidRDefault="002800C9" w:rsidP="000625CC">
      <w:pPr>
        <w:spacing w:line="276" w:lineRule="auto"/>
        <w:jc w:val="both"/>
        <w:rPr>
          <w:rFonts w:asciiTheme="majorHAnsi" w:hAnsiTheme="majorHAnsi" w:cs="Arial"/>
        </w:rPr>
      </w:pPr>
    </w:p>
    <w:p w:rsidR="001B2011" w:rsidRPr="00D6025E" w:rsidRDefault="001B2011" w:rsidP="001B2011">
      <w:pPr>
        <w:spacing w:line="276" w:lineRule="auto"/>
        <w:jc w:val="both"/>
        <w:rPr>
          <w:rFonts w:asciiTheme="majorHAnsi" w:hAnsiTheme="majorHAnsi" w:cs="Arial"/>
        </w:rPr>
      </w:pPr>
      <w:r w:rsidRPr="00D6025E">
        <w:rPr>
          <w:rFonts w:asciiTheme="majorHAnsi" w:hAnsiTheme="majorHAnsi" w:cs="Arial"/>
        </w:rPr>
        <w:t>W postępowaniu zwycięży oferta, która w wyniku oceny otrzyma najwyższą sumę  punktów uzyskanych w poszczególnych kryteriach i spełni wszystkie wymogi zawarte w</w:t>
      </w:r>
      <w:r w:rsidR="00736322">
        <w:rPr>
          <w:rFonts w:asciiTheme="majorHAnsi" w:hAnsiTheme="majorHAnsi" w:cs="Arial"/>
        </w:rPr>
        <w:t> </w:t>
      </w:r>
      <w:r w:rsidRPr="00D6025E">
        <w:rPr>
          <w:rFonts w:asciiTheme="majorHAnsi" w:hAnsiTheme="majorHAnsi" w:cs="Arial"/>
        </w:rPr>
        <w:t>ustawie prawo zamówień publicznych i specyfikacji istotnych warunków zamówienia.</w:t>
      </w:r>
    </w:p>
    <w:p w:rsidR="005843BF" w:rsidRPr="00D6025E" w:rsidRDefault="005843BF" w:rsidP="001B2011">
      <w:pPr>
        <w:spacing w:line="276" w:lineRule="auto"/>
        <w:jc w:val="both"/>
        <w:rPr>
          <w:rFonts w:asciiTheme="majorHAnsi" w:hAnsiTheme="majorHAnsi" w:cs="Arial"/>
        </w:rPr>
      </w:pPr>
    </w:p>
    <w:p w:rsidR="001E2809" w:rsidRPr="00D6025E" w:rsidRDefault="001B6080" w:rsidP="0086080E">
      <w:pPr>
        <w:widowControl w:val="0"/>
        <w:shd w:val="clear" w:color="auto" w:fill="BFBFBF"/>
        <w:spacing w:after="60" w:line="276" w:lineRule="auto"/>
        <w:jc w:val="both"/>
        <w:rPr>
          <w:rFonts w:asciiTheme="majorHAnsi" w:eastAsia="Trebuchet MS" w:hAnsiTheme="majorHAnsi" w:cs="Trebuchet MS"/>
          <w:b/>
          <w:lang w:bidi="pl-PL"/>
        </w:rPr>
      </w:pPr>
      <w:r w:rsidRPr="00D6025E">
        <w:rPr>
          <w:rFonts w:asciiTheme="majorHAnsi" w:eastAsia="Trebuchet MS" w:hAnsiTheme="majorHAnsi" w:cs="Trebuchet MS"/>
          <w:b/>
          <w:lang w:bidi="pl-PL"/>
        </w:rPr>
        <w:t>X</w:t>
      </w:r>
      <w:r w:rsidR="00F158E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X.</w:t>
      </w:r>
      <w:r w:rsidRPr="00D6025E">
        <w:rPr>
          <w:rFonts w:asciiTheme="majorHAnsi" w:eastAsia="Trebuchet MS" w:hAnsiTheme="majorHAnsi" w:cs="Trebuchet MS"/>
          <w:b/>
          <w:lang w:bidi="pl-PL"/>
        </w:rPr>
        <w:tab/>
      </w:r>
      <w:r w:rsidR="001E2809" w:rsidRPr="00D6025E">
        <w:rPr>
          <w:rFonts w:asciiTheme="majorHAnsi" w:eastAsia="Trebuchet MS" w:hAnsiTheme="majorHAnsi" w:cs="Trebuchet MS"/>
          <w:b/>
          <w:lang w:bidi="pl-PL"/>
        </w:rPr>
        <w:t>Informacje o formalnościach, jakie muszą zostać dopełnione po wyborze oferty w celu zawarcia umowy w sprawie zamówienia publicznego</w:t>
      </w:r>
      <w:r w:rsidR="00B72BCC" w:rsidRPr="00D6025E">
        <w:rPr>
          <w:rFonts w:asciiTheme="majorHAnsi" w:eastAsia="Trebuchet MS" w:hAnsiTheme="majorHAnsi" w:cs="Trebuchet MS"/>
          <w:b/>
          <w:lang w:bidi="pl-PL"/>
        </w:rPr>
        <w:t>.</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Zamawiający </w:t>
      </w:r>
      <w:r w:rsidR="00B72BCC" w:rsidRPr="00D6025E">
        <w:rPr>
          <w:rFonts w:asciiTheme="majorHAnsi" w:eastAsia="Trebuchet MS" w:hAnsiTheme="majorHAnsi" w:cs="Trebuchet MS"/>
          <w:lang w:bidi="pl-PL"/>
        </w:rPr>
        <w:t>zawiera</w:t>
      </w:r>
      <w:r w:rsidRPr="00D6025E">
        <w:rPr>
          <w:rFonts w:asciiTheme="majorHAnsi" w:eastAsia="Trebuchet MS" w:hAnsiTheme="majorHAnsi" w:cs="Trebuchet MS"/>
          <w:lang w:bidi="pl-PL"/>
        </w:rPr>
        <w:t xml:space="preserve">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z uwzględnie</w:t>
      </w:r>
      <w:r w:rsidRPr="00D6025E">
        <w:rPr>
          <w:rFonts w:asciiTheme="majorHAnsi" w:eastAsia="Trebuchet MS" w:hAnsiTheme="majorHAnsi" w:cs="Trebuchet MS"/>
          <w:lang w:bidi="pl-PL"/>
        </w:rPr>
        <w:softHyphen/>
        <w:t>niem art. 577 ustawy Pzp, w terminie nie krótszym niż 5 dni od dnia przesłania zawiado</w:t>
      </w:r>
      <w:r w:rsidRPr="00D6025E">
        <w:rPr>
          <w:rFonts w:asciiTheme="majorHAnsi" w:eastAsia="Trebuchet MS" w:hAnsiTheme="majorHAnsi" w:cs="Trebuchet MS"/>
          <w:lang w:bidi="pl-PL"/>
        </w:rPr>
        <w:softHyphen/>
        <w:t>mienia o wyborze najkorzystniejszej oferty, jeżeli zawiadomienie to zostało prze</w:t>
      </w:r>
      <w:r w:rsidRPr="00D6025E">
        <w:rPr>
          <w:rFonts w:asciiTheme="majorHAnsi" w:eastAsia="Trebuchet MS" w:hAnsiTheme="majorHAnsi" w:cs="Trebuchet MS"/>
          <w:lang w:bidi="pl-PL"/>
        </w:rPr>
        <w:softHyphen/>
        <w:t>słane przy użyciu środków komunikacji elektronicznej, albo 10 dni, jeżeli zostało przesłane w inny sposób.</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może zawrzeć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przed upływem terminu, o</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którym mowa w ust. 1, jeżeli w postępowaniu o udzielenie zamówienia złożono tylko jedną ofertą.</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Wykonawca, którego oferta została wybrana jako najkorzystniejsza, zostanie po</w:t>
      </w:r>
      <w:r w:rsidRPr="00D6025E">
        <w:rPr>
          <w:rFonts w:asciiTheme="majorHAnsi" w:eastAsia="Trebuchet MS" w:hAnsiTheme="majorHAnsi" w:cs="Trebuchet MS"/>
          <w:lang w:bidi="pl-PL"/>
        </w:rPr>
        <w:softHyphen/>
        <w:t>informowany przez Zamawiającego o miejscu i terminie podpisania umowy.</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D6025E" w:rsidRDefault="001E2809" w:rsidP="00EB4C4E">
      <w:pPr>
        <w:widowControl w:val="0"/>
        <w:numPr>
          <w:ilvl w:val="0"/>
          <w:numId w:val="11"/>
        </w:numPr>
        <w:spacing w:after="12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Przed podpisaniem umowy Wykonawcy wspólnie ubiegający się o udzielenie za</w:t>
      </w:r>
      <w:r w:rsidRPr="00D6025E">
        <w:rPr>
          <w:rFonts w:asciiTheme="majorHAnsi" w:eastAsia="Trebuchet MS" w:hAnsiTheme="majorHAnsi" w:cs="Trebuchet MS"/>
          <w:lang w:bidi="pl-PL"/>
        </w:rPr>
        <w:softHyphen/>
        <w:t>mówienia (w</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 xml:space="preserve">przypadku wyboru ich oferty jako najkorzystniejszej) przedstawią </w:t>
      </w:r>
      <w:r w:rsidRPr="00D6025E">
        <w:rPr>
          <w:rFonts w:asciiTheme="majorHAnsi" w:eastAsia="Trebuchet MS" w:hAnsiTheme="majorHAnsi" w:cs="Trebuchet MS"/>
          <w:lang w:bidi="pl-PL"/>
        </w:rPr>
        <w:lastRenderedPageBreak/>
        <w:t>Zamawiającemu umowę regulującą współpracę tych Wykonawców.</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D6025E">
        <w:rPr>
          <w:rFonts w:asciiTheme="majorHAnsi" w:eastAsia="Trebuchet MS" w:hAnsiTheme="majorHAnsi" w:cs="Trebuchet MS"/>
          <w:lang w:bidi="pl-PL"/>
        </w:rPr>
        <w:t xml:space="preserve">pozostałych </w:t>
      </w:r>
      <w:r w:rsidRPr="00D6025E">
        <w:rPr>
          <w:rFonts w:asciiTheme="majorHAnsi" w:eastAsia="Trebuchet MS" w:hAnsiTheme="majorHAnsi" w:cs="Trebuchet MS"/>
          <w:lang w:bidi="pl-PL"/>
        </w:rPr>
        <w:t>w postępo</w:t>
      </w:r>
      <w:r w:rsidRPr="00D6025E">
        <w:rPr>
          <w:rFonts w:asciiTheme="majorHAnsi" w:eastAsia="Trebuchet MS" w:hAnsiTheme="majorHAnsi" w:cs="Trebuchet MS"/>
          <w:lang w:bidi="pl-PL"/>
        </w:rPr>
        <w:softHyphen/>
        <w:t>waniu Wykonawców albo unieważnić postępowanie.</w:t>
      </w:r>
    </w:p>
    <w:p w:rsidR="009A19BD" w:rsidRPr="00D6025E" w:rsidRDefault="009A19BD"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którego oferta zostanie uznana za najkorzystniejszą zostanie niezwłocznie powiadomiony przez zamawiającego o miejscu i terminie zawarcia umowy.</w:t>
      </w:r>
    </w:p>
    <w:p w:rsidR="00572CE9" w:rsidRPr="00D6025E" w:rsidRDefault="00572CE9" w:rsidP="009462A0">
      <w:pPr>
        <w:widowControl w:val="0"/>
        <w:spacing w:line="276" w:lineRule="auto"/>
        <w:ind w:left="426" w:right="40"/>
        <w:jc w:val="both"/>
        <w:rPr>
          <w:rFonts w:asciiTheme="majorHAnsi" w:eastAsia="Trebuchet MS" w:hAnsiTheme="majorHAnsi" w:cs="Trebuchet MS"/>
          <w:lang w:bidi="pl-PL"/>
        </w:rPr>
      </w:pPr>
    </w:p>
    <w:p w:rsidR="00F32A32" w:rsidRPr="00D6025E" w:rsidRDefault="00F32A32" w:rsidP="00FA5558">
      <w:pPr>
        <w:pStyle w:val="Tekstpodstawowy"/>
        <w:numPr>
          <w:ilvl w:val="0"/>
          <w:numId w:val="29"/>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Projektowane postanowienia umowy w sprawie zamówienia publicznego, które zostaną wprowadzone do treści tej umowy</w:t>
      </w:r>
      <w:r w:rsidR="00B369DB" w:rsidRPr="00D6025E">
        <w:rPr>
          <w:rFonts w:asciiTheme="majorHAnsi" w:hAnsiTheme="majorHAnsi" w:cs="Arial"/>
          <w:b/>
          <w:smallCaps w:val="0"/>
          <w:sz w:val="24"/>
          <w:szCs w:val="24"/>
        </w:rPr>
        <w:t>.</w:t>
      </w:r>
    </w:p>
    <w:p w:rsidR="00553673" w:rsidRPr="00D6025E" w:rsidRDefault="00553673" w:rsidP="009462A0">
      <w:pPr>
        <w:pStyle w:val="Tekstpodstawowy"/>
        <w:spacing w:line="276" w:lineRule="auto"/>
        <w:ind w:left="993" w:hanging="360"/>
        <w:rPr>
          <w:rFonts w:asciiTheme="majorHAnsi" w:hAnsiTheme="majorHAnsi" w:cs="Arial"/>
          <w:b/>
          <w:smallCaps w:val="0"/>
          <w:sz w:val="24"/>
          <w:szCs w:val="24"/>
        </w:rPr>
      </w:pPr>
    </w:p>
    <w:p w:rsidR="009A6281" w:rsidRPr="00D6025E" w:rsidRDefault="009A6281" w:rsidP="008C5C8D">
      <w:pPr>
        <w:widowControl w:val="0"/>
        <w:spacing w:line="276" w:lineRule="auto"/>
        <w:ind w:right="40"/>
        <w:jc w:val="both"/>
        <w:rPr>
          <w:rFonts w:asciiTheme="majorHAnsi" w:eastAsia="Trebuchet MS" w:hAnsiTheme="majorHAnsi" w:cs="Trebuchet MS"/>
          <w:lang w:bidi="pl-PL"/>
        </w:rPr>
      </w:pPr>
      <w:r w:rsidRPr="00D6025E">
        <w:rPr>
          <w:rFonts w:asciiTheme="majorHAnsi" w:eastAsia="Trebuchet MS" w:hAnsiTheme="majorHAnsi" w:cs="Trebuchet MS"/>
          <w:lang w:bidi="pl-PL"/>
        </w:rPr>
        <w:t>Wzór umowy dostawy stanowi</w:t>
      </w:r>
      <w:r w:rsidR="00EC1A63" w:rsidRPr="00D6025E">
        <w:rPr>
          <w:rFonts w:asciiTheme="majorHAnsi" w:eastAsia="Trebuchet MS" w:hAnsiTheme="majorHAnsi" w:cs="Trebuchet MS"/>
          <w:lang w:bidi="pl-PL"/>
        </w:rPr>
        <w:t xml:space="preserve"> załącznik nr 3</w:t>
      </w:r>
      <w:r w:rsidR="008F6A86" w:rsidRPr="00D6025E">
        <w:rPr>
          <w:rFonts w:asciiTheme="majorHAnsi" w:eastAsia="Trebuchet MS" w:hAnsiTheme="majorHAnsi" w:cs="Trebuchet MS"/>
          <w:lang w:bidi="pl-PL"/>
        </w:rPr>
        <w:t xml:space="preserve">  do SWZ</w:t>
      </w:r>
      <w:r w:rsidRPr="00D6025E">
        <w:rPr>
          <w:rFonts w:asciiTheme="majorHAnsi" w:eastAsia="Trebuchet MS" w:hAnsiTheme="majorHAnsi" w:cs="Trebuchet MS"/>
          <w:lang w:bidi="pl-PL"/>
        </w:rPr>
        <w:t>.</w:t>
      </w:r>
    </w:p>
    <w:p w:rsidR="005F3E61" w:rsidRPr="00D6025E" w:rsidRDefault="005F3E61" w:rsidP="009A6281">
      <w:pPr>
        <w:spacing w:line="276" w:lineRule="auto"/>
        <w:ind w:left="66" w:right="-2"/>
        <w:jc w:val="both"/>
        <w:rPr>
          <w:rFonts w:asciiTheme="majorHAnsi" w:hAnsiTheme="majorHAnsi" w:cs="Arial"/>
        </w:rPr>
      </w:pPr>
    </w:p>
    <w:p w:rsidR="00572CE9" w:rsidRPr="00D6025E" w:rsidRDefault="00572CE9" w:rsidP="00FA5558">
      <w:pPr>
        <w:widowControl w:val="0"/>
        <w:numPr>
          <w:ilvl w:val="0"/>
          <w:numId w:val="29"/>
        </w:numPr>
        <w:shd w:val="clear" w:color="auto" w:fill="BFBFBF"/>
        <w:spacing w:after="72" w:line="276" w:lineRule="auto"/>
        <w:ind w:left="709" w:hanging="709"/>
        <w:rPr>
          <w:rFonts w:asciiTheme="majorHAnsi" w:eastAsia="Trebuchet MS" w:hAnsiTheme="majorHAnsi" w:cs="Trebuchet MS"/>
          <w:b/>
          <w:lang w:bidi="pl-PL"/>
        </w:rPr>
      </w:pPr>
      <w:r w:rsidRPr="00D6025E">
        <w:rPr>
          <w:rFonts w:asciiTheme="majorHAnsi" w:eastAsia="Trebuchet MS" w:hAnsiTheme="majorHAnsi" w:cs="Trebuchet MS"/>
          <w:b/>
          <w:lang w:bidi="pl-PL"/>
        </w:rPr>
        <w:t>Pouczenie o środkach ochrony prawnej przysługujących Wykonawcy</w:t>
      </w:r>
      <w:r w:rsidR="00B369DB" w:rsidRPr="00D6025E">
        <w:rPr>
          <w:rFonts w:asciiTheme="majorHAnsi" w:eastAsia="Trebuchet MS" w:hAnsiTheme="majorHAnsi" w:cs="Trebuchet MS"/>
          <w:b/>
          <w:lang w:bidi="pl-PL"/>
        </w:rPr>
        <w:t>.</w:t>
      </w:r>
    </w:p>
    <w:p w:rsidR="0092306D" w:rsidRPr="00D6025E" w:rsidRDefault="0092306D" w:rsidP="0092306D">
      <w:pPr>
        <w:widowControl w:val="0"/>
        <w:spacing w:after="159" w:line="276" w:lineRule="auto"/>
        <w:ind w:left="284" w:right="40"/>
        <w:jc w:val="both"/>
        <w:rPr>
          <w:rFonts w:asciiTheme="majorHAnsi" w:eastAsia="Trebuchet MS" w:hAnsiTheme="majorHAnsi" w:cs="Trebuchet MS"/>
          <w:lang w:bidi="pl-PL"/>
        </w:rPr>
      </w:pPr>
    </w:p>
    <w:p w:rsidR="00572CE9" w:rsidRPr="00D6025E" w:rsidRDefault="00572CE9" w:rsidP="00EB4C4E">
      <w:pPr>
        <w:widowControl w:val="0"/>
        <w:numPr>
          <w:ilvl w:val="0"/>
          <w:numId w:val="12"/>
        </w:numPr>
        <w:spacing w:after="159"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Środki ochrony prawnej przysługują Wykonawcy, jeżeli ma lub miał interes w</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uzyskaniu zamówienia oraz poniósł lub może ponieść szkodę w wyniku naruszenia przez Zamawiającego przepisów ustawy Pzp.</w:t>
      </w:r>
    </w:p>
    <w:p w:rsidR="00572CE9" w:rsidRPr="00D6025E" w:rsidRDefault="00572CE9" w:rsidP="00EB4C4E">
      <w:pPr>
        <w:widowControl w:val="0"/>
        <w:numPr>
          <w:ilvl w:val="0"/>
          <w:numId w:val="12"/>
        </w:numPr>
        <w:spacing w:after="62" w:line="276" w:lineRule="auto"/>
        <w:ind w:left="284"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przysługuje na:</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niezgodną z przepisami ustawy czynność Zamawiającego, podjętą w postępowa</w:t>
      </w:r>
      <w:r w:rsidRPr="00D6025E">
        <w:rPr>
          <w:rFonts w:asciiTheme="majorHAnsi" w:eastAsia="Trebuchet MS" w:hAnsiTheme="majorHAnsi" w:cs="Trebuchet MS"/>
          <w:lang w:bidi="pl-PL"/>
        </w:rPr>
        <w:softHyphen/>
        <w:t>niu o udzielenie zamówienia, w tym na projektowane postanowienie umowy;</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zaniechanie czynności w postępowaniu o udzielenie zamówienia, do której Zamawiający był obowiązany na podstawie ustawy.</w:t>
      </w:r>
    </w:p>
    <w:p w:rsidR="00572CE9" w:rsidRPr="00D6025E" w:rsidRDefault="00572CE9" w:rsidP="00EB4C4E">
      <w:pPr>
        <w:widowControl w:val="0"/>
        <w:numPr>
          <w:ilvl w:val="0"/>
          <w:numId w:val="12"/>
        </w:numPr>
        <w:spacing w:after="120"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wnosi si</w:t>
      </w:r>
      <w:r w:rsidR="0005487F"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do Prezesa Krajowej Izby Odwoławczej w formie pisemnej albo w formie elektronicznej albo w postaci elektronicznej opatrzone podpisem zaufanym.</w:t>
      </w:r>
    </w:p>
    <w:p w:rsidR="00572CE9" w:rsidRPr="00D6025E" w:rsidRDefault="00572CE9" w:rsidP="00EB4C4E">
      <w:pPr>
        <w:pStyle w:val="Bezodstpw"/>
        <w:numPr>
          <w:ilvl w:val="0"/>
          <w:numId w:val="12"/>
        </w:numPr>
        <w:spacing w:line="276" w:lineRule="auto"/>
        <w:ind w:left="284" w:hanging="284"/>
        <w:jc w:val="both"/>
        <w:rPr>
          <w:rFonts w:asciiTheme="majorHAnsi" w:hAnsiTheme="majorHAnsi"/>
          <w:lang w:bidi="pl-PL"/>
        </w:rPr>
      </w:pPr>
      <w:r w:rsidRPr="00D6025E">
        <w:rPr>
          <w:rFonts w:asciiTheme="majorHAnsi" w:hAnsiTheme="majorHAnsi"/>
          <w:lang w:bidi="pl-PL"/>
        </w:rPr>
        <w:t>Na orzeczenie Krajowej Izby Odwoławczej oraz postanowienie Prezesa Krajowej Izby Odwoławczej, o</w:t>
      </w:r>
      <w:r w:rsidR="00B5418C" w:rsidRPr="00D6025E">
        <w:rPr>
          <w:rFonts w:asciiTheme="majorHAnsi" w:hAnsiTheme="majorHAnsi"/>
          <w:lang w:bidi="pl-PL"/>
        </w:rPr>
        <w:t> </w:t>
      </w:r>
      <w:r w:rsidRPr="00D6025E">
        <w:rPr>
          <w:rFonts w:asciiTheme="majorHAnsi" w:hAnsiTheme="majorHAnsi"/>
          <w:lang w:bidi="pl-PL"/>
        </w:rPr>
        <w:t>którym mowa w art. 519 ust. 1 ustawy Pzp, stronom oraz uczestni</w:t>
      </w:r>
      <w:r w:rsidRPr="00D6025E">
        <w:rPr>
          <w:rFonts w:asciiTheme="majorHAnsi" w:hAnsiTheme="majorHAnsi"/>
          <w:lang w:bidi="pl-PL"/>
        </w:rPr>
        <w:softHyphen/>
        <w:t xml:space="preserve">kom postępowania odwoławczego przysługuje skarga do </w:t>
      </w:r>
      <w:r w:rsidR="0005487F" w:rsidRPr="00D6025E">
        <w:rPr>
          <w:rFonts w:asciiTheme="majorHAnsi" w:hAnsiTheme="majorHAnsi"/>
        </w:rPr>
        <w:t>sądu. Skargę wnosi się do Sądu</w:t>
      </w:r>
      <w:r w:rsidRPr="00D6025E">
        <w:rPr>
          <w:rFonts w:asciiTheme="majorHAnsi" w:hAnsiTheme="majorHAnsi"/>
        </w:rPr>
        <w:t xml:space="preserve"> Okręgowego</w:t>
      </w:r>
      <w:r w:rsidRPr="00D6025E">
        <w:rPr>
          <w:rFonts w:asciiTheme="majorHAnsi" w:hAnsiTheme="majorHAnsi"/>
          <w:lang w:bidi="pl-PL"/>
        </w:rPr>
        <w:t xml:space="preserve"> w Warszawie za pośredn</w:t>
      </w:r>
      <w:r w:rsidR="00521A8C">
        <w:rPr>
          <w:rFonts w:asciiTheme="majorHAnsi" w:hAnsiTheme="majorHAnsi"/>
          <w:lang w:bidi="pl-PL"/>
        </w:rPr>
        <w:t>ictwem Prezesa Krajowej Izby Od</w:t>
      </w:r>
      <w:r w:rsidRPr="00D6025E">
        <w:rPr>
          <w:rFonts w:asciiTheme="majorHAnsi" w:hAnsiTheme="majorHAnsi"/>
          <w:lang w:bidi="pl-PL"/>
        </w:rPr>
        <w:t>woławczej.</w:t>
      </w:r>
    </w:p>
    <w:p w:rsidR="00572CE9" w:rsidRPr="00D6025E" w:rsidRDefault="00572CE9" w:rsidP="00EB4C4E">
      <w:pPr>
        <w:widowControl w:val="0"/>
        <w:numPr>
          <w:ilvl w:val="0"/>
          <w:numId w:val="12"/>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Szczegółowe informacje dotyczące środków ochrony prawnej określone są w Dziale IX „Środki ochrony prawnej” ustawy Pzp.</w:t>
      </w:r>
    </w:p>
    <w:p w:rsidR="003F1EC4" w:rsidRDefault="003F1EC4" w:rsidP="00C360E0">
      <w:pPr>
        <w:widowControl w:val="0"/>
        <w:spacing w:line="276" w:lineRule="auto"/>
        <w:ind w:right="40"/>
        <w:jc w:val="both"/>
        <w:rPr>
          <w:rFonts w:asciiTheme="majorHAnsi" w:eastAsia="Trebuchet MS" w:hAnsiTheme="majorHAnsi" w:cs="Trebuchet MS"/>
          <w:lang w:bidi="pl-PL"/>
        </w:rPr>
      </w:pPr>
    </w:p>
    <w:p w:rsidR="00B629AA" w:rsidRPr="00D6025E" w:rsidRDefault="00B629AA" w:rsidP="00C360E0">
      <w:pPr>
        <w:widowControl w:val="0"/>
        <w:spacing w:line="276" w:lineRule="auto"/>
        <w:ind w:right="40"/>
        <w:jc w:val="both"/>
        <w:rPr>
          <w:rFonts w:asciiTheme="majorHAnsi" w:eastAsia="Trebuchet MS" w:hAnsiTheme="majorHAnsi" w:cs="Trebuchet MS"/>
          <w:lang w:bidi="pl-PL"/>
        </w:rPr>
      </w:pPr>
    </w:p>
    <w:p w:rsidR="003051A1" w:rsidRPr="00D6025E" w:rsidRDefault="00FD620D" w:rsidP="00E317EA">
      <w:pPr>
        <w:widowControl w:val="0"/>
        <w:shd w:val="clear" w:color="auto" w:fill="BFBFBF"/>
        <w:spacing w:line="276" w:lineRule="auto"/>
        <w:ind w:left="426" w:right="40" w:hanging="426"/>
        <w:rPr>
          <w:rFonts w:asciiTheme="majorHAnsi" w:eastAsia="Trebuchet MS" w:hAnsiTheme="majorHAnsi" w:cs="Trebuchet MS"/>
          <w:b/>
          <w:lang w:bidi="pl-PL"/>
        </w:rPr>
      </w:pPr>
      <w:r w:rsidRPr="00D6025E">
        <w:rPr>
          <w:rFonts w:asciiTheme="majorHAnsi" w:eastAsia="Trebuchet MS" w:hAnsiTheme="majorHAnsi" w:cs="Trebuchet MS"/>
          <w:b/>
          <w:lang w:bidi="pl-PL"/>
        </w:rPr>
        <w:t>XX</w:t>
      </w:r>
      <w:r w:rsidR="00F158E7" w:rsidRPr="00D6025E">
        <w:rPr>
          <w:rFonts w:asciiTheme="majorHAnsi" w:eastAsia="Trebuchet MS" w:hAnsiTheme="majorHAnsi" w:cs="Trebuchet MS"/>
          <w:b/>
          <w:lang w:bidi="pl-PL"/>
        </w:rPr>
        <w:t>I</w:t>
      </w:r>
      <w:r w:rsidR="00F94C1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w:t>
      </w:r>
      <w:r w:rsidRPr="00D6025E">
        <w:rPr>
          <w:rFonts w:asciiTheme="majorHAnsi" w:eastAsia="Trebuchet MS" w:hAnsiTheme="majorHAnsi" w:cs="Trebuchet MS"/>
          <w:b/>
          <w:lang w:bidi="pl-PL"/>
        </w:rPr>
        <w:tab/>
      </w:r>
      <w:r w:rsidR="003051A1" w:rsidRPr="00D6025E">
        <w:rPr>
          <w:rFonts w:asciiTheme="majorHAnsi" w:eastAsia="Trebuchet MS" w:hAnsiTheme="majorHAnsi" w:cs="Trebuchet MS"/>
          <w:b/>
          <w:lang w:bidi="pl-PL"/>
        </w:rPr>
        <w:t>Informacje dodatkowe dotyczące składania ofert</w:t>
      </w:r>
      <w:r w:rsidR="00C360E0" w:rsidRPr="00D6025E">
        <w:rPr>
          <w:rFonts w:asciiTheme="majorHAnsi" w:eastAsia="Trebuchet MS" w:hAnsiTheme="majorHAnsi" w:cs="Trebuchet MS"/>
          <w:b/>
          <w:lang w:bidi="pl-PL"/>
        </w:rPr>
        <w:t>.</w:t>
      </w:r>
    </w:p>
    <w:p w:rsidR="008A73C7" w:rsidRPr="00D6025E" w:rsidRDefault="008A73C7" w:rsidP="008A73C7">
      <w:pPr>
        <w:widowControl w:val="0"/>
        <w:spacing w:line="276" w:lineRule="auto"/>
        <w:ind w:left="284" w:right="40"/>
        <w:jc w:val="both"/>
        <w:rPr>
          <w:rFonts w:asciiTheme="majorHAnsi" w:eastAsia="Trebuchet MS" w:hAnsiTheme="majorHAnsi" w:cs="Trebuchet MS"/>
          <w:lang w:bidi="pl-PL"/>
        </w:rPr>
      </w:pP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Niniejsza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oraz wszystkie dokumenty do niej dołączone mogą być użyte jedynie w celu sporządzenia oferty.</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Wykonawca przedstawia ofertę zgodnie z wymaganiami określonymi w niniejszej  </w:t>
      </w:r>
      <w:r w:rsidR="00FD620D" w:rsidRPr="00D6025E">
        <w:rPr>
          <w:rFonts w:asciiTheme="majorHAnsi" w:eastAsia="Trebuchet MS" w:hAnsiTheme="majorHAnsi" w:cs="Trebuchet MS"/>
          <w:lang w:bidi="pl-PL"/>
        </w:rPr>
        <w:lastRenderedPageBreak/>
        <w:t>SWZ</w:t>
      </w:r>
      <w:r w:rsidRPr="00D6025E">
        <w:rPr>
          <w:rFonts w:asciiTheme="majorHAnsi" w:eastAsia="Trebuchet MS" w:hAnsiTheme="majorHAnsi" w:cs="Trebuchet MS"/>
          <w:lang w:bidi="pl-PL"/>
        </w:rPr>
        <w:t xml:space="preserve">.  </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ponosi wszystkie koszty związane z przygotowaniem i złożeniem oferty</w:t>
      </w:r>
      <w:r w:rsidR="00FD620D" w:rsidRPr="00D6025E">
        <w:rPr>
          <w:rFonts w:asciiTheme="majorHAnsi" w:eastAsia="Trebuchet MS" w:hAnsiTheme="majorHAnsi" w:cs="Trebuchet MS"/>
          <w:lang w:bidi="pl-PL"/>
        </w:rPr>
        <w:t xml:space="preserve"> Zamawiający nie przewiduje zwrotu kosztów udziału w postępowaniu</w:t>
      </w:r>
      <w:r w:rsidRPr="00D6025E">
        <w:rPr>
          <w:rFonts w:asciiTheme="majorHAnsi" w:eastAsia="Trebuchet MS" w:hAnsiTheme="majorHAnsi" w:cs="Trebuchet MS"/>
          <w:lang w:bidi="pl-PL"/>
        </w:rPr>
        <w:t>.</w:t>
      </w:r>
    </w:p>
    <w:p w:rsidR="00FD620D"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składania ofert wariantowych.</w:t>
      </w:r>
    </w:p>
    <w:p w:rsidR="00C74FFF"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aukcji elektronicznej</w:t>
      </w:r>
    </w:p>
    <w:p w:rsidR="00C74FFF" w:rsidRPr="00D6025E" w:rsidRDefault="00C74FFF"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hAnsiTheme="majorHAnsi" w:cs="Arial"/>
          <w:bCs/>
        </w:rPr>
        <w:t xml:space="preserve">Zamawiający </w:t>
      </w:r>
      <w:r w:rsidR="00777F43" w:rsidRPr="00D6025E">
        <w:rPr>
          <w:rFonts w:asciiTheme="majorHAnsi" w:hAnsiTheme="majorHAnsi" w:cs="Arial"/>
          <w:bCs/>
        </w:rPr>
        <w:t xml:space="preserve">nie </w:t>
      </w:r>
      <w:r w:rsidRPr="00D6025E">
        <w:rPr>
          <w:rFonts w:asciiTheme="majorHAnsi" w:hAnsiTheme="majorHAnsi" w:cs="Arial"/>
          <w:bCs/>
        </w:rPr>
        <w:t>przewiduje udzielenie zamówień powtarzających.</w:t>
      </w:r>
    </w:p>
    <w:p w:rsidR="00A216B3" w:rsidRPr="00D6025E" w:rsidRDefault="00A216B3" w:rsidP="00A216B3">
      <w:pPr>
        <w:widowControl w:val="0"/>
        <w:spacing w:line="276" w:lineRule="auto"/>
        <w:ind w:right="40"/>
        <w:jc w:val="both"/>
        <w:rPr>
          <w:rFonts w:asciiTheme="majorHAnsi" w:hAnsiTheme="majorHAnsi" w:cs="Arial"/>
          <w:bCs/>
        </w:rPr>
      </w:pPr>
    </w:p>
    <w:p w:rsidR="009D6B0C" w:rsidRPr="00D6025E" w:rsidRDefault="009D6B0C" w:rsidP="00FA5558">
      <w:pPr>
        <w:pStyle w:val="Tekstpodstawowy"/>
        <w:numPr>
          <w:ilvl w:val="0"/>
          <w:numId w:val="29"/>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Klauzula informacyjna dotycząca RODO</w:t>
      </w:r>
      <w:r w:rsidR="00C360E0" w:rsidRPr="00D6025E">
        <w:rPr>
          <w:rFonts w:asciiTheme="majorHAnsi" w:hAnsiTheme="majorHAnsi" w:cs="Arial"/>
          <w:b/>
          <w:smallCaps w:val="0"/>
          <w:sz w:val="24"/>
          <w:szCs w:val="24"/>
        </w:rPr>
        <w:t>.</w:t>
      </w:r>
    </w:p>
    <w:p w:rsidR="009A6281" w:rsidRPr="00D6025E" w:rsidRDefault="009A6281" w:rsidP="009A6281">
      <w:pPr>
        <w:spacing w:line="276" w:lineRule="auto"/>
        <w:jc w:val="both"/>
        <w:rPr>
          <w:rFonts w:asciiTheme="majorHAnsi" w:hAnsiTheme="majorHAnsi"/>
        </w:rPr>
      </w:pPr>
      <w:r w:rsidRPr="00D6025E">
        <w:rPr>
          <w:rFonts w:asciiTheme="majorHAnsi" w:hAnsi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D6025E" w:rsidRDefault="009A6281" w:rsidP="00FA5558">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D6025E" w:rsidRDefault="009A6281" w:rsidP="00FA5558">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Z Inspektorem Ochrony Danych można się skontaktować poprzez e-mail </w:t>
      </w:r>
      <w:hyperlink r:id="rId10" w:history="1">
        <w:r w:rsidRPr="00D6025E">
          <w:rPr>
            <w:rStyle w:val="Hipercze"/>
            <w:rFonts w:asciiTheme="majorHAnsi" w:hAnsiTheme="majorHAnsi"/>
          </w:rPr>
          <w:t>robert.tomza@szpital-</w:t>
        </w:r>
      </w:hyperlink>
      <w:r w:rsidRPr="00D6025E">
        <w:rPr>
          <w:rFonts w:asciiTheme="majorHAnsi" w:hAnsiTheme="majorHAnsi"/>
        </w:rPr>
        <w:t xml:space="preserve"> brzozow.pl, lub pisemnie na adres Administratora.</w:t>
      </w:r>
    </w:p>
    <w:p w:rsidR="009A6281" w:rsidRPr="00D6025E" w:rsidRDefault="009A6281" w:rsidP="00FA5558">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Dane osobowe Wykonawcy przetwarzane będą na podstawie art. 6 ust. 1 lit. C</w:t>
      </w:r>
      <w:r w:rsidRPr="00D6025E">
        <w:rPr>
          <w:rFonts w:asciiTheme="majorHAnsi" w:hAnsiTheme="majorHAnsi"/>
          <w:i/>
        </w:rPr>
        <w:t> </w:t>
      </w:r>
      <w:r w:rsidRPr="00D6025E">
        <w:rPr>
          <w:rFonts w:asciiTheme="majorHAnsi" w:hAnsiTheme="majorHAnsi"/>
        </w:rPr>
        <w:t>RODO w celu związanym z postępowaniem o udzielenie niniejszego zamówienia publicznego,prowadzonym w trybie przetargu nieograniczonego;</w:t>
      </w:r>
    </w:p>
    <w:p w:rsidR="009A6281" w:rsidRPr="00D6025E" w:rsidRDefault="009A6281" w:rsidP="00FA5558">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Odbiorcami danych osobowych Wykonawcy będą osoby lub podmioty, którym udostępniona zostanie dokumentacja postępowania w oparciu o art. 8 oraz art. 96 ust. 3 ustawy Pzp;  </w:t>
      </w:r>
    </w:p>
    <w:p w:rsidR="009A6281" w:rsidRPr="00D6025E" w:rsidRDefault="009A6281" w:rsidP="00FA5558">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Dane osobowe Wykonawcy będą przechowywane, zgodnie z art. 97 ust. 1 ustawy Pzp, przez okres 4 lat od dnia zakończenia postępowania o udzielenie zamówienia, a jeżeli czas trwania umowy przekracza 4</w:t>
      </w:r>
      <w:r w:rsidR="008F6A86" w:rsidRPr="00D6025E">
        <w:rPr>
          <w:rFonts w:asciiTheme="majorHAnsi" w:hAnsiTheme="majorHAnsi"/>
        </w:rPr>
        <w:t> </w:t>
      </w:r>
      <w:r w:rsidRPr="00D6025E">
        <w:rPr>
          <w:rFonts w:asciiTheme="majorHAnsi" w:hAnsiTheme="majorHAnsi"/>
        </w:rPr>
        <w:t>lata, okres przechowywania obejmuje cały czas trwania umowy;</w:t>
      </w:r>
    </w:p>
    <w:p w:rsidR="009A6281" w:rsidRPr="00D6025E" w:rsidRDefault="009A6281" w:rsidP="00FA5558">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sidRPr="00D6025E">
        <w:rPr>
          <w:rFonts w:asciiTheme="majorHAnsi" w:hAnsiTheme="majorHAnsi"/>
        </w:rPr>
        <w:t> </w:t>
      </w:r>
      <w:r w:rsidRPr="00D6025E">
        <w:rPr>
          <w:rFonts w:asciiTheme="majorHAnsi" w:hAnsiTheme="majorHAnsi"/>
        </w:rPr>
        <w:t xml:space="preserve">ustawy Pzp;  </w:t>
      </w:r>
    </w:p>
    <w:p w:rsidR="009A6281" w:rsidRPr="00D6025E" w:rsidRDefault="009A6281" w:rsidP="00FA5558">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W odniesieniu do danych osobowych Wykonawcy decyzje nie będą podejmowane w sposób zautomatyzowany, stosowanie do art. 22 RODO;</w:t>
      </w:r>
    </w:p>
    <w:p w:rsidR="009A6281" w:rsidRPr="00D6025E" w:rsidRDefault="009A6281" w:rsidP="00FA5558">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Wykonawca posiada:</w:t>
      </w:r>
    </w:p>
    <w:p w:rsidR="009A6281" w:rsidRPr="00D6025E" w:rsidRDefault="009A6281" w:rsidP="00FA5558">
      <w:pPr>
        <w:numPr>
          <w:ilvl w:val="0"/>
          <w:numId w:val="18"/>
        </w:numPr>
        <w:spacing w:line="276" w:lineRule="auto"/>
        <w:jc w:val="both"/>
        <w:rPr>
          <w:rFonts w:asciiTheme="majorHAnsi" w:hAnsiTheme="majorHAnsi"/>
        </w:rPr>
      </w:pPr>
      <w:r w:rsidRPr="00D6025E">
        <w:rPr>
          <w:rFonts w:asciiTheme="majorHAnsi" w:hAnsiTheme="majorHAnsi"/>
        </w:rPr>
        <w:t>na podstawie art. 15 RODO prawo dostępu do swoich danych osobowych;</w:t>
      </w:r>
    </w:p>
    <w:p w:rsidR="009A6281" w:rsidRPr="00D6025E" w:rsidRDefault="009A6281" w:rsidP="00FA5558">
      <w:pPr>
        <w:numPr>
          <w:ilvl w:val="0"/>
          <w:numId w:val="18"/>
        </w:numPr>
        <w:spacing w:line="276" w:lineRule="auto"/>
        <w:jc w:val="both"/>
        <w:rPr>
          <w:rFonts w:asciiTheme="majorHAnsi" w:hAnsiTheme="majorHAnsi"/>
        </w:rPr>
      </w:pPr>
      <w:r w:rsidRPr="00D6025E">
        <w:rPr>
          <w:rFonts w:asciiTheme="majorHAnsi" w:hAnsiTheme="majorHAnsi"/>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D6025E" w:rsidRDefault="009A6281" w:rsidP="00FA5558">
      <w:pPr>
        <w:numPr>
          <w:ilvl w:val="0"/>
          <w:numId w:val="18"/>
        </w:numPr>
        <w:spacing w:line="276" w:lineRule="auto"/>
        <w:jc w:val="both"/>
        <w:rPr>
          <w:rFonts w:asciiTheme="majorHAnsi" w:hAnsiTheme="majorHAnsi"/>
        </w:rPr>
      </w:pPr>
      <w:r w:rsidRPr="00D6025E">
        <w:rPr>
          <w:rFonts w:asciiTheme="majorHAnsi" w:hAnsiTheme="majorHAnsi"/>
        </w:rPr>
        <w:lastRenderedPageBreak/>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D6025E" w:rsidRDefault="009A6281" w:rsidP="00FA5558">
      <w:pPr>
        <w:numPr>
          <w:ilvl w:val="0"/>
          <w:numId w:val="18"/>
        </w:numPr>
        <w:spacing w:line="276" w:lineRule="auto"/>
        <w:jc w:val="both"/>
        <w:rPr>
          <w:rFonts w:asciiTheme="majorHAnsi" w:hAnsiTheme="majorHAnsi"/>
        </w:rPr>
      </w:pPr>
      <w:r w:rsidRPr="00D6025E">
        <w:rPr>
          <w:rFonts w:asciiTheme="majorHAnsi" w:hAnsiTheme="majorHAnsi"/>
        </w:rPr>
        <w:t>prawo do wniesienia skargi do Prezesa Urzędu Ochrony Danych Osobowych, gdy Wykonawca uzna, że przetwarzanie jego danych osobowych narusza przepisy RODO;</w:t>
      </w:r>
    </w:p>
    <w:p w:rsidR="009A6281" w:rsidRPr="00D6025E" w:rsidRDefault="009A6281" w:rsidP="00FA5558">
      <w:pPr>
        <w:numPr>
          <w:ilvl w:val="0"/>
          <w:numId w:val="17"/>
        </w:numPr>
        <w:spacing w:line="276" w:lineRule="auto"/>
        <w:jc w:val="both"/>
        <w:rPr>
          <w:rFonts w:asciiTheme="majorHAnsi" w:hAnsiTheme="majorHAnsi"/>
        </w:rPr>
      </w:pPr>
      <w:r w:rsidRPr="00D6025E">
        <w:rPr>
          <w:rFonts w:asciiTheme="majorHAnsi" w:hAnsiTheme="majorHAnsi"/>
        </w:rPr>
        <w:t xml:space="preserve">  Wykonawcy nie przysługuje:</w:t>
      </w:r>
    </w:p>
    <w:p w:rsidR="009A6281" w:rsidRPr="00D6025E" w:rsidRDefault="009A6281" w:rsidP="00FA5558">
      <w:pPr>
        <w:numPr>
          <w:ilvl w:val="0"/>
          <w:numId w:val="20"/>
        </w:numPr>
        <w:spacing w:line="276" w:lineRule="auto"/>
        <w:jc w:val="both"/>
        <w:rPr>
          <w:rFonts w:asciiTheme="majorHAnsi" w:hAnsiTheme="majorHAnsi"/>
        </w:rPr>
      </w:pPr>
      <w:r w:rsidRPr="00D6025E">
        <w:rPr>
          <w:rFonts w:asciiTheme="majorHAnsi" w:hAnsiTheme="majorHAnsi"/>
        </w:rPr>
        <w:t>w związku z art. 17 ust. 3 lit. b, d lub e RODO prawo do usunięcia danych osobowych;</w:t>
      </w:r>
    </w:p>
    <w:p w:rsidR="009A6281" w:rsidRPr="00D6025E" w:rsidRDefault="009A6281" w:rsidP="00FA5558">
      <w:pPr>
        <w:numPr>
          <w:ilvl w:val="0"/>
          <w:numId w:val="20"/>
        </w:numPr>
        <w:spacing w:line="276" w:lineRule="auto"/>
        <w:jc w:val="both"/>
        <w:rPr>
          <w:rFonts w:asciiTheme="majorHAnsi" w:hAnsiTheme="majorHAnsi"/>
        </w:rPr>
      </w:pPr>
      <w:r w:rsidRPr="00D6025E">
        <w:rPr>
          <w:rFonts w:asciiTheme="majorHAnsi" w:hAnsiTheme="majorHAnsi"/>
        </w:rPr>
        <w:t>prawo do przenoszenia danych osobowych, o którym mowa w art. 20 RODO;</w:t>
      </w:r>
    </w:p>
    <w:p w:rsidR="009A6281" w:rsidRPr="00D6025E" w:rsidRDefault="009A6281" w:rsidP="00FA5558">
      <w:pPr>
        <w:numPr>
          <w:ilvl w:val="0"/>
          <w:numId w:val="20"/>
        </w:numPr>
        <w:spacing w:line="276" w:lineRule="auto"/>
        <w:jc w:val="both"/>
        <w:rPr>
          <w:rFonts w:asciiTheme="majorHAnsi" w:hAnsiTheme="majorHAnsi"/>
        </w:rPr>
      </w:pPr>
      <w:r w:rsidRPr="00D6025E">
        <w:rPr>
          <w:rFonts w:asciiTheme="majorHAnsi" w:hAnsiTheme="majorHAnsi"/>
        </w:rPr>
        <w:t xml:space="preserve">na podstawie art. 21 RODO prawo sprzeciwu, wobec przetwarzania danych osobowych, gdyż podstawą prawną przetwarzania Pani/Pana danych osobowych jest art. 6 ust. 1 lit. c RODO.  </w:t>
      </w:r>
    </w:p>
    <w:p w:rsidR="00EC1A63" w:rsidRPr="00D6025E" w:rsidRDefault="00EC1A63" w:rsidP="009A6281">
      <w:pPr>
        <w:spacing w:line="276" w:lineRule="auto"/>
        <w:ind w:left="426" w:firstLine="1"/>
        <w:jc w:val="both"/>
        <w:rPr>
          <w:rFonts w:asciiTheme="majorHAnsi" w:hAnsiTheme="majorHAnsi"/>
          <w:b/>
        </w:rPr>
      </w:pPr>
    </w:p>
    <w:p w:rsidR="009A6281" w:rsidRPr="00D6025E" w:rsidRDefault="009A6281" w:rsidP="009A6281">
      <w:pPr>
        <w:spacing w:line="276" w:lineRule="auto"/>
        <w:ind w:left="426" w:firstLine="1"/>
        <w:jc w:val="both"/>
        <w:rPr>
          <w:rFonts w:asciiTheme="majorHAnsi" w:hAnsiTheme="majorHAnsi"/>
        </w:rPr>
      </w:pPr>
      <w:r w:rsidRPr="00D6025E">
        <w:rPr>
          <w:rFonts w:asciiTheme="majorHAnsi" w:hAnsiTheme="majorHAnsi"/>
          <w:b/>
        </w:rPr>
        <w:t>UWAGA!</w:t>
      </w:r>
    </w:p>
    <w:p w:rsidR="009A6281" w:rsidRPr="00D6025E" w:rsidRDefault="009A6281" w:rsidP="00FA5558">
      <w:pPr>
        <w:numPr>
          <w:ilvl w:val="0"/>
          <w:numId w:val="19"/>
        </w:numPr>
        <w:spacing w:line="276" w:lineRule="auto"/>
        <w:jc w:val="both"/>
        <w:rPr>
          <w:rFonts w:asciiTheme="majorHAnsi" w:hAnsiTheme="majorHAnsi"/>
        </w:rPr>
      </w:pPr>
      <w:r w:rsidRPr="00D6025E">
        <w:rPr>
          <w:rFonts w:asciiTheme="majorHAnsi" w:hAnsiTheme="majorHAnsi"/>
          <w:bCs/>
        </w:rPr>
        <w:t>Do obowiązków Wykonawcy należą m.in. obowiązki wynikające z RODO, w szczególności obowiązek informacyjny przewidziany w art. 13 RODO względem osób fizycznych</w:t>
      </w:r>
      <w:r w:rsidRPr="00D6025E">
        <w:rPr>
          <w:rFonts w:asciiTheme="majorHAnsi" w:hAnsiTheme="majorHAnsi"/>
        </w:rPr>
        <w:t xml:space="preserve">, których dane osobowe dotyczą i od których dane te Wykonawca bezpośrednio pozyskał. </w:t>
      </w:r>
    </w:p>
    <w:p w:rsidR="009A6281" w:rsidRPr="00D6025E" w:rsidRDefault="009A6281" w:rsidP="00FA5558">
      <w:pPr>
        <w:numPr>
          <w:ilvl w:val="0"/>
          <w:numId w:val="19"/>
        </w:numPr>
        <w:tabs>
          <w:tab w:val="clear" w:pos="540"/>
          <w:tab w:val="num" w:pos="0"/>
        </w:tabs>
        <w:spacing w:line="276" w:lineRule="auto"/>
        <w:jc w:val="both"/>
        <w:rPr>
          <w:rFonts w:asciiTheme="majorHAnsi" w:hAnsiTheme="majorHAnsi"/>
        </w:rPr>
      </w:pPr>
      <w:r w:rsidRPr="00D6025E">
        <w:rPr>
          <w:rFonts w:asciiTheme="majorHAnsi" w:hAnsiTheme="majorHAnsi"/>
        </w:rPr>
        <w:t>Jednakże obowiązek informacyjny wynikający z art. 13 RODO nie będzie miał zastosowania, gdy i</w:t>
      </w:r>
      <w:r w:rsidR="008F6A86" w:rsidRPr="00D6025E">
        <w:rPr>
          <w:rFonts w:asciiTheme="majorHAnsi" w:hAnsiTheme="majorHAnsi"/>
        </w:rPr>
        <w:t> </w:t>
      </w:r>
      <w:r w:rsidRPr="00D6025E">
        <w:rPr>
          <w:rFonts w:asciiTheme="majorHAnsi" w:hAnsiTheme="majorHAnsi"/>
        </w:rPr>
        <w:t>w</w:t>
      </w:r>
      <w:r w:rsidR="008F6A86" w:rsidRPr="00D6025E">
        <w:rPr>
          <w:rFonts w:asciiTheme="majorHAnsi" w:hAnsiTheme="majorHAnsi"/>
        </w:rPr>
        <w:t> </w:t>
      </w:r>
      <w:r w:rsidRPr="00D6025E">
        <w:rPr>
          <w:rFonts w:asciiTheme="majorHAnsi" w:hAnsiTheme="majorHAnsi"/>
        </w:rPr>
        <w:t xml:space="preserve">zakresie, w jakim osoba fizyczna, której dane dotyczą, dysponuje już tymi informacjami (vide: art. 13 ust. 4 RODO). </w:t>
      </w:r>
    </w:p>
    <w:p w:rsidR="009A6281" w:rsidRPr="00D6025E" w:rsidRDefault="009A6281" w:rsidP="00FA5558">
      <w:pPr>
        <w:numPr>
          <w:ilvl w:val="0"/>
          <w:numId w:val="19"/>
        </w:numPr>
        <w:tabs>
          <w:tab w:val="clear" w:pos="540"/>
          <w:tab w:val="num" w:pos="0"/>
        </w:tabs>
        <w:spacing w:line="276" w:lineRule="auto"/>
        <w:jc w:val="both"/>
        <w:rPr>
          <w:rFonts w:asciiTheme="majorHAnsi" w:hAnsiTheme="majorHAnsi"/>
        </w:rPr>
      </w:pPr>
      <w:r w:rsidRPr="00D6025E">
        <w:rPr>
          <w:rFonts w:asciiTheme="majorHAnsi" w:hAnsiTheme="majorHAnsi"/>
          <w:bCs/>
        </w:rPr>
        <w:t>Ponadto, Wykonawca będzie musiał wypełnić obowiązek informacyjny wynikający z art. 14 RODO względem osób fizycznych</w:t>
      </w:r>
      <w:r w:rsidRPr="00D6025E">
        <w:rPr>
          <w:rFonts w:asciiTheme="majorHAnsi" w:hAnsiTheme="majorHAnsi"/>
        </w:rPr>
        <w:t>, których dane przekazuje Zamawiającemu i których dane pośrednio pozyskał, chyba że ma zastosowanie co najmniej jedno z wyłączeń, o których mowa w art. 14 ust. 5</w:t>
      </w:r>
      <w:r w:rsidR="008F6A86" w:rsidRPr="00D6025E">
        <w:rPr>
          <w:rFonts w:asciiTheme="majorHAnsi" w:hAnsiTheme="majorHAnsi"/>
        </w:rPr>
        <w:t> </w:t>
      </w:r>
      <w:r w:rsidRPr="00D6025E">
        <w:rPr>
          <w:rFonts w:asciiTheme="majorHAnsi" w:hAnsiTheme="majorHAnsi"/>
        </w:rPr>
        <w:t xml:space="preserve">RODO. </w:t>
      </w:r>
    </w:p>
    <w:p w:rsidR="009A6281" w:rsidRPr="00D6025E" w:rsidRDefault="009A6281" w:rsidP="00FA5558">
      <w:pPr>
        <w:numPr>
          <w:ilvl w:val="0"/>
          <w:numId w:val="19"/>
        </w:numPr>
        <w:tabs>
          <w:tab w:val="clear" w:pos="540"/>
          <w:tab w:val="num" w:pos="0"/>
        </w:tabs>
        <w:spacing w:line="276" w:lineRule="auto"/>
        <w:jc w:val="both"/>
        <w:rPr>
          <w:rFonts w:asciiTheme="majorHAnsi" w:hAnsiTheme="majorHAnsi"/>
          <w:u w:val="single"/>
        </w:rPr>
      </w:pPr>
      <w:r w:rsidRPr="00D6025E">
        <w:rPr>
          <w:rFonts w:asciiTheme="majorHAnsi" w:hAnsiTheme="majorHAnsi"/>
          <w:u w:val="single"/>
        </w:rPr>
        <w:t>W związku z powyżs</w:t>
      </w:r>
      <w:r w:rsidR="006E16B8" w:rsidRPr="00D6025E">
        <w:rPr>
          <w:rFonts w:asciiTheme="majorHAnsi" w:hAnsiTheme="majorHAnsi"/>
          <w:u w:val="single"/>
        </w:rPr>
        <w:t xml:space="preserve">zym Wykonawca </w:t>
      </w:r>
      <w:r w:rsidRPr="00D6025E">
        <w:rPr>
          <w:rFonts w:asciiTheme="majorHAnsi" w:hAnsiTheme="majorHAnsi"/>
          <w:u w:val="single"/>
        </w:rPr>
        <w:t>składa (o ile dotyczy) stosowne oświadczenie</w:t>
      </w:r>
      <w:r w:rsidR="006E16B8" w:rsidRPr="00D6025E">
        <w:rPr>
          <w:rFonts w:asciiTheme="majorHAnsi" w:hAnsiTheme="majorHAnsi"/>
          <w:u w:val="single"/>
        </w:rPr>
        <w:t>- wzór</w:t>
      </w:r>
      <w:r w:rsidR="007358B4" w:rsidRPr="00D6025E">
        <w:rPr>
          <w:rFonts w:asciiTheme="majorHAnsi" w:hAnsiTheme="majorHAnsi"/>
          <w:u w:val="single"/>
        </w:rPr>
        <w:t xml:space="preserve"> zawarty jest w załączniku  nr 2</w:t>
      </w:r>
      <w:r w:rsidR="006E16B8" w:rsidRPr="00D6025E">
        <w:rPr>
          <w:rFonts w:asciiTheme="majorHAnsi" w:hAnsiTheme="majorHAnsi"/>
          <w:u w:val="single"/>
        </w:rPr>
        <w:t xml:space="preserve"> do SWZ.</w:t>
      </w:r>
    </w:p>
    <w:p w:rsidR="001B6080" w:rsidRPr="00D6025E" w:rsidRDefault="001B6080" w:rsidP="00BD595C">
      <w:pPr>
        <w:spacing w:line="276" w:lineRule="auto"/>
        <w:jc w:val="both"/>
        <w:rPr>
          <w:rFonts w:asciiTheme="majorHAnsi" w:hAnsiTheme="majorHAnsi"/>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0B4A63" w:rsidRPr="00D6025E" w:rsidRDefault="000B4A63" w:rsidP="005927A7">
      <w:pPr>
        <w:pStyle w:val="Tekstpodstawowy"/>
        <w:spacing w:after="60" w:line="276" w:lineRule="auto"/>
        <w:jc w:val="left"/>
        <w:rPr>
          <w:rFonts w:asciiTheme="majorHAnsi" w:hAnsiTheme="majorHAnsi" w:cs="Arial"/>
          <w:b/>
          <w:bCs/>
          <w:smallCaps w:val="0"/>
          <w:sz w:val="24"/>
          <w:szCs w:val="24"/>
        </w:rPr>
        <w:sectPr w:rsidR="000B4A63" w:rsidRPr="00D6025E"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p>
    <w:p w:rsidR="004D1189" w:rsidRPr="00D6025E" w:rsidRDefault="003B756E" w:rsidP="008C5C8D">
      <w:pPr>
        <w:spacing w:line="480" w:lineRule="auto"/>
        <w:ind w:left="5246" w:firstLine="708"/>
        <w:jc w:val="right"/>
        <w:rPr>
          <w:rFonts w:asciiTheme="majorHAnsi" w:hAnsiTheme="majorHAnsi" w:cs="Arial"/>
          <w:b/>
        </w:rPr>
      </w:pPr>
      <w:r>
        <w:rPr>
          <w:rFonts w:asciiTheme="majorHAnsi" w:hAnsiTheme="majorHAnsi" w:cs="Arial"/>
          <w:b/>
        </w:rPr>
        <w:lastRenderedPageBreak/>
        <w:t>Załą</w:t>
      </w:r>
      <w:r w:rsidR="00906B79" w:rsidRPr="00D6025E">
        <w:rPr>
          <w:rFonts w:asciiTheme="majorHAnsi" w:hAnsiTheme="majorHAnsi" w:cs="Arial"/>
          <w:b/>
        </w:rPr>
        <w:t>cz</w:t>
      </w:r>
      <w:r w:rsidR="004F360E" w:rsidRPr="00D6025E">
        <w:rPr>
          <w:rFonts w:asciiTheme="majorHAnsi" w:hAnsiTheme="majorHAnsi" w:cs="Arial"/>
          <w:b/>
        </w:rPr>
        <w:t xml:space="preserve">nik nr </w:t>
      </w:r>
      <w:r w:rsidR="005C37D2" w:rsidRPr="00D6025E">
        <w:rPr>
          <w:rFonts w:asciiTheme="majorHAnsi" w:hAnsiTheme="majorHAnsi" w:cs="Arial"/>
          <w:b/>
        </w:rPr>
        <w:t>2</w:t>
      </w:r>
      <w:r w:rsidR="005F245F" w:rsidRPr="00D6025E">
        <w:rPr>
          <w:rFonts w:asciiTheme="majorHAnsi" w:hAnsiTheme="majorHAnsi" w:cs="Arial"/>
          <w:b/>
        </w:rPr>
        <w:t xml:space="preserve"> do SWZ</w:t>
      </w:r>
    </w:p>
    <w:p w:rsidR="004D1189" w:rsidRPr="00D6025E" w:rsidRDefault="004D1189" w:rsidP="004D1189">
      <w:pPr>
        <w:spacing w:line="276" w:lineRule="auto"/>
        <w:ind w:left="5954"/>
        <w:rPr>
          <w:rFonts w:asciiTheme="majorHAnsi" w:hAnsiTheme="majorHAnsi" w:cs="Arial"/>
          <w:b/>
          <w:bCs/>
        </w:rPr>
      </w:pPr>
    </w:p>
    <w:p w:rsidR="004D1189" w:rsidRPr="00D6025E" w:rsidRDefault="004D1189" w:rsidP="009B6F90">
      <w:pPr>
        <w:spacing w:line="480" w:lineRule="auto"/>
        <w:rPr>
          <w:rFonts w:asciiTheme="majorHAnsi" w:hAnsiTheme="majorHAnsi" w:cs="Arial"/>
          <w:b/>
        </w:rPr>
      </w:pPr>
      <w:r w:rsidRPr="00D6025E">
        <w:rPr>
          <w:rFonts w:asciiTheme="majorHAnsi" w:hAnsiTheme="majorHAnsi" w:cs="Arial"/>
          <w:b/>
        </w:rPr>
        <w:t>Wykonawca:</w:t>
      </w:r>
    </w:p>
    <w:p w:rsidR="004D1189" w:rsidRPr="00D6025E" w:rsidRDefault="0075248B" w:rsidP="009B6F90">
      <w:pPr>
        <w:ind w:right="5954"/>
        <w:rPr>
          <w:rFonts w:asciiTheme="majorHAnsi" w:hAnsiTheme="majorHAnsi" w:cs="Arial"/>
        </w:rPr>
      </w:pPr>
      <w:r>
        <w:rPr>
          <w:rFonts w:asciiTheme="majorHAnsi" w:hAnsiTheme="majorHAnsi" w:cs="Arial"/>
        </w:rPr>
        <w:t>…………………………………………</w:t>
      </w:r>
    </w:p>
    <w:p w:rsidR="0075248B" w:rsidRDefault="004D1189" w:rsidP="009B6F90">
      <w:pPr>
        <w:ind w:right="5953"/>
        <w:rPr>
          <w:rFonts w:asciiTheme="majorHAnsi" w:hAnsiTheme="majorHAnsi" w:cs="Arial"/>
          <w:i/>
        </w:rPr>
      </w:pPr>
      <w:r w:rsidRPr="00D6025E">
        <w:rPr>
          <w:rFonts w:asciiTheme="majorHAnsi" w:hAnsiTheme="majorHAnsi" w:cs="Arial"/>
          <w:i/>
        </w:rPr>
        <w:t xml:space="preserve">(pełna nazwa/firma, adres, </w:t>
      </w:r>
    </w:p>
    <w:p w:rsidR="004D1189" w:rsidRPr="00D6025E" w:rsidRDefault="004D1189" w:rsidP="009B6F90">
      <w:pPr>
        <w:ind w:right="5953"/>
        <w:rPr>
          <w:rFonts w:asciiTheme="majorHAnsi" w:hAnsiTheme="majorHAnsi" w:cs="Arial"/>
          <w:i/>
        </w:rPr>
      </w:pPr>
      <w:r w:rsidRPr="00D6025E">
        <w:rPr>
          <w:rFonts w:asciiTheme="majorHAnsi" w:hAnsiTheme="majorHAnsi" w:cs="Arial"/>
          <w:i/>
        </w:rPr>
        <w:t>w zależności od podmiotu: NIP</w:t>
      </w:r>
      <w:r w:rsidR="009B6F90">
        <w:rPr>
          <w:rFonts w:asciiTheme="majorHAnsi" w:hAnsiTheme="majorHAnsi" w:cs="Arial"/>
          <w:i/>
        </w:rPr>
        <w:t>:………………………………………KRS: …………………………………</w:t>
      </w:r>
    </w:p>
    <w:p w:rsidR="004D1189" w:rsidRPr="00D6025E" w:rsidRDefault="004D1189" w:rsidP="004D1189">
      <w:pPr>
        <w:rPr>
          <w:rFonts w:asciiTheme="majorHAnsi" w:hAnsiTheme="majorHAnsi" w:cs="Arial"/>
        </w:rPr>
      </w:pPr>
    </w:p>
    <w:p w:rsidR="004D1189" w:rsidRDefault="004D1189" w:rsidP="008C5C8D">
      <w:pPr>
        <w:pStyle w:val="Tekstpodstawowy2"/>
        <w:spacing w:before="240" w:line="276" w:lineRule="auto"/>
        <w:ind w:firstLine="708"/>
        <w:jc w:val="both"/>
        <w:rPr>
          <w:rFonts w:asciiTheme="majorHAnsi" w:hAnsiTheme="majorHAnsi" w:cs="Arial"/>
        </w:rPr>
      </w:pPr>
      <w:r w:rsidRPr="00D6025E">
        <w:rPr>
          <w:rFonts w:asciiTheme="majorHAnsi" w:hAnsiTheme="majorHAnsi" w:cs="Arial"/>
        </w:rPr>
        <w:t xml:space="preserve">Na potrzeby postępowania o udzielenie zamówienia </w:t>
      </w:r>
      <w:r w:rsidR="008C5C8D" w:rsidRPr="00D6025E">
        <w:rPr>
          <w:rFonts w:asciiTheme="majorHAnsi" w:hAnsiTheme="majorHAnsi" w:cs="Arial"/>
        </w:rPr>
        <w:t xml:space="preserve">publicznego </w:t>
      </w:r>
      <w:r w:rsidRPr="00D6025E">
        <w:rPr>
          <w:rFonts w:asciiTheme="majorHAnsi" w:hAnsiTheme="majorHAnsi" w:cs="Arial"/>
        </w:rPr>
        <w:t>oświadczam, co następuje:</w:t>
      </w:r>
    </w:p>
    <w:p w:rsidR="00325403" w:rsidRPr="00325403" w:rsidRDefault="00325403" w:rsidP="008C5C8D">
      <w:pPr>
        <w:pStyle w:val="Tekstpodstawowy2"/>
        <w:spacing w:before="240" w:line="276" w:lineRule="auto"/>
        <w:ind w:firstLine="708"/>
        <w:jc w:val="both"/>
        <w:rPr>
          <w:rFonts w:asciiTheme="majorHAnsi" w:hAnsiTheme="majorHAnsi"/>
          <w:b/>
          <w:bCs/>
          <w:color w:val="000000"/>
        </w:rPr>
      </w:pP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00665F" w:rsidP="00F83F57">
      <w:pPr>
        <w:shd w:val="clear" w:color="auto" w:fill="BFBFBF"/>
        <w:spacing w:line="360" w:lineRule="auto"/>
        <w:jc w:val="center"/>
        <w:rPr>
          <w:rFonts w:asciiTheme="majorHAnsi" w:hAnsiTheme="majorHAnsi" w:cs="Arial"/>
          <w:b/>
        </w:rPr>
      </w:pPr>
      <w:r w:rsidRPr="00D6025E">
        <w:rPr>
          <w:rFonts w:asciiTheme="majorHAnsi" w:hAnsiTheme="majorHAnsi" w:cs="Arial"/>
          <w:b/>
        </w:rPr>
        <w:t xml:space="preserve">OŚWIADCZENIA DOTYCZĄCEPRZESŁANEK WYKLUCZENIA Z POSTĘPOWANIA </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4D1189" w:rsidP="004D1189">
      <w:pPr>
        <w:pStyle w:val="Akapitzlist"/>
        <w:spacing w:after="0" w:line="360" w:lineRule="auto"/>
        <w:jc w:val="both"/>
        <w:rPr>
          <w:rFonts w:asciiTheme="majorHAnsi" w:hAnsiTheme="majorHAnsi" w:cs="Arial"/>
          <w:sz w:val="24"/>
          <w:szCs w:val="24"/>
        </w:rPr>
      </w:pPr>
    </w:p>
    <w:p w:rsidR="004D1189" w:rsidRPr="00D6025E" w:rsidRDefault="00E14184" w:rsidP="00FA5558">
      <w:pPr>
        <w:pStyle w:val="Akapitzlist"/>
        <w:numPr>
          <w:ilvl w:val="0"/>
          <w:numId w:val="21"/>
        </w:numPr>
        <w:spacing w:after="0" w:line="360" w:lineRule="auto"/>
        <w:contextualSpacing/>
        <w:jc w:val="both"/>
        <w:rPr>
          <w:rFonts w:asciiTheme="majorHAnsi" w:hAnsiTheme="majorHAnsi" w:cs="Arial"/>
          <w:sz w:val="24"/>
          <w:szCs w:val="24"/>
        </w:rPr>
      </w:pPr>
      <w:r>
        <w:rPr>
          <w:rFonts w:asciiTheme="majorHAnsi" w:hAnsiTheme="majorHAnsi" w:cs="Arial"/>
          <w:sz w:val="24"/>
          <w:szCs w:val="24"/>
        </w:rPr>
        <w:t xml:space="preserve">Oświadczam, że </w:t>
      </w:r>
      <w:r w:rsidR="004D1189" w:rsidRPr="00D6025E">
        <w:rPr>
          <w:rFonts w:asciiTheme="majorHAnsi" w:hAnsiTheme="majorHAnsi" w:cs="Arial"/>
          <w:sz w:val="24"/>
          <w:szCs w:val="24"/>
        </w:rPr>
        <w:t xml:space="preserve"> </w:t>
      </w:r>
      <w:r w:rsidR="00840B56">
        <w:rPr>
          <w:rFonts w:asciiTheme="majorHAnsi" w:hAnsiTheme="majorHAnsi" w:cs="Arial"/>
          <w:bCs/>
          <w:sz w:val="24"/>
          <w:szCs w:val="24"/>
        </w:rPr>
        <w:t>nie podlegam</w:t>
      </w:r>
      <w:r w:rsidR="005C37D2" w:rsidRPr="00D6025E">
        <w:rPr>
          <w:rFonts w:asciiTheme="majorHAnsi" w:hAnsiTheme="majorHAnsi" w:cs="Arial"/>
          <w:bCs/>
          <w:sz w:val="24"/>
          <w:szCs w:val="24"/>
        </w:rPr>
        <w:t xml:space="preserve"> </w:t>
      </w:r>
      <w:r w:rsidR="004D1189" w:rsidRPr="00D6025E">
        <w:rPr>
          <w:rFonts w:asciiTheme="majorHAnsi" w:hAnsiTheme="majorHAnsi" w:cs="Arial"/>
          <w:sz w:val="24"/>
          <w:szCs w:val="24"/>
        </w:rPr>
        <w:t xml:space="preserve"> wykluczeniu z postępowania na podstawie art. 108 ust. 1 ustawy Pzp.</w:t>
      </w:r>
    </w:p>
    <w:p w:rsidR="004D1189" w:rsidRDefault="00E14184" w:rsidP="00FA5558">
      <w:pPr>
        <w:pStyle w:val="Akapitzlist"/>
        <w:numPr>
          <w:ilvl w:val="0"/>
          <w:numId w:val="21"/>
        </w:numPr>
        <w:spacing w:after="0" w:line="360" w:lineRule="auto"/>
        <w:contextualSpacing/>
        <w:jc w:val="both"/>
        <w:rPr>
          <w:rFonts w:asciiTheme="majorHAnsi" w:hAnsiTheme="majorHAnsi" w:cs="Arial"/>
          <w:sz w:val="24"/>
          <w:szCs w:val="24"/>
        </w:rPr>
      </w:pPr>
      <w:r>
        <w:rPr>
          <w:rFonts w:asciiTheme="majorHAnsi" w:hAnsiTheme="majorHAnsi" w:cs="Arial"/>
          <w:sz w:val="24"/>
          <w:szCs w:val="24"/>
        </w:rPr>
        <w:t xml:space="preserve">Oświadczam, że </w:t>
      </w:r>
      <w:r w:rsidR="00840B56">
        <w:rPr>
          <w:rFonts w:asciiTheme="majorHAnsi" w:hAnsiTheme="majorHAnsi" w:cs="Arial"/>
          <w:bCs/>
          <w:sz w:val="24"/>
          <w:szCs w:val="24"/>
        </w:rPr>
        <w:t>nie podlegam</w:t>
      </w:r>
      <w:r w:rsidR="004D1189" w:rsidRPr="00D6025E">
        <w:rPr>
          <w:rFonts w:asciiTheme="majorHAnsi" w:hAnsiTheme="majorHAnsi" w:cs="Arial"/>
          <w:sz w:val="24"/>
          <w:szCs w:val="24"/>
        </w:rPr>
        <w:t xml:space="preserve"> wykluczeniu z postępowania na podstawie art. 109 ustawy Pzp w zakresie jaki Zamawiający wymagał .</w:t>
      </w:r>
    </w:p>
    <w:p w:rsidR="00E3566F" w:rsidRPr="004832EC" w:rsidRDefault="004832EC" w:rsidP="00FA5558">
      <w:pPr>
        <w:pStyle w:val="Akapitzlist"/>
        <w:numPr>
          <w:ilvl w:val="0"/>
          <w:numId w:val="21"/>
        </w:numPr>
        <w:spacing w:line="360" w:lineRule="auto"/>
        <w:jc w:val="both"/>
        <w:rPr>
          <w:rFonts w:asciiTheme="majorHAnsi" w:hAnsiTheme="majorHAnsi" w:cs="Arial"/>
          <w:b/>
          <w:u w:val="single"/>
        </w:rPr>
      </w:pPr>
      <w:r w:rsidRPr="004832EC">
        <w:rPr>
          <w:rFonts w:asciiTheme="majorHAnsi" w:hAnsiTheme="majorHAnsi" w:cs="Arial"/>
          <w:sz w:val="24"/>
          <w:szCs w:val="24"/>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narodowego(Dz. U. poz. 835).</w:t>
      </w:r>
    </w:p>
    <w:p w:rsidR="004D1189" w:rsidRPr="00D6025E" w:rsidRDefault="001F6D89" w:rsidP="009431A4">
      <w:pPr>
        <w:spacing w:line="360" w:lineRule="auto"/>
        <w:jc w:val="both"/>
        <w:rPr>
          <w:rFonts w:asciiTheme="majorHAnsi" w:hAnsiTheme="majorHAnsi" w:cs="Arial"/>
          <w:b/>
          <w:u w:val="single"/>
        </w:rPr>
      </w:pPr>
      <w:r w:rsidRPr="00D6025E">
        <w:rPr>
          <w:rFonts w:asciiTheme="majorHAnsi" w:hAnsiTheme="majorHAnsi" w:cs="Arial"/>
          <w:b/>
          <w:u w:val="single"/>
        </w:rPr>
        <w:t>* niepotrzebne skreślić</w:t>
      </w:r>
    </w:p>
    <w:p w:rsidR="00E3566F" w:rsidRPr="00D6025E" w:rsidRDefault="00E3566F" w:rsidP="009431A4">
      <w:pPr>
        <w:spacing w:line="360" w:lineRule="auto"/>
        <w:jc w:val="both"/>
        <w:rPr>
          <w:rFonts w:asciiTheme="majorHAnsi" w:hAnsiTheme="majorHAnsi" w:cs="Arial"/>
          <w:b/>
          <w:u w:val="single"/>
        </w:rPr>
      </w:pPr>
    </w:p>
    <w:p w:rsidR="009B6F90" w:rsidRDefault="004D1189" w:rsidP="009B6F90">
      <w:pPr>
        <w:spacing w:line="360" w:lineRule="auto"/>
        <w:jc w:val="both"/>
        <w:rPr>
          <w:rFonts w:asciiTheme="majorHAnsi" w:hAnsiTheme="majorHAnsi" w:cs="Arial"/>
        </w:rPr>
      </w:pPr>
      <w:r w:rsidRPr="00D6025E">
        <w:rPr>
          <w:rFonts w:asciiTheme="majorHAnsi" w:hAnsiTheme="majorHAnsi" w:cs="Arial"/>
        </w:rPr>
        <w:t xml:space="preserve">Oświadczam, </w:t>
      </w:r>
      <w:r w:rsidRPr="00D6025E">
        <w:rPr>
          <w:rFonts w:asciiTheme="majorHAnsi" w:hAnsiTheme="majorHAnsi" w:cs="Arial"/>
          <w:b/>
        </w:rPr>
        <w:t>że zachodzą/ nie zachodzą*</w:t>
      </w:r>
      <w:r w:rsidRPr="00D6025E">
        <w:rPr>
          <w:rFonts w:asciiTheme="majorHAnsi" w:hAnsiTheme="majorHAnsi" w:cs="Arial"/>
        </w:rPr>
        <w:t xml:space="preserve"> (nie potrzebne skreślić) w stosunku do mnie podstawy wykluczenia wymienione poniżej z postępowania na podstawie art. …………. ustawy Pzp </w:t>
      </w:r>
      <w:r w:rsidRPr="00D6025E">
        <w:rPr>
          <w:rFonts w:asciiTheme="majorHAnsi" w:hAnsiTheme="majorHAnsi" w:cs="Arial"/>
          <w:i/>
        </w:rPr>
        <w:t>(podać mającą zastosowanie podstawę wykluczenia spośród wymienionych w</w:t>
      </w:r>
      <w:r w:rsidR="009B6F90">
        <w:rPr>
          <w:rFonts w:asciiTheme="majorHAnsi" w:hAnsiTheme="majorHAnsi" w:cs="Arial"/>
          <w:i/>
        </w:rPr>
        <w:t> </w:t>
      </w:r>
      <w:r w:rsidRPr="00D6025E">
        <w:rPr>
          <w:rFonts w:asciiTheme="majorHAnsi" w:hAnsiTheme="majorHAnsi" w:cs="Arial"/>
          <w:i/>
        </w:rPr>
        <w:t xml:space="preserve">art. 108 </w:t>
      </w:r>
      <w:r w:rsidR="005C37D2" w:rsidRPr="00D6025E">
        <w:rPr>
          <w:rFonts w:asciiTheme="majorHAnsi" w:hAnsiTheme="majorHAnsi" w:cs="Arial"/>
          <w:i/>
        </w:rPr>
        <w:t xml:space="preserve">ust. 1 </w:t>
      </w:r>
      <w:r w:rsidRPr="00D6025E">
        <w:rPr>
          <w:rFonts w:asciiTheme="majorHAnsi" w:hAnsiTheme="majorHAnsi" w:cs="Arial"/>
          <w:i/>
        </w:rPr>
        <w:t xml:space="preserve"> ustawy Pzp lub art. 109 ustawy Pzp).</w:t>
      </w:r>
      <w:r w:rsidRPr="00D6025E">
        <w:rPr>
          <w:rFonts w:asciiTheme="majorHAnsi" w:hAnsiTheme="majorHAnsi" w:cs="Arial"/>
        </w:rPr>
        <w:t xml:space="preserve"> Jednocześnie oświadczam, że w</w:t>
      </w:r>
      <w:r w:rsidR="009B6F90">
        <w:rPr>
          <w:rFonts w:asciiTheme="majorHAnsi" w:hAnsiTheme="majorHAnsi" w:cs="Arial"/>
        </w:rPr>
        <w:t> </w:t>
      </w:r>
      <w:r w:rsidRPr="00D6025E">
        <w:rPr>
          <w:rFonts w:asciiTheme="majorHAnsi" w:hAnsiTheme="majorHAnsi" w:cs="Arial"/>
        </w:rPr>
        <w:t xml:space="preserve">związku z ww. okolicznością, na podstawie art. 110 ust. 2 ustawy Pzp podjąłem następujące środki naprawcze: </w:t>
      </w:r>
    </w:p>
    <w:p w:rsidR="004D1189" w:rsidRPr="00D6025E" w:rsidRDefault="004D1189" w:rsidP="009B6F90">
      <w:pPr>
        <w:spacing w:line="360" w:lineRule="auto"/>
        <w:jc w:val="both"/>
        <w:rPr>
          <w:rFonts w:asciiTheme="majorHAnsi" w:hAnsiTheme="majorHAnsi" w:cs="Arial"/>
        </w:rPr>
      </w:pPr>
      <w:r w:rsidRPr="00D6025E">
        <w:rPr>
          <w:rFonts w:asciiTheme="majorHAnsi" w:hAnsiTheme="majorHAnsi" w:cs="Arial"/>
        </w:rPr>
        <w:t>……………………………………………………………………………………..……………………………………………</w:t>
      </w:r>
    </w:p>
    <w:p w:rsidR="00F25170" w:rsidRDefault="009431A4" w:rsidP="007E21CC">
      <w:pPr>
        <w:spacing w:line="360" w:lineRule="auto"/>
        <w:jc w:val="both"/>
        <w:rPr>
          <w:rFonts w:asciiTheme="majorHAnsi" w:hAnsiTheme="majorHAnsi" w:cs="Arial"/>
        </w:rPr>
      </w:pPr>
      <w:r w:rsidRPr="00D6025E">
        <w:rPr>
          <w:rFonts w:asciiTheme="majorHAnsi" w:hAnsiTheme="majorHAnsi" w:cs="Arial"/>
        </w:rPr>
        <w:lastRenderedPageBreak/>
        <w:t>……………………………………………………………………………………………………………………………………</w:t>
      </w:r>
    </w:p>
    <w:p w:rsidR="00F25170" w:rsidRPr="00D6025E" w:rsidRDefault="00F25170" w:rsidP="00F25170">
      <w:pPr>
        <w:spacing w:line="360" w:lineRule="auto"/>
        <w:jc w:val="both"/>
        <w:rPr>
          <w:rFonts w:asciiTheme="majorHAnsi" w:hAnsiTheme="majorHAnsi" w:cs="Arial"/>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w:t>
      </w:r>
      <w:r w:rsidR="009B6F90">
        <w:rPr>
          <w:rFonts w:asciiTheme="majorHAnsi" w:hAnsiTheme="majorHAnsi" w:cs="Arial"/>
          <w:b/>
        </w:rPr>
        <w:t>ZĄCE WIELKOŚCI PRZEDSIĘBIORSTWA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rPr>
      </w:pPr>
      <w:r w:rsidRPr="00D6025E">
        <w:rPr>
          <w:rFonts w:asciiTheme="majorHAnsi" w:hAnsiTheme="majorHAnsi" w:cs="Arial"/>
          <w:bCs/>
        </w:rPr>
        <w:t>Na potrzeby postępowania o udzielenie zamówienia publicznego oświadczam,  że:</w:t>
      </w:r>
    </w:p>
    <w:p w:rsidR="00F25170" w:rsidRPr="00D6025E" w:rsidRDefault="00F25170" w:rsidP="00FA5558">
      <w:pPr>
        <w:numPr>
          <w:ilvl w:val="0"/>
          <w:numId w:val="27"/>
        </w:numPr>
        <w:spacing w:line="360" w:lineRule="auto"/>
        <w:jc w:val="both"/>
        <w:rPr>
          <w:rFonts w:asciiTheme="majorHAnsi" w:hAnsiTheme="majorHAnsi" w:cs="Arial"/>
          <w:bCs/>
        </w:rPr>
      </w:pPr>
      <w:r w:rsidRPr="00D6025E">
        <w:rPr>
          <w:rFonts w:asciiTheme="majorHAnsi" w:hAnsiTheme="majorHAnsi" w:cs="Arial"/>
          <w:bCs/>
        </w:rPr>
        <w:t>jestem mikroprzedsiębiorstwem,*</w:t>
      </w:r>
    </w:p>
    <w:p w:rsidR="00F25170" w:rsidRPr="00D6025E" w:rsidRDefault="00F25170" w:rsidP="00FA5558">
      <w:pPr>
        <w:numPr>
          <w:ilvl w:val="0"/>
          <w:numId w:val="26"/>
        </w:numPr>
        <w:spacing w:line="360" w:lineRule="auto"/>
        <w:jc w:val="both"/>
        <w:rPr>
          <w:rFonts w:asciiTheme="majorHAnsi" w:hAnsiTheme="majorHAnsi" w:cs="Arial"/>
          <w:bCs/>
        </w:rPr>
      </w:pPr>
      <w:r w:rsidRPr="00D6025E">
        <w:rPr>
          <w:rFonts w:asciiTheme="majorHAnsi" w:hAnsiTheme="majorHAnsi" w:cs="Arial"/>
          <w:bCs/>
        </w:rPr>
        <w:t>jestem małym przedsiębiorstwem,*</w:t>
      </w:r>
    </w:p>
    <w:p w:rsidR="00F25170" w:rsidRPr="00D6025E" w:rsidRDefault="00F25170" w:rsidP="00FA5558">
      <w:pPr>
        <w:numPr>
          <w:ilvl w:val="0"/>
          <w:numId w:val="25"/>
        </w:numPr>
        <w:spacing w:line="360" w:lineRule="auto"/>
        <w:ind w:left="709" w:hanging="425"/>
        <w:jc w:val="both"/>
        <w:rPr>
          <w:rFonts w:asciiTheme="majorHAnsi" w:hAnsiTheme="majorHAnsi" w:cs="Arial"/>
          <w:bCs/>
        </w:rPr>
      </w:pPr>
      <w:r w:rsidRPr="00D6025E">
        <w:rPr>
          <w:rFonts w:asciiTheme="majorHAnsi" w:hAnsiTheme="majorHAnsi" w:cs="Arial"/>
          <w:bCs/>
        </w:rPr>
        <w:t>jestem średnim przedsiębiorstwem,*</w:t>
      </w:r>
    </w:p>
    <w:p w:rsidR="00F25170" w:rsidRPr="00D6025E" w:rsidRDefault="00F25170" w:rsidP="00FA5558">
      <w:pPr>
        <w:numPr>
          <w:ilvl w:val="0"/>
          <w:numId w:val="25"/>
        </w:numPr>
        <w:spacing w:line="360" w:lineRule="auto"/>
        <w:ind w:left="709" w:hanging="425"/>
        <w:jc w:val="both"/>
        <w:rPr>
          <w:rFonts w:asciiTheme="majorHAnsi" w:hAnsiTheme="majorHAnsi" w:cs="Arial"/>
          <w:bCs/>
        </w:rPr>
      </w:pPr>
      <w:r w:rsidRPr="00D6025E">
        <w:rPr>
          <w:rFonts w:asciiTheme="majorHAnsi" w:hAnsiTheme="majorHAnsi" w:cs="Arial"/>
          <w:bCs/>
        </w:rPr>
        <w:t>prowadzę jednoosobowa działalność gospodarczą,*</w:t>
      </w:r>
    </w:p>
    <w:p w:rsidR="00F25170" w:rsidRPr="00D6025E" w:rsidRDefault="00F25170" w:rsidP="00FA5558">
      <w:pPr>
        <w:numPr>
          <w:ilvl w:val="0"/>
          <w:numId w:val="25"/>
        </w:numPr>
        <w:spacing w:line="360" w:lineRule="auto"/>
        <w:ind w:left="709" w:hanging="425"/>
        <w:jc w:val="both"/>
        <w:rPr>
          <w:rFonts w:asciiTheme="majorHAnsi" w:hAnsiTheme="majorHAnsi" w:cs="Arial"/>
          <w:bCs/>
        </w:rPr>
      </w:pPr>
      <w:r w:rsidRPr="00D6025E">
        <w:rPr>
          <w:rFonts w:asciiTheme="majorHAnsi" w:hAnsiTheme="majorHAnsi" w:cs="Arial"/>
          <w:bCs/>
        </w:rPr>
        <w:t>jestem osobą fizyczną nieprowadząca działalności gospodarczej,*</w:t>
      </w:r>
    </w:p>
    <w:p w:rsidR="00F25170" w:rsidRPr="00D6025E" w:rsidRDefault="00F25170" w:rsidP="00FA5558">
      <w:pPr>
        <w:numPr>
          <w:ilvl w:val="0"/>
          <w:numId w:val="25"/>
        </w:numPr>
        <w:spacing w:line="360" w:lineRule="auto"/>
        <w:ind w:left="709" w:hanging="425"/>
        <w:jc w:val="both"/>
        <w:rPr>
          <w:rFonts w:asciiTheme="majorHAnsi" w:hAnsiTheme="majorHAnsi" w:cs="Arial"/>
          <w:bCs/>
        </w:rPr>
      </w:pPr>
      <w:r w:rsidRPr="00D6025E">
        <w:rPr>
          <w:rFonts w:asciiTheme="majorHAnsi" w:hAnsiTheme="majorHAnsi" w:cs="Arial"/>
          <w:bCs/>
        </w:rPr>
        <w:t>inny rodzaj,*</w:t>
      </w:r>
    </w:p>
    <w:p w:rsidR="00F25170" w:rsidRPr="00D6025E" w:rsidRDefault="00F25170" w:rsidP="00F25170">
      <w:pPr>
        <w:spacing w:line="360" w:lineRule="auto"/>
        <w:jc w:val="both"/>
        <w:rPr>
          <w:rFonts w:asciiTheme="majorHAnsi" w:hAnsiTheme="majorHAnsi" w:cs="Arial"/>
          <w:b/>
          <w:bCs/>
          <w:u w:val="single"/>
        </w:rPr>
      </w:pPr>
      <w:r w:rsidRPr="00D6025E">
        <w:rPr>
          <w:rFonts w:asciiTheme="majorHAnsi" w:hAnsiTheme="majorHAnsi" w:cs="Arial"/>
          <w:b/>
          <w:bCs/>
          <w:u w:val="single"/>
        </w:rPr>
        <w:t>* niepotrzebne skreślić</w:t>
      </w: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PODYKONAWSTWA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iCs/>
        </w:rPr>
      </w:pPr>
    </w:p>
    <w:p w:rsidR="00F25170" w:rsidRPr="00D6025E" w:rsidRDefault="00F25170" w:rsidP="00F25170">
      <w:pPr>
        <w:spacing w:line="360" w:lineRule="auto"/>
        <w:jc w:val="both"/>
        <w:rPr>
          <w:rFonts w:asciiTheme="majorHAnsi" w:hAnsiTheme="majorHAnsi" w:cs="Arial"/>
          <w:bCs/>
          <w:iCs/>
        </w:rPr>
      </w:pPr>
      <w:r w:rsidRPr="00D6025E">
        <w:rPr>
          <w:rFonts w:asciiTheme="majorHAnsi" w:hAnsiTheme="majorHAnsi" w:cs="Arial"/>
          <w:bCs/>
          <w:iCs/>
        </w:rPr>
        <w:t>Oświadczamy, że zaoferowany przedmiot zamówienia wykonamy :</w:t>
      </w:r>
    </w:p>
    <w:p w:rsidR="00F25170" w:rsidRPr="00D6025E" w:rsidRDefault="00F25170" w:rsidP="00FA5558">
      <w:pPr>
        <w:numPr>
          <w:ilvl w:val="0"/>
          <w:numId w:val="24"/>
        </w:numPr>
        <w:spacing w:line="360" w:lineRule="auto"/>
        <w:jc w:val="both"/>
        <w:rPr>
          <w:rFonts w:asciiTheme="majorHAnsi" w:hAnsiTheme="majorHAnsi" w:cs="Arial"/>
          <w:bCs/>
          <w:iCs/>
        </w:rPr>
      </w:pPr>
      <w:r w:rsidRPr="00D6025E">
        <w:rPr>
          <w:rFonts w:asciiTheme="majorHAnsi" w:hAnsiTheme="majorHAnsi" w:cs="Arial"/>
          <w:bCs/>
          <w:iCs/>
        </w:rPr>
        <w:t>samodzielnie,*</w:t>
      </w:r>
    </w:p>
    <w:p w:rsidR="00F25170" w:rsidRPr="00D6025E" w:rsidRDefault="00F25170" w:rsidP="00FA5558">
      <w:pPr>
        <w:numPr>
          <w:ilvl w:val="0"/>
          <w:numId w:val="24"/>
        </w:numPr>
        <w:spacing w:line="360" w:lineRule="auto"/>
        <w:jc w:val="both"/>
        <w:rPr>
          <w:rFonts w:asciiTheme="majorHAnsi" w:hAnsiTheme="majorHAnsi" w:cs="Arial"/>
          <w:bCs/>
          <w:iCs/>
        </w:rPr>
      </w:pPr>
      <w:r w:rsidRPr="00D6025E">
        <w:rPr>
          <w:rFonts w:asciiTheme="majorHAnsi" w:hAnsiTheme="majorHAnsi" w:cs="Arial"/>
          <w:bCs/>
          <w:iCs/>
        </w:rPr>
        <w:t>przy udziale podwykonawców,*</w:t>
      </w:r>
    </w:p>
    <w:p w:rsidR="005C37D2" w:rsidRPr="00D6025E" w:rsidRDefault="005C37D2" w:rsidP="00F25170">
      <w:pPr>
        <w:spacing w:line="360" w:lineRule="auto"/>
        <w:jc w:val="both"/>
        <w:rPr>
          <w:rFonts w:asciiTheme="majorHAnsi" w:hAnsiTheme="majorHAnsi" w:cs="Arial"/>
          <w:b/>
          <w:bCs/>
          <w:iCs/>
          <w:u w:val="single"/>
        </w:rPr>
      </w:pPr>
    </w:p>
    <w:p w:rsidR="00F25170" w:rsidRPr="00D6025E" w:rsidRDefault="00F25170" w:rsidP="00F25170">
      <w:pPr>
        <w:spacing w:line="360" w:lineRule="auto"/>
        <w:jc w:val="both"/>
        <w:rPr>
          <w:rFonts w:asciiTheme="majorHAnsi" w:hAnsiTheme="majorHAnsi" w:cs="Arial"/>
          <w:b/>
          <w:bCs/>
          <w:iCs/>
          <w:u w:val="single"/>
        </w:rPr>
      </w:pPr>
      <w:r w:rsidRPr="00D6025E">
        <w:rPr>
          <w:rFonts w:asciiTheme="majorHAnsi" w:hAnsiTheme="majorHAnsi" w:cs="Arial"/>
          <w:b/>
          <w:bCs/>
          <w:iCs/>
          <w:u w:val="single"/>
        </w:rPr>
        <w:t>* niepotrzebne skreślić</w:t>
      </w:r>
    </w:p>
    <w:p w:rsidR="00FC7F72" w:rsidRDefault="00FC7F72" w:rsidP="00F25170">
      <w:pPr>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 xml:space="preserve">W przypadku, gdy Wykonawca zamierza powierzyć realizację części zamówienia podwykonawcy uzupełnia poniższą tabelę. </w:t>
      </w: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Jeżeli  wykonawca zamierza wykonać zamówienie samodzielnie nie wypełnia tabelki lub oznacza zapisem w tabelce  - nie dotyczy</w:t>
      </w:r>
    </w:p>
    <w:p w:rsidR="00F25170" w:rsidRDefault="00F25170" w:rsidP="00F25170">
      <w:pPr>
        <w:spacing w:line="360" w:lineRule="auto"/>
        <w:jc w:val="both"/>
        <w:rPr>
          <w:rFonts w:asciiTheme="majorHAnsi" w:hAnsiTheme="majorHAnsi" w:cs="Arial"/>
          <w:b/>
        </w:rPr>
      </w:pPr>
    </w:p>
    <w:p w:rsidR="00FC7F72" w:rsidRPr="00D6025E" w:rsidRDefault="00FC7F72" w:rsidP="00F25170">
      <w:pPr>
        <w:spacing w:line="360" w:lineRule="auto"/>
        <w:jc w:val="both"/>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Nazwa i adres podwykonawcy</w:t>
            </w:r>
          </w:p>
        </w:tc>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 xml:space="preserve">Część zamówienia, którą będzie </w:t>
            </w:r>
            <w:r w:rsidRPr="00D6025E">
              <w:rPr>
                <w:rFonts w:asciiTheme="majorHAnsi" w:hAnsiTheme="majorHAnsi" w:cs="Arial"/>
              </w:rPr>
              <w:lastRenderedPageBreak/>
              <w:t xml:space="preserve">wykonywał </w:t>
            </w:r>
          </w:p>
        </w:tc>
      </w:tr>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r>
    </w:tbl>
    <w:p w:rsidR="00F25170" w:rsidRPr="00D6025E" w:rsidRDefault="00F25170" w:rsidP="00F25170">
      <w:pPr>
        <w:spacing w:line="360" w:lineRule="auto"/>
        <w:jc w:val="both"/>
        <w:rPr>
          <w:rFonts w:asciiTheme="majorHAnsi" w:hAnsiTheme="majorHAnsi" w:cs="Arial"/>
          <w:i/>
        </w:rPr>
      </w:pP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RODO</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F1465">
      <w:pPr>
        <w:spacing w:line="360" w:lineRule="auto"/>
        <w:jc w:val="both"/>
        <w:rPr>
          <w:rFonts w:asciiTheme="majorHAnsi" w:hAnsiTheme="majorHAnsi" w:cs="Arial"/>
        </w:rPr>
      </w:pPr>
      <w:r w:rsidRPr="00D6025E">
        <w:rPr>
          <w:rFonts w:asciiTheme="majorHAnsi" w:hAnsiTheme="majorHAnsi" w:cs="Arial"/>
          <w:bCs/>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D6025E">
        <w:rPr>
          <w:rFonts w:asciiTheme="majorHAnsi" w:hAnsiTheme="majorHAnsi" w:cs="Arial"/>
          <w:bCs/>
          <w:iCs/>
        </w:rPr>
        <w:t>(wykonawca wykreśla powyższe oświadczenie w przypadku gdy go nie dotyczy).</w:t>
      </w: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 xml:space="preserve">…………….……. </w:t>
      </w:r>
      <w:r w:rsidRPr="00D6025E">
        <w:rPr>
          <w:rFonts w:asciiTheme="majorHAnsi" w:hAnsiTheme="majorHAnsi" w:cs="Arial"/>
          <w:i/>
        </w:rPr>
        <w:t xml:space="preserve">(miejscowość), </w:t>
      </w:r>
      <w:r w:rsidRPr="00D6025E">
        <w:rPr>
          <w:rFonts w:asciiTheme="majorHAnsi" w:hAnsiTheme="majorHAnsi" w:cs="Arial"/>
        </w:rPr>
        <w:t xml:space="preserve">dnia …………………. r. </w:t>
      </w: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p>
    <w:p w:rsidR="00AB67D3" w:rsidRDefault="00AB67D3" w:rsidP="00DB0889">
      <w:pPr>
        <w:spacing w:line="360" w:lineRule="auto"/>
        <w:jc w:val="right"/>
        <w:rPr>
          <w:rFonts w:asciiTheme="majorHAnsi" w:hAnsiTheme="majorHAnsi" w:cs="Arial"/>
        </w:rPr>
      </w:pPr>
      <w:r w:rsidRPr="00D6025E">
        <w:rPr>
          <w:rFonts w:asciiTheme="majorHAnsi" w:hAnsiTheme="majorHAnsi" w:cs="Arial"/>
        </w:rPr>
        <w:t xml:space="preserve">                                                                                                                                                                                 (podpis)</w:t>
      </w: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9B6F90" w:rsidRDefault="009B6F90"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840B56" w:rsidRDefault="00840B56" w:rsidP="00DB0889">
      <w:pPr>
        <w:spacing w:line="360" w:lineRule="auto"/>
        <w:jc w:val="right"/>
        <w:rPr>
          <w:rFonts w:asciiTheme="majorHAnsi" w:hAnsiTheme="majorHAnsi" w:cs="Arial"/>
        </w:rPr>
      </w:pPr>
    </w:p>
    <w:p w:rsidR="00840B56" w:rsidRDefault="00840B56" w:rsidP="00DB0889">
      <w:pPr>
        <w:spacing w:line="360" w:lineRule="auto"/>
        <w:jc w:val="right"/>
        <w:rPr>
          <w:rFonts w:asciiTheme="majorHAnsi" w:hAnsiTheme="majorHAnsi" w:cs="Arial"/>
        </w:rPr>
      </w:pPr>
    </w:p>
    <w:p w:rsidR="00325403" w:rsidRDefault="00325403" w:rsidP="00DB0889">
      <w:pPr>
        <w:spacing w:line="360" w:lineRule="auto"/>
        <w:jc w:val="right"/>
        <w:rPr>
          <w:rFonts w:asciiTheme="majorHAnsi" w:hAnsiTheme="majorHAnsi" w:cs="Arial"/>
        </w:rPr>
      </w:pPr>
    </w:p>
    <w:p w:rsidR="00366612" w:rsidRPr="00D6025E" w:rsidRDefault="003B756E" w:rsidP="003B756E">
      <w:pPr>
        <w:pStyle w:val="Tekstpodstawowy"/>
        <w:spacing w:after="60" w:line="276" w:lineRule="auto"/>
        <w:jc w:val="right"/>
        <w:rPr>
          <w:rFonts w:asciiTheme="majorHAnsi" w:hAnsiTheme="majorHAnsi" w:cs="Arial"/>
          <w:b/>
          <w:bCs/>
          <w:smallCaps w:val="0"/>
          <w:sz w:val="24"/>
          <w:szCs w:val="24"/>
        </w:rPr>
      </w:pPr>
      <w:r>
        <w:rPr>
          <w:rFonts w:asciiTheme="majorHAnsi" w:hAnsiTheme="majorHAnsi" w:cs="Arial"/>
          <w:b/>
          <w:bCs/>
          <w:smallCaps w:val="0"/>
          <w:sz w:val="24"/>
          <w:szCs w:val="24"/>
        </w:rPr>
        <w:t xml:space="preserve">                  Załącznik nr 3</w:t>
      </w:r>
    </w:p>
    <w:p w:rsidR="00366612" w:rsidRPr="003B756E" w:rsidRDefault="00366612" w:rsidP="00C64BB1">
      <w:pPr>
        <w:jc w:val="both"/>
        <w:rPr>
          <w:rFonts w:asciiTheme="majorHAnsi" w:hAnsiTheme="majorHAnsi"/>
          <w:b/>
        </w:rPr>
      </w:pPr>
    </w:p>
    <w:p w:rsidR="00366612" w:rsidRPr="003B756E" w:rsidRDefault="00366612" w:rsidP="00C64BB1">
      <w:pPr>
        <w:ind w:left="284"/>
        <w:jc w:val="both"/>
        <w:rPr>
          <w:rFonts w:asciiTheme="majorHAnsi" w:hAnsiTheme="majorHAnsi"/>
          <w:lang w:eastAsia="en-US"/>
        </w:rPr>
      </w:pPr>
      <w:r w:rsidRPr="003B756E">
        <w:rPr>
          <w:rFonts w:asciiTheme="majorHAnsi" w:hAnsiTheme="majorHAnsi"/>
          <w:lang w:eastAsia="en-US"/>
        </w:rPr>
        <w:t>Wzór umowy zawierający istotne dla zamawiającego postanowienia, które zostaną wprowadzone do treści zawieranej umowy.</w:t>
      </w:r>
    </w:p>
    <w:p w:rsidR="007C28FB" w:rsidRDefault="007C28FB" w:rsidP="007C28FB">
      <w:pPr>
        <w:ind w:left="284"/>
        <w:jc w:val="both"/>
        <w:rPr>
          <w:rFonts w:asciiTheme="majorHAnsi" w:hAnsiTheme="majorHAnsi"/>
          <w:lang w:eastAsia="en-US"/>
        </w:rPr>
      </w:pPr>
    </w:p>
    <w:p w:rsidR="00840B56" w:rsidRDefault="00840B56" w:rsidP="007C28FB">
      <w:pPr>
        <w:ind w:left="284"/>
        <w:jc w:val="both"/>
        <w:rPr>
          <w:rFonts w:asciiTheme="majorHAnsi" w:hAnsiTheme="majorHAnsi"/>
          <w:lang w:eastAsia="en-US"/>
        </w:rPr>
      </w:pPr>
    </w:p>
    <w:p w:rsidR="00CB484E" w:rsidRPr="00DC49EE" w:rsidRDefault="00CB484E" w:rsidP="00CB484E">
      <w:pPr>
        <w:keepNext/>
        <w:tabs>
          <w:tab w:val="num" w:pos="0"/>
        </w:tabs>
        <w:suppressAutoHyphens/>
        <w:spacing w:after="200" w:line="276" w:lineRule="auto"/>
        <w:ind w:left="432" w:hanging="432"/>
        <w:jc w:val="center"/>
        <w:outlineLvl w:val="0"/>
        <w:rPr>
          <w:rFonts w:ascii="Cambria" w:eastAsia="Calibri" w:hAnsi="Cambria"/>
          <w:b/>
          <w:lang w:eastAsia="ar-SA"/>
        </w:rPr>
      </w:pPr>
      <w:r w:rsidRPr="00BF15D1">
        <w:rPr>
          <w:b/>
          <w:i/>
        </w:rPr>
        <w:t xml:space="preserve">  </w:t>
      </w:r>
      <w:r>
        <w:rPr>
          <w:rFonts w:ascii="Cambria" w:eastAsia="Calibri" w:hAnsi="Cambria"/>
          <w:b/>
          <w:lang w:eastAsia="ar-SA"/>
        </w:rPr>
        <w:t>U</w:t>
      </w:r>
      <w:r w:rsidRPr="00DC49EE">
        <w:rPr>
          <w:rFonts w:ascii="Cambria" w:eastAsia="Calibri" w:hAnsi="Cambria"/>
          <w:b/>
          <w:lang w:eastAsia="ar-SA"/>
        </w:rPr>
        <w:t>MOWA   SPRZEDAŻY</w:t>
      </w:r>
    </w:p>
    <w:p w:rsidR="00CB484E" w:rsidRDefault="00CB484E" w:rsidP="00CB484E">
      <w:pPr>
        <w:keepNext/>
        <w:tabs>
          <w:tab w:val="num" w:pos="0"/>
        </w:tabs>
        <w:suppressAutoHyphens/>
        <w:spacing w:after="200" w:line="276" w:lineRule="auto"/>
        <w:ind w:left="432" w:hanging="432"/>
        <w:jc w:val="center"/>
        <w:outlineLvl w:val="0"/>
        <w:rPr>
          <w:rFonts w:ascii="Cambria" w:eastAsia="Calibri" w:hAnsi="Cambria"/>
          <w:b/>
          <w:lang w:eastAsia="ar-SA"/>
        </w:rPr>
      </w:pPr>
      <w:r>
        <w:rPr>
          <w:rFonts w:ascii="Cambria" w:eastAsia="Calibri" w:hAnsi="Cambria"/>
          <w:b/>
          <w:lang w:eastAsia="ar-SA"/>
        </w:rPr>
        <w:t>SZSPOO.SZPiGM 3810/22/2024</w:t>
      </w:r>
    </w:p>
    <w:p w:rsidR="00CB484E" w:rsidRPr="00794154" w:rsidRDefault="00CB484E" w:rsidP="00CB484E">
      <w:pPr>
        <w:suppressAutoHyphens/>
        <w:jc w:val="both"/>
        <w:rPr>
          <w:lang w:eastAsia="ar-SA"/>
        </w:rPr>
      </w:pPr>
      <w:r w:rsidRPr="00794154">
        <w:rPr>
          <w:lang w:eastAsia="ar-SA"/>
        </w:rPr>
        <w:t xml:space="preserve">zawarta w Brzozowie, w dniu: </w:t>
      </w:r>
      <w:r>
        <w:rPr>
          <w:lang w:eastAsia="ar-SA"/>
        </w:rPr>
        <w:t>…………………</w:t>
      </w:r>
      <w:r w:rsidRPr="00794154">
        <w:rPr>
          <w:lang w:eastAsia="ar-SA"/>
        </w:rPr>
        <w:t xml:space="preserve"> r., pomiędzy:</w:t>
      </w:r>
    </w:p>
    <w:p w:rsidR="00CB484E" w:rsidRPr="00794154" w:rsidRDefault="00CB484E" w:rsidP="00CB484E">
      <w:pPr>
        <w:suppressAutoHyphens/>
        <w:jc w:val="both"/>
        <w:rPr>
          <w:lang w:eastAsia="ar-SA"/>
        </w:rPr>
      </w:pPr>
      <w:r w:rsidRPr="00794154">
        <w:rPr>
          <w:lang w:eastAsia="ar-SA"/>
        </w:rPr>
        <w:t>Szpitalem Specjalistycznym w Brzozowie Podkarpackim Ośrodkiem Onkologicznym im. ks. B. Markiewicza, z siedzibą: 36-200 Brzozów, ul. Ks. J. Bielawskiego 18 zarejestrowanym w</w:t>
      </w:r>
      <w:r>
        <w:rPr>
          <w:lang w:eastAsia="ar-SA"/>
        </w:rPr>
        <w:t> </w:t>
      </w:r>
      <w:r w:rsidRPr="00794154">
        <w:rPr>
          <w:lang w:eastAsia="ar-SA"/>
        </w:rPr>
        <w:t>Krajowym Rejestrze Sądowym pod numerem KRS 0000007954</w:t>
      </w:r>
      <w:r>
        <w:rPr>
          <w:lang w:eastAsia="ar-SA"/>
        </w:rPr>
        <w:t>,</w:t>
      </w:r>
      <w:r w:rsidRPr="00794154">
        <w:rPr>
          <w:lang w:eastAsia="ar-SA"/>
        </w:rPr>
        <w:t xml:space="preserve"> reprezentowanym przez:</w:t>
      </w:r>
    </w:p>
    <w:p w:rsidR="00CB484E" w:rsidRPr="00794154" w:rsidRDefault="00CB484E" w:rsidP="00CB484E">
      <w:pPr>
        <w:suppressAutoHyphens/>
        <w:jc w:val="both"/>
        <w:rPr>
          <w:lang w:eastAsia="ar-SA"/>
        </w:rPr>
      </w:pPr>
      <w:r w:rsidRPr="00794154">
        <w:rPr>
          <w:lang w:eastAsia="ar-SA"/>
        </w:rPr>
        <w:t>lek. Tomasza Kondraciuka,  MBA – Dyrektora</w:t>
      </w:r>
    </w:p>
    <w:p w:rsidR="00CB484E" w:rsidRPr="00794154" w:rsidRDefault="00CB484E" w:rsidP="00CB484E">
      <w:pPr>
        <w:suppressAutoHyphens/>
        <w:jc w:val="both"/>
        <w:rPr>
          <w:lang w:eastAsia="ar-SA"/>
        </w:rPr>
      </w:pPr>
      <w:r w:rsidRPr="00794154">
        <w:rPr>
          <w:lang w:eastAsia="ar-SA"/>
        </w:rPr>
        <w:t xml:space="preserve">zwanym w dalszej części umowy „Kupującym”, </w:t>
      </w:r>
    </w:p>
    <w:p w:rsidR="00CB484E" w:rsidRDefault="00CB484E" w:rsidP="00CB484E">
      <w:pPr>
        <w:rPr>
          <w:lang w:eastAsia="en-US"/>
        </w:rPr>
      </w:pPr>
      <w:r>
        <w:rPr>
          <w:lang w:eastAsia="en-US"/>
        </w:rPr>
        <w:t>a Firmą:</w:t>
      </w:r>
    </w:p>
    <w:p w:rsidR="00CB484E" w:rsidRDefault="00CB484E" w:rsidP="00CB484E">
      <w:pPr>
        <w:rPr>
          <w:lang w:eastAsia="en-US"/>
        </w:rPr>
      </w:pPr>
      <w:r>
        <w:rPr>
          <w:lang w:eastAsia="en-US"/>
        </w:rPr>
        <w:t>………………………………………………………………………………………………...……………………………………………………………………………………………………..</w:t>
      </w:r>
    </w:p>
    <w:p w:rsidR="00CB484E" w:rsidRPr="00732CBC" w:rsidRDefault="00CB484E" w:rsidP="00CB484E">
      <w:pPr>
        <w:jc w:val="both"/>
        <w:rPr>
          <w:lang w:eastAsia="en-US"/>
        </w:rPr>
      </w:pPr>
      <w:r w:rsidRPr="00732CBC">
        <w:rPr>
          <w:lang w:eastAsia="en-US"/>
        </w:rPr>
        <w:t>reprezentowaną przez:</w:t>
      </w:r>
    </w:p>
    <w:p w:rsidR="00CB484E" w:rsidRDefault="00CB484E" w:rsidP="00CB484E">
      <w:pPr>
        <w:jc w:val="both"/>
        <w:rPr>
          <w:lang w:eastAsia="en-US"/>
        </w:rPr>
      </w:pPr>
      <w:r>
        <w:rPr>
          <w:lang w:eastAsia="en-US"/>
        </w:rPr>
        <w:t>…………………………………………………………</w:t>
      </w:r>
    </w:p>
    <w:p w:rsidR="00CB484E" w:rsidRDefault="00CB484E" w:rsidP="00CB484E">
      <w:pPr>
        <w:jc w:val="both"/>
        <w:rPr>
          <w:lang w:eastAsia="en-US"/>
        </w:rPr>
      </w:pPr>
      <w:r>
        <w:rPr>
          <w:lang w:eastAsia="en-US"/>
        </w:rPr>
        <w:t>…………………………………………………………</w:t>
      </w:r>
    </w:p>
    <w:p w:rsidR="00CB484E" w:rsidRDefault="00CB484E" w:rsidP="00CB484E">
      <w:pPr>
        <w:jc w:val="both"/>
        <w:rPr>
          <w:lang w:eastAsia="en-US"/>
        </w:rPr>
      </w:pPr>
      <w:r>
        <w:rPr>
          <w:lang w:eastAsia="en-US"/>
        </w:rPr>
        <w:t>zwaną w dalszej części umowy „Sprzedającym”.</w:t>
      </w:r>
    </w:p>
    <w:p w:rsidR="00CB484E" w:rsidRDefault="00CB484E" w:rsidP="00CB484E">
      <w:pPr>
        <w:suppressAutoHyphens/>
        <w:jc w:val="both"/>
        <w:rPr>
          <w:rFonts w:eastAsia="Calibri"/>
          <w:lang w:eastAsia="ar-SA"/>
        </w:rPr>
      </w:pPr>
    </w:p>
    <w:p w:rsidR="00CB484E" w:rsidRPr="00794154" w:rsidRDefault="00CB484E" w:rsidP="00CB484E">
      <w:pPr>
        <w:suppressAutoHyphens/>
        <w:jc w:val="both"/>
        <w:rPr>
          <w:rFonts w:eastAsia="Calibri"/>
          <w:lang w:eastAsia="ar-SA"/>
        </w:rPr>
      </w:pPr>
    </w:p>
    <w:p w:rsidR="00CB484E" w:rsidRPr="00794154" w:rsidRDefault="00CB484E" w:rsidP="00CB484E">
      <w:pPr>
        <w:suppressAutoHyphens/>
        <w:ind w:left="709" w:firstLine="709"/>
        <w:rPr>
          <w:rFonts w:eastAsia="Calibri"/>
          <w:lang w:eastAsia="ar-SA"/>
        </w:rPr>
      </w:pPr>
      <w:r w:rsidRPr="00794154">
        <w:rPr>
          <w:rFonts w:eastAsia="Calibri"/>
          <w:lang w:eastAsia="ar-SA"/>
        </w:rPr>
        <w:t>§ 1</w:t>
      </w:r>
    </w:p>
    <w:p w:rsidR="00CB484E" w:rsidRPr="00794154" w:rsidRDefault="00CB484E" w:rsidP="00CB484E">
      <w:pPr>
        <w:suppressAutoHyphens/>
        <w:ind w:left="709" w:firstLine="709"/>
        <w:jc w:val="both"/>
        <w:rPr>
          <w:rFonts w:eastAsia="Calibri"/>
          <w:lang w:eastAsia="ar-SA"/>
        </w:rPr>
      </w:pPr>
    </w:p>
    <w:p w:rsidR="00CB484E" w:rsidRPr="00794154" w:rsidRDefault="00CB484E" w:rsidP="00FA5558">
      <w:pPr>
        <w:numPr>
          <w:ilvl w:val="0"/>
          <w:numId w:val="42"/>
        </w:numPr>
        <w:suppressAutoHyphens/>
        <w:ind w:left="709" w:hanging="425"/>
        <w:jc w:val="both"/>
        <w:rPr>
          <w:rFonts w:eastAsia="Calibri"/>
          <w:lang w:eastAsia="ar-SA"/>
        </w:rPr>
      </w:pPr>
      <w:r w:rsidRPr="00794154">
        <w:rPr>
          <w:rFonts w:eastAsia="Calibri"/>
          <w:lang w:eastAsia="ar-SA"/>
        </w:rPr>
        <w:t xml:space="preserve">Sprzedający sprzedaje, a Kupujący kupuje </w:t>
      </w:r>
      <w:r>
        <w:rPr>
          <w:rFonts w:eastAsia="Calibri"/>
          <w:lang w:eastAsia="ar-SA"/>
        </w:rPr>
        <w:t>sprzęt medyczny</w:t>
      </w:r>
      <w:r w:rsidRPr="00794154">
        <w:rPr>
          <w:rFonts w:eastAsia="Calibri"/>
          <w:lang w:eastAsia="ar-SA"/>
        </w:rPr>
        <w:t xml:space="preserve"> w ilości, asortymencie i cenie, marce oraz typie zgodnie z ofertą stanowiącą załącznik nr 1  do niniejszej umowy, zwane w dalszej części umowy przedmiotem sprzedaży.</w:t>
      </w:r>
    </w:p>
    <w:p w:rsidR="00CB484E" w:rsidRPr="00794154" w:rsidRDefault="00CB484E" w:rsidP="00FA5558">
      <w:pPr>
        <w:numPr>
          <w:ilvl w:val="0"/>
          <w:numId w:val="42"/>
        </w:numPr>
        <w:suppressAutoHyphens/>
        <w:ind w:left="709" w:hanging="425"/>
        <w:jc w:val="both"/>
        <w:rPr>
          <w:rFonts w:eastAsia="Calibri"/>
          <w:lang w:eastAsia="ar-SA"/>
        </w:rPr>
      </w:pPr>
      <w:r w:rsidRPr="00794154">
        <w:rPr>
          <w:rFonts w:eastAsia="Calibri"/>
          <w:lang w:eastAsia="ar-SA"/>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CB484E" w:rsidRPr="00794154" w:rsidRDefault="00CB484E" w:rsidP="00FA5558">
      <w:pPr>
        <w:numPr>
          <w:ilvl w:val="0"/>
          <w:numId w:val="42"/>
        </w:numPr>
        <w:suppressAutoHyphens/>
        <w:ind w:left="709" w:hanging="425"/>
        <w:jc w:val="both"/>
        <w:rPr>
          <w:rFonts w:eastAsia="Calibri"/>
          <w:lang w:eastAsia="ar-SA"/>
        </w:rPr>
      </w:pPr>
      <w:r w:rsidRPr="00794154">
        <w:rPr>
          <w:rFonts w:eastAsia="Calibri"/>
          <w:lang w:eastAsia="ar-SA"/>
        </w:rPr>
        <w:t xml:space="preserve">Sprzedający oświadcza, iż posiada wszelkie wymagane prawem uprawnienia                               do prowadzenia obrotu przedmiotem umowy, i na każde wezwanie Kupującego niezwłocznie przedstawi dokumenty potwierdzające powyższe. </w:t>
      </w:r>
    </w:p>
    <w:p w:rsidR="00CB484E" w:rsidRPr="00794154" w:rsidRDefault="00CB484E" w:rsidP="00FA5558">
      <w:pPr>
        <w:numPr>
          <w:ilvl w:val="0"/>
          <w:numId w:val="42"/>
        </w:numPr>
        <w:suppressAutoHyphens/>
        <w:ind w:left="709" w:hanging="357"/>
        <w:jc w:val="both"/>
        <w:rPr>
          <w:rFonts w:eastAsia="Calibri"/>
          <w:lang w:eastAsia="ar-SA"/>
        </w:rPr>
      </w:pPr>
      <w:r w:rsidRPr="00794154">
        <w:rPr>
          <w:rFonts w:eastAsia="Calibri"/>
          <w:lang w:eastAsia="ar-SA"/>
        </w:rPr>
        <w:t xml:space="preserve">Umowa została zawarta na czas określony </w:t>
      </w:r>
      <w:r w:rsidR="00BA24E6">
        <w:rPr>
          <w:rFonts w:eastAsia="Calibri"/>
          <w:lang w:eastAsia="ar-SA"/>
        </w:rPr>
        <w:t>24</w:t>
      </w:r>
      <w:r w:rsidRPr="00794154">
        <w:rPr>
          <w:rFonts w:eastAsia="Calibri"/>
          <w:lang w:eastAsia="ar-SA"/>
        </w:rPr>
        <w:t xml:space="preserve"> miesięcy, tj. od dnia: </w:t>
      </w:r>
      <w:r>
        <w:rPr>
          <w:rFonts w:eastAsia="Calibri"/>
          <w:lang w:eastAsia="ar-SA"/>
        </w:rPr>
        <w:t>………………</w:t>
      </w:r>
      <w:r w:rsidRPr="00794154">
        <w:rPr>
          <w:rFonts w:eastAsia="Calibri"/>
          <w:lang w:eastAsia="ar-SA"/>
        </w:rPr>
        <w:t xml:space="preserve"> r.  do dnia: </w:t>
      </w:r>
      <w:r>
        <w:rPr>
          <w:rFonts w:eastAsia="Calibri"/>
          <w:lang w:eastAsia="ar-SA"/>
        </w:rPr>
        <w:t>………………</w:t>
      </w:r>
      <w:r w:rsidRPr="00794154">
        <w:rPr>
          <w:rFonts w:eastAsia="Calibri"/>
          <w:lang w:eastAsia="ar-SA"/>
        </w:rPr>
        <w:t xml:space="preserve"> r., z możliwością jej przedłużenia  za zgodą obu stron umowy, w przypadku niewyczerpania asortymentu objętego przedmiotem umowy, na</w:t>
      </w:r>
      <w:r>
        <w:rPr>
          <w:rFonts w:eastAsia="Calibri"/>
          <w:lang w:eastAsia="ar-SA"/>
        </w:rPr>
        <w:t xml:space="preserve"> łączny okres nie dłuższy niż </w:t>
      </w:r>
      <w:r w:rsidR="00BA24E6">
        <w:rPr>
          <w:rFonts w:eastAsia="Calibri"/>
          <w:lang w:eastAsia="ar-SA"/>
        </w:rPr>
        <w:t>36</w:t>
      </w:r>
      <w:r w:rsidRPr="00794154">
        <w:rPr>
          <w:rFonts w:eastAsia="Calibri"/>
          <w:lang w:eastAsia="ar-SA"/>
        </w:rPr>
        <w:t xml:space="preserve"> miesięcy. Przedłużenie umowy nie jest dorozumiane i wymaga formy aneksu. W przypadku niewyrażenia zgody przez Sprzedającego na przedłużenie umowy nie przysługują mu roszczenia odszkodowawcze z tytułu niezrealizowania przedmiotu umowy.</w:t>
      </w:r>
    </w:p>
    <w:p w:rsidR="00CB484E" w:rsidRDefault="00CB484E" w:rsidP="00FA5558">
      <w:pPr>
        <w:numPr>
          <w:ilvl w:val="0"/>
          <w:numId w:val="42"/>
        </w:numPr>
        <w:suppressAutoHyphens/>
        <w:ind w:left="709" w:hanging="283"/>
        <w:jc w:val="both"/>
        <w:rPr>
          <w:rFonts w:eastAsia="Calibri"/>
          <w:lang w:eastAsia="ar-SA"/>
        </w:rPr>
      </w:pPr>
      <w:r w:rsidRPr="00794154">
        <w:rPr>
          <w:rFonts w:eastAsia="Calibri"/>
          <w:lang w:eastAsia="ar-SA"/>
        </w:rPr>
        <w:t>Każdej ze stron umowy przysługuje prawo wypowiedzenia umowy z zachowaniem 1 - miesięcznego terminu wypowiedzenia. W przypadku wypowiedzenia umowy, stronom umowy nie przysługują z tego tytułu roszczenia odszkodowawcze.</w:t>
      </w:r>
    </w:p>
    <w:p w:rsidR="00CB484E" w:rsidRPr="00794154" w:rsidRDefault="00CB484E" w:rsidP="00CB484E">
      <w:pPr>
        <w:suppressAutoHyphens/>
        <w:ind w:left="709"/>
        <w:jc w:val="both"/>
        <w:rPr>
          <w:rFonts w:eastAsia="Calibri"/>
          <w:lang w:eastAsia="ar-SA"/>
        </w:rPr>
      </w:pPr>
    </w:p>
    <w:p w:rsidR="00CB484E" w:rsidRPr="00794154" w:rsidRDefault="00CB484E" w:rsidP="00CB484E">
      <w:pPr>
        <w:suppressAutoHyphens/>
        <w:jc w:val="center"/>
        <w:rPr>
          <w:rFonts w:eastAsia="Calibri"/>
          <w:lang w:eastAsia="ar-SA"/>
        </w:rPr>
      </w:pPr>
      <w:r w:rsidRPr="00794154">
        <w:rPr>
          <w:rFonts w:eastAsia="Calibri"/>
          <w:lang w:eastAsia="ar-SA"/>
        </w:rPr>
        <w:t>§ 2</w:t>
      </w:r>
    </w:p>
    <w:p w:rsidR="00CB484E" w:rsidRPr="00794154" w:rsidRDefault="00CB484E" w:rsidP="00CB484E">
      <w:pPr>
        <w:suppressAutoHyphens/>
        <w:jc w:val="both"/>
        <w:rPr>
          <w:rFonts w:eastAsia="Calibri"/>
          <w:lang w:eastAsia="ar-SA"/>
        </w:rPr>
      </w:pPr>
    </w:p>
    <w:p w:rsidR="00CB484E" w:rsidRPr="00794154" w:rsidRDefault="00CB484E" w:rsidP="00FA5558">
      <w:pPr>
        <w:numPr>
          <w:ilvl w:val="0"/>
          <w:numId w:val="40"/>
        </w:numPr>
        <w:suppressAutoHyphens/>
        <w:jc w:val="both"/>
        <w:rPr>
          <w:rFonts w:eastAsia="Calibri"/>
          <w:lang w:eastAsia="ar-SA"/>
        </w:rPr>
      </w:pPr>
      <w:r w:rsidRPr="00794154">
        <w:rPr>
          <w:rFonts w:eastAsia="Calibri"/>
          <w:lang w:eastAsia="ar-SA"/>
        </w:rPr>
        <w:t xml:space="preserve">Strony ustalają łączną wartość przedmiotu sprzedaży określonego w § 1, na kwotę: </w:t>
      </w:r>
      <w:r>
        <w:rPr>
          <w:rFonts w:eastAsia="Calibri"/>
          <w:lang w:eastAsia="ar-SA"/>
        </w:rPr>
        <w:t>………………….</w:t>
      </w:r>
      <w:r w:rsidRPr="00794154">
        <w:rPr>
          <w:rFonts w:eastAsia="Calibri"/>
          <w:lang w:eastAsia="ar-SA"/>
        </w:rPr>
        <w:t xml:space="preserve"> PLN brutto. </w:t>
      </w:r>
    </w:p>
    <w:p w:rsidR="00CB484E" w:rsidRPr="00794154" w:rsidRDefault="00CB484E" w:rsidP="00FA5558">
      <w:pPr>
        <w:numPr>
          <w:ilvl w:val="0"/>
          <w:numId w:val="40"/>
        </w:numPr>
        <w:suppressAutoHyphens/>
        <w:ind w:left="714" w:hanging="357"/>
        <w:jc w:val="both"/>
        <w:rPr>
          <w:rFonts w:eastAsia="Calibri"/>
          <w:lang w:eastAsia="ar-SA"/>
        </w:rPr>
      </w:pPr>
      <w:r w:rsidRPr="00794154">
        <w:rPr>
          <w:rFonts w:eastAsia="Calibri"/>
          <w:lang w:eastAsia="ar-SA"/>
        </w:rPr>
        <w:t>Kwota wymieniona w § 2 ust. 1 niniejszej umowy obejmuje wszelkie koszty związane z zakupem przedmiotów objętych umową, wymienionych w § 1 ust. 1, w szczególności obejmują koszt transportu przedmiotu umowy do miejsca odbioru dokonywanego przez Kupującego.</w:t>
      </w:r>
    </w:p>
    <w:p w:rsidR="00CB484E" w:rsidRDefault="00CB484E" w:rsidP="00FA5558">
      <w:pPr>
        <w:numPr>
          <w:ilvl w:val="0"/>
          <w:numId w:val="40"/>
        </w:numPr>
        <w:suppressAutoHyphens/>
        <w:ind w:left="714" w:hanging="357"/>
        <w:jc w:val="both"/>
        <w:rPr>
          <w:rFonts w:eastAsia="Calibri"/>
          <w:lang w:eastAsia="ar-SA"/>
        </w:rPr>
      </w:pPr>
      <w:r w:rsidRPr="00794154">
        <w:rPr>
          <w:rFonts w:eastAsia="Calibri"/>
          <w:lang w:eastAsia="ar-SA"/>
        </w:rPr>
        <w:t>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Magazyn Medyczny Kupującego (ul. Ks. J. Bielawskiego 18, Brzozów) w terminie określonym w ofercie Sprzedającego.</w:t>
      </w:r>
    </w:p>
    <w:p w:rsidR="00CB484E" w:rsidRDefault="00CB484E" w:rsidP="00CB484E">
      <w:pPr>
        <w:suppressAutoHyphens/>
        <w:ind w:left="714"/>
        <w:jc w:val="both"/>
        <w:rPr>
          <w:rFonts w:eastAsia="Calibri"/>
          <w:lang w:eastAsia="ar-SA"/>
        </w:rPr>
      </w:pPr>
      <w:r>
        <w:rPr>
          <w:rFonts w:eastAsia="Calibri"/>
          <w:lang w:eastAsia="ar-SA"/>
        </w:rPr>
        <w:t>Wykonawca dostarczający wyroby medyczne zaliczane do klasy IIa, IIb i klasy III, zobowiązany jest podawać na fakturze sprzedaży oprócz danych wynikających z przepisów podatkowych, następujące informacje:</w:t>
      </w:r>
    </w:p>
    <w:p w:rsidR="00CB484E" w:rsidRDefault="00CB484E" w:rsidP="00CB484E">
      <w:pPr>
        <w:suppressAutoHyphens/>
        <w:ind w:left="714"/>
        <w:jc w:val="both"/>
        <w:rPr>
          <w:rFonts w:eastAsia="Calibri"/>
          <w:lang w:eastAsia="ar-SA"/>
        </w:rPr>
      </w:pPr>
      <w:r>
        <w:rPr>
          <w:rFonts w:eastAsia="Calibri"/>
          <w:lang w:eastAsia="ar-SA"/>
        </w:rPr>
        <w:t>1) kod EAN</w:t>
      </w:r>
    </w:p>
    <w:p w:rsidR="00CB484E" w:rsidRDefault="00CB484E" w:rsidP="00CB484E">
      <w:pPr>
        <w:suppressAutoHyphens/>
        <w:ind w:left="714"/>
        <w:jc w:val="both"/>
        <w:rPr>
          <w:rFonts w:eastAsia="Calibri"/>
          <w:lang w:eastAsia="ar-SA"/>
        </w:rPr>
      </w:pPr>
      <w:r>
        <w:rPr>
          <w:rFonts w:eastAsia="Calibri"/>
          <w:lang w:eastAsia="ar-SA"/>
        </w:rPr>
        <w:t>2) datę ważności</w:t>
      </w:r>
    </w:p>
    <w:p w:rsidR="00CB484E" w:rsidRDefault="00CB484E" w:rsidP="00CB484E">
      <w:pPr>
        <w:suppressAutoHyphens/>
        <w:ind w:left="714"/>
        <w:jc w:val="both"/>
        <w:rPr>
          <w:rFonts w:eastAsia="Calibri"/>
          <w:lang w:eastAsia="ar-SA"/>
        </w:rPr>
      </w:pPr>
      <w:r>
        <w:rPr>
          <w:rFonts w:eastAsia="Calibri"/>
          <w:lang w:eastAsia="ar-SA"/>
        </w:rPr>
        <w:t>3) numer LOT</w:t>
      </w:r>
    </w:p>
    <w:p w:rsidR="00CB484E" w:rsidRPr="00794154" w:rsidRDefault="00CB484E" w:rsidP="00CB484E">
      <w:pPr>
        <w:suppressAutoHyphens/>
        <w:ind w:left="714"/>
        <w:jc w:val="both"/>
        <w:rPr>
          <w:rFonts w:eastAsia="Calibri"/>
          <w:lang w:eastAsia="ar-SA"/>
        </w:rPr>
      </w:pPr>
      <w:r>
        <w:rPr>
          <w:rFonts w:eastAsia="Calibri"/>
          <w:lang w:eastAsia="ar-SA"/>
        </w:rPr>
        <w:t>4) numer REF</w:t>
      </w:r>
    </w:p>
    <w:p w:rsidR="00CB484E" w:rsidRPr="00794154" w:rsidRDefault="00BA24E6" w:rsidP="00CB484E">
      <w:pPr>
        <w:pStyle w:val="Nagwek"/>
        <w:ind w:left="709" w:hanging="709"/>
        <w:jc w:val="both"/>
      </w:pPr>
      <w:r>
        <w:t xml:space="preserve">           </w:t>
      </w:r>
      <w:r w:rsidR="00CB484E" w:rsidRPr="00794154">
        <w:t>Zamawiający będzie składał zamówienia według bieżących potrzeb, przy czym       wartość zamówienia jednostkowego nie będzie mniejsza niż 200 zł netto.</w:t>
      </w:r>
    </w:p>
    <w:p w:rsidR="00CB484E" w:rsidRPr="00794154" w:rsidRDefault="00CB484E" w:rsidP="00FA5558">
      <w:pPr>
        <w:numPr>
          <w:ilvl w:val="0"/>
          <w:numId w:val="40"/>
        </w:numPr>
        <w:suppressAutoHyphens/>
        <w:jc w:val="both"/>
      </w:pPr>
      <w:r w:rsidRPr="00794154">
        <w:t>Wykonawca zobowiązany jest do dostarczonej partii przedmiotu sprzedaży przesłać specyfikację faktury w formacie zgodnym ze standardem ,,Malicki” (rozszerzenie FAK) lub Kom Soft (rozszerzenie KT0, KT1), na adres faktury@szpital-brzozow.pl</w:t>
      </w:r>
    </w:p>
    <w:p w:rsidR="00CB484E" w:rsidRPr="00794154" w:rsidRDefault="00CB484E" w:rsidP="00FA5558">
      <w:pPr>
        <w:numPr>
          <w:ilvl w:val="0"/>
          <w:numId w:val="40"/>
        </w:numPr>
        <w:suppressAutoHyphens/>
        <w:ind w:left="714" w:hanging="357"/>
        <w:jc w:val="both"/>
        <w:rPr>
          <w:rFonts w:eastAsia="Calibri"/>
          <w:lang w:eastAsia="ar-SA"/>
        </w:rPr>
      </w:pPr>
      <w:r w:rsidRPr="00794154">
        <w:rPr>
          <w:rFonts w:eastAsia="Calibri"/>
          <w:lang w:eastAsia="ar-SA"/>
        </w:rPr>
        <w:t>Kupujący odbiera dostawy od poniedziałku do piątku w godzinach od 8:00do 14:30, 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w:t>
      </w:r>
      <w:r>
        <w:rPr>
          <w:rFonts w:eastAsia="Calibri"/>
          <w:lang w:eastAsia="ar-SA"/>
        </w:rPr>
        <w:t> </w:t>
      </w:r>
      <w:r w:rsidRPr="00794154">
        <w:rPr>
          <w:rFonts w:eastAsia="Calibri"/>
          <w:lang w:eastAsia="ar-SA"/>
        </w:rPr>
        <w:t>przypadku niesłusznego nieprzyjęcia dostawy tj. nie spowodowanego rzeczywistą wadliwością dostawy dostawę traktuje się jak dostarczoną w terminie</w:t>
      </w:r>
      <w:r w:rsidR="00BA24E6">
        <w:rPr>
          <w:rFonts w:eastAsia="Calibri"/>
          <w:lang w:eastAsia="ar-SA"/>
        </w:rPr>
        <w:t xml:space="preserve"> </w:t>
      </w:r>
      <w:r w:rsidRPr="00794154">
        <w:rPr>
          <w:rFonts w:eastAsia="Calibri"/>
          <w:lang w:eastAsia="ar-SA"/>
        </w:rPr>
        <w:t xml:space="preserve">w stosunku  do której Kupujący opóźnia się z odbiorem. </w:t>
      </w:r>
    </w:p>
    <w:p w:rsidR="00CB484E" w:rsidRPr="00794154" w:rsidRDefault="00CB484E" w:rsidP="00FA5558">
      <w:pPr>
        <w:numPr>
          <w:ilvl w:val="0"/>
          <w:numId w:val="40"/>
        </w:numPr>
        <w:suppressAutoHyphens/>
        <w:ind w:left="714" w:hanging="357"/>
        <w:jc w:val="both"/>
        <w:rPr>
          <w:rFonts w:eastAsia="Calibri"/>
          <w:lang w:eastAsia="ar-SA"/>
        </w:rPr>
      </w:pPr>
      <w:r w:rsidRPr="00794154">
        <w:rPr>
          <w:rFonts w:eastAsia="Calibri"/>
          <w:lang w:eastAsia="ar-SA"/>
        </w:rPr>
        <w:t>Strony umowy dopuszczają złożenie zamówienia z określeniem terminu dostawy poprzez oznaczenie dnia w przyszłości. W takiej sytuacji nieistotna dla stron umowy jest liczba dni pomiędzy złożeniem zamówienia a dniem dostawy.</w:t>
      </w:r>
    </w:p>
    <w:p w:rsidR="00CB484E" w:rsidRPr="00794154" w:rsidRDefault="00CB484E" w:rsidP="00FA5558">
      <w:pPr>
        <w:numPr>
          <w:ilvl w:val="0"/>
          <w:numId w:val="40"/>
        </w:numPr>
        <w:suppressAutoHyphens/>
        <w:ind w:left="714" w:hanging="357"/>
        <w:jc w:val="both"/>
        <w:rPr>
          <w:rFonts w:eastAsia="Calibri"/>
          <w:lang w:eastAsia="ar-SA"/>
        </w:rPr>
      </w:pPr>
      <w:r w:rsidRPr="00794154">
        <w:rPr>
          <w:rFonts w:eastAsia="Calibri"/>
          <w:lang w:eastAsia="ar-SA"/>
        </w:rPr>
        <w:t xml:space="preserve">Sprzedający zobowiązuje się dostarczać zamówiony asortyment w całości podczas jednej dostawy bez względu na wielkość zamówienia tzn. nie dzielić jednego zamówienia na części. Kupujący zobowiązuje się również do opisu towaru na fakturze </w:t>
      </w:r>
      <w:r w:rsidRPr="00794154">
        <w:rPr>
          <w:rFonts w:eastAsia="Calibri"/>
          <w:lang w:eastAsia="ar-SA"/>
        </w:rPr>
        <w:lastRenderedPageBreak/>
        <w:t>w sposób odpowia</w:t>
      </w:r>
      <w:r>
        <w:rPr>
          <w:rFonts w:eastAsia="Calibri"/>
          <w:lang w:eastAsia="ar-SA"/>
        </w:rPr>
        <w:t>dający opisowi przedmiotu umowy</w:t>
      </w:r>
      <w:r w:rsidRPr="00794154">
        <w:rPr>
          <w:rFonts w:eastAsia="Calibri"/>
          <w:lang w:eastAsia="ar-SA"/>
        </w:rPr>
        <w:t xml:space="preserve"> w treści umowy (Kupujący i Sprzedający uzgodnią treść zapisów).</w:t>
      </w:r>
    </w:p>
    <w:p w:rsidR="00CB484E" w:rsidRPr="00794154" w:rsidRDefault="00CB484E" w:rsidP="00FA5558">
      <w:pPr>
        <w:numPr>
          <w:ilvl w:val="0"/>
          <w:numId w:val="40"/>
        </w:numPr>
        <w:suppressAutoHyphens/>
        <w:jc w:val="both"/>
        <w:rPr>
          <w:rFonts w:eastAsia="Calibri"/>
          <w:lang w:eastAsia="ar-SA"/>
        </w:rPr>
      </w:pPr>
      <w:r w:rsidRPr="00794154">
        <w:rPr>
          <w:rFonts w:eastAsia="Calibri"/>
          <w:lang w:eastAsia="ar-SA"/>
        </w:rPr>
        <w:t>Kupujący zastrzega sobie prawo nabycia u osoby trzeciej, niedostarczonych w terminie lub dostarczonych z wadą, rzeczy będących przedmiotem danego zamówienia, tożsamym co do rodzaju, bez konieczności wzywania wykonawcy</w:t>
      </w:r>
      <w:r w:rsidR="00BA24E6">
        <w:rPr>
          <w:rFonts w:eastAsia="Calibri"/>
          <w:lang w:eastAsia="ar-SA"/>
        </w:rPr>
        <w:t xml:space="preserve"> </w:t>
      </w:r>
      <w:r w:rsidRPr="00794154">
        <w:rPr>
          <w:rFonts w:eastAsia="Calibri"/>
          <w:lang w:eastAsia="ar-SA"/>
        </w:rPr>
        <w:t>do wymiany wadliwych lub niedostarczonych w terminie rzeczy, gdy będzie</w:t>
      </w:r>
      <w:r w:rsidR="00BA24E6">
        <w:rPr>
          <w:rFonts w:eastAsia="Calibri"/>
          <w:lang w:eastAsia="ar-SA"/>
        </w:rPr>
        <w:t xml:space="preserve"> </w:t>
      </w:r>
      <w:r w:rsidRPr="00794154">
        <w:rPr>
          <w:rFonts w:eastAsia="Calibri"/>
          <w:lang w:eastAsia="ar-SA"/>
        </w:rPr>
        <w:t>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CB484E" w:rsidRPr="006E3C54" w:rsidRDefault="00CB484E" w:rsidP="00FA5558">
      <w:pPr>
        <w:numPr>
          <w:ilvl w:val="0"/>
          <w:numId w:val="40"/>
        </w:numPr>
        <w:suppressAutoHyphens/>
        <w:jc w:val="both"/>
        <w:rPr>
          <w:rFonts w:eastAsia="Calibri"/>
          <w:lang w:eastAsia="ar-SA"/>
        </w:rPr>
      </w:pPr>
      <w:r w:rsidRPr="00794154">
        <w:rPr>
          <w:rFonts w:eastAsia="Calibri"/>
          <w:lang w:eastAsia="ar-SA"/>
        </w:rPr>
        <w:t>Kupujący składa zamówienia w formie:</w:t>
      </w:r>
      <w:r w:rsidR="006E3C54">
        <w:rPr>
          <w:rFonts w:eastAsia="Calibri"/>
          <w:lang w:eastAsia="ar-SA"/>
        </w:rPr>
        <w:t xml:space="preserve"> </w:t>
      </w:r>
      <w:r w:rsidRPr="006E3C54">
        <w:rPr>
          <w:rFonts w:eastAsia="Calibri"/>
          <w:lang w:eastAsia="ar-SA"/>
        </w:rPr>
        <w:t>email na adres ...............................................</w:t>
      </w:r>
    </w:p>
    <w:p w:rsidR="00CB484E" w:rsidRPr="00794154" w:rsidRDefault="00CB484E" w:rsidP="00FA5558">
      <w:pPr>
        <w:numPr>
          <w:ilvl w:val="0"/>
          <w:numId w:val="40"/>
        </w:numPr>
        <w:suppressAutoHyphens/>
        <w:ind w:left="714" w:hanging="357"/>
        <w:jc w:val="both"/>
        <w:rPr>
          <w:rFonts w:eastAsia="Calibri"/>
          <w:lang w:eastAsia="ar-SA"/>
        </w:rPr>
      </w:pPr>
      <w:r w:rsidRPr="00794154">
        <w:rPr>
          <w:rFonts w:eastAsia="Calibri"/>
          <w:lang w:eastAsia="ar-SA"/>
        </w:rPr>
        <w:t>Osobą kontaktową i upoważnioną ze strony Kupującego w sprawie realizacj</w:t>
      </w:r>
      <w:r>
        <w:rPr>
          <w:rFonts w:eastAsia="Calibri"/>
          <w:lang w:eastAsia="ar-SA"/>
        </w:rPr>
        <w:t>i niniejszej umowy jest Pan Józef Ptasznik</w:t>
      </w:r>
      <w:r w:rsidRPr="00794154">
        <w:rPr>
          <w:rFonts w:eastAsia="Calibri"/>
          <w:lang w:eastAsia="ar-SA"/>
        </w:rPr>
        <w:t>, tel. 134309578.</w:t>
      </w:r>
    </w:p>
    <w:p w:rsidR="00CB484E" w:rsidRPr="00794154" w:rsidRDefault="00CB484E" w:rsidP="00FA5558">
      <w:pPr>
        <w:numPr>
          <w:ilvl w:val="0"/>
          <w:numId w:val="40"/>
        </w:numPr>
        <w:suppressAutoHyphens/>
        <w:ind w:left="714" w:hanging="357"/>
        <w:jc w:val="both"/>
        <w:rPr>
          <w:rFonts w:eastAsia="Calibri"/>
          <w:lang w:eastAsia="ar-SA"/>
        </w:rPr>
      </w:pPr>
      <w:r w:rsidRPr="00794154">
        <w:rPr>
          <w:rFonts w:eastAsia="Calibri"/>
          <w:lang w:eastAsia="ar-SA"/>
        </w:rPr>
        <w:t>Osobą kontaktową i upoważnioną ze strony Sprzedającego w sprawie realizacji niniejszej umowy jest  …………………………….tel.</w:t>
      </w:r>
      <w:r w:rsidR="006E3C54">
        <w:rPr>
          <w:rFonts w:eastAsia="Calibri"/>
          <w:lang w:eastAsia="ar-SA"/>
        </w:rPr>
        <w:t xml:space="preserve"> ……….</w:t>
      </w:r>
      <w:r w:rsidRPr="00794154">
        <w:rPr>
          <w:rFonts w:eastAsia="Calibri"/>
          <w:lang w:eastAsia="ar-SA"/>
        </w:rPr>
        <w:t>...................................</w:t>
      </w:r>
    </w:p>
    <w:p w:rsidR="00CB484E" w:rsidRDefault="00CB484E" w:rsidP="00FA5558">
      <w:pPr>
        <w:numPr>
          <w:ilvl w:val="0"/>
          <w:numId w:val="40"/>
        </w:numPr>
        <w:suppressAutoHyphens/>
        <w:jc w:val="both"/>
        <w:rPr>
          <w:rFonts w:eastAsia="Calibri"/>
          <w:lang w:eastAsia="ar-SA"/>
        </w:rPr>
      </w:pPr>
      <w:r w:rsidRPr="00794154">
        <w:rPr>
          <w:rFonts w:eastAsia="Calibri"/>
          <w:lang w:eastAsia="ar-SA"/>
        </w:rPr>
        <w:t>Wiążąca strony korespondencja w ramach umowy prowadzona będzie w formie pisemnej (adresy siedzib traktuje się jako adresy korespondencyjne), lub w formie email ze strony Kupującego</w:t>
      </w:r>
      <w:r w:rsidR="006E3C54">
        <w:rPr>
          <w:rFonts w:eastAsia="Calibri"/>
          <w:lang w:eastAsia="ar-SA"/>
        </w:rPr>
        <w:t>:</w:t>
      </w:r>
      <w:r w:rsidRPr="00794154">
        <w:rPr>
          <w:rFonts w:eastAsia="Calibri"/>
          <w:lang w:eastAsia="ar-SA"/>
        </w:rPr>
        <w:t xml:space="preserve"> </w:t>
      </w:r>
      <w:r w:rsidR="006E3C54">
        <w:rPr>
          <w:rFonts w:eastAsia="Calibri"/>
          <w:lang w:eastAsia="ar-SA"/>
        </w:rPr>
        <w:t>jozef.ptasznik@szpital-brzozow.pl</w:t>
      </w:r>
      <w:r w:rsidRPr="00794154">
        <w:rPr>
          <w:rFonts w:eastAsia="Calibri"/>
          <w:lang w:eastAsia="ar-SA"/>
        </w:rPr>
        <w:t xml:space="preserve"> ze strony Sprzedającego ……….………………………. </w:t>
      </w:r>
    </w:p>
    <w:p w:rsidR="00CB484E" w:rsidRPr="00794154" w:rsidRDefault="00CB484E" w:rsidP="00FA5558">
      <w:pPr>
        <w:numPr>
          <w:ilvl w:val="0"/>
          <w:numId w:val="40"/>
        </w:numPr>
        <w:suppressAutoHyphens/>
        <w:jc w:val="both"/>
        <w:rPr>
          <w:rFonts w:eastAsia="Calibri"/>
          <w:lang w:eastAsia="ar-SA"/>
        </w:rPr>
      </w:pPr>
      <w:r>
        <w:rPr>
          <w:rFonts w:eastAsia="Calibri"/>
          <w:lang w:eastAsia="ar-SA"/>
        </w:rPr>
        <w:t>Sprzedający zobowiązany jest przy pierwszej dostawie dostarczyć instrukcję używania przedmiotu sprzedaży. Obowiązek dostawy instrukcji używania dotyczy tych wyrobów medycznych, dla których posiadanie instrukcji używania wymaga Rozporządzenie Ministra Zdrowia z dnia 17 lutego 2016 w sprawie wymagań zasadniczych oraz procedur oceny zgodności wyrobów medycznych (tekst jednolity Dz.U. z 2016, poz. 211 z późn. zm.).</w:t>
      </w:r>
    </w:p>
    <w:p w:rsidR="00CB484E" w:rsidRPr="00794154" w:rsidRDefault="00CB484E" w:rsidP="00CB484E">
      <w:pPr>
        <w:suppressAutoHyphens/>
        <w:jc w:val="both"/>
        <w:rPr>
          <w:rFonts w:eastAsia="Calibri"/>
          <w:lang w:eastAsia="ar-SA"/>
        </w:rPr>
      </w:pPr>
    </w:p>
    <w:p w:rsidR="00CB484E" w:rsidRDefault="00CB484E" w:rsidP="00CB484E">
      <w:pPr>
        <w:tabs>
          <w:tab w:val="center" w:pos="4536"/>
          <w:tab w:val="left" w:pos="5134"/>
        </w:tabs>
        <w:suppressAutoHyphens/>
        <w:jc w:val="both"/>
        <w:rPr>
          <w:rFonts w:eastAsia="Calibri"/>
          <w:lang w:eastAsia="ar-SA"/>
        </w:rPr>
      </w:pPr>
    </w:p>
    <w:p w:rsidR="00CB484E" w:rsidRPr="00794154" w:rsidRDefault="00CB484E" w:rsidP="00CB484E">
      <w:pPr>
        <w:tabs>
          <w:tab w:val="center" w:pos="4536"/>
          <w:tab w:val="left" w:pos="5134"/>
        </w:tabs>
        <w:suppressAutoHyphens/>
        <w:jc w:val="both"/>
        <w:rPr>
          <w:rFonts w:eastAsia="Calibri"/>
          <w:lang w:eastAsia="ar-SA"/>
        </w:rPr>
      </w:pPr>
      <w:r w:rsidRPr="00794154">
        <w:rPr>
          <w:rFonts w:eastAsia="Calibri"/>
          <w:lang w:eastAsia="ar-SA"/>
        </w:rPr>
        <w:tab/>
        <w:t>§ 3</w:t>
      </w:r>
      <w:r w:rsidRPr="00794154">
        <w:rPr>
          <w:rFonts w:eastAsia="Calibri"/>
          <w:lang w:eastAsia="ar-SA"/>
        </w:rPr>
        <w:tab/>
      </w:r>
    </w:p>
    <w:p w:rsidR="00CB484E" w:rsidRPr="00794154" w:rsidRDefault="00CB484E" w:rsidP="00CB484E">
      <w:pPr>
        <w:tabs>
          <w:tab w:val="center" w:pos="4536"/>
          <w:tab w:val="left" w:pos="5134"/>
        </w:tabs>
        <w:suppressAutoHyphens/>
        <w:jc w:val="both"/>
        <w:rPr>
          <w:rFonts w:eastAsia="Calibri"/>
          <w:lang w:eastAsia="ar-SA"/>
        </w:rPr>
      </w:pPr>
    </w:p>
    <w:p w:rsidR="00CB484E" w:rsidRPr="00794154" w:rsidRDefault="00CB484E" w:rsidP="00FA5558">
      <w:pPr>
        <w:numPr>
          <w:ilvl w:val="0"/>
          <w:numId w:val="43"/>
        </w:numPr>
        <w:suppressAutoHyphens/>
        <w:ind w:left="709" w:hanging="425"/>
        <w:jc w:val="both"/>
        <w:rPr>
          <w:rFonts w:eastAsia="Calibri"/>
          <w:lang w:eastAsia="ar-SA"/>
        </w:rPr>
      </w:pPr>
      <w:r w:rsidRPr="00794154">
        <w:rPr>
          <w:rFonts w:eastAsia="Calibri"/>
          <w:lang w:eastAsia="ar-SA"/>
        </w:rPr>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CB484E" w:rsidRPr="00794154" w:rsidRDefault="00CB484E" w:rsidP="00FA5558">
      <w:pPr>
        <w:numPr>
          <w:ilvl w:val="0"/>
          <w:numId w:val="43"/>
        </w:numPr>
        <w:suppressAutoHyphens/>
        <w:ind w:left="709" w:hanging="357"/>
        <w:jc w:val="both"/>
        <w:rPr>
          <w:rFonts w:eastAsia="Calibri"/>
          <w:lang w:eastAsia="ar-SA"/>
        </w:rPr>
      </w:pPr>
      <w:r w:rsidRPr="00794154">
        <w:rPr>
          <w:rFonts w:eastAsia="Calibri"/>
          <w:lang w:eastAsia="ar-SA"/>
        </w:rPr>
        <w:t>Strony umowy postanawiają, że zapłata należności za dostarczony przedmiot sprzedaży nastąpi z chwilą obciążenia rachunku bankowego Kupującego.</w:t>
      </w:r>
    </w:p>
    <w:p w:rsidR="00CB484E" w:rsidRPr="00794154" w:rsidRDefault="00CB484E" w:rsidP="00FA5558">
      <w:pPr>
        <w:numPr>
          <w:ilvl w:val="0"/>
          <w:numId w:val="43"/>
        </w:numPr>
        <w:suppressAutoHyphens/>
        <w:ind w:left="709" w:hanging="357"/>
        <w:jc w:val="both"/>
        <w:rPr>
          <w:lang w:eastAsia="ar-SA"/>
        </w:rPr>
      </w:pPr>
      <w:r w:rsidRPr="00794154">
        <w:rPr>
          <w:lang w:eastAsia="ar-SA"/>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CB484E" w:rsidRDefault="00CB484E" w:rsidP="00FA5558">
      <w:pPr>
        <w:numPr>
          <w:ilvl w:val="0"/>
          <w:numId w:val="43"/>
        </w:numPr>
        <w:suppressAutoHyphens/>
        <w:ind w:left="709"/>
        <w:jc w:val="both"/>
        <w:rPr>
          <w:rFonts w:eastAsia="Calibri"/>
          <w:lang w:eastAsia="ar-SA"/>
        </w:rPr>
      </w:pPr>
      <w:r w:rsidRPr="00794154">
        <w:rPr>
          <w:rFonts w:eastAsia="Calibri"/>
          <w:lang w:eastAsia="ar-SA"/>
        </w:rPr>
        <w:t>Sprzedający oświadcza, że przyjął do wiadomości, iż w trakcie realizacji umowy mogą wystąpić opóźnienia w realizacji zobowiązań ze strony Kupującego, do 90 dni  po terminie płatności faktur.</w:t>
      </w:r>
    </w:p>
    <w:p w:rsidR="00CB484E" w:rsidRDefault="00CB484E" w:rsidP="00CB484E">
      <w:pPr>
        <w:suppressAutoHyphens/>
        <w:jc w:val="both"/>
        <w:rPr>
          <w:rFonts w:eastAsia="Calibri"/>
          <w:lang w:eastAsia="ar-SA"/>
        </w:rPr>
      </w:pPr>
    </w:p>
    <w:p w:rsidR="00CB484E" w:rsidRDefault="00CB484E" w:rsidP="00CB484E">
      <w:pPr>
        <w:suppressAutoHyphens/>
        <w:jc w:val="both"/>
        <w:rPr>
          <w:rFonts w:eastAsia="Calibri"/>
          <w:lang w:eastAsia="ar-SA"/>
        </w:rPr>
      </w:pPr>
    </w:p>
    <w:p w:rsidR="00CB484E" w:rsidRDefault="00CB484E" w:rsidP="00CB484E">
      <w:pPr>
        <w:suppressAutoHyphens/>
        <w:jc w:val="both"/>
        <w:rPr>
          <w:rFonts w:eastAsia="Calibri"/>
          <w:lang w:eastAsia="ar-SA"/>
        </w:rPr>
      </w:pPr>
    </w:p>
    <w:p w:rsidR="00CB484E" w:rsidRPr="00794154" w:rsidRDefault="00CB484E" w:rsidP="00CB484E">
      <w:pPr>
        <w:suppressAutoHyphens/>
        <w:jc w:val="both"/>
        <w:rPr>
          <w:rFonts w:eastAsia="Calibri"/>
          <w:lang w:eastAsia="ar-SA"/>
        </w:rPr>
      </w:pPr>
    </w:p>
    <w:p w:rsidR="006E3C54" w:rsidRDefault="006E3C54" w:rsidP="00CB484E">
      <w:pPr>
        <w:suppressAutoHyphens/>
        <w:jc w:val="center"/>
        <w:rPr>
          <w:rFonts w:eastAsia="Calibri"/>
          <w:lang w:eastAsia="ar-SA"/>
        </w:rPr>
      </w:pPr>
    </w:p>
    <w:p w:rsidR="006E3C54" w:rsidRDefault="006E3C54" w:rsidP="00CB484E">
      <w:pPr>
        <w:suppressAutoHyphens/>
        <w:jc w:val="center"/>
        <w:rPr>
          <w:rFonts w:eastAsia="Calibri"/>
          <w:lang w:eastAsia="ar-SA"/>
        </w:rPr>
      </w:pPr>
    </w:p>
    <w:p w:rsidR="00CB484E" w:rsidRPr="00794154" w:rsidRDefault="006E3C54" w:rsidP="00CB484E">
      <w:pPr>
        <w:suppressAutoHyphens/>
        <w:jc w:val="center"/>
        <w:rPr>
          <w:rFonts w:eastAsia="Calibri"/>
          <w:lang w:eastAsia="ar-SA"/>
        </w:rPr>
      </w:pPr>
      <w:r>
        <w:rPr>
          <w:rFonts w:eastAsia="Calibri"/>
          <w:lang w:eastAsia="ar-SA"/>
        </w:rPr>
        <w:t xml:space="preserve"> </w:t>
      </w:r>
      <w:r w:rsidR="00CB484E" w:rsidRPr="00794154">
        <w:rPr>
          <w:rFonts w:eastAsia="Calibri"/>
          <w:lang w:eastAsia="ar-SA"/>
        </w:rPr>
        <w:t>§ 4</w:t>
      </w:r>
    </w:p>
    <w:p w:rsidR="00366FBA" w:rsidRPr="00D94097" w:rsidRDefault="00366FBA" w:rsidP="00366FBA">
      <w:pPr>
        <w:ind w:hanging="284"/>
        <w:jc w:val="center"/>
      </w:pPr>
    </w:p>
    <w:p w:rsidR="00366FBA" w:rsidRPr="00FC40DC" w:rsidRDefault="00366FBA" w:rsidP="00FA5558">
      <w:pPr>
        <w:numPr>
          <w:ilvl w:val="0"/>
          <w:numId w:val="38"/>
        </w:numPr>
        <w:ind w:left="851" w:hanging="284"/>
        <w:jc w:val="both"/>
      </w:pPr>
      <w:r w:rsidRPr="00FC40DC">
        <w:t xml:space="preserve">Wartość umowy nie może ulec zmianie z wyjątkiem sytuacji, gdy doszło do zmiany: </w:t>
      </w:r>
    </w:p>
    <w:p w:rsidR="00366FBA" w:rsidRPr="00FC40DC" w:rsidRDefault="00366FBA" w:rsidP="00FA5558">
      <w:pPr>
        <w:numPr>
          <w:ilvl w:val="0"/>
          <w:numId w:val="39"/>
        </w:numPr>
        <w:ind w:hanging="284"/>
        <w:jc w:val="both"/>
      </w:pPr>
      <w:r w:rsidRPr="00FC40DC">
        <w:t xml:space="preserve">stawki podatku od towarów i usług oraz podatku akcyzowego, </w:t>
      </w:r>
    </w:p>
    <w:p w:rsidR="00366FBA" w:rsidRPr="00FC40DC" w:rsidRDefault="00366FBA" w:rsidP="00FA5558">
      <w:pPr>
        <w:numPr>
          <w:ilvl w:val="0"/>
          <w:numId w:val="39"/>
        </w:numPr>
        <w:ind w:hanging="284"/>
        <w:jc w:val="both"/>
      </w:pPr>
      <w:r w:rsidRPr="00FC40DC">
        <w:t>wysokości minimalnego wynagrodzenia za pracę albo wysokości minimalnej stawki godzinowej ustalonych na podstawie przepisów ustawy z dnia 10 października 2002 r. o minimalnym wynagrodzeniu za pracę,</w:t>
      </w:r>
    </w:p>
    <w:p w:rsidR="00366FBA" w:rsidRPr="00FC40DC" w:rsidRDefault="00366FBA" w:rsidP="00FA5558">
      <w:pPr>
        <w:numPr>
          <w:ilvl w:val="0"/>
          <w:numId w:val="39"/>
        </w:numPr>
        <w:ind w:hanging="284"/>
        <w:jc w:val="both"/>
      </w:pPr>
      <w:r w:rsidRPr="00FC40DC">
        <w:t xml:space="preserve">zasad podlegania ubezpieczeniom społecznym lub ubezpieczeniu zdrowotnemu, wysokości składki na ubezpieczenia społeczne lub zdrowotne, </w:t>
      </w:r>
    </w:p>
    <w:p w:rsidR="00366FBA" w:rsidRPr="00FC40DC" w:rsidRDefault="00366FBA" w:rsidP="00FA5558">
      <w:pPr>
        <w:numPr>
          <w:ilvl w:val="0"/>
          <w:numId w:val="39"/>
        </w:numPr>
        <w:ind w:hanging="284"/>
        <w:jc w:val="both"/>
      </w:pPr>
      <w:r w:rsidRPr="00FC40DC">
        <w:t>zasad gromadzenia i wysokości wpłat do pracowniczych planów kapitałowych, o których mowa w ustawie z dnia 4 października 2018 r. o pracowniczych planach kapitałowych (Dz.U. poz. 2215 oraz z 2019</w:t>
      </w:r>
      <w:r>
        <w:t xml:space="preserve"> </w:t>
      </w:r>
      <w:r w:rsidRPr="00FC40DC">
        <w:t xml:space="preserve">r. poz. 1074 i 1572), </w:t>
      </w:r>
    </w:p>
    <w:p w:rsidR="00366FBA" w:rsidRPr="00FC40DC" w:rsidRDefault="00366FBA" w:rsidP="00366FBA">
      <w:pPr>
        <w:ind w:left="1134" w:hanging="284"/>
        <w:jc w:val="both"/>
        <w:rPr>
          <w:bCs/>
        </w:rPr>
      </w:pPr>
      <w:r w:rsidRPr="00FC40DC">
        <w:rPr>
          <w:bCs/>
        </w:rPr>
        <w:t>e) zmiany wskaźnika cen towarów i usług konsumpcyjnych publikowany przez GUS:</w:t>
      </w:r>
    </w:p>
    <w:p w:rsidR="00366FBA" w:rsidRPr="00FC40DC" w:rsidRDefault="00366FBA" w:rsidP="00FA5558">
      <w:pPr>
        <w:pStyle w:val="Akapitzlist"/>
        <w:widowControl w:val="0"/>
        <w:numPr>
          <w:ilvl w:val="6"/>
          <w:numId w:val="37"/>
        </w:numPr>
        <w:overflowPunct w:val="0"/>
        <w:autoSpaceDE w:val="0"/>
        <w:autoSpaceDN w:val="0"/>
        <w:adjustRightInd w:val="0"/>
        <w:spacing w:after="0" w:line="240" w:lineRule="auto"/>
        <w:ind w:left="1985"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pierwsza waloryzacja możliwa jest po 6 miesiącach od daty zawarcia umowy, a kolejna po upływie 6 miesięcy od poprzedniej waloryzacji,</w:t>
      </w:r>
    </w:p>
    <w:p w:rsidR="00366FBA" w:rsidRPr="00FC40DC" w:rsidRDefault="00366FBA" w:rsidP="00FA5558">
      <w:pPr>
        <w:pStyle w:val="Akapitzlist"/>
        <w:widowControl w:val="0"/>
        <w:numPr>
          <w:ilvl w:val="6"/>
          <w:numId w:val="37"/>
        </w:numPr>
        <w:overflowPunct w:val="0"/>
        <w:autoSpaceDE w:val="0"/>
        <w:autoSpaceDN w:val="0"/>
        <w:adjustRightInd w:val="0"/>
        <w:spacing w:after="0" w:line="240" w:lineRule="auto"/>
        <w:ind w:left="1985"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podstawą waloryzacji jest 6 miesięczny wskaźnik cen towarów i usług konsumpcyjnych (inflacja) w stosunku do poprzedniego 6 miesięcznego ostatnio ogłaszano przez Prezesa GUS dla poszczególnych grup towarów w Biuletynie Statystycznym dostępnym na stronie internetowej Głównego Urzędu Statystycznego www.stat.gov.pl. Jeżeli Prezes GUS nie ogłasza, w Biuletynie Statystycznym, 6 miesięcznego wskaźnika cen towarów i usług konsumpcyjnych dla towaru będącego przedmiotem niniejszej umowy przyjmuje się ostatnio ogłoszony ogólny wskaźnik,</w:t>
      </w:r>
    </w:p>
    <w:p w:rsidR="00366FBA" w:rsidRPr="00FC40DC" w:rsidRDefault="00366FBA" w:rsidP="00FA5558">
      <w:pPr>
        <w:pStyle w:val="Akapitzlist"/>
        <w:widowControl w:val="0"/>
        <w:numPr>
          <w:ilvl w:val="6"/>
          <w:numId w:val="37"/>
        </w:numPr>
        <w:overflowPunct w:val="0"/>
        <w:autoSpaceDE w:val="0"/>
        <w:autoSpaceDN w:val="0"/>
        <w:adjustRightInd w:val="0"/>
        <w:spacing w:after="0" w:line="240" w:lineRule="auto"/>
        <w:ind w:left="1985"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dla uniknięcia wątpliwości Strony postanawiają, że waloryzacja będzie następować również w razie wystąpienia spadku cen do zastosowania ujemnego wskaźnika tj. „deflacji”,</w:t>
      </w:r>
    </w:p>
    <w:tbl>
      <w:tblPr>
        <w:tblW w:w="0" w:type="auto"/>
        <w:tblCellSpacing w:w="15" w:type="dxa"/>
        <w:tblCellMar>
          <w:top w:w="15" w:type="dxa"/>
          <w:left w:w="15" w:type="dxa"/>
          <w:bottom w:w="15" w:type="dxa"/>
          <w:right w:w="15" w:type="dxa"/>
        </w:tblCellMar>
        <w:tblLook w:val="04A0"/>
      </w:tblPr>
      <w:tblGrid>
        <w:gridCol w:w="81"/>
        <w:gridCol w:w="9081"/>
      </w:tblGrid>
      <w:tr w:rsidR="00366FBA" w:rsidRPr="00FC40DC" w:rsidTr="00D97159">
        <w:trPr>
          <w:tblCellSpacing w:w="15" w:type="dxa"/>
        </w:trPr>
        <w:tc>
          <w:tcPr>
            <w:tcW w:w="0" w:type="auto"/>
            <w:vAlign w:val="center"/>
            <w:hideMark/>
          </w:tcPr>
          <w:p w:rsidR="00366FBA" w:rsidRPr="00FC40DC" w:rsidRDefault="00366FBA" w:rsidP="00FA5558">
            <w:pPr>
              <w:pStyle w:val="Akapitzlist"/>
              <w:widowControl w:val="0"/>
              <w:numPr>
                <w:ilvl w:val="0"/>
                <w:numId w:val="39"/>
              </w:numPr>
              <w:overflowPunct w:val="0"/>
              <w:autoSpaceDE w:val="0"/>
              <w:autoSpaceDN w:val="0"/>
              <w:adjustRightInd w:val="0"/>
              <w:spacing w:after="0" w:line="240" w:lineRule="auto"/>
              <w:ind w:hanging="284"/>
              <w:contextualSpacing/>
              <w:jc w:val="both"/>
              <w:rPr>
                <w:rFonts w:ascii="Times New Roman" w:hAnsi="Times New Roman" w:cs="Times New Roman"/>
                <w:b/>
                <w:bCs/>
                <w:sz w:val="24"/>
                <w:szCs w:val="24"/>
              </w:rPr>
            </w:pPr>
          </w:p>
        </w:tc>
        <w:tc>
          <w:tcPr>
            <w:tcW w:w="0" w:type="auto"/>
            <w:vAlign w:val="center"/>
            <w:hideMark/>
          </w:tcPr>
          <w:p w:rsidR="00366FBA" w:rsidRPr="00FC40DC" w:rsidRDefault="00366FBA" w:rsidP="00FA5558">
            <w:pPr>
              <w:pStyle w:val="Akapitzlist"/>
              <w:widowControl w:val="0"/>
              <w:numPr>
                <w:ilvl w:val="0"/>
                <w:numId w:val="39"/>
              </w:numPr>
              <w:overflowPunct w:val="0"/>
              <w:autoSpaceDE w:val="0"/>
              <w:autoSpaceDN w:val="0"/>
              <w:adjustRightInd w:val="0"/>
              <w:spacing w:after="0" w:line="240" w:lineRule="auto"/>
              <w:ind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prowadzonych promocji przez Sprzedającego, w przypadku gdy cena promocyjna jest niższa niż cena wynikająca z umowy,</w:t>
            </w:r>
          </w:p>
          <w:p w:rsidR="00366FBA" w:rsidRPr="00FC40DC" w:rsidRDefault="00366FBA" w:rsidP="00FA5558">
            <w:pPr>
              <w:pStyle w:val="Akapitzlist"/>
              <w:widowControl w:val="0"/>
              <w:numPr>
                <w:ilvl w:val="0"/>
                <w:numId w:val="39"/>
              </w:numPr>
              <w:overflowPunct w:val="0"/>
              <w:autoSpaceDE w:val="0"/>
              <w:autoSpaceDN w:val="0"/>
              <w:adjustRightInd w:val="0"/>
              <w:spacing w:after="0" w:line="240" w:lineRule="auto"/>
              <w:ind w:hanging="284"/>
              <w:contextualSpacing/>
              <w:jc w:val="both"/>
              <w:rPr>
                <w:rFonts w:ascii="Times New Roman" w:hAnsi="Times New Roman" w:cs="Times New Roman"/>
                <w:bCs/>
                <w:sz w:val="24"/>
                <w:szCs w:val="24"/>
              </w:rPr>
            </w:pPr>
            <w:r w:rsidRPr="00FC40DC">
              <w:rPr>
                <w:rFonts w:ascii="Times New Roman" w:hAnsi="Times New Roman" w:cs="Times New Roman"/>
                <w:bCs/>
                <w:sz w:val="24"/>
                <w:szCs w:val="24"/>
              </w:rPr>
              <w:t xml:space="preserve">obniżenia cen przedmiotu </w:t>
            </w:r>
            <w:r>
              <w:rPr>
                <w:rFonts w:ascii="Times New Roman" w:hAnsi="Times New Roman" w:cs="Times New Roman"/>
                <w:bCs/>
                <w:sz w:val="24"/>
                <w:szCs w:val="24"/>
              </w:rPr>
              <w:t>sprzedaży</w:t>
            </w:r>
            <w:r w:rsidRPr="00FC40DC">
              <w:rPr>
                <w:rFonts w:ascii="Times New Roman" w:hAnsi="Times New Roman" w:cs="Times New Roman"/>
                <w:bCs/>
                <w:sz w:val="24"/>
                <w:szCs w:val="24"/>
              </w:rPr>
              <w:t>,</w:t>
            </w:r>
          </w:p>
        </w:tc>
      </w:tr>
    </w:tbl>
    <w:p w:rsidR="00366FBA" w:rsidRPr="00FC40DC" w:rsidRDefault="00366FBA" w:rsidP="00FA5558">
      <w:pPr>
        <w:numPr>
          <w:ilvl w:val="0"/>
          <w:numId w:val="38"/>
        </w:numPr>
        <w:ind w:left="426" w:hanging="284"/>
        <w:jc w:val="both"/>
      </w:pPr>
      <w:r w:rsidRPr="00FC40DC">
        <w:t>Zmiany wysokości wynagrodzenia obowiązywać będą od daty określonej w aneksie do niniejszej umowy.</w:t>
      </w:r>
    </w:p>
    <w:p w:rsidR="00366FBA" w:rsidRPr="00FC40DC" w:rsidRDefault="00366FBA" w:rsidP="00FA5558">
      <w:pPr>
        <w:numPr>
          <w:ilvl w:val="0"/>
          <w:numId w:val="38"/>
        </w:numPr>
        <w:ind w:left="426" w:hanging="284"/>
        <w:jc w:val="both"/>
      </w:pPr>
      <w:r w:rsidRPr="00FC40DC">
        <w:t xml:space="preserve">W przypadku zmiany, o której mowa w ust. 1 lit. a) wartość netto wynagrodzenia </w:t>
      </w:r>
      <w:r>
        <w:t>Sprzedającego</w:t>
      </w:r>
      <w:r w:rsidRPr="00FC40DC">
        <w:t xml:space="preserve"> nie zmieni się, a określona w aneksie wartość brutto wynagrodzenia zostanie wyliczona na podstawie nowych przepisów. </w:t>
      </w:r>
    </w:p>
    <w:p w:rsidR="00366FBA" w:rsidRPr="00FC40DC" w:rsidRDefault="00366FBA" w:rsidP="00FA5558">
      <w:pPr>
        <w:numPr>
          <w:ilvl w:val="0"/>
          <w:numId w:val="38"/>
        </w:numPr>
        <w:ind w:left="426" w:hanging="284"/>
        <w:jc w:val="both"/>
      </w:pPr>
      <w:r w:rsidRPr="00FC40DC">
        <w:t xml:space="preserve">W przypadku zmiany, o której mowa w ust. 1 lit. b) wynagrodzenie </w:t>
      </w:r>
      <w:r>
        <w:t>Sprzedającego</w:t>
      </w:r>
      <w:r w:rsidRPr="00FC40DC">
        <w:t xml:space="preserve"> ulegnie zmianie o wartość ustaloną w drodze negocjacji, nie więcej niż o łączny wzrost całkowitego kosztu </w:t>
      </w:r>
      <w:r>
        <w:t>Sprzedającego</w:t>
      </w:r>
      <w:r w:rsidRPr="00FC40DC">
        <w:t xml:space="preserve"> wynikający ze zwiększenia wynagrodzeń osób bezpośrednio wykonujących </w:t>
      </w:r>
      <w:r>
        <w:t>u</w:t>
      </w:r>
      <w:r w:rsidRPr="00FC40DC">
        <w:t xml:space="preserve">mowę do wysokości aktualnie obowiązującego minimalnego wynagrodzenia (stawki godzinowej), z uwzględnieniem wszystkich obciążeń publicznoprawnych od kwoty wzrostu minimalnego wynagrodzenia (stawki godzinowej). </w:t>
      </w:r>
    </w:p>
    <w:p w:rsidR="00366FBA" w:rsidRPr="00FC40DC" w:rsidRDefault="00366FBA" w:rsidP="00FA5558">
      <w:pPr>
        <w:numPr>
          <w:ilvl w:val="0"/>
          <w:numId w:val="38"/>
        </w:numPr>
        <w:ind w:left="426" w:hanging="284"/>
        <w:jc w:val="both"/>
      </w:pPr>
      <w:r w:rsidRPr="00FC40DC">
        <w:t xml:space="preserve">W przypadku zmiany, o której mowa w ust. 1 lit. c) – d) wynagrodzenie </w:t>
      </w:r>
      <w:r>
        <w:t>Sprzedającego</w:t>
      </w:r>
      <w:r w:rsidRPr="00FC40DC">
        <w:t xml:space="preserve"> ulegnie zmianie o wartość ustaloną w drodze negocjacji, nie więcej niż o łączny wzrost całkowitego kosztu </w:t>
      </w:r>
      <w:r>
        <w:t>Sprzedającego</w:t>
      </w:r>
      <w:r w:rsidRPr="00FC40DC">
        <w:t xml:space="preserve">, jaki będzie on zobowiązany dodatkowo ponieść w celu uwzględnienia tej zmiany; przy zachowaniu dotychczasowej kwoty netto wynagrodzenia osób bezpośrednio wykonujących </w:t>
      </w:r>
      <w:r>
        <w:t>u</w:t>
      </w:r>
      <w:r w:rsidRPr="00FC40DC">
        <w:t xml:space="preserve">mowę na rzecz </w:t>
      </w:r>
      <w:r>
        <w:t>Kupującego</w:t>
      </w:r>
      <w:r w:rsidRPr="00FC40DC">
        <w:t>, w przypadku wskazanym w ust. 1 lit. c) .</w:t>
      </w:r>
    </w:p>
    <w:p w:rsidR="00366FBA" w:rsidRPr="00FC40DC" w:rsidRDefault="00366FBA" w:rsidP="00FA5558">
      <w:pPr>
        <w:numPr>
          <w:ilvl w:val="0"/>
          <w:numId w:val="38"/>
        </w:numPr>
        <w:ind w:left="426" w:hanging="284"/>
        <w:jc w:val="both"/>
      </w:pPr>
      <w:r w:rsidRPr="00FC40DC">
        <w:lastRenderedPageBreak/>
        <w:t xml:space="preserve">W przypadku wskazanym w ust. 1 lit. d)  wzrost wynagrodzenia </w:t>
      </w:r>
      <w:r>
        <w:t>Sprzedającego</w:t>
      </w:r>
      <w:r w:rsidRPr="00FC40DC">
        <w:t xml:space="preserve"> dotyczyć może tylko kosztów związanych z wynikającym z ustawy dnia 4 października 2018 r. o pracowniczych planach kapitałowych, prawnym obowiązkiem sfinansowania wpłat obciążających </w:t>
      </w:r>
      <w:r>
        <w:t>Sprzedającego</w:t>
      </w:r>
      <w:r w:rsidRPr="00FC40DC">
        <w:t xml:space="preserve">, w minimalnej prawem dopuszczonej wysokości. Uwzględnia się wyłącznie wzrost kosztów dotyczących osób bezpośrednio wykonujących </w:t>
      </w:r>
      <w:r>
        <w:t>u</w:t>
      </w:r>
      <w:r w:rsidRPr="00FC40DC">
        <w:t xml:space="preserve">mowę na rzecz </w:t>
      </w:r>
      <w:r>
        <w:t>Kupującego</w:t>
      </w:r>
      <w:r w:rsidRPr="00FC40DC">
        <w:t xml:space="preserve">. </w:t>
      </w:r>
    </w:p>
    <w:p w:rsidR="00366FBA" w:rsidRPr="00FC40DC" w:rsidRDefault="00366FBA" w:rsidP="00FA5558">
      <w:pPr>
        <w:numPr>
          <w:ilvl w:val="0"/>
          <w:numId w:val="38"/>
        </w:numPr>
        <w:ind w:left="426" w:hanging="284"/>
        <w:jc w:val="both"/>
      </w:pPr>
      <w:r w:rsidRPr="00FC40DC">
        <w:t xml:space="preserve">Zmiany wysokości wynagrodzenia mogą mieć miejsce jedynie wówczas, gdy zmiany te będą miały wpływ na koszty wykonania umowy przez </w:t>
      </w:r>
      <w:r>
        <w:t>Sprzedającego</w:t>
      </w:r>
      <w:r w:rsidRPr="00FC40DC">
        <w:t xml:space="preserve">. </w:t>
      </w:r>
      <w:r>
        <w:t>Sprzedający</w:t>
      </w:r>
      <w:r w:rsidRPr="00FC40DC">
        <w:t xml:space="preserve"> zobowiązany jest do wykazania wpływu wskazanych zmian na koszty wykonania umowy.</w:t>
      </w:r>
    </w:p>
    <w:p w:rsidR="00366FBA" w:rsidRPr="00FC40DC" w:rsidRDefault="00366FBA" w:rsidP="00FA5558">
      <w:pPr>
        <w:numPr>
          <w:ilvl w:val="0"/>
          <w:numId w:val="38"/>
        </w:numPr>
        <w:ind w:left="426" w:hanging="284"/>
        <w:jc w:val="both"/>
      </w:pPr>
      <w:r>
        <w:t>Kupujący</w:t>
      </w:r>
      <w:r w:rsidRPr="00FC40DC">
        <w:t xml:space="preserve"> dopuszcza zmianę wartości umowy w przypadku zmiany cen materiałów lub kosztów związanych z realizacją umowy. </w:t>
      </w:r>
    </w:p>
    <w:p w:rsidR="00366FBA" w:rsidRPr="00FC40DC" w:rsidRDefault="00366FBA" w:rsidP="00FA5558">
      <w:pPr>
        <w:numPr>
          <w:ilvl w:val="0"/>
          <w:numId w:val="38"/>
        </w:numPr>
        <w:ind w:left="426" w:hanging="284"/>
        <w:jc w:val="both"/>
      </w:pPr>
      <w:r w:rsidRPr="00FC40DC">
        <w:t xml:space="preserve">Poziom zmiany ceny materiałów lub kosztów związanych z realizacją umowy uprawniający Strony umowy do żądania zmiany wynagrodzenia ustala się na poziomie 20% w stosunku do poziomu cen tych samych materiałów lub kosztów z dnia zawarcia umowy. Początkowy termin ustalenia zmiany wynagrodzenia określa się na dzień zaistnienia przesłanki w postaci wzrostu wynagrodzenia ceny materiałów lub kosztów związanych z realizacją umowy o 20 %. </w:t>
      </w:r>
    </w:p>
    <w:p w:rsidR="00366FBA" w:rsidRPr="00FC40DC" w:rsidRDefault="00366FBA" w:rsidP="00FA5558">
      <w:pPr>
        <w:numPr>
          <w:ilvl w:val="0"/>
          <w:numId w:val="38"/>
        </w:numPr>
        <w:ind w:left="426" w:hanging="284"/>
        <w:jc w:val="both"/>
      </w:pPr>
      <w:r w:rsidRPr="00FC40DC">
        <w:t xml:space="preserve">W przypadku zaistnienia przesłanki będącej podstawą zmiany wynagrodzenia o której mowa w ust. 9, określa się następujące okresy, w których </w:t>
      </w:r>
      <w:r>
        <w:t>Sprzedający</w:t>
      </w:r>
      <w:r w:rsidRPr="00FC40DC">
        <w:t xml:space="preserve"> może zwrócić się w formie pisemnej do </w:t>
      </w:r>
      <w:r>
        <w:t>Kupującego</w:t>
      </w:r>
      <w:r w:rsidRPr="00FC40DC">
        <w:t xml:space="preserve"> o zmianę wynagrodzenia: w terminie 6 miesięcy licząc od dnia zawarcia umowy, przy czym zmiana wynagrodzenia nie może być dokonywana częściej niż co 6 miesięcy. </w:t>
      </w:r>
    </w:p>
    <w:p w:rsidR="00366FBA" w:rsidRPr="0089489A" w:rsidRDefault="00366FBA" w:rsidP="00366FBA">
      <w:pPr>
        <w:tabs>
          <w:tab w:val="left" w:pos="1276"/>
          <w:tab w:val="left" w:pos="2127"/>
        </w:tabs>
        <w:suppressAutoHyphens/>
        <w:ind w:left="426" w:hanging="284"/>
        <w:jc w:val="both"/>
        <w:rPr>
          <w:rFonts w:eastAsia="Calibri"/>
          <w:lang w:eastAsia="en-US"/>
        </w:rPr>
      </w:pPr>
      <w:r>
        <w:t xml:space="preserve">11. </w:t>
      </w:r>
      <w:r w:rsidRPr="00FC40DC">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w:t>
      </w:r>
      <w:r>
        <w:t>Kupujący</w:t>
      </w:r>
      <w:r w:rsidRPr="00FC40DC">
        <w:t xml:space="preserve"> w efekcie zastosowania postanowień o zasadach wprowadzenia zmian wysokości wynagrodzenia stanowi 10 % wartości brutto umowy</w:t>
      </w:r>
      <w:r>
        <w:t xml:space="preserve"> określonej  w </w:t>
      </w:r>
      <w:r w:rsidRPr="00BF076F">
        <w:rPr>
          <w:rFonts w:eastAsia="Calibri"/>
          <w:lang w:eastAsia="en-US"/>
        </w:rPr>
        <w:t xml:space="preserve">§ </w:t>
      </w:r>
      <w:r w:rsidRPr="008E4C57">
        <w:rPr>
          <w:rFonts w:eastAsia="Calibri"/>
          <w:lang w:eastAsia="en-US"/>
        </w:rPr>
        <w:t>6</w:t>
      </w:r>
      <w:r>
        <w:rPr>
          <w:rFonts w:eastAsia="Calibri"/>
          <w:lang w:eastAsia="en-US"/>
        </w:rPr>
        <w:t xml:space="preserve"> ust. 7 umowy.</w:t>
      </w:r>
    </w:p>
    <w:p w:rsidR="00366FBA" w:rsidRDefault="00366FBA" w:rsidP="00366FBA">
      <w:pPr>
        <w:suppressAutoHyphens/>
        <w:ind w:left="426" w:hanging="284"/>
        <w:jc w:val="both"/>
        <w:rPr>
          <w:lang w:eastAsia="ar-SA"/>
        </w:rPr>
      </w:pPr>
      <w:r>
        <w:rPr>
          <w:lang w:eastAsia="ar-SA"/>
        </w:rPr>
        <w:t>12. Sprzedający</w:t>
      </w:r>
      <w:r w:rsidRPr="00FC40DC">
        <w:rPr>
          <w:lang w:eastAsia="ar-SA"/>
        </w:rPr>
        <w:t xml:space="preserve"> którego wynagrodzenie zostało zmienione zgodnie z ust. 9 i 10 zobowiązany jest do zmiany wynagrodzenia przysługującego podwykonawcy (w przypadku gdy </w:t>
      </w:r>
      <w:r>
        <w:rPr>
          <w:lang w:eastAsia="ar-SA"/>
        </w:rPr>
        <w:t>Sprzedający</w:t>
      </w:r>
      <w:r w:rsidRPr="00FC40DC">
        <w:rPr>
          <w:lang w:eastAsia="ar-SA"/>
        </w:rPr>
        <w:t xml:space="preserve"> zawarł umowę z podwykonawcą) w zakresie odpowiadającym zmianom cen materiałów lub kosztów dotyczących zobowiązania podwykonawcy. W przypadku nie wypełnienia powyższego obowiązku </w:t>
      </w:r>
      <w:r>
        <w:rPr>
          <w:lang w:eastAsia="ar-SA"/>
        </w:rPr>
        <w:t>Sprzedający</w:t>
      </w:r>
      <w:r w:rsidRPr="00FC40DC">
        <w:rPr>
          <w:lang w:eastAsia="ar-SA"/>
        </w:rPr>
        <w:t xml:space="preserve"> zobowiązany jest do zapłacenia kary umownej w wysokości 0,1 % łącznej wartości netto umowy za każdy rozpoczęty dzień zwłoki. </w:t>
      </w:r>
    </w:p>
    <w:p w:rsidR="00CB484E" w:rsidRPr="00794154" w:rsidRDefault="00CB484E" w:rsidP="00CB484E">
      <w:pPr>
        <w:jc w:val="both"/>
        <w:rPr>
          <w:i/>
        </w:rPr>
      </w:pPr>
    </w:p>
    <w:p w:rsidR="00CB484E" w:rsidRPr="00794154" w:rsidRDefault="006E3C54" w:rsidP="00CB484E">
      <w:pPr>
        <w:suppressAutoHyphens/>
        <w:ind w:left="1080"/>
        <w:rPr>
          <w:rFonts w:eastAsia="Calibri"/>
          <w:lang w:eastAsia="ar-SA"/>
        </w:rPr>
      </w:pPr>
      <w:r>
        <w:rPr>
          <w:rFonts w:eastAsia="Calibri"/>
          <w:lang w:eastAsia="ar-SA"/>
        </w:rPr>
        <w:t xml:space="preserve">                                                        </w:t>
      </w:r>
      <w:r w:rsidR="00CB484E" w:rsidRPr="00794154">
        <w:rPr>
          <w:rFonts w:eastAsia="Calibri"/>
          <w:lang w:eastAsia="ar-SA"/>
        </w:rPr>
        <w:t>§ 5</w:t>
      </w:r>
    </w:p>
    <w:p w:rsidR="00CB484E" w:rsidRDefault="00CB484E" w:rsidP="00CB484E">
      <w:pPr>
        <w:suppressAutoHyphens/>
        <w:jc w:val="both"/>
        <w:rPr>
          <w:rFonts w:eastAsia="Calibri"/>
          <w:lang w:eastAsia="ar-SA"/>
        </w:rPr>
      </w:pPr>
    </w:p>
    <w:p w:rsidR="00CB484E" w:rsidRPr="003C1631" w:rsidRDefault="00CB484E" w:rsidP="00CB484E">
      <w:pPr>
        <w:jc w:val="both"/>
        <w:rPr>
          <w:rFonts w:eastAsia="Calibri"/>
        </w:rPr>
      </w:pPr>
      <w:r w:rsidRPr="003C1631">
        <w:rPr>
          <w:rFonts w:eastAsia="Calibri"/>
        </w:rPr>
        <w:t xml:space="preserve">      1. Sprzedający zapłaci na rzecz Kupującego kary umowne:</w:t>
      </w:r>
    </w:p>
    <w:p w:rsidR="00CB484E" w:rsidRPr="009D3CEA" w:rsidRDefault="00CB484E" w:rsidP="00FA5558">
      <w:pPr>
        <w:numPr>
          <w:ilvl w:val="0"/>
          <w:numId w:val="36"/>
        </w:numPr>
        <w:suppressAutoHyphens/>
        <w:ind w:left="1134" w:hanging="425"/>
        <w:jc w:val="both"/>
        <w:rPr>
          <w:rFonts w:eastAsia="Calibri"/>
        </w:rPr>
      </w:pPr>
      <w:r>
        <w:rPr>
          <w:rFonts w:eastAsia="Calibri"/>
        </w:rPr>
        <w:t>W przypadku niewykonania lub nienależytego wykonania umowy przez Sprzedającego, Sprzedający zapłaci Kupującemu karę umowną w wysokości 3</w:t>
      </w:r>
      <w:r w:rsidR="00366FBA">
        <w:rPr>
          <w:rFonts w:eastAsia="Calibri"/>
        </w:rPr>
        <w:t xml:space="preserve"> </w:t>
      </w:r>
      <w:r>
        <w:rPr>
          <w:rFonts w:eastAsia="Calibri"/>
        </w:rPr>
        <w:t>% wartości brutto zamówienia, którego niewykonanie lub nienależyte wykonanie dotyczy, za każdy rozpoczęty dzień zwłoki.</w:t>
      </w:r>
    </w:p>
    <w:p w:rsidR="00CB484E" w:rsidRPr="003C1631" w:rsidRDefault="00CB484E" w:rsidP="00FA5558">
      <w:pPr>
        <w:numPr>
          <w:ilvl w:val="0"/>
          <w:numId w:val="44"/>
        </w:numPr>
        <w:ind w:left="709" w:hanging="283"/>
        <w:jc w:val="both"/>
      </w:pPr>
      <w:r w:rsidRPr="003C1631">
        <w:t>Łączna maksymalna wysokość kar umownych, którą mogą dochodzić strony wynosi 50% wartości brutto umowy.</w:t>
      </w:r>
    </w:p>
    <w:p w:rsidR="00CB484E" w:rsidRPr="003C1631" w:rsidRDefault="00CB484E" w:rsidP="00FA5558">
      <w:pPr>
        <w:numPr>
          <w:ilvl w:val="0"/>
          <w:numId w:val="45"/>
        </w:numPr>
        <w:suppressAutoHyphens/>
        <w:ind w:left="714" w:hanging="288"/>
        <w:jc w:val="both"/>
        <w:rPr>
          <w:rFonts w:eastAsia="Calibri"/>
        </w:rPr>
      </w:pPr>
      <w:r w:rsidRPr="003C1631">
        <w:rPr>
          <w:rFonts w:eastAsia="Calibri"/>
        </w:rPr>
        <w:t>Jeżeli szkoda rzeczywista Kupującego będzie wyższa niż kara umowna, Sprzedający będzie zobowiązany do zapłaty odszkodowania przekraczającego karę umowną  na zasadach ogólnych.</w:t>
      </w:r>
    </w:p>
    <w:p w:rsidR="00CB484E" w:rsidRPr="003C1631" w:rsidRDefault="00CB484E" w:rsidP="00FA5558">
      <w:pPr>
        <w:numPr>
          <w:ilvl w:val="0"/>
          <w:numId w:val="45"/>
        </w:numPr>
        <w:suppressAutoHyphens/>
        <w:ind w:left="709" w:hanging="284"/>
        <w:jc w:val="both"/>
        <w:rPr>
          <w:rFonts w:eastAsia="Calibri"/>
        </w:rPr>
      </w:pPr>
      <w:r w:rsidRPr="003C1631">
        <w:rPr>
          <w:rFonts w:eastAsia="Calibri"/>
        </w:rPr>
        <w:lastRenderedPageBreak/>
        <w:t>Kupujący może odstąpić od naliczania kar umownych na podstawie pisemnego, uzasadnionego wniosku Sprzedającego.</w:t>
      </w:r>
    </w:p>
    <w:p w:rsidR="00CB484E" w:rsidRPr="003C1631" w:rsidRDefault="00CB484E" w:rsidP="00FA5558">
      <w:pPr>
        <w:numPr>
          <w:ilvl w:val="0"/>
          <w:numId w:val="45"/>
        </w:numPr>
        <w:suppressAutoHyphens/>
        <w:ind w:left="709" w:hanging="284"/>
        <w:jc w:val="both"/>
        <w:rPr>
          <w:rFonts w:eastAsia="Calibri"/>
        </w:rPr>
      </w:pPr>
      <w:r w:rsidRPr="003C1631">
        <w:rPr>
          <w:rFonts w:eastAsia="Calibri"/>
        </w:rPr>
        <w:t>Sprzedający zobowiązany jest do zapłaty kwot wynikających z § 5 umowy w terminie 30 dni od dnia wezwania do zapłaty. Zwłoka w zapłacie upoważnia Kupującego do naliczenia odsetek ustawowych. W przypadku niedotrzymania terminu określonego w wezwaniu do zapłaty Kupujący ma  prawo potrącić należną kwotę wraz z odsetkami z bieżących należności Sprzedającego.</w:t>
      </w:r>
    </w:p>
    <w:p w:rsidR="00CB484E" w:rsidRPr="003C1631" w:rsidRDefault="00CB484E" w:rsidP="00FA5558">
      <w:pPr>
        <w:numPr>
          <w:ilvl w:val="0"/>
          <w:numId w:val="45"/>
        </w:numPr>
        <w:suppressAutoHyphens/>
        <w:ind w:left="709" w:hanging="283"/>
        <w:jc w:val="both"/>
        <w:rPr>
          <w:rFonts w:eastAsia="Calibri"/>
        </w:rPr>
      </w:pPr>
      <w:r w:rsidRPr="003C1631">
        <w:rPr>
          <w:rFonts w:eastAsia="Calibri"/>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CB484E" w:rsidRPr="00794154" w:rsidRDefault="00CB484E" w:rsidP="00CB484E">
      <w:pPr>
        <w:suppressAutoHyphens/>
        <w:jc w:val="both"/>
        <w:rPr>
          <w:rFonts w:eastAsia="Calibri"/>
          <w:lang w:eastAsia="ar-SA"/>
        </w:rPr>
      </w:pPr>
    </w:p>
    <w:p w:rsidR="00CB484E" w:rsidRPr="00794154" w:rsidRDefault="00CB484E" w:rsidP="00CB484E">
      <w:pPr>
        <w:suppressAutoHyphens/>
        <w:jc w:val="center"/>
        <w:rPr>
          <w:rFonts w:eastAsia="Calibri"/>
          <w:lang w:eastAsia="ar-SA"/>
        </w:rPr>
      </w:pPr>
      <w:r w:rsidRPr="00794154">
        <w:rPr>
          <w:rFonts w:eastAsia="Calibri"/>
          <w:lang w:eastAsia="ar-SA"/>
        </w:rPr>
        <w:t>§ 6</w:t>
      </w:r>
    </w:p>
    <w:p w:rsidR="00CB484E" w:rsidRPr="00794154" w:rsidRDefault="00CB484E" w:rsidP="00CB484E">
      <w:pPr>
        <w:suppressAutoHyphens/>
        <w:jc w:val="both"/>
        <w:rPr>
          <w:rFonts w:eastAsia="Calibri"/>
          <w:lang w:eastAsia="ar-SA"/>
        </w:rPr>
      </w:pPr>
    </w:p>
    <w:p w:rsidR="00CB484E" w:rsidRPr="00794154" w:rsidRDefault="00CB484E" w:rsidP="00FA5558">
      <w:pPr>
        <w:numPr>
          <w:ilvl w:val="0"/>
          <w:numId w:val="41"/>
        </w:numPr>
        <w:suppressAutoHyphens/>
        <w:ind w:left="709" w:hanging="283"/>
        <w:jc w:val="both"/>
        <w:rPr>
          <w:rFonts w:eastAsia="Calibri"/>
          <w:lang w:eastAsia="ar-SA"/>
        </w:rPr>
      </w:pPr>
      <w:r w:rsidRPr="00794154">
        <w:rPr>
          <w:rFonts w:eastAsia="Calibri"/>
          <w:lang w:eastAsia="ar-SA"/>
        </w:rPr>
        <w:t>Wszelkie zmiany niniejszej umowy wymagają zgodnego oświadczenia stron umowy i formy pisemnej pod rygorem nieważności, chyba że umowa stanowi inaczej.</w:t>
      </w:r>
    </w:p>
    <w:p w:rsidR="00CB484E" w:rsidRPr="00794154" w:rsidRDefault="00CB484E" w:rsidP="00FA5558">
      <w:pPr>
        <w:numPr>
          <w:ilvl w:val="0"/>
          <w:numId w:val="41"/>
        </w:numPr>
        <w:suppressAutoHyphens/>
        <w:ind w:left="709" w:hanging="283"/>
        <w:jc w:val="both"/>
        <w:rPr>
          <w:rFonts w:eastAsia="Calibri"/>
        </w:rPr>
      </w:pPr>
      <w:r w:rsidRPr="00794154">
        <w:rPr>
          <w:rFonts w:eastAsia="Calibri"/>
        </w:rPr>
        <w:t>W razie zwłoki Sprzedającego w wykonaniu zamówienia, Kupujący ma prawo odstąpić od umowy bez potrzeby udzielania dodatkowego terminu. Wyznaczenie przez Kupującego nowego terminu nie zwalnia Sprzedającego od obowiązku zapłaty kar umownych.</w:t>
      </w:r>
    </w:p>
    <w:p w:rsidR="00CB484E" w:rsidRPr="00794154" w:rsidRDefault="00CB484E" w:rsidP="00FA5558">
      <w:pPr>
        <w:numPr>
          <w:ilvl w:val="0"/>
          <w:numId w:val="41"/>
        </w:numPr>
        <w:suppressAutoHyphens/>
        <w:ind w:left="709" w:hanging="283"/>
        <w:jc w:val="both"/>
        <w:rPr>
          <w:rFonts w:eastAsia="Calibri"/>
          <w:lang w:eastAsia="ar-SA"/>
        </w:rPr>
      </w:pPr>
      <w:r w:rsidRPr="00794154">
        <w:rPr>
          <w:rFonts w:eastAsia="Calibri"/>
          <w:lang w:eastAsia="ar-SA"/>
        </w:rPr>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CB484E" w:rsidRPr="00794154" w:rsidRDefault="00CB484E" w:rsidP="00FA5558">
      <w:pPr>
        <w:numPr>
          <w:ilvl w:val="0"/>
          <w:numId w:val="41"/>
        </w:numPr>
        <w:ind w:left="709" w:hanging="283"/>
        <w:jc w:val="both"/>
      </w:pPr>
      <w:r w:rsidRPr="00794154">
        <w:t>Kupujący deklaruje zakup przedmiotu sprzedaży o w</w:t>
      </w:r>
      <w:r>
        <w:t>artości odpowiadającej minimum 3</w:t>
      </w:r>
      <w:r w:rsidRPr="00794154">
        <w:t>0 % wartości umowy. Sprzedającemu nie przysługują roszczenia odszkodowawcze  z</w:t>
      </w:r>
      <w:r>
        <w:t> </w:t>
      </w:r>
      <w:r w:rsidRPr="00794154">
        <w:t>tytułu niezrealizowania części umowy.</w:t>
      </w:r>
    </w:p>
    <w:p w:rsidR="00CB484E" w:rsidRPr="00794154" w:rsidRDefault="00CB484E" w:rsidP="00FA5558">
      <w:pPr>
        <w:numPr>
          <w:ilvl w:val="0"/>
          <w:numId w:val="41"/>
        </w:numPr>
        <w:suppressAutoHyphens/>
        <w:ind w:left="709" w:hanging="283"/>
        <w:jc w:val="both"/>
        <w:rPr>
          <w:rFonts w:eastAsia="Calibri"/>
          <w:lang w:eastAsia="ar-SA"/>
        </w:rPr>
      </w:pPr>
      <w:r w:rsidRPr="00794154">
        <w:rPr>
          <w:rFonts w:eastAsia="Calibri"/>
          <w:lang w:eastAsia="ar-SA"/>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CB484E" w:rsidRPr="00794154" w:rsidRDefault="00CB484E" w:rsidP="00CB484E">
      <w:pPr>
        <w:suppressAutoHyphens/>
        <w:ind w:left="709"/>
        <w:jc w:val="both"/>
        <w:rPr>
          <w:rFonts w:eastAsia="Calibri"/>
          <w:lang w:eastAsia="ar-SA"/>
        </w:rPr>
      </w:pPr>
      <w:r w:rsidRPr="00794154">
        <w:rPr>
          <w:rFonts w:eastAsia="Calibri"/>
          <w:lang w:eastAsia="ar-SA"/>
        </w:rPr>
        <w:t>Przesunięcia nie mogą przekroczyć 100 % ilości danej pozycji asortymentowej i będą dokonywane w oparciu o ceny jednostkowe zawarte w załączniku nr 1 do umowy (formularz ofertowy Sprzedającego).</w:t>
      </w:r>
    </w:p>
    <w:p w:rsidR="00CB484E" w:rsidRPr="00794154" w:rsidRDefault="00CB484E" w:rsidP="00CB484E">
      <w:pPr>
        <w:suppressAutoHyphens/>
        <w:ind w:left="709"/>
        <w:jc w:val="both"/>
        <w:rPr>
          <w:rFonts w:eastAsia="Calibri"/>
          <w:lang w:eastAsia="ar-SA"/>
        </w:rPr>
      </w:pPr>
      <w:r w:rsidRPr="00794154">
        <w:rPr>
          <w:rFonts w:eastAsia="Calibri"/>
          <w:lang w:eastAsia="ar-SA"/>
        </w:rPr>
        <w:t xml:space="preserve">Przesunięcia nie mogą spowodować przekroczenia łącznej wartości brutto      umowy.  </w:t>
      </w:r>
    </w:p>
    <w:p w:rsidR="00CB484E" w:rsidRPr="00794154" w:rsidRDefault="00CB484E" w:rsidP="00FA5558">
      <w:pPr>
        <w:numPr>
          <w:ilvl w:val="0"/>
          <w:numId w:val="41"/>
        </w:numPr>
        <w:suppressAutoHyphens/>
        <w:ind w:left="709" w:hanging="283"/>
        <w:jc w:val="both"/>
        <w:rPr>
          <w:rFonts w:eastAsia="Calibri"/>
          <w:lang w:eastAsia="ar-SA"/>
        </w:rPr>
      </w:pPr>
      <w:r w:rsidRPr="00794154">
        <w:rPr>
          <w:rFonts w:eastAsia="Calibri"/>
          <w:lang w:eastAsia="ar-SA"/>
        </w:rPr>
        <w:t>W sprawach nieunormowanych w umowie będą miały zastosowanie przepisy ustawy  Prawo zamówień publicznych i Kodeksu Cywilnego.</w:t>
      </w:r>
    </w:p>
    <w:p w:rsidR="00CB484E" w:rsidRPr="00794154" w:rsidRDefault="00CB484E" w:rsidP="00FA5558">
      <w:pPr>
        <w:numPr>
          <w:ilvl w:val="0"/>
          <w:numId w:val="41"/>
        </w:numPr>
        <w:suppressAutoHyphens/>
        <w:ind w:left="709" w:hanging="283"/>
        <w:jc w:val="both"/>
        <w:rPr>
          <w:rFonts w:eastAsia="Calibri"/>
          <w:lang w:eastAsia="ar-SA"/>
        </w:rPr>
      </w:pPr>
      <w:r w:rsidRPr="00794154">
        <w:rPr>
          <w:rFonts w:eastAsia="Calibri"/>
          <w:lang w:eastAsia="ar-SA"/>
        </w:rPr>
        <w:t>Ewentualne spory powstałe w związku z realizacją umowy rozstrzygane będą przez Sąd właściwy dla siedziby Kupującego.</w:t>
      </w:r>
    </w:p>
    <w:p w:rsidR="00CB484E" w:rsidRPr="00794154" w:rsidRDefault="00CB484E" w:rsidP="00FA5558">
      <w:pPr>
        <w:numPr>
          <w:ilvl w:val="0"/>
          <w:numId w:val="41"/>
        </w:numPr>
        <w:suppressAutoHyphens/>
        <w:ind w:left="709" w:hanging="283"/>
        <w:jc w:val="both"/>
        <w:rPr>
          <w:rFonts w:eastAsia="Calibri"/>
          <w:lang w:eastAsia="ar-SA"/>
        </w:rPr>
      </w:pPr>
      <w:r w:rsidRPr="00794154">
        <w:rPr>
          <w:rFonts w:eastAsia="Calibri"/>
          <w:lang w:eastAsia="ar-SA"/>
        </w:rPr>
        <w:t>Umowa została spisana w dwóch jednobrzmiących egzemplarzach, po jednym dla każdej  ze Stron.</w:t>
      </w:r>
    </w:p>
    <w:p w:rsidR="00CB484E" w:rsidRDefault="00CB484E" w:rsidP="00CB484E">
      <w:pPr>
        <w:suppressAutoHyphens/>
        <w:jc w:val="both"/>
        <w:rPr>
          <w:rFonts w:eastAsia="Calibri"/>
          <w:lang w:eastAsia="ar-SA"/>
        </w:rPr>
      </w:pPr>
    </w:p>
    <w:p w:rsidR="00CB484E" w:rsidRPr="00794154" w:rsidRDefault="00CB484E" w:rsidP="00CB484E">
      <w:pPr>
        <w:suppressAutoHyphens/>
        <w:jc w:val="both"/>
        <w:rPr>
          <w:rFonts w:eastAsia="Calibri"/>
          <w:lang w:eastAsia="ar-SA"/>
        </w:rPr>
      </w:pPr>
    </w:p>
    <w:p w:rsidR="00CB484E" w:rsidRPr="00794154" w:rsidRDefault="00CB484E" w:rsidP="00CB484E">
      <w:pPr>
        <w:suppressAutoHyphens/>
        <w:jc w:val="both"/>
        <w:rPr>
          <w:rFonts w:eastAsia="Calibri"/>
          <w:lang w:eastAsia="ar-SA"/>
        </w:rPr>
      </w:pPr>
    </w:p>
    <w:p w:rsidR="00CB484E" w:rsidRPr="00DC49EE" w:rsidRDefault="00CB484E" w:rsidP="00CB484E">
      <w:pPr>
        <w:suppressAutoHyphens/>
        <w:rPr>
          <w:rFonts w:ascii="Cambria" w:hAnsi="Cambria"/>
          <w:lang w:eastAsia="ar-SA"/>
        </w:rPr>
      </w:pPr>
      <w:r w:rsidRPr="00794154">
        <w:rPr>
          <w:rFonts w:eastAsia="Calibri"/>
          <w:b/>
          <w:i/>
          <w:lang w:eastAsia="ar-SA"/>
        </w:rPr>
        <w:t xml:space="preserve">         Sprzedający                                                                          </w:t>
      </w:r>
      <w:r w:rsidR="00366FBA">
        <w:rPr>
          <w:rFonts w:eastAsia="Calibri"/>
          <w:b/>
          <w:i/>
          <w:lang w:eastAsia="ar-SA"/>
        </w:rPr>
        <w:t xml:space="preserve">                             </w:t>
      </w:r>
      <w:r w:rsidRPr="00794154">
        <w:rPr>
          <w:rFonts w:eastAsia="Calibri"/>
          <w:b/>
          <w:i/>
          <w:lang w:eastAsia="ar-SA"/>
        </w:rPr>
        <w:t xml:space="preserve">   </w:t>
      </w:r>
      <w:r w:rsidRPr="00794154">
        <w:rPr>
          <w:b/>
          <w:i/>
        </w:rPr>
        <w:t xml:space="preserve">Kupujący        </w:t>
      </w:r>
    </w:p>
    <w:p w:rsidR="00CB484E" w:rsidRPr="00C54EE1" w:rsidRDefault="00CB484E" w:rsidP="00CB484E">
      <w:pPr>
        <w:rPr>
          <w:rFonts w:ascii="Cambria" w:hAnsi="Cambria"/>
        </w:rPr>
      </w:pPr>
    </w:p>
    <w:p w:rsidR="00840B56" w:rsidRPr="003B756E" w:rsidRDefault="00CB484E" w:rsidP="00CB484E">
      <w:pPr>
        <w:ind w:left="284"/>
        <w:jc w:val="both"/>
        <w:rPr>
          <w:rFonts w:asciiTheme="majorHAnsi" w:hAnsiTheme="majorHAnsi"/>
          <w:lang w:eastAsia="en-US"/>
        </w:rPr>
      </w:pPr>
      <w:r w:rsidRPr="00BF15D1">
        <w:rPr>
          <w:b/>
          <w:i/>
        </w:rPr>
        <w:t xml:space="preserve">   </w:t>
      </w:r>
    </w:p>
    <w:sectPr w:rsidR="00840B56" w:rsidRPr="003B756E" w:rsidSect="00E3566F">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3D9" w:rsidRDefault="00C243D9">
      <w:r>
        <w:separator/>
      </w:r>
    </w:p>
  </w:endnote>
  <w:endnote w:type="continuationSeparator" w:id="1">
    <w:p w:rsidR="00C243D9" w:rsidRDefault="00C243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99" w:rsidRDefault="00E47E6E" w:rsidP="00D838D5">
    <w:pPr>
      <w:pStyle w:val="Stopka"/>
      <w:framePr w:wrap="around" w:vAnchor="text" w:hAnchor="margin" w:xAlign="right" w:y="1"/>
      <w:rPr>
        <w:rStyle w:val="Numerstrony"/>
      </w:rPr>
    </w:pPr>
    <w:r>
      <w:rPr>
        <w:rStyle w:val="Numerstrony"/>
      </w:rPr>
      <w:fldChar w:fldCharType="begin"/>
    </w:r>
    <w:r w:rsidR="00946E99">
      <w:rPr>
        <w:rStyle w:val="Numerstrony"/>
      </w:rPr>
      <w:instrText xml:space="preserve">PAGE  </w:instrText>
    </w:r>
    <w:r>
      <w:rPr>
        <w:rStyle w:val="Numerstrony"/>
      </w:rPr>
      <w:fldChar w:fldCharType="end"/>
    </w:r>
  </w:p>
  <w:p w:rsidR="00946E99" w:rsidRDefault="00946E99"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99" w:rsidRPr="00CC222D" w:rsidRDefault="00E47E6E">
    <w:pPr>
      <w:pStyle w:val="Stopka"/>
      <w:jc w:val="right"/>
      <w:rPr>
        <w:rFonts w:ascii="Cambria" w:hAnsi="Cambria"/>
        <w:sz w:val="20"/>
        <w:szCs w:val="20"/>
      </w:rPr>
    </w:pPr>
    <w:r w:rsidRPr="00CC222D">
      <w:rPr>
        <w:rFonts w:ascii="Cambria" w:hAnsi="Cambria"/>
        <w:sz w:val="20"/>
        <w:szCs w:val="20"/>
      </w:rPr>
      <w:fldChar w:fldCharType="begin"/>
    </w:r>
    <w:r w:rsidR="00946E99" w:rsidRPr="00CC222D">
      <w:rPr>
        <w:rFonts w:ascii="Cambria" w:hAnsi="Cambria"/>
        <w:sz w:val="20"/>
        <w:szCs w:val="20"/>
      </w:rPr>
      <w:instrText>PAGE   \* MERGEFORMAT</w:instrText>
    </w:r>
    <w:r w:rsidRPr="00CC222D">
      <w:rPr>
        <w:rFonts w:ascii="Cambria" w:hAnsi="Cambria"/>
        <w:sz w:val="20"/>
        <w:szCs w:val="20"/>
      </w:rPr>
      <w:fldChar w:fldCharType="separate"/>
    </w:r>
    <w:r w:rsidR="00953AD3">
      <w:rPr>
        <w:rFonts w:ascii="Cambria" w:hAnsi="Cambria"/>
        <w:noProof/>
        <w:sz w:val="20"/>
        <w:szCs w:val="20"/>
      </w:rPr>
      <w:t>1</w:t>
    </w:r>
    <w:r w:rsidRPr="00CC222D">
      <w:rPr>
        <w:rFonts w:ascii="Cambria" w:hAnsi="Cambria"/>
        <w:sz w:val="20"/>
        <w:szCs w:val="20"/>
      </w:rPr>
      <w:fldChar w:fldCharType="end"/>
    </w:r>
  </w:p>
  <w:p w:rsidR="00946E99" w:rsidRDefault="00946E99"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3D9" w:rsidRDefault="00C243D9">
      <w:r>
        <w:separator/>
      </w:r>
    </w:p>
  </w:footnote>
  <w:footnote w:type="continuationSeparator" w:id="1">
    <w:p w:rsidR="00C243D9" w:rsidRDefault="00C243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99" w:rsidRDefault="00946E99" w:rsidP="00E47F4A">
    <w:pPr>
      <w:pStyle w:val="Nagwek"/>
      <w:rPr>
        <w:rFonts w:ascii="Cambria" w:hAnsi="Cambria"/>
        <w:sz w:val="20"/>
        <w:szCs w:val="20"/>
      </w:rPr>
    </w:pPr>
    <w:bookmarkStart w:id="2" w:name="_Hlk530999824"/>
    <w:bookmarkStart w:id="3" w:name="_Hlk530999927"/>
    <w:bookmarkStart w:id="4" w:name="_Hlk530999928"/>
    <w:bookmarkStart w:id="5" w:name="_Hlk530999941"/>
    <w:bookmarkStart w:id="6" w:name="_Hlk530999942"/>
    <w:bookmarkEnd w:id="2"/>
    <w:bookmarkEnd w:id="3"/>
    <w:bookmarkEnd w:id="4"/>
    <w:bookmarkEnd w:id="5"/>
    <w:bookmarkEnd w:id="6"/>
  </w:p>
  <w:p w:rsidR="00946E99" w:rsidRDefault="00946E99" w:rsidP="00E47F4A">
    <w:pPr>
      <w:pStyle w:val="Nagwek"/>
      <w:rPr>
        <w:rFonts w:ascii="Cambria" w:hAnsi="Cambria"/>
        <w:sz w:val="20"/>
        <w:szCs w:val="20"/>
      </w:rPr>
    </w:pPr>
  </w:p>
  <w:p w:rsidR="00946E99" w:rsidRDefault="00946E99" w:rsidP="007B21AB">
    <w:pPr>
      <w:pStyle w:val="Nagwek"/>
      <w:rPr>
        <w:rFonts w:ascii="Cambria" w:hAnsi="Cambria" w:cs="Arial"/>
        <w:b/>
        <w:sz w:val="20"/>
      </w:rPr>
    </w:pPr>
    <w:r>
      <w:rPr>
        <w:rFonts w:ascii="Cambria" w:hAnsi="Cambria"/>
        <w:sz w:val="20"/>
        <w:szCs w:val="20"/>
      </w:rPr>
      <w:t>Znak sprawy:SZSPOO.SZPiGM.3810/22/2024</w:t>
    </w:r>
  </w:p>
  <w:p w:rsidR="00946E99" w:rsidRDefault="00946E99"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982E54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939C6994"/>
    <w:name w:val="WW8Num2"/>
    <w:lvl w:ilvl="0">
      <w:start w:val="1"/>
      <w:numFmt w:val="decimal"/>
      <w:lvlText w:val="%1."/>
      <w:lvlJc w:val="left"/>
      <w:pPr>
        <w:tabs>
          <w:tab w:val="num" w:pos="1085"/>
        </w:tabs>
        <w:ind w:left="1085" w:hanging="375"/>
      </w:p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color w:val="000000"/>
        <w:sz w:val="20"/>
        <w:szCs w:val="20"/>
      </w:rPr>
    </w:lvl>
  </w:abstractNum>
  <w:abstractNum w:abstractNumId="9">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sz w:val="22"/>
        <w:szCs w:val="22"/>
      </w:rPr>
    </w:lvl>
  </w:abstractNum>
  <w:abstractNum w:abstractNumId="10">
    <w:nsid w:val="0000000E"/>
    <w:multiLevelType w:val="singleLevel"/>
    <w:tmpl w:val="0000000E"/>
    <w:name w:val="WW8Num14"/>
    <w:lvl w:ilvl="0">
      <w:start w:val="1"/>
      <w:numFmt w:val="none"/>
      <w:suff w:val="nothing"/>
      <w:lvlText w:val="·"/>
      <w:lvlJc w:val="left"/>
      <w:pPr>
        <w:tabs>
          <w:tab w:val="num" w:pos="360"/>
        </w:tabs>
        <w:ind w:left="360" w:hanging="360"/>
      </w:pPr>
      <w:rPr>
        <w:rFonts w:ascii="Symbol" w:hAnsi="Symbol"/>
      </w:rPr>
    </w:lvl>
  </w:abstractNum>
  <w:abstractNum w:abstractNumId="11">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3">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4">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5">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6">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7">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8">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9">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1">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085672FD"/>
    <w:multiLevelType w:val="hybridMultilevel"/>
    <w:tmpl w:val="5DAAA924"/>
    <w:lvl w:ilvl="0" w:tplc="CEDECCF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5">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CF2214"/>
    <w:multiLevelType w:val="hybridMultilevel"/>
    <w:tmpl w:val="7766E31C"/>
    <w:lvl w:ilvl="0" w:tplc="716A8220">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2E634780"/>
    <w:multiLevelType w:val="hybridMultilevel"/>
    <w:tmpl w:val="D592BE30"/>
    <w:lvl w:ilvl="0" w:tplc="DEF63580">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6370EA4"/>
    <w:multiLevelType w:val="hybridMultilevel"/>
    <w:tmpl w:val="62FAA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7895127"/>
    <w:multiLevelType w:val="hybridMultilevel"/>
    <w:tmpl w:val="1516421A"/>
    <w:lvl w:ilvl="0" w:tplc="22DCB8C2">
      <w:start w:val="2"/>
      <w:numFmt w:val="decimal"/>
      <w:lvlText w:val="%1."/>
      <w:lvlJc w:val="left"/>
      <w:pPr>
        <w:ind w:left="35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2">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6">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9">
    <w:nsid w:val="48D4338E"/>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0">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3">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6">
    <w:nsid w:val="5DB35592"/>
    <w:multiLevelType w:val="hybridMultilevel"/>
    <w:tmpl w:val="240C3238"/>
    <w:lvl w:ilvl="0" w:tplc="6B0E689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6AD3541"/>
    <w:multiLevelType w:val="hybridMultilevel"/>
    <w:tmpl w:val="8C5AFBC8"/>
    <w:name w:val="WW8Num432"/>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nsid w:val="76003FCA"/>
    <w:multiLevelType w:val="hybridMultilevel"/>
    <w:tmpl w:val="D5081AFC"/>
    <w:lvl w:ilvl="0" w:tplc="9CD2D54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4">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5"/>
  </w:num>
  <w:num w:numId="3">
    <w:abstractNumId w:val="59"/>
  </w:num>
  <w:num w:numId="4">
    <w:abstractNumId w:val="24"/>
  </w:num>
  <w:num w:numId="5">
    <w:abstractNumId w:val="53"/>
  </w:num>
  <w:num w:numId="6">
    <w:abstractNumId w:val="57"/>
  </w:num>
  <w:num w:numId="7">
    <w:abstractNumId w:val="46"/>
  </w:num>
  <w:num w:numId="8">
    <w:abstractNumId w:val="67"/>
  </w:num>
  <w:num w:numId="9">
    <w:abstractNumId w:val="37"/>
  </w:num>
  <w:num w:numId="10">
    <w:abstractNumId w:val="64"/>
  </w:num>
  <w:num w:numId="11">
    <w:abstractNumId w:val="39"/>
  </w:num>
  <w:num w:numId="12">
    <w:abstractNumId w:val="47"/>
  </w:num>
  <w:num w:numId="13">
    <w:abstractNumId w:val="45"/>
  </w:num>
  <w:num w:numId="14">
    <w:abstractNumId w:val="34"/>
  </w:num>
  <w:num w:numId="15">
    <w:abstractNumId w:val="66"/>
  </w:num>
  <w:num w:numId="16">
    <w:abstractNumId w:val="50"/>
  </w:num>
  <w:num w:numId="17">
    <w:abstractNumId w:val="12"/>
  </w:num>
  <w:num w:numId="18">
    <w:abstractNumId w:val="13"/>
  </w:num>
  <w:num w:numId="19">
    <w:abstractNumId w:val="11"/>
  </w:num>
  <w:num w:numId="20">
    <w:abstractNumId w:val="28"/>
  </w:num>
  <w:num w:numId="21">
    <w:abstractNumId w:val="21"/>
  </w:num>
  <w:num w:numId="22">
    <w:abstractNumId w:val="38"/>
  </w:num>
  <w:num w:numId="23">
    <w:abstractNumId w:val="31"/>
  </w:num>
  <w:num w:numId="24">
    <w:abstractNumId w:val="60"/>
  </w:num>
  <w:num w:numId="25">
    <w:abstractNumId w:val="23"/>
  </w:num>
  <w:num w:numId="26">
    <w:abstractNumId w:val="25"/>
  </w:num>
  <w:num w:numId="27">
    <w:abstractNumId w:val="65"/>
  </w:num>
  <w:num w:numId="28">
    <w:abstractNumId w:val="40"/>
  </w:num>
  <w:num w:numId="29">
    <w:abstractNumId w:val="55"/>
  </w:num>
  <w:num w:numId="30">
    <w:abstractNumId w:val="54"/>
    <w:lvlOverride w:ilvl="0">
      <w:startOverride w:val="1"/>
    </w:lvlOverride>
  </w:num>
  <w:num w:numId="31">
    <w:abstractNumId w:val="44"/>
    <w:lvlOverride w:ilvl="0">
      <w:startOverride w:val="1"/>
    </w:lvlOverride>
  </w:num>
  <w:num w:numId="32">
    <w:abstractNumId w:val="30"/>
  </w:num>
  <w:num w:numId="33">
    <w:abstractNumId w:val="51"/>
  </w:num>
  <w:num w:numId="34">
    <w:abstractNumId w:val="27"/>
  </w:num>
  <w:num w:numId="35">
    <w:abstractNumId w:val="0"/>
  </w:num>
  <w:num w:numId="36">
    <w:abstractNumId w:val="29"/>
  </w:num>
  <w:num w:numId="37">
    <w:abstractNumId w:val="43"/>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26"/>
  </w:num>
  <w:num w:numId="42">
    <w:abstractNumId w:val="22"/>
  </w:num>
  <w:num w:numId="43">
    <w:abstractNumId w:val="56"/>
  </w:num>
  <w:num w:numId="44">
    <w:abstractNumId w:val="36"/>
  </w:num>
  <w:num w:numId="45">
    <w:abstractNumId w:val="6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81"/>
  <w:drawingGridVerticalSpacing w:val="181"/>
  <w:characterSpacingControl w:val="doNotCompress"/>
  <w:hdrShapeDefaults>
    <o:shapedefaults v:ext="edit" spidmax="8194"/>
  </w:hdrShapeDefaults>
  <w:footnotePr>
    <w:footnote w:id="0"/>
    <w:footnote w:id="1"/>
  </w:footnotePr>
  <w:endnotePr>
    <w:endnote w:id="0"/>
    <w:endnote w:id="1"/>
  </w:endnotePr>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168FF"/>
    <w:rsid w:val="00020C53"/>
    <w:rsid w:val="000231AC"/>
    <w:rsid w:val="000239D4"/>
    <w:rsid w:val="00023F47"/>
    <w:rsid w:val="00024437"/>
    <w:rsid w:val="00025401"/>
    <w:rsid w:val="00025659"/>
    <w:rsid w:val="00026E3B"/>
    <w:rsid w:val="00027826"/>
    <w:rsid w:val="00027A9D"/>
    <w:rsid w:val="00027CE9"/>
    <w:rsid w:val="000323DE"/>
    <w:rsid w:val="00033336"/>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193"/>
    <w:rsid w:val="000508DD"/>
    <w:rsid w:val="00050C08"/>
    <w:rsid w:val="00051E57"/>
    <w:rsid w:val="000534AF"/>
    <w:rsid w:val="0005412E"/>
    <w:rsid w:val="00054199"/>
    <w:rsid w:val="000545C4"/>
    <w:rsid w:val="0005487F"/>
    <w:rsid w:val="00054BF5"/>
    <w:rsid w:val="0005523A"/>
    <w:rsid w:val="0005540D"/>
    <w:rsid w:val="00055851"/>
    <w:rsid w:val="00057FB0"/>
    <w:rsid w:val="000606C8"/>
    <w:rsid w:val="00060D92"/>
    <w:rsid w:val="0006172F"/>
    <w:rsid w:val="00061F88"/>
    <w:rsid w:val="000625CC"/>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67A9"/>
    <w:rsid w:val="000870C5"/>
    <w:rsid w:val="000902D9"/>
    <w:rsid w:val="00090A82"/>
    <w:rsid w:val="00090EAC"/>
    <w:rsid w:val="00091510"/>
    <w:rsid w:val="0009296C"/>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4A63"/>
    <w:rsid w:val="000B62BE"/>
    <w:rsid w:val="000B68AE"/>
    <w:rsid w:val="000B7726"/>
    <w:rsid w:val="000C152C"/>
    <w:rsid w:val="000C1A45"/>
    <w:rsid w:val="000C1DF8"/>
    <w:rsid w:val="000C1FE3"/>
    <w:rsid w:val="000C3646"/>
    <w:rsid w:val="000C5498"/>
    <w:rsid w:val="000C6E69"/>
    <w:rsid w:val="000C71F9"/>
    <w:rsid w:val="000C7737"/>
    <w:rsid w:val="000C780C"/>
    <w:rsid w:val="000D0AD6"/>
    <w:rsid w:val="000D0AF3"/>
    <w:rsid w:val="000D2D21"/>
    <w:rsid w:val="000D31F9"/>
    <w:rsid w:val="000D40FD"/>
    <w:rsid w:val="000D6556"/>
    <w:rsid w:val="000D6D5C"/>
    <w:rsid w:val="000D7C3A"/>
    <w:rsid w:val="000E05B9"/>
    <w:rsid w:val="000E3107"/>
    <w:rsid w:val="000E362F"/>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0601"/>
    <w:rsid w:val="001024F2"/>
    <w:rsid w:val="00102744"/>
    <w:rsid w:val="0010294D"/>
    <w:rsid w:val="00102A85"/>
    <w:rsid w:val="00102C0C"/>
    <w:rsid w:val="00103155"/>
    <w:rsid w:val="001033F9"/>
    <w:rsid w:val="00104F56"/>
    <w:rsid w:val="001054D9"/>
    <w:rsid w:val="001058D3"/>
    <w:rsid w:val="00107451"/>
    <w:rsid w:val="001078F3"/>
    <w:rsid w:val="00110287"/>
    <w:rsid w:val="001109E2"/>
    <w:rsid w:val="0011102C"/>
    <w:rsid w:val="0011188E"/>
    <w:rsid w:val="001121D7"/>
    <w:rsid w:val="00112636"/>
    <w:rsid w:val="001145BD"/>
    <w:rsid w:val="00114AAA"/>
    <w:rsid w:val="00114EE9"/>
    <w:rsid w:val="001155BD"/>
    <w:rsid w:val="001160E1"/>
    <w:rsid w:val="00116CDD"/>
    <w:rsid w:val="001201D6"/>
    <w:rsid w:val="001218E1"/>
    <w:rsid w:val="001218FB"/>
    <w:rsid w:val="00122276"/>
    <w:rsid w:val="00123178"/>
    <w:rsid w:val="001239A0"/>
    <w:rsid w:val="00124732"/>
    <w:rsid w:val="00124E14"/>
    <w:rsid w:val="001265A8"/>
    <w:rsid w:val="001266DC"/>
    <w:rsid w:val="00126A93"/>
    <w:rsid w:val="00126E65"/>
    <w:rsid w:val="001271CE"/>
    <w:rsid w:val="00127AC1"/>
    <w:rsid w:val="00127CDF"/>
    <w:rsid w:val="001308CC"/>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0CE"/>
    <w:rsid w:val="00141A16"/>
    <w:rsid w:val="00141F58"/>
    <w:rsid w:val="00142498"/>
    <w:rsid w:val="001429E9"/>
    <w:rsid w:val="00142F0E"/>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371F"/>
    <w:rsid w:val="00153F50"/>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762"/>
    <w:rsid w:val="00180D33"/>
    <w:rsid w:val="00181631"/>
    <w:rsid w:val="001816EE"/>
    <w:rsid w:val="00181A5D"/>
    <w:rsid w:val="001827F2"/>
    <w:rsid w:val="00183B82"/>
    <w:rsid w:val="001846C8"/>
    <w:rsid w:val="00184DB1"/>
    <w:rsid w:val="001850ED"/>
    <w:rsid w:val="00185AD1"/>
    <w:rsid w:val="0018611C"/>
    <w:rsid w:val="00186411"/>
    <w:rsid w:val="001866AD"/>
    <w:rsid w:val="00186D2F"/>
    <w:rsid w:val="00186F98"/>
    <w:rsid w:val="00191641"/>
    <w:rsid w:val="00191FF7"/>
    <w:rsid w:val="00192C6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217"/>
    <w:rsid w:val="001A5611"/>
    <w:rsid w:val="001A575D"/>
    <w:rsid w:val="001A5F1E"/>
    <w:rsid w:val="001A6563"/>
    <w:rsid w:val="001A75B2"/>
    <w:rsid w:val="001B000A"/>
    <w:rsid w:val="001B1081"/>
    <w:rsid w:val="001B1EA4"/>
    <w:rsid w:val="001B2011"/>
    <w:rsid w:val="001B3135"/>
    <w:rsid w:val="001B32D4"/>
    <w:rsid w:val="001B4D3A"/>
    <w:rsid w:val="001B5672"/>
    <w:rsid w:val="001B5DC5"/>
    <w:rsid w:val="001B6080"/>
    <w:rsid w:val="001B65FF"/>
    <w:rsid w:val="001B7A68"/>
    <w:rsid w:val="001C040E"/>
    <w:rsid w:val="001C12C8"/>
    <w:rsid w:val="001C213A"/>
    <w:rsid w:val="001C256F"/>
    <w:rsid w:val="001C2F08"/>
    <w:rsid w:val="001C2F27"/>
    <w:rsid w:val="001C33AC"/>
    <w:rsid w:val="001C3C1E"/>
    <w:rsid w:val="001C43F3"/>
    <w:rsid w:val="001C44F8"/>
    <w:rsid w:val="001C4E52"/>
    <w:rsid w:val="001C5510"/>
    <w:rsid w:val="001C67DA"/>
    <w:rsid w:val="001C6A57"/>
    <w:rsid w:val="001C7926"/>
    <w:rsid w:val="001C7C3F"/>
    <w:rsid w:val="001C7C5A"/>
    <w:rsid w:val="001D03B2"/>
    <w:rsid w:val="001D08C3"/>
    <w:rsid w:val="001D32DE"/>
    <w:rsid w:val="001D6CF9"/>
    <w:rsid w:val="001E098A"/>
    <w:rsid w:val="001E13BE"/>
    <w:rsid w:val="001E16C8"/>
    <w:rsid w:val="001E1AD3"/>
    <w:rsid w:val="001E2809"/>
    <w:rsid w:val="001E302B"/>
    <w:rsid w:val="001E319E"/>
    <w:rsid w:val="001E328B"/>
    <w:rsid w:val="001E4DFF"/>
    <w:rsid w:val="001E52B2"/>
    <w:rsid w:val="001E5B85"/>
    <w:rsid w:val="001E6C02"/>
    <w:rsid w:val="001E6F19"/>
    <w:rsid w:val="001E7451"/>
    <w:rsid w:val="001F0589"/>
    <w:rsid w:val="001F1545"/>
    <w:rsid w:val="001F1C7C"/>
    <w:rsid w:val="001F32C8"/>
    <w:rsid w:val="001F3802"/>
    <w:rsid w:val="001F4F39"/>
    <w:rsid w:val="001F4FD3"/>
    <w:rsid w:val="001F516F"/>
    <w:rsid w:val="001F520E"/>
    <w:rsid w:val="001F5E05"/>
    <w:rsid w:val="001F60E2"/>
    <w:rsid w:val="001F64C0"/>
    <w:rsid w:val="001F6522"/>
    <w:rsid w:val="001F668C"/>
    <w:rsid w:val="001F6710"/>
    <w:rsid w:val="001F6D89"/>
    <w:rsid w:val="001F6ECF"/>
    <w:rsid w:val="001F76DD"/>
    <w:rsid w:val="001F7A7A"/>
    <w:rsid w:val="0020063A"/>
    <w:rsid w:val="002007EC"/>
    <w:rsid w:val="002009F0"/>
    <w:rsid w:val="00200BA2"/>
    <w:rsid w:val="00201143"/>
    <w:rsid w:val="002013CA"/>
    <w:rsid w:val="002017E3"/>
    <w:rsid w:val="00201F0D"/>
    <w:rsid w:val="0020288A"/>
    <w:rsid w:val="002032ED"/>
    <w:rsid w:val="0020440F"/>
    <w:rsid w:val="00204600"/>
    <w:rsid w:val="00205194"/>
    <w:rsid w:val="00205653"/>
    <w:rsid w:val="00206EC2"/>
    <w:rsid w:val="002100C2"/>
    <w:rsid w:val="00211D44"/>
    <w:rsid w:val="0021225A"/>
    <w:rsid w:val="00213968"/>
    <w:rsid w:val="00217CCD"/>
    <w:rsid w:val="00217D7F"/>
    <w:rsid w:val="00220C98"/>
    <w:rsid w:val="0022237D"/>
    <w:rsid w:val="002232E2"/>
    <w:rsid w:val="00223750"/>
    <w:rsid w:val="0022399E"/>
    <w:rsid w:val="00223B7B"/>
    <w:rsid w:val="0022403D"/>
    <w:rsid w:val="0022435A"/>
    <w:rsid w:val="0022488F"/>
    <w:rsid w:val="002248A3"/>
    <w:rsid w:val="00224C77"/>
    <w:rsid w:val="00225324"/>
    <w:rsid w:val="00226424"/>
    <w:rsid w:val="00227E39"/>
    <w:rsid w:val="002300B2"/>
    <w:rsid w:val="002304DC"/>
    <w:rsid w:val="002308E4"/>
    <w:rsid w:val="00231BBE"/>
    <w:rsid w:val="002330D7"/>
    <w:rsid w:val="00233298"/>
    <w:rsid w:val="00233770"/>
    <w:rsid w:val="00233EA3"/>
    <w:rsid w:val="002344B2"/>
    <w:rsid w:val="00235435"/>
    <w:rsid w:val="0023642F"/>
    <w:rsid w:val="002379F6"/>
    <w:rsid w:val="0024138D"/>
    <w:rsid w:val="00241C6C"/>
    <w:rsid w:val="00243818"/>
    <w:rsid w:val="00243E3A"/>
    <w:rsid w:val="00243F5A"/>
    <w:rsid w:val="0024453F"/>
    <w:rsid w:val="00244652"/>
    <w:rsid w:val="002447F6"/>
    <w:rsid w:val="00244849"/>
    <w:rsid w:val="00246909"/>
    <w:rsid w:val="00246A11"/>
    <w:rsid w:val="0025041A"/>
    <w:rsid w:val="0025060A"/>
    <w:rsid w:val="00252051"/>
    <w:rsid w:val="002526DF"/>
    <w:rsid w:val="002541CE"/>
    <w:rsid w:val="00254667"/>
    <w:rsid w:val="00254BC5"/>
    <w:rsid w:val="00255734"/>
    <w:rsid w:val="002557D6"/>
    <w:rsid w:val="00256C53"/>
    <w:rsid w:val="00256EDD"/>
    <w:rsid w:val="00257369"/>
    <w:rsid w:val="00260D7D"/>
    <w:rsid w:val="00261B2F"/>
    <w:rsid w:val="00261B89"/>
    <w:rsid w:val="002649E6"/>
    <w:rsid w:val="0026568F"/>
    <w:rsid w:val="00265CFD"/>
    <w:rsid w:val="0026706B"/>
    <w:rsid w:val="002678AB"/>
    <w:rsid w:val="00271D38"/>
    <w:rsid w:val="002726E9"/>
    <w:rsid w:val="00272E2B"/>
    <w:rsid w:val="002731AD"/>
    <w:rsid w:val="002731B0"/>
    <w:rsid w:val="00273300"/>
    <w:rsid w:val="002759EA"/>
    <w:rsid w:val="00276CA0"/>
    <w:rsid w:val="00276CF8"/>
    <w:rsid w:val="00276FBB"/>
    <w:rsid w:val="002800C9"/>
    <w:rsid w:val="002814D4"/>
    <w:rsid w:val="0028157B"/>
    <w:rsid w:val="002828FE"/>
    <w:rsid w:val="00282BD7"/>
    <w:rsid w:val="00282DEA"/>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A17CB"/>
    <w:rsid w:val="002A201E"/>
    <w:rsid w:val="002A2237"/>
    <w:rsid w:val="002A2640"/>
    <w:rsid w:val="002A2CC6"/>
    <w:rsid w:val="002A3682"/>
    <w:rsid w:val="002A4751"/>
    <w:rsid w:val="002A4C80"/>
    <w:rsid w:val="002A4CEF"/>
    <w:rsid w:val="002A5876"/>
    <w:rsid w:val="002A5AC1"/>
    <w:rsid w:val="002A6879"/>
    <w:rsid w:val="002A6F94"/>
    <w:rsid w:val="002A799A"/>
    <w:rsid w:val="002A7F4E"/>
    <w:rsid w:val="002A7F7C"/>
    <w:rsid w:val="002B0E4B"/>
    <w:rsid w:val="002B1136"/>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8DC"/>
    <w:rsid w:val="002E2E7D"/>
    <w:rsid w:val="002E3546"/>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0B3E"/>
    <w:rsid w:val="00312AD4"/>
    <w:rsid w:val="00312E52"/>
    <w:rsid w:val="0031370D"/>
    <w:rsid w:val="00313888"/>
    <w:rsid w:val="00314B6E"/>
    <w:rsid w:val="00315029"/>
    <w:rsid w:val="00315155"/>
    <w:rsid w:val="00315240"/>
    <w:rsid w:val="003161B8"/>
    <w:rsid w:val="003168C7"/>
    <w:rsid w:val="00320DC8"/>
    <w:rsid w:val="00324C9E"/>
    <w:rsid w:val="00324D29"/>
    <w:rsid w:val="00325403"/>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1EBE"/>
    <w:rsid w:val="003429D7"/>
    <w:rsid w:val="00342C60"/>
    <w:rsid w:val="00343424"/>
    <w:rsid w:val="00344FEF"/>
    <w:rsid w:val="00345D7E"/>
    <w:rsid w:val="00350282"/>
    <w:rsid w:val="003504C7"/>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6FBA"/>
    <w:rsid w:val="0036703F"/>
    <w:rsid w:val="00367880"/>
    <w:rsid w:val="00367A44"/>
    <w:rsid w:val="003717FF"/>
    <w:rsid w:val="00371B1F"/>
    <w:rsid w:val="0037467D"/>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A4"/>
    <w:rsid w:val="003B2410"/>
    <w:rsid w:val="003B348E"/>
    <w:rsid w:val="003B3B9F"/>
    <w:rsid w:val="003B41BE"/>
    <w:rsid w:val="003B6F73"/>
    <w:rsid w:val="003B72DB"/>
    <w:rsid w:val="003B756E"/>
    <w:rsid w:val="003C015E"/>
    <w:rsid w:val="003C1B8C"/>
    <w:rsid w:val="003C46B4"/>
    <w:rsid w:val="003C48F1"/>
    <w:rsid w:val="003C4A44"/>
    <w:rsid w:val="003C4B19"/>
    <w:rsid w:val="003C5008"/>
    <w:rsid w:val="003C659A"/>
    <w:rsid w:val="003C7514"/>
    <w:rsid w:val="003D1863"/>
    <w:rsid w:val="003D1ED1"/>
    <w:rsid w:val="003D1FB1"/>
    <w:rsid w:val="003D4FCB"/>
    <w:rsid w:val="003D5C0E"/>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1022"/>
    <w:rsid w:val="003F1EC4"/>
    <w:rsid w:val="003F3E9E"/>
    <w:rsid w:val="003F49E2"/>
    <w:rsid w:val="003F4FEC"/>
    <w:rsid w:val="003F503B"/>
    <w:rsid w:val="003F5826"/>
    <w:rsid w:val="003F5C0C"/>
    <w:rsid w:val="003F60D2"/>
    <w:rsid w:val="00400735"/>
    <w:rsid w:val="00402A98"/>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2D07"/>
    <w:rsid w:val="0041331B"/>
    <w:rsid w:val="0041389E"/>
    <w:rsid w:val="0041442A"/>
    <w:rsid w:val="00414CF9"/>
    <w:rsid w:val="00415198"/>
    <w:rsid w:val="00415736"/>
    <w:rsid w:val="004166A7"/>
    <w:rsid w:val="0041713B"/>
    <w:rsid w:val="00420580"/>
    <w:rsid w:val="00422FC5"/>
    <w:rsid w:val="00423457"/>
    <w:rsid w:val="0042388A"/>
    <w:rsid w:val="00423BC5"/>
    <w:rsid w:val="004245B7"/>
    <w:rsid w:val="00424BC3"/>
    <w:rsid w:val="00425C46"/>
    <w:rsid w:val="00426CB9"/>
    <w:rsid w:val="00427742"/>
    <w:rsid w:val="00427A12"/>
    <w:rsid w:val="00427A47"/>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4C5"/>
    <w:rsid w:val="004538F2"/>
    <w:rsid w:val="0045619C"/>
    <w:rsid w:val="004569A9"/>
    <w:rsid w:val="004569B4"/>
    <w:rsid w:val="00456AA6"/>
    <w:rsid w:val="00460E98"/>
    <w:rsid w:val="00460EBC"/>
    <w:rsid w:val="0046111F"/>
    <w:rsid w:val="004617BB"/>
    <w:rsid w:val="00461C1B"/>
    <w:rsid w:val="004621C3"/>
    <w:rsid w:val="00462A4F"/>
    <w:rsid w:val="00462D82"/>
    <w:rsid w:val="004639B5"/>
    <w:rsid w:val="00464809"/>
    <w:rsid w:val="0047062C"/>
    <w:rsid w:val="00471694"/>
    <w:rsid w:val="00473523"/>
    <w:rsid w:val="00474280"/>
    <w:rsid w:val="00474932"/>
    <w:rsid w:val="0047529C"/>
    <w:rsid w:val="00475DFF"/>
    <w:rsid w:val="004760E3"/>
    <w:rsid w:val="00476298"/>
    <w:rsid w:val="004768BC"/>
    <w:rsid w:val="004778DB"/>
    <w:rsid w:val="00477ADD"/>
    <w:rsid w:val="004801B0"/>
    <w:rsid w:val="00480382"/>
    <w:rsid w:val="00480774"/>
    <w:rsid w:val="004810D5"/>
    <w:rsid w:val="0048210C"/>
    <w:rsid w:val="004825FF"/>
    <w:rsid w:val="00482FC6"/>
    <w:rsid w:val="004832EC"/>
    <w:rsid w:val="00483B12"/>
    <w:rsid w:val="00484A5A"/>
    <w:rsid w:val="00485B52"/>
    <w:rsid w:val="00485BBE"/>
    <w:rsid w:val="00486B38"/>
    <w:rsid w:val="00487409"/>
    <w:rsid w:val="004877C4"/>
    <w:rsid w:val="00487839"/>
    <w:rsid w:val="00490F36"/>
    <w:rsid w:val="004916DD"/>
    <w:rsid w:val="00491D29"/>
    <w:rsid w:val="00491D62"/>
    <w:rsid w:val="004934C5"/>
    <w:rsid w:val="0049390B"/>
    <w:rsid w:val="00494A82"/>
    <w:rsid w:val="00494BF8"/>
    <w:rsid w:val="0049543B"/>
    <w:rsid w:val="00495CC5"/>
    <w:rsid w:val="00495D24"/>
    <w:rsid w:val="0049686E"/>
    <w:rsid w:val="00497282"/>
    <w:rsid w:val="00497BD0"/>
    <w:rsid w:val="00497D4A"/>
    <w:rsid w:val="004A0838"/>
    <w:rsid w:val="004A1963"/>
    <w:rsid w:val="004A1E13"/>
    <w:rsid w:val="004A2FBC"/>
    <w:rsid w:val="004A37BF"/>
    <w:rsid w:val="004A3804"/>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C77A7"/>
    <w:rsid w:val="004D1189"/>
    <w:rsid w:val="004D3ECA"/>
    <w:rsid w:val="004D455D"/>
    <w:rsid w:val="004D4782"/>
    <w:rsid w:val="004D4CCE"/>
    <w:rsid w:val="004D63E9"/>
    <w:rsid w:val="004D75B4"/>
    <w:rsid w:val="004D7938"/>
    <w:rsid w:val="004D7C69"/>
    <w:rsid w:val="004E17DC"/>
    <w:rsid w:val="004E3410"/>
    <w:rsid w:val="004E4827"/>
    <w:rsid w:val="004E4B6C"/>
    <w:rsid w:val="004E4C1E"/>
    <w:rsid w:val="004E5DD6"/>
    <w:rsid w:val="004E6D1D"/>
    <w:rsid w:val="004E7F21"/>
    <w:rsid w:val="004E7F7A"/>
    <w:rsid w:val="004F1B19"/>
    <w:rsid w:val="004F1DB6"/>
    <w:rsid w:val="004F2F7E"/>
    <w:rsid w:val="004F31B5"/>
    <w:rsid w:val="004F35BE"/>
    <w:rsid w:val="004F360E"/>
    <w:rsid w:val="004F4AC8"/>
    <w:rsid w:val="004F4D73"/>
    <w:rsid w:val="004F755C"/>
    <w:rsid w:val="00501BDA"/>
    <w:rsid w:val="00501D6C"/>
    <w:rsid w:val="005038D7"/>
    <w:rsid w:val="00503A20"/>
    <w:rsid w:val="00503D6D"/>
    <w:rsid w:val="00504F00"/>
    <w:rsid w:val="005067C8"/>
    <w:rsid w:val="00510327"/>
    <w:rsid w:val="00510879"/>
    <w:rsid w:val="00511793"/>
    <w:rsid w:val="00511CAF"/>
    <w:rsid w:val="00511D6F"/>
    <w:rsid w:val="005127C5"/>
    <w:rsid w:val="005128AA"/>
    <w:rsid w:val="005131C0"/>
    <w:rsid w:val="00514091"/>
    <w:rsid w:val="005140D4"/>
    <w:rsid w:val="00515564"/>
    <w:rsid w:val="00515C54"/>
    <w:rsid w:val="00515E60"/>
    <w:rsid w:val="00516000"/>
    <w:rsid w:val="0051628C"/>
    <w:rsid w:val="00516445"/>
    <w:rsid w:val="0051672A"/>
    <w:rsid w:val="0051755C"/>
    <w:rsid w:val="00517B38"/>
    <w:rsid w:val="00521A8C"/>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899"/>
    <w:rsid w:val="00553D81"/>
    <w:rsid w:val="005545B3"/>
    <w:rsid w:val="0055474D"/>
    <w:rsid w:val="005548F0"/>
    <w:rsid w:val="00554C44"/>
    <w:rsid w:val="00554CFC"/>
    <w:rsid w:val="0055512B"/>
    <w:rsid w:val="005551C9"/>
    <w:rsid w:val="005564F7"/>
    <w:rsid w:val="005578DF"/>
    <w:rsid w:val="0056267D"/>
    <w:rsid w:val="00562ABE"/>
    <w:rsid w:val="005630E8"/>
    <w:rsid w:val="0056359E"/>
    <w:rsid w:val="00563C92"/>
    <w:rsid w:val="00563E41"/>
    <w:rsid w:val="00564049"/>
    <w:rsid w:val="005640E5"/>
    <w:rsid w:val="00564ED6"/>
    <w:rsid w:val="0056591F"/>
    <w:rsid w:val="00565F2E"/>
    <w:rsid w:val="005679E6"/>
    <w:rsid w:val="005703C1"/>
    <w:rsid w:val="00571358"/>
    <w:rsid w:val="0057249A"/>
    <w:rsid w:val="005724C6"/>
    <w:rsid w:val="00572CE9"/>
    <w:rsid w:val="00573061"/>
    <w:rsid w:val="0057348E"/>
    <w:rsid w:val="0057425C"/>
    <w:rsid w:val="005748ED"/>
    <w:rsid w:val="00574A55"/>
    <w:rsid w:val="0057644B"/>
    <w:rsid w:val="0057670A"/>
    <w:rsid w:val="00576C74"/>
    <w:rsid w:val="00577205"/>
    <w:rsid w:val="00577FC4"/>
    <w:rsid w:val="00580642"/>
    <w:rsid w:val="00580C04"/>
    <w:rsid w:val="00580CA3"/>
    <w:rsid w:val="00581CA3"/>
    <w:rsid w:val="00581FEF"/>
    <w:rsid w:val="00582308"/>
    <w:rsid w:val="00582873"/>
    <w:rsid w:val="00582B04"/>
    <w:rsid w:val="00582D56"/>
    <w:rsid w:val="0058413A"/>
    <w:rsid w:val="005843BF"/>
    <w:rsid w:val="00584AA0"/>
    <w:rsid w:val="00584C78"/>
    <w:rsid w:val="005855B2"/>
    <w:rsid w:val="00586F80"/>
    <w:rsid w:val="00590EC3"/>
    <w:rsid w:val="005916C5"/>
    <w:rsid w:val="00591EB3"/>
    <w:rsid w:val="005921A0"/>
    <w:rsid w:val="005927A7"/>
    <w:rsid w:val="00592FE4"/>
    <w:rsid w:val="00593ACF"/>
    <w:rsid w:val="00595F14"/>
    <w:rsid w:val="00596C55"/>
    <w:rsid w:val="00597283"/>
    <w:rsid w:val="005972C0"/>
    <w:rsid w:val="005A1915"/>
    <w:rsid w:val="005A22D9"/>
    <w:rsid w:val="005A252A"/>
    <w:rsid w:val="005A2EB9"/>
    <w:rsid w:val="005A3AF6"/>
    <w:rsid w:val="005A4EF6"/>
    <w:rsid w:val="005A5834"/>
    <w:rsid w:val="005A61D5"/>
    <w:rsid w:val="005A6779"/>
    <w:rsid w:val="005A692C"/>
    <w:rsid w:val="005A71A4"/>
    <w:rsid w:val="005A7ADF"/>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1DCA"/>
    <w:rsid w:val="005C21F0"/>
    <w:rsid w:val="005C22E7"/>
    <w:rsid w:val="005C2468"/>
    <w:rsid w:val="005C292A"/>
    <w:rsid w:val="005C2B74"/>
    <w:rsid w:val="005C3566"/>
    <w:rsid w:val="005C37D2"/>
    <w:rsid w:val="005C52B4"/>
    <w:rsid w:val="005C621F"/>
    <w:rsid w:val="005C6C83"/>
    <w:rsid w:val="005C74D9"/>
    <w:rsid w:val="005C7570"/>
    <w:rsid w:val="005C7D72"/>
    <w:rsid w:val="005C7E36"/>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187"/>
    <w:rsid w:val="00601F95"/>
    <w:rsid w:val="00601FA4"/>
    <w:rsid w:val="006020D6"/>
    <w:rsid w:val="00603A8F"/>
    <w:rsid w:val="00603EB9"/>
    <w:rsid w:val="006040B1"/>
    <w:rsid w:val="006042A2"/>
    <w:rsid w:val="00604514"/>
    <w:rsid w:val="006047FA"/>
    <w:rsid w:val="00605579"/>
    <w:rsid w:val="0060600C"/>
    <w:rsid w:val="00606796"/>
    <w:rsid w:val="00606915"/>
    <w:rsid w:val="00607529"/>
    <w:rsid w:val="00607E94"/>
    <w:rsid w:val="00613D5F"/>
    <w:rsid w:val="00613DD3"/>
    <w:rsid w:val="006146D9"/>
    <w:rsid w:val="0061501C"/>
    <w:rsid w:val="00616593"/>
    <w:rsid w:val="00616AEE"/>
    <w:rsid w:val="00617F25"/>
    <w:rsid w:val="0062040F"/>
    <w:rsid w:val="00620FE0"/>
    <w:rsid w:val="006230E3"/>
    <w:rsid w:val="006235C3"/>
    <w:rsid w:val="00623DBA"/>
    <w:rsid w:val="006248A3"/>
    <w:rsid w:val="00626249"/>
    <w:rsid w:val="0062780F"/>
    <w:rsid w:val="00627D28"/>
    <w:rsid w:val="00631F41"/>
    <w:rsid w:val="00633A07"/>
    <w:rsid w:val="00633F9C"/>
    <w:rsid w:val="006403EC"/>
    <w:rsid w:val="00641351"/>
    <w:rsid w:val="00641360"/>
    <w:rsid w:val="00642664"/>
    <w:rsid w:val="006440B0"/>
    <w:rsid w:val="00644938"/>
    <w:rsid w:val="00645158"/>
    <w:rsid w:val="0064532E"/>
    <w:rsid w:val="00646A4A"/>
    <w:rsid w:val="006518B2"/>
    <w:rsid w:val="006519B5"/>
    <w:rsid w:val="006524E0"/>
    <w:rsid w:val="00652ADE"/>
    <w:rsid w:val="00653703"/>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97FDD"/>
    <w:rsid w:val="006A14E4"/>
    <w:rsid w:val="006A26EF"/>
    <w:rsid w:val="006A30D9"/>
    <w:rsid w:val="006A3283"/>
    <w:rsid w:val="006A43B9"/>
    <w:rsid w:val="006A68EF"/>
    <w:rsid w:val="006A6F25"/>
    <w:rsid w:val="006A71EB"/>
    <w:rsid w:val="006B004E"/>
    <w:rsid w:val="006B0663"/>
    <w:rsid w:val="006B07BA"/>
    <w:rsid w:val="006B1923"/>
    <w:rsid w:val="006B25CE"/>
    <w:rsid w:val="006B48EB"/>
    <w:rsid w:val="006B4AF8"/>
    <w:rsid w:val="006B4E7B"/>
    <w:rsid w:val="006B65EA"/>
    <w:rsid w:val="006B6D15"/>
    <w:rsid w:val="006B6E42"/>
    <w:rsid w:val="006C01CD"/>
    <w:rsid w:val="006C1399"/>
    <w:rsid w:val="006C18FC"/>
    <w:rsid w:val="006C1E64"/>
    <w:rsid w:val="006C2ED7"/>
    <w:rsid w:val="006C318B"/>
    <w:rsid w:val="006C3D0A"/>
    <w:rsid w:val="006C3D86"/>
    <w:rsid w:val="006C5B73"/>
    <w:rsid w:val="006C5D47"/>
    <w:rsid w:val="006C6F77"/>
    <w:rsid w:val="006D0804"/>
    <w:rsid w:val="006D2130"/>
    <w:rsid w:val="006D23DD"/>
    <w:rsid w:val="006D24FA"/>
    <w:rsid w:val="006D262F"/>
    <w:rsid w:val="006D2F13"/>
    <w:rsid w:val="006D3E0D"/>
    <w:rsid w:val="006D4C80"/>
    <w:rsid w:val="006D6572"/>
    <w:rsid w:val="006D69E0"/>
    <w:rsid w:val="006D6E3D"/>
    <w:rsid w:val="006E0230"/>
    <w:rsid w:val="006E03DF"/>
    <w:rsid w:val="006E16B6"/>
    <w:rsid w:val="006E16B8"/>
    <w:rsid w:val="006E19ED"/>
    <w:rsid w:val="006E1C58"/>
    <w:rsid w:val="006E1E83"/>
    <w:rsid w:val="006E27F6"/>
    <w:rsid w:val="006E2914"/>
    <w:rsid w:val="006E2B79"/>
    <w:rsid w:val="006E3411"/>
    <w:rsid w:val="006E3C54"/>
    <w:rsid w:val="006E42C0"/>
    <w:rsid w:val="006E500A"/>
    <w:rsid w:val="006E5C44"/>
    <w:rsid w:val="006E5E79"/>
    <w:rsid w:val="006E7876"/>
    <w:rsid w:val="006E797B"/>
    <w:rsid w:val="006E7DEE"/>
    <w:rsid w:val="006E7E6C"/>
    <w:rsid w:val="006F0298"/>
    <w:rsid w:val="006F02D0"/>
    <w:rsid w:val="006F1FCC"/>
    <w:rsid w:val="006F4070"/>
    <w:rsid w:val="006F47D3"/>
    <w:rsid w:val="006F4894"/>
    <w:rsid w:val="006F4D47"/>
    <w:rsid w:val="006F4FC8"/>
    <w:rsid w:val="006F5C85"/>
    <w:rsid w:val="006F5D12"/>
    <w:rsid w:val="006F6350"/>
    <w:rsid w:val="006F67BA"/>
    <w:rsid w:val="006F691A"/>
    <w:rsid w:val="006F7A97"/>
    <w:rsid w:val="007003FF"/>
    <w:rsid w:val="007017B5"/>
    <w:rsid w:val="007028A7"/>
    <w:rsid w:val="00702C6B"/>
    <w:rsid w:val="00702DE5"/>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E11"/>
    <w:rsid w:val="00720FA4"/>
    <w:rsid w:val="00720FCE"/>
    <w:rsid w:val="007212D4"/>
    <w:rsid w:val="0072251C"/>
    <w:rsid w:val="00722E1D"/>
    <w:rsid w:val="00724F68"/>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8C"/>
    <w:rsid w:val="007358B4"/>
    <w:rsid w:val="007358E6"/>
    <w:rsid w:val="00735FC7"/>
    <w:rsid w:val="00736322"/>
    <w:rsid w:val="00737587"/>
    <w:rsid w:val="0073766E"/>
    <w:rsid w:val="00742646"/>
    <w:rsid w:val="007436EB"/>
    <w:rsid w:val="00744583"/>
    <w:rsid w:val="00744995"/>
    <w:rsid w:val="00746B4B"/>
    <w:rsid w:val="00746F3E"/>
    <w:rsid w:val="00747E30"/>
    <w:rsid w:val="0075026C"/>
    <w:rsid w:val="0075248B"/>
    <w:rsid w:val="0075289B"/>
    <w:rsid w:val="00753F6B"/>
    <w:rsid w:val="00754475"/>
    <w:rsid w:val="007548DB"/>
    <w:rsid w:val="0075499B"/>
    <w:rsid w:val="00755404"/>
    <w:rsid w:val="007563F4"/>
    <w:rsid w:val="007572CC"/>
    <w:rsid w:val="00760F63"/>
    <w:rsid w:val="00761290"/>
    <w:rsid w:val="0076187B"/>
    <w:rsid w:val="0076188F"/>
    <w:rsid w:val="00762138"/>
    <w:rsid w:val="0076227D"/>
    <w:rsid w:val="00763054"/>
    <w:rsid w:val="007646D7"/>
    <w:rsid w:val="00764AAD"/>
    <w:rsid w:val="00764C30"/>
    <w:rsid w:val="00765721"/>
    <w:rsid w:val="00766472"/>
    <w:rsid w:val="00766F89"/>
    <w:rsid w:val="00767954"/>
    <w:rsid w:val="00767A53"/>
    <w:rsid w:val="007704D2"/>
    <w:rsid w:val="00770C2E"/>
    <w:rsid w:val="00771554"/>
    <w:rsid w:val="00771A18"/>
    <w:rsid w:val="00772220"/>
    <w:rsid w:val="00772E89"/>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C45"/>
    <w:rsid w:val="00792EE6"/>
    <w:rsid w:val="00793775"/>
    <w:rsid w:val="0079444B"/>
    <w:rsid w:val="00797BF1"/>
    <w:rsid w:val="007A0335"/>
    <w:rsid w:val="007A2358"/>
    <w:rsid w:val="007A28CE"/>
    <w:rsid w:val="007A333D"/>
    <w:rsid w:val="007A37E3"/>
    <w:rsid w:val="007A4CDF"/>
    <w:rsid w:val="007A78D5"/>
    <w:rsid w:val="007A7BB6"/>
    <w:rsid w:val="007A7C26"/>
    <w:rsid w:val="007B0260"/>
    <w:rsid w:val="007B0C9E"/>
    <w:rsid w:val="007B2126"/>
    <w:rsid w:val="007B21AB"/>
    <w:rsid w:val="007B21B2"/>
    <w:rsid w:val="007B3025"/>
    <w:rsid w:val="007B4400"/>
    <w:rsid w:val="007B7A20"/>
    <w:rsid w:val="007C0CCF"/>
    <w:rsid w:val="007C12D2"/>
    <w:rsid w:val="007C28FB"/>
    <w:rsid w:val="007C2D95"/>
    <w:rsid w:val="007C414C"/>
    <w:rsid w:val="007C4815"/>
    <w:rsid w:val="007C5DAE"/>
    <w:rsid w:val="007C5E59"/>
    <w:rsid w:val="007C60D2"/>
    <w:rsid w:val="007C665E"/>
    <w:rsid w:val="007C73C6"/>
    <w:rsid w:val="007C7496"/>
    <w:rsid w:val="007C7F47"/>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95C"/>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1E0F"/>
    <w:rsid w:val="00832E04"/>
    <w:rsid w:val="008332AA"/>
    <w:rsid w:val="0083365D"/>
    <w:rsid w:val="008343AC"/>
    <w:rsid w:val="008344A7"/>
    <w:rsid w:val="008354F8"/>
    <w:rsid w:val="00837220"/>
    <w:rsid w:val="008375C7"/>
    <w:rsid w:val="008375EC"/>
    <w:rsid w:val="008377B8"/>
    <w:rsid w:val="008403FC"/>
    <w:rsid w:val="008409B8"/>
    <w:rsid w:val="00840B56"/>
    <w:rsid w:val="00840E8D"/>
    <w:rsid w:val="0084214D"/>
    <w:rsid w:val="00842EFE"/>
    <w:rsid w:val="008430E2"/>
    <w:rsid w:val="0084377B"/>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2D84"/>
    <w:rsid w:val="00873009"/>
    <w:rsid w:val="00873EC2"/>
    <w:rsid w:val="0087408E"/>
    <w:rsid w:val="0087523B"/>
    <w:rsid w:val="00875317"/>
    <w:rsid w:val="008759C6"/>
    <w:rsid w:val="00875A2D"/>
    <w:rsid w:val="00876131"/>
    <w:rsid w:val="00877C90"/>
    <w:rsid w:val="008804DE"/>
    <w:rsid w:val="008824D5"/>
    <w:rsid w:val="00882779"/>
    <w:rsid w:val="00882DD2"/>
    <w:rsid w:val="00883368"/>
    <w:rsid w:val="00883679"/>
    <w:rsid w:val="00884C55"/>
    <w:rsid w:val="00887F61"/>
    <w:rsid w:val="008902E3"/>
    <w:rsid w:val="00891639"/>
    <w:rsid w:val="00892186"/>
    <w:rsid w:val="0089251F"/>
    <w:rsid w:val="008925BD"/>
    <w:rsid w:val="00894282"/>
    <w:rsid w:val="008949B3"/>
    <w:rsid w:val="008965A5"/>
    <w:rsid w:val="00896C0F"/>
    <w:rsid w:val="008A0763"/>
    <w:rsid w:val="008A10C0"/>
    <w:rsid w:val="008A1345"/>
    <w:rsid w:val="008A1E26"/>
    <w:rsid w:val="008A27B1"/>
    <w:rsid w:val="008A30F9"/>
    <w:rsid w:val="008A3E25"/>
    <w:rsid w:val="008A41DF"/>
    <w:rsid w:val="008A50BA"/>
    <w:rsid w:val="008A5FAF"/>
    <w:rsid w:val="008A73C7"/>
    <w:rsid w:val="008A7A7D"/>
    <w:rsid w:val="008B11F9"/>
    <w:rsid w:val="008B1990"/>
    <w:rsid w:val="008B19A1"/>
    <w:rsid w:val="008B1ED0"/>
    <w:rsid w:val="008B2872"/>
    <w:rsid w:val="008B2D8C"/>
    <w:rsid w:val="008B314D"/>
    <w:rsid w:val="008B3B91"/>
    <w:rsid w:val="008B4678"/>
    <w:rsid w:val="008B504A"/>
    <w:rsid w:val="008B579D"/>
    <w:rsid w:val="008B7AB0"/>
    <w:rsid w:val="008B7D2F"/>
    <w:rsid w:val="008C2B31"/>
    <w:rsid w:val="008C365E"/>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4E2A"/>
    <w:rsid w:val="008E5B27"/>
    <w:rsid w:val="008E6FA8"/>
    <w:rsid w:val="008F0BFB"/>
    <w:rsid w:val="008F1AD4"/>
    <w:rsid w:val="008F21F2"/>
    <w:rsid w:val="008F2E6F"/>
    <w:rsid w:val="008F3D5D"/>
    <w:rsid w:val="008F6A86"/>
    <w:rsid w:val="00900B5A"/>
    <w:rsid w:val="00901310"/>
    <w:rsid w:val="00901EC6"/>
    <w:rsid w:val="009023E2"/>
    <w:rsid w:val="00902957"/>
    <w:rsid w:val="0090338E"/>
    <w:rsid w:val="00903537"/>
    <w:rsid w:val="009037D7"/>
    <w:rsid w:val="0090440F"/>
    <w:rsid w:val="009062BC"/>
    <w:rsid w:val="00906B79"/>
    <w:rsid w:val="00906CDD"/>
    <w:rsid w:val="00906D94"/>
    <w:rsid w:val="00907AEA"/>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06D"/>
    <w:rsid w:val="00923EF8"/>
    <w:rsid w:val="00924A5A"/>
    <w:rsid w:val="00924CFA"/>
    <w:rsid w:val="00925B72"/>
    <w:rsid w:val="00925FAA"/>
    <w:rsid w:val="00925FBA"/>
    <w:rsid w:val="00926112"/>
    <w:rsid w:val="00926A77"/>
    <w:rsid w:val="009270FB"/>
    <w:rsid w:val="00930CA5"/>
    <w:rsid w:val="00930CC4"/>
    <w:rsid w:val="009321DA"/>
    <w:rsid w:val="00933B65"/>
    <w:rsid w:val="00935D95"/>
    <w:rsid w:val="00936437"/>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6E99"/>
    <w:rsid w:val="009478D6"/>
    <w:rsid w:val="00947F1F"/>
    <w:rsid w:val="009504FB"/>
    <w:rsid w:val="009510D6"/>
    <w:rsid w:val="009516CD"/>
    <w:rsid w:val="009519DD"/>
    <w:rsid w:val="00952F96"/>
    <w:rsid w:val="0095353E"/>
    <w:rsid w:val="00953919"/>
    <w:rsid w:val="00953976"/>
    <w:rsid w:val="00953AD3"/>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2FB"/>
    <w:rsid w:val="00966BB2"/>
    <w:rsid w:val="009670E4"/>
    <w:rsid w:val="009672CC"/>
    <w:rsid w:val="0096749F"/>
    <w:rsid w:val="009703D7"/>
    <w:rsid w:val="0097059F"/>
    <w:rsid w:val="0097332A"/>
    <w:rsid w:val="00974247"/>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2A"/>
    <w:rsid w:val="009927F0"/>
    <w:rsid w:val="00992EFA"/>
    <w:rsid w:val="009952C7"/>
    <w:rsid w:val="00996CFD"/>
    <w:rsid w:val="00996D85"/>
    <w:rsid w:val="0099706B"/>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A7451"/>
    <w:rsid w:val="009B00B1"/>
    <w:rsid w:val="009B2C86"/>
    <w:rsid w:val="009B3B48"/>
    <w:rsid w:val="009B52C9"/>
    <w:rsid w:val="009B5DFC"/>
    <w:rsid w:val="009B6F90"/>
    <w:rsid w:val="009C0178"/>
    <w:rsid w:val="009C0A20"/>
    <w:rsid w:val="009C0A57"/>
    <w:rsid w:val="009C1171"/>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C33"/>
    <w:rsid w:val="009D4D28"/>
    <w:rsid w:val="009D5297"/>
    <w:rsid w:val="009D535D"/>
    <w:rsid w:val="009D5F18"/>
    <w:rsid w:val="009D6455"/>
    <w:rsid w:val="009D6B0C"/>
    <w:rsid w:val="009D6C0A"/>
    <w:rsid w:val="009D7BBC"/>
    <w:rsid w:val="009E13F4"/>
    <w:rsid w:val="009E2591"/>
    <w:rsid w:val="009E33B5"/>
    <w:rsid w:val="009E3C0C"/>
    <w:rsid w:val="009E4570"/>
    <w:rsid w:val="009E51CF"/>
    <w:rsid w:val="009E5297"/>
    <w:rsid w:val="009E565F"/>
    <w:rsid w:val="009E5B12"/>
    <w:rsid w:val="009E6161"/>
    <w:rsid w:val="009E6485"/>
    <w:rsid w:val="009E6B1D"/>
    <w:rsid w:val="009E6D39"/>
    <w:rsid w:val="009E7F33"/>
    <w:rsid w:val="009F0824"/>
    <w:rsid w:val="009F0B33"/>
    <w:rsid w:val="009F0CF4"/>
    <w:rsid w:val="009F0E8D"/>
    <w:rsid w:val="009F1AB4"/>
    <w:rsid w:val="009F246A"/>
    <w:rsid w:val="009F2A13"/>
    <w:rsid w:val="009F2AF7"/>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45D8"/>
    <w:rsid w:val="00A04E90"/>
    <w:rsid w:val="00A05C0F"/>
    <w:rsid w:val="00A06B79"/>
    <w:rsid w:val="00A06C60"/>
    <w:rsid w:val="00A1134B"/>
    <w:rsid w:val="00A1180F"/>
    <w:rsid w:val="00A13AB7"/>
    <w:rsid w:val="00A14EE6"/>
    <w:rsid w:val="00A1543E"/>
    <w:rsid w:val="00A16DD5"/>
    <w:rsid w:val="00A17D18"/>
    <w:rsid w:val="00A17F4B"/>
    <w:rsid w:val="00A20240"/>
    <w:rsid w:val="00A20B08"/>
    <w:rsid w:val="00A20E8F"/>
    <w:rsid w:val="00A2116D"/>
    <w:rsid w:val="00A216B3"/>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0ABE"/>
    <w:rsid w:val="00A8102D"/>
    <w:rsid w:val="00A81948"/>
    <w:rsid w:val="00A81BE2"/>
    <w:rsid w:val="00A82938"/>
    <w:rsid w:val="00A831F1"/>
    <w:rsid w:val="00A85586"/>
    <w:rsid w:val="00A87D37"/>
    <w:rsid w:val="00A900F1"/>
    <w:rsid w:val="00A90D1C"/>
    <w:rsid w:val="00A91554"/>
    <w:rsid w:val="00A9175F"/>
    <w:rsid w:val="00A91FE0"/>
    <w:rsid w:val="00A9338C"/>
    <w:rsid w:val="00A94404"/>
    <w:rsid w:val="00A97561"/>
    <w:rsid w:val="00A97F70"/>
    <w:rsid w:val="00AA2837"/>
    <w:rsid w:val="00AA3B1F"/>
    <w:rsid w:val="00AA4266"/>
    <w:rsid w:val="00AA4BD0"/>
    <w:rsid w:val="00AA5B39"/>
    <w:rsid w:val="00AA5BBA"/>
    <w:rsid w:val="00AA766F"/>
    <w:rsid w:val="00AA768D"/>
    <w:rsid w:val="00AB2527"/>
    <w:rsid w:val="00AB4A03"/>
    <w:rsid w:val="00AB6620"/>
    <w:rsid w:val="00AB67D3"/>
    <w:rsid w:val="00AB7599"/>
    <w:rsid w:val="00AC0C2C"/>
    <w:rsid w:val="00AC2D83"/>
    <w:rsid w:val="00AC313C"/>
    <w:rsid w:val="00AC42B3"/>
    <w:rsid w:val="00AC4555"/>
    <w:rsid w:val="00AC4C9D"/>
    <w:rsid w:val="00AC4DA1"/>
    <w:rsid w:val="00AC51E3"/>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5A24"/>
    <w:rsid w:val="00B06662"/>
    <w:rsid w:val="00B07FFD"/>
    <w:rsid w:val="00B104C5"/>
    <w:rsid w:val="00B11808"/>
    <w:rsid w:val="00B119CC"/>
    <w:rsid w:val="00B11C33"/>
    <w:rsid w:val="00B11DC3"/>
    <w:rsid w:val="00B13F56"/>
    <w:rsid w:val="00B1499E"/>
    <w:rsid w:val="00B153AF"/>
    <w:rsid w:val="00B15D77"/>
    <w:rsid w:val="00B16178"/>
    <w:rsid w:val="00B16DEE"/>
    <w:rsid w:val="00B16E01"/>
    <w:rsid w:val="00B17684"/>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0F3D"/>
    <w:rsid w:val="00B6181B"/>
    <w:rsid w:val="00B61A09"/>
    <w:rsid w:val="00B61CA9"/>
    <w:rsid w:val="00B61D21"/>
    <w:rsid w:val="00B629A2"/>
    <w:rsid w:val="00B629AA"/>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16C"/>
    <w:rsid w:val="00BA1293"/>
    <w:rsid w:val="00BA180F"/>
    <w:rsid w:val="00BA1A68"/>
    <w:rsid w:val="00BA1A8D"/>
    <w:rsid w:val="00BA24E6"/>
    <w:rsid w:val="00BA2601"/>
    <w:rsid w:val="00BA3337"/>
    <w:rsid w:val="00BA4042"/>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C06F6"/>
    <w:rsid w:val="00BC077D"/>
    <w:rsid w:val="00BC2E8A"/>
    <w:rsid w:val="00BC41C9"/>
    <w:rsid w:val="00BC4A55"/>
    <w:rsid w:val="00BD1112"/>
    <w:rsid w:val="00BD280C"/>
    <w:rsid w:val="00BD2CB6"/>
    <w:rsid w:val="00BD2D8F"/>
    <w:rsid w:val="00BD476A"/>
    <w:rsid w:val="00BD4BEB"/>
    <w:rsid w:val="00BD595C"/>
    <w:rsid w:val="00BD6757"/>
    <w:rsid w:val="00BD6E51"/>
    <w:rsid w:val="00BD7949"/>
    <w:rsid w:val="00BE0118"/>
    <w:rsid w:val="00BE0766"/>
    <w:rsid w:val="00BE087A"/>
    <w:rsid w:val="00BE0A7B"/>
    <w:rsid w:val="00BE0FE1"/>
    <w:rsid w:val="00BE2511"/>
    <w:rsid w:val="00BE28EE"/>
    <w:rsid w:val="00BE32A8"/>
    <w:rsid w:val="00BE38A8"/>
    <w:rsid w:val="00BE54C9"/>
    <w:rsid w:val="00BF0F20"/>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685F"/>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3D9"/>
    <w:rsid w:val="00C244CC"/>
    <w:rsid w:val="00C244E8"/>
    <w:rsid w:val="00C245FD"/>
    <w:rsid w:val="00C24995"/>
    <w:rsid w:val="00C275B7"/>
    <w:rsid w:val="00C27669"/>
    <w:rsid w:val="00C27BFA"/>
    <w:rsid w:val="00C3079F"/>
    <w:rsid w:val="00C30D14"/>
    <w:rsid w:val="00C31C6A"/>
    <w:rsid w:val="00C31DF3"/>
    <w:rsid w:val="00C31EC8"/>
    <w:rsid w:val="00C32A7C"/>
    <w:rsid w:val="00C34684"/>
    <w:rsid w:val="00C34DE1"/>
    <w:rsid w:val="00C353CF"/>
    <w:rsid w:val="00C359DA"/>
    <w:rsid w:val="00C360E0"/>
    <w:rsid w:val="00C374A8"/>
    <w:rsid w:val="00C41354"/>
    <w:rsid w:val="00C41E33"/>
    <w:rsid w:val="00C4291D"/>
    <w:rsid w:val="00C42E4D"/>
    <w:rsid w:val="00C4348A"/>
    <w:rsid w:val="00C4401F"/>
    <w:rsid w:val="00C451BB"/>
    <w:rsid w:val="00C45738"/>
    <w:rsid w:val="00C4613B"/>
    <w:rsid w:val="00C476D0"/>
    <w:rsid w:val="00C4790D"/>
    <w:rsid w:val="00C5116A"/>
    <w:rsid w:val="00C5124D"/>
    <w:rsid w:val="00C51525"/>
    <w:rsid w:val="00C51F8C"/>
    <w:rsid w:val="00C53DB8"/>
    <w:rsid w:val="00C543DF"/>
    <w:rsid w:val="00C5533B"/>
    <w:rsid w:val="00C5649F"/>
    <w:rsid w:val="00C5719D"/>
    <w:rsid w:val="00C5769E"/>
    <w:rsid w:val="00C57F0E"/>
    <w:rsid w:val="00C62585"/>
    <w:rsid w:val="00C6357F"/>
    <w:rsid w:val="00C64003"/>
    <w:rsid w:val="00C640EF"/>
    <w:rsid w:val="00C641DC"/>
    <w:rsid w:val="00C64625"/>
    <w:rsid w:val="00C64A3F"/>
    <w:rsid w:val="00C64BB1"/>
    <w:rsid w:val="00C652B5"/>
    <w:rsid w:val="00C6541B"/>
    <w:rsid w:val="00C656C8"/>
    <w:rsid w:val="00C67F59"/>
    <w:rsid w:val="00C67F72"/>
    <w:rsid w:val="00C70026"/>
    <w:rsid w:val="00C7042E"/>
    <w:rsid w:val="00C70D8D"/>
    <w:rsid w:val="00C71407"/>
    <w:rsid w:val="00C71DB7"/>
    <w:rsid w:val="00C722C7"/>
    <w:rsid w:val="00C72827"/>
    <w:rsid w:val="00C734AB"/>
    <w:rsid w:val="00C742A0"/>
    <w:rsid w:val="00C74421"/>
    <w:rsid w:val="00C74440"/>
    <w:rsid w:val="00C7474B"/>
    <w:rsid w:val="00C74C62"/>
    <w:rsid w:val="00C74FFF"/>
    <w:rsid w:val="00C75108"/>
    <w:rsid w:val="00C753C2"/>
    <w:rsid w:val="00C75766"/>
    <w:rsid w:val="00C75D1A"/>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1D2D"/>
    <w:rsid w:val="00CA2CD6"/>
    <w:rsid w:val="00CA3722"/>
    <w:rsid w:val="00CA4619"/>
    <w:rsid w:val="00CA4C6A"/>
    <w:rsid w:val="00CA6EF4"/>
    <w:rsid w:val="00CB1BDB"/>
    <w:rsid w:val="00CB1C7D"/>
    <w:rsid w:val="00CB225F"/>
    <w:rsid w:val="00CB252F"/>
    <w:rsid w:val="00CB31EB"/>
    <w:rsid w:val="00CB3B1D"/>
    <w:rsid w:val="00CB484E"/>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DDB"/>
    <w:rsid w:val="00CE5E70"/>
    <w:rsid w:val="00CE5ED5"/>
    <w:rsid w:val="00CE6BBA"/>
    <w:rsid w:val="00CE7014"/>
    <w:rsid w:val="00CE75B6"/>
    <w:rsid w:val="00CE7A69"/>
    <w:rsid w:val="00CE7C03"/>
    <w:rsid w:val="00CF03B2"/>
    <w:rsid w:val="00CF04AF"/>
    <w:rsid w:val="00CF1A3D"/>
    <w:rsid w:val="00CF2B9E"/>
    <w:rsid w:val="00CF2E3A"/>
    <w:rsid w:val="00CF3E72"/>
    <w:rsid w:val="00CF505D"/>
    <w:rsid w:val="00CF507B"/>
    <w:rsid w:val="00CF52A6"/>
    <w:rsid w:val="00CF6167"/>
    <w:rsid w:val="00CF6338"/>
    <w:rsid w:val="00CF6561"/>
    <w:rsid w:val="00D0005B"/>
    <w:rsid w:val="00D00795"/>
    <w:rsid w:val="00D00978"/>
    <w:rsid w:val="00D02BFA"/>
    <w:rsid w:val="00D03EDE"/>
    <w:rsid w:val="00D04517"/>
    <w:rsid w:val="00D04654"/>
    <w:rsid w:val="00D0511E"/>
    <w:rsid w:val="00D05FC0"/>
    <w:rsid w:val="00D1025F"/>
    <w:rsid w:val="00D11492"/>
    <w:rsid w:val="00D12DCC"/>
    <w:rsid w:val="00D13A44"/>
    <w:rsid w:val="00D14073"/>
    <w:rsid w:val="00D1415B"/>
    <w:rsid w:val="00D14A2D"/>
    <w:rsid w:val="00D14DCB"/>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22C"/>
    <w:rsid w:val="00D52D85"/>
    <w:rsid w:val="00D5313C"/>
    <w:rsid w:val="00D53879"/>
    <w:rsid w:val="00D541ED"/>
    <w:rsid w:val="00D56446"/>
    <w:rsid w:val="00D57B25"/>
    <w:rsid w:val="00D6025E"/>
    <w:rsid w:val="00D603E6"/>
    <w:rsid w:val="00D6108E"/>
    <w:rsid w:val="00D61235"/>
    <w:rsid w:val="00D62614"/>
    <w:rsid w:val="00D62C14"/>
    <w:rsid w:val="00D62C30"/>
    <w:rsid w:val="00D62EF0"/>
    <w:rsid w:val="00D62FF6"/>
    <w:rsid w:val="00D64008"/>
    <w:rsid w:val="00D64B74"/>
    <w:rsid w:val="00D65217"/>
    <w:rsid w:val="00D66C5E"/>
    <w:rsid w:val="00D66E16"/>
    <w:rsid w:val="00D67073"/>
    <w:rsid w:val="00D708CD"/>
    <w:rsid w:val="00D71BA2"/>
    <w:rsid w:val="00D71C5B"/>
    <w:rsid w:val="00D74199"/>
    <w:rsid w:val="00D744B1"/>
    <w:rsid w:val="00D751A0"/>
    <w:rsid w:val="00D75890"/>
    <w:rsid w:val="00D763BF"/>
    <w:rsid w:val="00D7723B"/>
    <w:rsid w:val="00D776F8"/>
    <w:rsid w:val="00D77B5D"/>
    <w:rsid w:val="00D77E3D"/>
    <w:rsid w:val="00D80548"/>
    <w:rsid w:val="00D80C0C"/>
    <w:rsid w:val="00D823C9"/>
    <w:rsid w:val="00D82FD3"/>
    <w:rsid w:val="00D838D5"/>
    <w:rsid w:val="00D84681"/>
    <w:rsid w:val="00D84BD7"/>
    <w:rsid w:val="00D87117"/>
    <w:rsid w:val="00D8717A"/>
    <w:rsid w:val="00D871CB"/>
    <w:rsid w:val="00D91571"/>
    <w:rsid w:val="00D91670"/>
    <w:rsid w:val="00D9175D"/>
    <w:rsid w:val="00D93276"/>
    <w:rsid w:val="00D93CF7"/>
    <w:rsid w:val="00D94961"/>
    <w:rsid w:val="00D95B6E"/>
    <w:rsid w:val="00D96061"/>
    <w:rsid w:val="00D96540"/>
    <w:rsid w:val="00DA068F"/>
    <w:rsid w:val="00DA08D0"/>
    <w:rsid w:val="00DA0B8F"/>
    <w:rsid w:val="00DA10ED"/>
    <w:rsid w:val="00DA1F6B"/>
    <w:rsid w:val="00DA3046"/>
    <w:rsid w:val="00DA509A"/>
    <w:rsid w:val="00DA6ED6"/>
    <w:rsid w:val="00DA77BA"/>
    <w:rsid w:val="00DA7DDD"/>
    <w:rsid w:val="00DB088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4783"/>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286"/>
    <w:rsid w:val="00E076A6"/>
    <w:rsid w:val="00E07764"/>
    <w:rsid w:val="00E107FD"/>
    <w:rsid w:val="00E110B9"/>
    <w:rsid w:val="00E11444"/>
    <w:rsid w:val="00E115AA"/>
    <w:rsid w:val="00E12A92"/>
    <w:rsid w:val="00E1314C"/>
    <w:rsid w:val="00E1364F"/>
    <w:rsid w:val="00E1387B"/>
    <w:rsid w:val="00E13B60"/>
    <w:rsid w:val="00E14184"/>
    <w:rsid w:val="00E1562E"/>
    <w:rsid w:val="00E15DD2"/>
    <w:rsid w:val="00E16122"/>
    <w:rsid w:val="00E169E9"/>
    <w:rsid w:val="00E16EF2"/>
    <w:rsid w:val="00E176CD"/>
    <w:rsid w:val="00E176E4"/>
    <w:rsid w:val="00E17B81"/>
    <w:rsid w:val="00E20417"/>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66F"/>
    <w:rsid w:val="00E358C3"/>
    <w:rsid w:val="00E359BD"/>
    <w:rsid w:val="00E35D31"/>
    <w:rsid w:val="00E3633F"/>
    <w:rsid w:val="00E3643B"/>
    <w:rsid w:val="00E37FE6"/>
    <w:rsid w:val="00E405CF"/>
    <w:rsid w:val="00E40BB6"/>
    <w:rsid w:val="00E410E9"/>
    <w:rsid w:val="00E41F34"/>
    <w:rsid w:val="00E43040"/>
    <w:rsid w:val="00E444BA"/>
    <w:rsid w:val="00E449A6"/>
    <w:rsid w:val="00E44E6C"/>
    <w:rsid w:val="00E45537"/>
    <w:rsid w:val="00E45A31"/>
    <w:rsid w:val="00E4603F"/>
    <w:rsid w:val="00E46519"/>
    <w:rsid w:val="00E47A1C"/>
    <w:rsid w:val="00E47BF1"/>
    <w:rsid w:val="00E47E6E"/>
    <w:rsid w:val="00E47F4A"/>
    <w:rsid w:val="00E508C1"/>
    <w:rsid w:val="00E50BC9"/>
    <w:rsid w:val="00E50BDA"/>
    <w:rsid w:val="00E510E2"/>
    <w:rsid w:val="00E512F7"/>
    <w:rsid w:val="00E51662"/>
    <w:rsid w:val="00E51A55"/>
    <w:rsid w:val="00E527DC"/>
    <w:rsid w:val="00E52F97"/>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0C6"/>
    <w:rsid w:val="00E7625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657"/>
    <w:rsid w:val="00EA3A13"/>
    <w:rsid w:val="00EA3BA8"/>
    <w:rsid w:val="00EA4C1A"/>
    <w:rsid w:val="00EA55F6"/>
    <w:rsid w:val="00EB0797"/>
    <w:rsid w:val="00EB1584"/>
    <w:rsid w:val="00EB26BF"/>
    <w:rsid w:val="00EB4C4E"/>
    <w:rsid w:val="00EB4D4B"/>
    <w:rsid w:val="00EB567B"/>
    <w:rsid w:val="00EB5DC0"/>
    <w:rsid w:val="00EB68E8"/>
    <w:rsid w:val="00EB6A66"/>
    <w:rsid w:val="00EB6F6F"/>
    <w:rsid w:val="00EC0516"/>
    <w:rsid w:val="00EC0C3C"/>
    <w:rsid w:val="00EC1449"/>
    <w:rsid w:val="00EC1621"/>
    <w:rsid w:val="00EC1820"/>
    <w:rsid w:val="00EC1A63"/>
    <w:rsid w:val="00EC2D36"/>
    <w:rsid w:val="00EC2D7E"/>
    <w:rsid w:val="00EC2EF0"/>
    <w:rsid w:val="00EC307A"/>
    <w:rsid w:val="00EC32F1"/>
    <w:rsid w:val="00EC33B1"/>
    <w:rsid w:val="00EC4352"/>
    <w:rsid w:val="00EC538A"/>
    <w:rsid w:val="00EC7265"/>
    <w:rsid w:val="00ED07E2"/>
    <w:rsid w:val="00ED0823"/>
    <w:rsid w:val="00ED0928"/>
    <w:rsid w:val="00ED0A33"/>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0C64"/>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6AE"/>
    <w:rsid w:val="00F12AB5"/>
    <w:rsid w:val="00F12E69"/>
    <w:rsid w:val="00F131D1"/>
    <w:rsid w:val="00F1323B"/>
    <w:rsid w:val="00F135ED"/>
    <w:rsid w:val="00F14FAA"/>
    <w:rsid w:val="00F158E7"/>
    <w:rsid w:val="00F15D75"/>
    <w:rsid w:val="00F16616"/>
    <w:rsid w:val="00F16D3B"/>
    <w:rsid w:val="00F16D4D"/>
    <w:rsid w:val="00F171AD"/>
    <w:rsid w:val="00F176D5"/>
    <w:rsid w:val="00F17756"/>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377"/>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482"/>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558"/>
    <w:rsid w:val="00FA5A39"/>
    <w:rsid w:val="00FA6076"/>
    <w:rsid w:val="00FA6665"/>
    <w:rsid w:val="00FA75AF"/>
    <w:rsid w:val="00FA7FB3"/>
    <w:rsid w:val="00FB1331"/>
    <w:rsid w:val="00FB1653"/>
    <w:rsid w:val="00FB2E1F"/>
    <w:rsid w:val="00FB34C0"/>
    <w:rsid w:val="00FB3E82"/>
    <w:rsid w:val="00FB4B13"/>
    <w:rsid w:val="00FB61BE"/>
    <w:rsid w:val="00FB6A45"/>
    <w:rsid w:val="00FB6A7C"/>
    <w:rsid w:val="00FB6B4D"/>
    <w:rsid w:val="00FB6D5E"/>
    <w:rsid w:val="00FB74C9"/>
    <w:rsid w:val="00FB779C"/>
    <w:rsid w:val="00FB7C22"/>
    <w:rsid w:val="00FC139D"/>
    <w:rsid w:val="00FC20B9"/>
    <w:rsid w:val="00FC51CC"/>
    <w:rsid w:val="00FC5D63"/>
    <w:rsid w:val="00FC5F41"/>
    <w:rsid w:val="00FC74DA"/>
    <w:rsid w:val="00FC7F72"/>
    <w:rsid w:val="00FD0E61"/>
    <w:rsid w:val="00FD1986"/>
    <w:rsid w:val="00FD24DC"/>
    <w:rsid w:val="00FD2552"/>
    <w:rsid w:val="00FD27EC"/>
    <w:rsid w:val="00FD4D62"/>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4743"/>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L1,Numerowanie,2 heading,A_wyliczenie,K-P_odwolanie,Akapit z listą5,maz_wyliczenie,opis dzialania,sw tekst,Adresat stanowisko,Akapit z listą BS,List Paragraph,Punktowanie,Normal,Akapit z listą3,Akapit z listą31,Wypunktowanie,Normal2,lp1"/>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3"/>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0"/>
      </w:numPr>
      <w:spacing w:before="120" w:after="120"/>
      <w:jc w:val="both"/>
    </w:pPr>
    <w:rPr>
      <w:rFonts w:eastAsia="Calibri"/>
      <w:szCs w:val="22"/>
      <w:lang w:eastAsia="en-GB"/>
    </w:rPr>
  </w:style>
  <w:style w:type="paragraph" w:customStyle="1" w:styleId="Tiret1">
    <w:name w:val="Tiret 1"/>
    <w:basedOn w:val="Normalny"/>
    <w:rsid w:val="00A407F6"/>
    <w:pPr>
      <w:numPr>
        <w:numId w:val="31"/>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2"/>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2"/>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2"/>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2"/>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35"/>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Normal Znak"/>
    <w:link w:val="Akapitzlist"/>
    <w:uiPriority w:val="34"/>
    <w:qFormat/>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L1,Numerowanie,2 heading,A_wyliczenie,K-P_odwolanie,Akapit z listą5,maz_wyliczenie,opis dzialania,sw tekst,Adresat stanowisko,Akapit z listą BS,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7"/>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4"/>
      </w:numPr>
      <w:spacing w:before="120" w:after="120"/>
      <w:jc w:val="both"/>
    </w:pPr>
    <w:rPr>
      <w:rFonts w:eastAsia="Calibri"/>
      <w:szCs w:val="22"/>
      <w:lang w:eastAsia="en-GB"/>
    </w:rPr>
  </w:style>
  <w:style w:type="paragraph" w:customStyle="1" w:styleId="Tiret1">
    <w:name w:val="Tiret 1"/>
    <w:basedOn w:val="Normalny"/>
    <w:rsid w:val="00A407F6"/>
    <w:pPr>
      <w:numPr>
        <w:numId w:val="3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39"/>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
    <w:link w:val="Akapitzlist"/>
    <w:uiPriority w:val="34"/>
    <w:qFormat/>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451FD-42AF-44A8-8FB7-E1058B9E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8205</Words>
  <Characters>49230</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57321</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6</cp:revision>
  <cp:lastPrinted>2024-02-26T12:12:00Z</cp:lastPrinted>
  <dcterms:created xsi:type="dcterms:W3CDTF">2024-02-26T10:19:00Z</dcterms:created>
  <dcterms:modified xsi:type="dcterms:W3CDTF">2024-02-26T13:17:00Z</dcterms:modified>
</cp:coreProperties>
</file>