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Dostawa </w:t>
      </w:r>
      <w:r w:rsidR="00BD0C5C">
        <w:rPr>
          <w:rFonts w:ascii="Cambria" w:hAnsi="Cambria" w:cs="Arial"/>
          <w:iCs/>
          <w:u w:val="single"/>
          <w:lang w:val="pl-PL"/>
        </w:rPr>
        <w:t xml:space="preserve"> warzyw i owoców</w:t>
      </w:r>
      <w:r w:rsidR="00637262">
        <w:rPr>
          <w:rFonts w:ascii="Cambria" w:hAnsi="Cambria" w:cs="Arial"/>
          <w:iCs/>
          <w:u w:val="single"/>
          <w:lang w:val="pl-PL"/>
        </w:rPr>
        <w:t>.</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390516">
      <w:pPr>
        <w:pStyle w:val="Nagwek4"/>
        <w:numPr>
          <w:ilvl w:val="0"/>
          <w:numId w:val="5"/>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390516">
      <w:pPr>
        <w:numPr>
          <w:ilvl w:val="0"/>
          <w:numId w:val="6"/>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DE6D25" w:rsidRDefault="008354F8" w:rsidP="00390516">
      <w:pPr>
        <w:numPr>
          <w:ilvl w:val="0"/>
          <w:numId w:val="6"/>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DE6D25">
      <w:pPr>
        <w:numPr>
          <w:ilvl w:val="0"/>
          <w:numId w:val="6"/>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059D8">
      <w:pPr>
        <w:numPr>
          <w:ilvl w:val="0"/>
          <w:numId w:val="5"/>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Pr="00702C6B" w:rsidRDefault="00BD6F4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BD0C5C" w:rsidRPr="00BD0C5C" w:rsidRDefault="00BD0C5C" w:rsidP="00BD0C5C">
      <w:pPr>
        <w:autoSpaceDE w:val="0"/>
        <w:autoSpaceDN w:val="0"/>
        <w:adjustRightInd w:val="0"/>
        <w:spacing w:line="276" w:lineRule="auto"/>
        <w:jc w:val="both"/>
        <w:rPr>
          <w:rFonts w:ascii="Cambria" w:hAnsi="Cambria" w:cs="Arial"/>
          <w:bCs/>
          <w:iCs/>
          <w:sz w:val="20"/>
          <w:szCs w:val="20"/>
        </w:rPr>
      </w:pPr>
      <w:r w:rsidRPr="00BD0C5C">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lastRenderedPageBreak/>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390516">
      <w:pPr>
        <w:numPr>
          <w:ilvl w:val="0"/>
          <w:numId w:val="5"/>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1" w:name="_Hlk60466352"/>
      <w:r w:rsidR="00BD0C5C">
        <w:rPr>
          <w:rFonts w:ascii="Cambria" w:hAnsi="Cambria"/>
          <w:b/>
          <w:sz w:val="20"/>
          <w:szCs w:val="20"/>
          <w:lang w:val="pl-PL"/>
        </w:rPr>
        <w:t>Do</w:t>
      </w:r>
      <w:r w:rsidR="001109CF">
        <w:rPr>
          <w:rFonts w:ascii="Cambria" w:hAnsi="Cambria"/>
          <w:b/>
          <w:sz w:val="20"/>
          <w:szCs w:val="20"/>
          <w:lang w:val="pl-PL"/>
        </w:rPr>
        <w:t xml:space="preserve">staw warzyw i owoców </w:t>
      </w:r>
      <w:r w:rsidR="006356FC">
        <w:rPr>
          <w:rFonts w:ascii="Cambria" w:hAnsi="Cambria"/>
          <w:b/>
          <w:sz w:val="20"/>
          <w:szCs w:val="20"/>
          <w:lang w:val="pl-PL"/>
        </w:rPr>
        <w:t>”</w:t>
      </w:r>
    </w:p>
    <w:p w:rsidR="00BD0C5C" w:rsidRDefault="00BD0C5C" w:rsidP="00ED4285">
      <w:pPr>
        <w:pStyle w:val="Tekstpodstawowy2"/>
        <w:shd w:val="clear" w:color="auto" w:fill="F2F2F2"/>
        <w:spacing w:after="0" w:line="276" w:lineRule="auto"/>
        <w:rPr>
          <w:rFonts w:ascii="Cambria" w:hAnsi="Cambria"/>
          <w:b/>
          <w:sz w:val="20"/>
          <w:szCs w:val="20"/>
          <w:lang w:val="pl-PL"/>
        </w:rPr>
      </w:pPr>
    </w:p>
    <w:p w:rsidR="00ED4285" w:rsidRPr="007D6960" w:rsidRDefault="00ED4285" w:rsidP="00ED4285">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lang w:val="pl-PL"/>
        </w:rPr>
        <w:t>Szczegółowy opis przedmiotu zamówienia określony został w załączniku nr 1 do swz.</w:t>
      </w:r>
    </w:p>
    <w:p w:rsidR="00C53DB8" w:rsidRDefault="00C53DB8" w:rsidP="0025060A">
      <w:pPr>
        <w:pStyle w:val="Tekstpodstawowy2"/>
        <w:shd w:val="clear" w:color="auto" w:fill="F2F2F2"/>
        <w:spacing w:after="0" w:line="276" w:lineRule="auto"/>
        <w:rPr>
          <w:rFonts w:ascii="Cambria" w:hAnsi="Cambria"/>
          <w:b/>
          <w:sz w:val="20"/>
          <w:szCs w:val="20"/>
          <w:lang w:val="pl-PL"/>
        </w:rPr>
      </w:pPr>
    </w:p>
    <w:bookmarkEnd w:id="1"/>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  </w:t>
      </w:r>
      <w:r w:rsidR="001109CF">
        <w:rPr>
          <w:rFonts w:ascii="Cambria" w:hAnsi="Cambria" w:cs="Arial"/>
          <w:sz w:val="20"/>
          <w:szCs w:val="20"/>
        </w:rPr>
        <w:t xml:space="preserve">nie </w:t>
      </w:r>
      <w:r w:rsidR="00AC4DA1" w:rsidRPr="00B70FF0">
        <w:rPr>
          <w:rFonts w:ascii="Cambria" w:hAnsi="Cambria" w:cs="Arial"/>
          <w:sz w:val="20"/>
          <w:szCs w:val="20"/>
        </w:rPr>
        <w:t>przewiduje</w:t>
      </w:r>
      <w:r w:rsidR="00493D9B">
        <w:rPr>
          <w:rFonts w:ascii="Cambria" w:hAnsi="Cambria" w:cs="Arial"/>
          <w:sz w:val="20"/>
          <w:szCs w:val="20"/>
        </w:rPr>
        <w:t xml:space="preserve"> skład</w:t>
      </w:r>
      <w:r w:rsidR="001109CF">
        <w:rPr>
          <w:rFonts w:ascii="Cambria" w:hAnsi="Cambria" w:cs="Arial"/>
          <w:sz w:val="20"/>
          <w:szCs w:val="20"/>
        </w:rPr>
        <w:t>ania ofert częściowych.</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9D3370" w:rsidRPr="00C7474B">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w:t>
      </w:r>
      <w:r w:rsidR="001109CF">
        <w:rPr>
          <w:rFonts w:ascii="Cambria" w:hAnsi="Cambria" w:cs="Arial"/>
          <w:sz w:val="20"/>
          <w:szCs w:val="20"/>
        </w:rPr>
        <w:t>PV:</w:t>
      </w:r>
      <w:r w:rsidR="00BD0C5C" w:rsidRPr="00BD0C5C">
        <w:rPr>
          <w:rFonts w:ascii="Cambria" w:hAnsi="Cambria"/>
          <w:bCs/>
          <w:sz w:val="20"/>
          <w:szCs w:val="20"/>
        </w:rPr>
        <w:t>15300000-1</w:t>
      </w:r>
      <w:r w:rsidR="00BD0C5C" w:rsidRPr="00BD0C5C">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BD0C5C" w:rsidRDefault="00604514" w:rsidP="00637262">
      <w:pPr>
        <w:numPr>
          <w:ilvl w:val="0"/>
          <w:numId w:val="18"/>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r w:rsidR="00BD4178">
        <w:rPr>
          <w:rFonts w:ascii="Cambria" w:hAnsi="Cambria" w:cs="Arial"/>
          <w:sz w:val="20"/>
          <w:szCs w:val="20"/>
        </w:rPr>
        <w:t xml:space="preserve"> </w:t>
      </w:r>
      <w:r w:rsidR="001109CF">
        <w:rPr>
          <w:rFonts w:ascii="Cambria" w:hAnsi="Cambria" w:cs="Arial"/>
          <w:sz w:val="20"/>
          <w:szCs w:val="20"/>
        </w:rPr>
        <w:t>1 miesiąc.</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w:t>
      </w:r>
      <w:r w:rsidR="006B27C3">
        <w:rPr>
          <w:rFonts w:ascii="Cambria" w:hAnsi="Cambria" w:cs="Arial"/>
          <w:sz w:val="20"/>
          <w:szCs w:val="20"/>
        </w:rPr>
        <w:t xml:space="preserve"> </w:t>
      </w:r>
      <w:r>
        <w:rPr>
          <w:rFonts w:ascii="Cambria" w:hAnsi="Cambria" w:cs="Arial"/>
          <w:sz w:val="20"/>
          <w:szCs w:val="20"/>
        </w:rPr>
        <w:t>-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w:t>
      </w:r>
      <w:r w:rsidR="006B27C3">
        <w:rPr>
          <w:rFonts w:ascii="Cambria" w:hAnsi="Cambria" w:cs="Arial"/>
          <w:sz w:val="20"/>
          <w:szCs w:val="20"/>
        </w:rPr>
        <w:t xml:space="preserve"> </w:t>
      </w:r>
      <w:r w:rsidRPr="002A3B30">
        <w:rPr>
          <w:rFonts w:ascii="Cambria" w:hAnsi="Cambria" w:cs="Arial"/>
          <w:sz w:val="20"/>
          <w:szCs w:val="20"/>
        </w:rPr>
        <w:t>-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sidR="00BD0C5C">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1.4</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1.5</w:t>
      </w:r>
      <w:r w:rsidR="000C6E69">
        <w:rPr>
          <w:rFonts w:ascii="Cambria" w:hAnsi="Cambria" w:cs="Arial"/>
          <w:sz w:val="20"/>
          <w:szCs w:val="20"/>
        </w:rPr>
        <w:t>.</w:t>
      </w:r>
      <w:r w:rsidR="000C6E69" w:rsidRPr="00450C37">
        <w:rPr>
          <w:rFonts w:ascii="Cambria" w:hAnsi="Cambria" w:cs="Arial"/>
          <w:sz w:val="20"/>
          <w:szCs w:val="20"/>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61BD" w:rsidRDefault="006A1C31" w:rsidP="0057648E">
      <w:pPr>
        <w:spacing w:after="240" w:line="276" w:lineRule="auto"/>
        <w:ind w:left="426" w:hanging="426"/>
        <w:jc w:val="both"/>
        <w:rPr>
          <w:rFonts w:ascii="Cambria" w:hAnsi="Cambria" w:cs="Arial"/>
          <w:sz w:val="20"/>
          <w:szCs w:val="20"/>
        </w:rPr>
      </w:pPr>
      <w:r>
        <w:rPr>
          <w:rFonts w:ascii="Cambria" w:hAnsi="Cambria" w:cs="Arial"/>
          <w:sz w:val="20"/>
          <w:szCs w:val="20"/>
        </w:rPr>
        <w:t xml:space="preserve">          </w:t>
      </w:r>
      <w:r w:rsidR="00BD0C5C">
        <w:rPr>
          <w:rFonts w:ascii="Cambria" w:hAnsi="Cambria" w:cs="Arial"/>
          <w:sz w:val="20"/>
          <w:szCs w:val="20"/>
        </w:rPr>
        <w:t>1.6</w:t>
      </w:r>
      <w:r w:rsidR="000C6E69">
        <w:rPr>
          <w:rFonts w:ascii="Cambria" w:hAnsi="Cambria" w:cs="Arial"/>
          <w:sz w:val="20"/>
          <w:szCs w:val="20"/>
        </w:rPr>
        <w:t>.</w:t>
      </w:r>
      <w:r w:rsidR="000C6E69" w:rsidRPr="00602546">
        <w:rPr>
          <w:rFonts w:ascii="Cambria" w:hAnsi="Cambria"/>
          <w:lang w:eastAsia="x-none"/>
        </w:rPr>
        <w:t xml:space="preserve"> </w:t>
      </w:r>
      <w:r w:rsidR="000C6E69" w:rsidRPr="00602546">
        <w:rPr>
          <w:rFonts w:ascii="Cambria" w:hAnsi="Cambria" w:cs="Arial"/>
          <w:sz w:val="20"/>
          <w:szCs w:val="20"/>
        </w:rPr>
        <w:t>W przypadku, gdy oferta podpisana jest przez pełnomocnika, pełnomocnictwo do podpisania oferty.</w:t>
      </w:r>
    </w:p>
    <w:p w:rsidR="000C6E69" w:rsidRPr="001E098A" w:rsidRDefault="00BD0C5C" w:rsidP="001E098A">
      <w:pPr>
        <w:spacing w:after="240" w:line="276" w:lineRule="auto"/>
        <w:ind w:left="284" w:hanging="284"/>
        <w:jc w:val="both"/>
        <w:rPr>
          <w:rFonts w:ascii="Cambria" w:hAnsi="Cambria" w:cs="Arial"/>
          <w:sz w:val="20"/>
          <w:szCs w:val="20"/>
        </w:rPr>
      </w:pPr>
      <w:r>
        <w:rPr>
          <w:rFonts w:ascii="Cambria" w:hAnsi="Cambria" w:cs="Arial"/>
          <w:sz w:val="20"/>
          <w:szCs w:val="20"/>
        </w:rPr>
        <w:t>2</w:t>
      </w:r>
      <w:r w:rsidR="00BD6F4B">
        <w:rPr>
          <w:rFonts w:ascii="Cambria" w:hAnsi="Cambria" w:cs="Arial"/>
          <w:sz w:val="20"/>
          <w:szCs w:val="20"/>
        </w:rPr>
        <w:t>.</w:t>
      </w:r>
      <w:r w:rsidR="000C6E69">
        <w:rPr>
          <w:rFonts w:ascii="Cambria" w:hAnsi="Cambria" w:cs="Arial"/>
          <w:sz w:val="20"/>
          <w:szCs w:val="20"/>
        </w:rPr>
        <w:t xml:space="preserve">    </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C245FD">
      <w:pPr>
        <w:numPr>
          <w:ilvl w:val="0"/>
          <w:numId w:val="15"/>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C245FD">
      <w:pPr>
        <w:numPr>
          <w:ilvl w:val="0"/>
          <w:numId w:val="15"/>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9519DD" w:rsidRPr="00702C6B" w:rsidRDefault="009519DD" w:rsidP="006B27C3">
      <w:pPr>
        <w:autoSpaceDE w:val="0"/>
        <w:spacing w:line="276" w:lineRule="auto"/>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C245FD">
      <w:pPr>
        <w:numPr>
          <w:ilvl w:val="0"/>
          <w:numId w:val="10"/>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992EFA">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C245FD">
      <w:pPr>
        <w:numPr>
          <w:ilvl w:val="0"/>
          <w:numId w:val="10"/>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637262">
      <w:pPr>
        <w:numPr>
          <w:ilvl w:val="0"/>
          <w:numId w:val="10"/>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637262">
      <w:pPr>
        <w:numPr>
          <w:ilvl w:val="0"/>
          <w:numId w:val="10"/>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57648E" w:rsidRDefault="00637262" w:rsidP="00C82410">
      <w:pPr>
        <w:numPr>
          <w:ilvl w:val="0"/>
          <w:numId w:val="10"/>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1109CF" w:rsidRPr="0057648E" w:rsidRDefault="001109CF"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DC523E">
      <w:pPr>
        <w:numPr>
          <w:ilvl w:val="0"/>
          <w:numId w:val="26"/>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DC523E">
      <w:pPr>
        <w:pStyle w:val="Nagwek4"/>
        <w:numPr>
          <w:ilvl w:val="0"/>
          <w:numId w:val="26"/>
        </w:numPr>
        <w:shd w:val="clear" w:color="auto" w:fill="BFBFBF"/>
        <w:spacing w:after="120" w:line="276" w:lineRule="auto"/>
        <w:ind w:left="709" w:hanging="709"/>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0702D2">
        <w:rPr>
          <w:rFonts w:ascii="Cambria" w:hAnsi="Cambria"/>
          <w:sz w:val="20"/>
          <w:lang w:eastAsia="x-none"/>
        </w:rPr>
        <w:t>nr 2</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C245FD">
      <w:pPr>
        <w:widowControl w:val="0"/>
        <w:numPr>
          <w:ilvl w:val="0"/>
          <w:numId w:val="9"/>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przy użyciu  poczty elektronicznej : email: danuta.niewiadomska@szpital-brzozow.pl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BD6E51">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C245FD">
      <w:pPr>
        <w:widowControl w:val="0"/>
        <w:numPr>
          <w:ilvl w:val="0"/>
          <w:numId w:val="9"/>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381512">
        <w:rPr>
          <w:rFonts w:ascii="Cambria" w:eastAsia="Trebuchet MS" w:hAnsi="Cambria" w:cs="Trebuchet MS"/>
          <w:sz w:val="20"/>
          <w:szCs w:val="20"/>
          <w:lang w:bidi="pl-PL"/>
        </w:rPr>
        <w:t xml:space="preserve"> </w:t>
      </w:r>
      <w:r w:rsidR="005C2EB7">
        <w:rPr>
          <w:rFonts w:ascii="Cambria" w:eastAsia="Trebuchet MS" w:hAnsi="Cambria" w:cs="Trebuchet MS"/>
          <w:sz w:val="20"/>
          <w:szCs w:val="20"/>
          <w:lang w:bidi="pl-PL"/>
        </w:rPr>
        <w:t>pkt. 1, które należy złożyć w   formie</w:t>
      </w:r>
      <w:r w:rsidR="00381512">
        <w:rPr>
          <w:rFonts w:ascii="Cambria" w:eastAsia="Trebuchet MS" w:hAnsi="Cambria" w:cs="Trebuchet MS"/>
          <w:sz w:val="20"/>
          <w:szCs w:val="20"/>
          <w:lang w:bidi="pl-PL"/>
        </w:rPr>
        <w:t xml:space="preserv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A506C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p>
    <w:p w:rsidR="00CE5B34" w:rsidRPr="0066267A" w:rsidRDefault="00A506C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A506CE">
        <w:rPr>
          <w:rFonts w:ascii="Cambria" w:eastAsia="Trebuchet MS" w:hAnsi="Cambria" w:cs="Trebuchet MS"/>
          <w:sz w:val="20"/>
          <w:szCs w:val="20"/>
          <w:lang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mgr Danuta Niewiadomska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B5144E">
        <w:rPr>
          <w:rFonts w:ascii="Cambria" w:hAnsi="Cambria" w:cs="Tahoma"/>
          <w:sz w:val="20"/>
          <w:szCs w:val="20"/>
        </w:rPr>
        <w:t>danuta.niewiadomska@szpital-brzozow.pl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1047BB">
        <w:rPr>
          <w:rFonts w:ascii="Cambria" w:hAnsi="Cambria" w:cs="Arial"/>
          <w:b w:val="0"/>
          <w:bCs w:val="0"/>
          <w:sz w:val="20"/>
          <w:szCs w:val="20"/>
          <w:lang w:val="pl-PL"/>
        </w:rPr>
        <w:t>03.04.2024</w:t>
      </w:r>
      <w:r w:rsidR="001E098A">
        <w:rPr>
          <w:rFonts w:ascii="Cambria" w:hAnsi="Cambria" w:cs="Arial"/>
          <w:b w:val="0"/>
          <w:bCs w:val="0"/>
          <w:sz w:val="20"/>
          <w:szCs w:val="20"/>
          <w:lang w:val="pl-PL"/>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0702D2">
      <w:pPr>
        <w:numPr>
          <w:ilvl w:val="0"/>
          <w:numId w:val="27"/>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0702D2">
      <w:pPr>
        <w:pStyle w:val="pkt"/>
        <w:numPr>
          <w:ilvl w:val="0"/>
          <w:numId w:val="27"/>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0A01FA" w:rsidRPr="00C360E0" w:rsidRDefault="00C360E0" w:rsidP="000A01FA">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r>
      <w:r w:rsidR="000A01FA">
        <w:rPr>
          <w:rFonts w:ascii="Cambria" w:hAnsi="Cambria" w:cs="Arial"/>
          <w:sz w:val="20"/>
          <w:szCs w:val="20"/>
          <w:lang w:bidi="pl-PL"/>
        </w:rPr>
        <w:t>Ofertę należy złożyć z wykorzystaniem formularzy, których</w:t>
      </w:r>
      <w:r w:rsidRPr="00C360E0">
        <w:rPr>
          <w:rFonts w:ascii="Cambria" w:hAnsi="Cambria" w:cs="Arial"/>
          <w:sz w:val="20"/>
          <w:szCs w:val="20"/>
          <w:lang w:bidi="pl-PL"/>
        </w:rPr>
        <w:t xml:space="preserve"> wzór stanowi</w:t>
      </w:r>
      <w:r w:rsidR="000A01FA">
        <w:rPr>
          <w:rFonts w:ascii="Cambria" w:hAnsi="Cambria" w:cs="Arial"/>
          <w:sz w:val="20"/>
          <w:szCs w:val="20"/>
          <w:lang w:bidi="pl-PL"/>
        </w:rPr>
        <w:t xml:space="preserve"> Załączniki </w:t>
      </w:r>
      <w:r w:rsidRPr="00C360E0">
        <w:rPr>
          <w:rFonts w:ascii="Cambria" w:hAnsi="Cambria" w:cs="Arial"/>
          <w:sz w:val="20"/>
          <w:szCs w:val="20"/>
          <w:lang w:bidi="pl-PL"/>
        </w:rPr>
        <w:t>do SWZ. W</w:t>
      </w:r>
      <w:r w:rsidR="000A01FA">
        <w:rPr>
          <w:rFonts w:ascii="Cambria" w:hAnsi="Cambria" w:cs="Arial"/>
          <w:sz w:val="20"/>
          <w:szCs w:val="20"/>
          <w:lang w:bidi="pl-PL"/>
        </w:rPr>
        <w:t> </w:t>
      </w:r>
      <w:r w:rsidRPr="00C360E0">
        <w:rPr>
          <w:rFonts w:ascii="Cambria" w:hAnsi="Cambria" w:cs="Arial"/>
          <w:sz w:val="20"/>
          <w:szCs w:val="20"/>
          <w:lang w:bidi="pl-PL"/>
        </w:rPr>
        <w:t>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000A01FA">
        <w:rPr>
          <w:rFonts w:ascii="Cambria" w:hAnsi="Cambria" w:cs="Arial"/>
          <w:sz w:val="20"/>
          <w:szCs w:val="20"/>
          <w:lang w:bidi="pl-PL"/>
        </w:rPr>
        <w:t>Formularzach stanowiących załączniki do SWZ.</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C245FD">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F51634">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w:t>
      </w:r>
      <w:r w:rsidR="00F06C21">
        <w:rPr>
          <w:rFonts w:ascii="Cambria" w:hAnsi="Cambria" w:cs="Arial"/>
          <w:sz w:val="20"/>
          <w:szCs w:val="20"/>
          <w:lang w:bidi="pl-PL"/>
        </w:rPr>
        <w:t xml:space="preserve"> </w:t>
      </w:r>
      <w:r w:rsidRPr="00A54E2F">
        <w:rPr>
          <w:rFonts w:ascii="Cambria" w:hAnsi="Cambria" w:cs="Arial"/>
          <w:sz w:val="20"/>
          <w:szCs w:val="20"/>
          <w:lang w:bidi="pl-PL"/>
        </w:rPr>
        <w:t>.xps,.odt.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390516">
      <w:pPr>
        <w:pStyle w:val="pkt"/>
        <w:numPr>
          <w:ilvl w:val="0"/>
          <w:numId w:val="8"/>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390516">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1047BB">
        <w:rPr>
          <w:rFonts w:ascii="Cambria" w:hAnsi="Cambria" w:cs="Arial"/>
          <w:sz w:val="20"/>
          <w:szCs w:val="20"/>
          <w:lang w:bidi="pl-PL"/>
        </w:rPr>
        <w:t>ę na dzień: 05.03.2024</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150791">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1047BB">
        <w:rPr>
          <w:rFonts w:ascii="Cambria" w:hAnsi="Cambria" w:cs="Arial"/>
          <w:sz w:val="20"/>
          <w:szCs w:val="20"/>
          <w:lang w:bidi="pl-PL"/>
        </w:rPr>
        <w:t>u 05.03.2024</w:t>
      </w:r>
      <w:r w:rsidR="00150791" w:rsidRPr="00150791">
        <w:rPr>
          <w:rFonts w:ascii="Cambria" w:hAnsi="Cambria" w:cs="Arial"/>
          <w:sz w:val="20"/>
          <w:szCs w:val="20"/>
          <w:lang w:bidi="pl-PL"/>
        </w:rPr>
        <w:t>r. o godzinie 10:30.</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lang w:val="pl-PL"/>
        </w:rPr>
        <w:t> </w:t>
      </w:r>
      <w:r w:rsidRPr="00C30D14">
        <w:rPr>
          <w:rFonts w:ascii="Cambria" w:hAnsi="Cambria" w:cs="Arial"/>
          <w:smallCaps w:val="0"/>
          <w:sz w:val="20"/>
          <w:szCs w:val="20"/>
        </w:rPr>
        <w:t xml:space="preserve">późn. zm.).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C245FD">
      <w:pPr>
        <w:pStyle w:val="Tekstpodstawowy"/>
        <w:numPr>
          <w:ilvl w:val="0"/>
          <w:numId w:val="19"/>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C245FD">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7D6960" w:rsidRDefault="00DC09E3"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2"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A6076" w:rsidRPr="00AC60F9" w:rsidRDefault="00B72BCC" w:rsidP="00C245FD">
      <w:pPr>
        <w:numPr>
          <w:ilvl w:val="0"/>
          <w:numId w:val="12"/>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150791">
        <w:rPr>
          <w:rFonts w:ascii="Cambria" w:hAnsi="Cambria" w:cs="Arial"/>
          <w:sz w:val="20"/>
          <w:szCs w:val="20"/>
        </w:rPr>
        <w:t xml:space="preserve">              b) termin dostawy</w:t>
      </w:r>
      <w:r w:rsidR="0057648E">
        <w:rPr>
          <w:rFonts w:ascii="Cambria" w:hAnsi="Cambria" w:cs="Arial"/>
          <w:sz w:val="20"/>
          <w:szCs w:val="20"/>
        </w:rPr>
        <w:t xml:space="preserve">                                        </w:t>
      </w:r>
      <w:r w:rsidR="00F46DCA">
        <w:rPr>
          <w:rFonts w:ascii="Cambria" w:hAnsi="Cambria" w:cs="Arial"/>
          <w:sz w:val="20"/>
          <w:szCs w:val="20"/>
        </w:rPr>
        <w:t xml:space="preserve">   </w:t>
      </w:r>
      <w:r w:rsidR="0057648E">
        <w:rPr>
          <w:rFonts w:ascii="Cambria" w:hAnsi="Cambria" w:cs="Arial"/>
          <w:sz w:val="20"/>
          <w:szCs w:val="20"/>
        </w:rPr>
        <w:t xml:space="preserve">         </w:t>
      </w:r>
      <w:r w:rsidR="00E04065">
        <w:rPr>
          <w:rFonts w:ascii="Cambria" w:hAnsi="Cambria" w:cs="Arial"/>
          <w:sz w:val="20"/>
          <w:szCs w:val="20"/>
        </w:rPr>
        <w:t xml:space="preserve">                     </w:t>
      </w:r>
      <w:r w:rsidR="009C0178">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57648E" w:rsidRPr="0057648E" w:rsidRDefault="00E33BEE" w:rsidP="0057648E">
      <w:pPr>
        <w:pStyle w:val="Akapitzlist"/>
        <w:numPr>
          <w:ilvl w:val="0"/>
          <w:numId w:val="53"/>
        </w:numPr>
        <w:jc w:val="both"/>
        <w:rPr>
          <w:rFonts w:ascii="Cambria" w:hAnsi="Cambria" w:cs="Arial"/>
          <w:b/>
          <w:sz w:val="20"/>
          <w:szCs w:val="20"/>
        </w:rPr>
      </w:pPr>
      <w:r w:rsidRPr="0057648E">
        <w:rPr>
          <w:rFonts w:ascii="Cambria" w:hAnsi="Cambria" w:cs="Arial"/>
          <w:b/>
          <w:sz w:val="20"/>
          <w:szCs w:val="20"/>
        </w:rPr>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C451B9" w:rsidRPr="00C451B9" w:rsidRDefault="00150791" w:rsidP="00C451B9">
      <w:pPr>
        <w:pStyle w:val="Akapitzlist"/>
        <w:numPr>
          <w:ilvl w:val="0"/>
          <w:numId w:val="53"/>
        </w:numPr>
        <w:jc w:val="both"/>
        <w:rPr>
          <w:rFonts w:ascii="Cambria" w:hAnsi="Cambria" w:cs="Arial"/>
          <w:b/>
          <w:sz w:val="20"/>
          <w:szCs w:val="20"/>
        </w:rPr>
      </w:pPr>
      <w:r w:rsidRPr="00C451B9">
        <w:rPr>
          <w:rFonts w:ascii="Cambria" w:hAnsi="Cambria" w:cs="Arial"/>
          <w:b/>
          <w:sz w:val="20"/>
          <w:szCs w:val="20"/>
        </w:rPr>
        <w:t>Termin dostawy</w:t>
      </w:r>
      <w:r w:rsidR="0057648E" w:rsidRPr="00C451B9">
        <w:rPr>
          <w:rFonts w:ascii="Cambria" w:hAnsi="Cambria" w:cs="Arial"/>
          <w:b/>
          <w:sz w:val="20"/>
          <w:szCs w:val="20"/>
        </w:rPr>
        <w:t xml:space="preserve"> </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Maksymalna ilość możliwych do uzyskania punktów wg kryterium termin dostawy – 40 punktów.</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Zamawiający określa maksymalny termin dostawy na </w:t>
      </w:r>
      <w:r>
        <w:rPr>
          <w:rFonts w:ascii="Cambria" w:hAnsi="Cambria" w:cs="Arial"/>
          <w:sz w:val="20"/>
          <w:szCs w:val="20"/>
        </w:rPr>
        <w:t>2</w:t>
      </w:r>
      <w:r w:rsidRPr="00C451B9">
        <w:rPr>
          <w:rFonts w:ascii="Cambria" w:hAnsi="Cambria" w:cs="Arial"/>
          <w:sz w:val="20"/>
          <w:szCs w:val="20"/>
        </w:rPr>
        <w:t xml:space="preserve"> dni </w:t>
      </w:r>
      <w:r>
        <w:rPr>
          <w:rFonts w:ascii="Cambria" w:hAnsi="Cambria" w:cs="Arial"/>
          <w:sz w:val="20"/>
          <w:szCs w:val="20"/>
        </w:rPr>
        <w:t>robocze</w:t>
      </w:r>
      <w:r w:rsidRPr="00C451B9">
        <w:rPr>
          <w:rFonts w:ascii="Cambria" w:hAnsi="Cambria" w:cs="Arial"/>
          <w:sz w:val="20"/>
          <w:szCs w:val="20"/>
        </w:rPr>
        <w:t xml:space="preserve"> od złożenia zamówienia. </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w:t>
      </w:r>
      <w:r>
        <w:rPr>
          <w:rFonts w:ascii="Cambria" w:hAnsi="Cambria" w:cs="Arial"/>
          <w:sz w:val="20"/>
          <w:szCs w:val="20"/>
        </w:rPr>
        <w:t>2</w:t>
      </w:r>
      <w:r w:rsidRPr="00C451B9">
        <w:rPr>
          <w:rFonts w:ascii="Cambria" w:hAnsi="Cambria" w:cs="Arial"/>
          <w:sz w:val="20"/>
          <w:szCs w:val="20"/>
        </w:rPr>
        <w:t>-dniowy termin dostawy otrzyma 20 pkt. w kryterium termin dostawy.</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termin dostawy krótszy niż </w:t>
      </w:r>
      <w:r w:rsidR="00185D64">
        <w:rPr>
          <w:rFonts w:ascii="Cambria" w:hAnsi="Cambria" w:cs="Arial"/>
          <w:sz w:val="20"/>
          <w:szCs w:val="20"/>
        </w:rPr>
        <w:t>2 dni robocze</w:t>
      </w:r>
      <w:r w:rsidRPr="00C451B9">
        <w:rPr>
          <w:rFonts w:ascii="Cambria" w:hAnsi="Cambria" w:cs="Arial"/>
          <w:sz w:val="20"/>
          <w:szCs w:val="20"/>
        </w:rPr>
        <w:t xml:space="preserve"> (np. </w:t>
      </w:r>
      <w:r>
        <w:rPr>
          <w:rFonts w:ascii="Cambria" w:hAnsi="Cambria" w:cs="Arial"/>
          <w:sz w:val="20"/>
          <w:szCs w:val="20"/>
        </w:rPr>
        <w:t>1 dzień</w:t>
      </w:r>
      <w:r w:rsidRPr="00C451B9">
        <w:rPr>
          <w:rFonts w:ascii="Cambria" w:hAnsi="Cambria" w:cs="Arial"/>
          <w:sz w:val="20"/>
          <w:szCs w:val="20"/>
        </w:rPr>
        <w:t>), otrzyma 40 pkt.</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Wykonawca zobowiązany jest zaoferować termin dostawy z dok</w:t>
      </w:r>
      <w:r>
        <w:rPr>
          <w:rFonts w:ascii="Cambria" w:hAnsi="Cambria" w:cs="Arial"/>
          <w:sz w:val="20"/>
          <w:szCs w:val="20"/>
        </w:rPr>
        <w:t>ładnością do</w:t>
      </w:r>
      <w:r w:rsidR="00185D64">
        <w:rPr>
          <w:rFonts w:ascii="Cambria" w:hAnsi="Cambria" w:cs="Arial"/>
          <w:sz w:val="20"/>
          <w:szCs w:val="20"/>
        </w:rPr>
        <w:t xml:space="preserve"> pełnych</w:t>
      </w:r>
      <w:r>
        <w:rPr>
          <w:rFonts w:ascii="Cambria" w:hAnsi="Cambria" w:cs="Arial"/>
          <w:sz w:val="20"/>
          <w:szCs w:val="20"/>
        </w:rPr>
        <w:t xml:space="preserve"> dni (np. 1 dzień, 2</w:t>
      </w:r>
      <w:r w:rsidRPr="00C451B9">
        <w:rPr>
          <w:rFonts w:ascii="Cambria" w:hAnsi="Cambria" w:cs="Arial"/>
          <w:sz w:val="20"/>
          <w:szCs w:val="20"/>
        </w:rPr>
        <w:t xml:space="preserve"> dni, itp.).</w:t>
      </w:r>
    </w:p>
    <w:p w:rsidR="00C451B9" w:rsidRPr="005843BF"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nie określi w ofercie terminu dostawy, zamawiający przyjmie termin dostawy dla tej oferty wynoszący </w:t>
      </w:r>
      <w:r>
        <w:rPr>
          <w:rFonts w:ascii="Cambria" w:hAnsi="Cambria" w:cs="Arial"/>
          <w:sz w:val="20"/>
          <w:szCs w:val="20"/>
        </w:rPr>
        <w:t>2</w:t>
      </w:r>
      <w:r w:rsidRPr="00C451B9">
        <w:rPr>
          <w:rFonts w:ascii="Cambria" w:hAnsi="Cambria" w:cs="Arial"/>
          <w:sz w:val="20"/>
          <w:szCs w:val="20"/>
        </w:rPr>
        <w:t xml:space="preserve"> dni</w:t>
      </w:r>
      <w:r>
        <w:rPr>
          <w:rFonts w:ascii="Cambria" w:hAnsi="Cambria" w:cs="Arial"/>
          <w:sz w:val="20"/>
          <w:szCs w:val="20"/>
        </w:rPr>
        <w:t xml:space="preserve"> robocze.</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C245FD">
      <w:pPr>
        <w:widowControl w:val="0"/>
        <w:numPr>
          <w:ilvl w:val="0"/>
          <w:numId w:val="13"/>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C245FD">
      <w:pPr>
        <w:pStyle w:val="Tekstpodstawowy"/>
        <w:numPr>
          <w:ilvl w:val="0"/>
          <w:numId w:val="43"/>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DC523E">
      <w:pPr>
        <w:widowControl w:val="0"/>
        <w:numPr>
          <w:ilvl w:val="0"/>
          <w:numId w:val="43"/>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C245FD">
      <w:pPr>
        <w:widowControl w:val="0"/>
        <w:numPr>
          <w:ilvl w:val="0"/>
          <w:numId w:val="14"/>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C245FD">
      <w:pPr>
        <w:widowControl w:val="0"/>
        <w:numPr>
          <w:ilvl w:val="0"/>
          <w:numId w:val="14"/>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C245FD">
      <w:pPr>
        <w:widowControl w:val="0"/>
        <w:numPr>
          <w:ilvl w:val="0"/>
          <w:numId w:val="14"/>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C245FD">
      <w:pPr>
        <w:pStyle w:val="Bezodstpw"/>
        <w:numPr>
          <w:ilvl w:val="0"/>
          <w:numId w:val="14"/>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C245FD">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6E15C6">
      <w:pPr>
        <w:pStyle w:val="Tekstpodstawowy"/>
        <w:numPr>
          <w:ilvl w:val="0"/>
          <w:numId w:val="50"/>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10"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 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C245FD">
      <w:pPr>
        <w:numPr>
          <w:ilvl w:val="0"/>
          <w:numId w:val="20"/>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C245FD">
      <w:pPr>
        <w:numPr>
          <w:ilvl w:val="0"/>
          <w:numId w:val="22"/>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 xml:space="preserve">zakresie, w jakim osoba fizyczna, której dane dotyczą, dysponuje już tymi informacjami (vide: art. 13 ust. 4 RODO).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których dane przekazuje Zamawiającemu i których dane pośrednio pozyskał, chyba że ma zastosowanie co najmniej jedno z wyłączeń,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C245FD">
      <w:pPr>
        <w:numPr>
          <w:ilvl w:val="0"/>
          <w:numId w:val="22"/>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 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0E0014" w:rsidRDefault="00944CC6" w:rsidP="0057648E">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w:t>
      </w:r>
      <w:r w:rsidR="0057648E">
        <w:rPr>
          <w:rFonts w:ascii="Cambria" w:hAnsi="Cambria" w:cs="Arial"/>
          <w:b/>
          <w:bCs/>
          <w:smallCaps w:val="0"/>
          <w:sz w:val="20"/>
          <w:szCs w:val="20"/>
          <w:lang w:val="pl-PL"/>
        </w:rPr>
        <w:t>DZAM:</w:t>
      </w:r>
    </w:p>
    <w:p w:rsidR="00C208AF" w:rsidRDefault="000E0014">
      <w:pPr>
        <w:rPr>
          <w:rFonts w:ascii="Cambria" w:hAnsi="Cambria" w:cs="Arial"/>
          <w:b/>
          <w:bCs/>
          <w:smallCaps/>
          <w:sz w:val="20"/>
          <w:szCs w:val="20"/>
        </w:rPr>
        <w:sectPr w:rsidR="00C208AF"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r>
        <w:rPr>
          <w:rFonts w:ascii="Cambria" w:hAnsi="Cambria" w:cs="Arial"/>
          <w:b/>
          <w:bCs/>
          <w:smallCaps/>
          <w:sz w:val="20"/>
          <w:szCs w:val="20"/>
        </w:rPr>
        <w:br w:type="page"/>
      </w:r>
    </w:p>
    <w:p w:rsidR="00FD346E" w:rsidRPr="00A407F6" w:rsidRDefault="001109CF" w:rsidP="00FD346E">
      <w:pPr>
        <w:tabs>
          <w:tab w:val="left" w:pos="9072"/>
        </w:tabs>
        <w:jc w:val="both"/>
        <w:rPr>
          <w:rFonts w:ascii="Cambria" w:hAnsi="Cambria" w:cs="Arial"/>
          <w:sz w:val="20"/>
          <w:szCs w:val="20"/>
        </w:rPr>
      </w:pPr>
      <w:r>
        <w:rPr>
          <w:rFonts w:ascii="Cambria" w:hAnsi="Cambria" w:cs="Arial"/>
          <w:sz w:val="20"/>
          <w:szCs w:val="20"/>
        </w:rPr>
        <w:t>W</w:t>
      </w:r>
      <w:r w:rsidR="00FD346E" w:rsidRPr="00A407F6">
        <w:rPr>
          <w:rFonts w:ascii="Cambria" w:hAnsi="Cambria" w:cs="Arial"/>
          <w:sz w:val="20"/>
          <w:szCs w:val="20"/>
        </w:rPr>
        <w:t>ykonawca:</w:t>
      </w:r>
      <w:r>
        <w:rPr>
          <w:rFonts w:ascii="Cambria" w:hAnsi="Cambria" w:cs="Arial"/>
          <w:sz w:val="20"/>
          <w:szCs w:val="20"/>
        </w:rPr>
        <w:t xml:space="preserve">                                                                                                                                                                                                                     </w:t>
      </w:r>
      <w:r w:rsidRPr="001109CF">
        <w:rPr>
          <w:rFonts w:ascii="Cambria" w:hAnsi="Cambria" w:cs="Arial"/>
          <w:b/>
          <w:sz w:val="20"/>
          <w:szCs w:val="20"/>
        </w:rPr>
        <w:t>Załącznik nr 1</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FD346E" w:rsidRDefault="00FD346E" w:rsidP="00FD346E">
      <w:pPr>
        <w:tabs>
          <w:tab w:val="left" w:pos="9072"/>
        </w:tabs>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1E1DCC" w:rsidRPr="001E1DCC" w:rsidRDefault="001E1DCC" w:rsidP="001E1DCC">
      <w:pPr>
        <w:tabs>
          <w:tab w:val="left" w:pos="9072"/>
        </w:tabs>
        <w:jc w:val="both"/>
        <w:rPr>
          <w:rFonts w:ascii="Cambria" w:hAnsi="Cambria" w:cs="Arial"/>
          <w:i/>
          <w:sz w:val="20"/>
          <w:szCs w:val="20"/>
        </w:rPr>
      </w:pPr>
      <w:r w:rsidRPr="001E1DCC">
        <w:rPr>
          <w:rFonts w:ascii="Cambria" w:hAnsi="Cambria" w:cs="Arial"/>
          <w:i/>
          <w:sz w:val="20"/>
          <w:szCs w:val="20"/>
        </w:rPr>
        <w:t>KRS ………………………</w:t>
      </w:r>
    </w:p>
    <w:p w:rsidR="001E1DCC" w:rsidRDefault="001E1DCC" w:rsidP="00FD346E">
      <w:pPr>
        <w:tabs>
          <w:tab w:val="left" w:pos="9072"/>
        </w:tabs>
        <w:jc w:val="both"/>
        <w:rPr>
          <w:rFonts w:ascii="Cambria" w:hAnsi="Cambria" w:cs="Arial"/>
          <w:i/>
          <w:sz w:val="20"/>
          <w:szCs w:val="20"/>
        </w:rPr>
      </w:pPr>
    </w:p>
    <w:p w:rsidR="00FD346E" w:rsidRPr="00ED4285" w:rsidRDefault="00FD346E" w:rsidP="00FD346E">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 xml:space="preserve">OFERTA ASORTYMENTOWO – CENOWA </w:t>
      </w:r>
    </w:p>
    <w:p w:rsidR="00FD346E" w:rsidRPr="00ED4285" w:rsidRDefault="00FD346E" w:rsidP="00FD346E">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t>
      </w:r>
    </w:p>
    <w:p w:rsidR="00FD346E" w:rsidRPr="00ED4285" w:rsidRDefault="00FD346E" w:rsidP="00FD346E">
      <w:pPr>
        <w:tabs>
          <w:tab w:val="left" w:pos="9072"/>
        </w:tabs>
        <w:spacing w:line="480" w:lineRule="auto"/>
        <w:jc w:val="both"/>
        <w:rPr>
          <w:rFonts w:ascii="Cambria" w:hAnsi="Cambria" w:cs="Arial"/>
          <w:b/>
          <w:sz w:val="20"/>
          <w:szCs w:val="20"/>
        </w:rPr>
      </w:pPr>
      <w:r w:rsidRPr="00ED4285">
        <w:rPr>
          <w:rFonts w:ascii="Cambria" w:hAnsi="Cambria" w:cs="Arial"/>
          <w:b/>
          <w:bCs/>
          <w:sz w:val="20"/>
          <w:szCs w:val="20"/>
        </w:rPr>
        <w:t xml:space="preserve">     W odpowiedzi na ogłoszenie dotyczące udzieleni zamówienia </w:t>
      </w:r>
      <w:r>
        <w:rPr>
          <w:rFonts w:ascii="Cambria" w:hAnsi="Cambria" w:cs="Arial"/>
          <w:b/>
          <w:bCs/>
          <w:sz w:val="20"/>
          <w:szCs w:val="20"/>
        </w:rPr>
        <w:t>na dostawy warzyw i owoców</w:t>
      </w:r>
      <w:r w:rsidRPr="00ED4285">
        <w:rPr>
          <w:rFonts w:ascii="Cambria" w:hAnsi="Cambria" w:cs="Arial"/>
          <w:b/>
          <w:bCs/>
          <w:sz w:val="20"/>
          <w:szCs w:val="20"/>
        </w:rPr>
        <w:t xml:space="preserve"> dla Szpitala Specjalistycznego w Brzozowie Podkarpackiego Ośrodka Onkologicznego im. Ks. B. Markiewicza, znak sp</w:t>
      </w:r>
      <w:r w:rsidR="001047BB">
        <w:rPr>
          <w:rFonts w:ascii="Cambria" w:hAnsi="Cambria" w:cs="Arial"/>
          <w:b/>
          <w:bCs/>
          <w:sz w:val="20"/>
          <w:szCs w:val="20"/>
        </w:rPr>
        <w:t>rawy SZSPOO.SZPiGM. 3810/21/2024</w:t>
      </w:r>
      <w:r w:rsidRPr="00ED4285">
        <w:rPr>
          <w:rFonts w:ascii="Cambria" w:hAnsi="Cambria" w:cs="Arial"/>
          <w:b/>
          <w:bCs/>
          <w:sz w:val="20"/>
          <w:szCs w:val="20"/>
        </w:rPr>
        <w:t xml:space="preserve"> przedstawiamy następującą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960"/>
        <w:gridCol w:w="1226"/>
        <w:gridCol w:w="1417"/>
        <w:gridCol w:w="1276"/>
        <w:gridCol w:w="1276"/>
        <w:gridCol w:w="1842"/>
      </w:tblGrid>
      <w:tr w:rsidR="00775A43" w:rsidRPr="009519DD" w:rsidTr="00FD346E">
        <w:tc>
          <w:tcPr>
            <w:tcW w:w="543"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Lp.</w:t>
            </w:r>
          </w:p>
        </w:tc>
        <w:tc>
          <w:tcPr>
            <w:tcW w:w="3960"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Nazwa towaru</w:t>
            </w:r>
          </w:p>
        </w:tc>
        <w:tc>
          <w:tcPr>
            <w:tcW w:w="1226"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Ilość</w:t>
            </w:r>
          </w:p>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Jm</w:t>
            </w:r>
          </w:p>
        </w:tc>
        <w:tc>
          <w:tcPr>
            <w:tcW w:w="1417"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netto</w:t>
            </w:r>
          </w:p>
        </w:tc>
        <w:tc>
          <w:tcPr>
            <w:tcW w:w="1276"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brutto</w:t>
            </w:r>
          </w:p>
        </w:tc>
        <w:tc>
          <w:tcPr>
            <w:tcW w:w="1276"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Stawka VAT</w:t>
            </w:r>
          </w:p>
        </w:tc>
        <w:tc>
          <w:tcPr>
            <w:tcW w:w="1842"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Wartość brutto</w:t>
            </w:r>
          </w:p>
        </w:tc>
      </w:tr>
      <w:tr w:rsidR="00775A43" w:rsidRPr="009519DD" w:rsidTr="00FD346E">
        <w:trPr>
          <w:trHeight w:val="56"/>
        </w:trPr>
        <w:tc>
          <w:tcPr>
            <w:tcW w:w="543"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4.</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6.</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7.</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8.</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9.</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10.</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14.</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16.</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17.</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18.</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19.</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20.</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24.</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26.</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27.</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28.</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29.</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30.</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31.</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32.</w:t>
            </w:r>
          </w:p>
          <w:p w:rsidR="001109CF"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33.</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34.</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35.</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36.</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37.</w:t>
            </w:r>
          </w:p>
          <w:p w:rsidR="001047BB" w:rsidRPr="009519DD"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38.</w:t>
            </w:r>
          </w:p>
        </w:tc>
        <w:tc>
          <w:tcPr>
            <w:tcW w:w="3960"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Buraczki ćwikłowe</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Czosnek</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Groch połówki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w:t>
            </w:r>
            <w:r w:rsidR="002C5D9C">
              <w:rPr>
                <w:rFonts w:ascii="Cambria" w:hAnsi="Cambria" w:cs="Arial"/>
                <w:bCs/>
                <w:sz w:val="20"/>
                <w:szCs w:val="20"/>
              </w:rPr>
              <w:t xml:space="preserve"> </w:t>
            </w:r>
            <w:r w:rsidRPr="009519DD">
              <w:rPr>
                <w:rFonts w:ascii="Cambria" w:hAnsi="Cambria" w:cs="Arial"/>
                <w:bCs/>
                <w:sz w:val="20"/>
                <w:szCs w:val="20"/>
              </w:rPr>
              <w:t>100-150g)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biała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czerwona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kiszona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pekińska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Koper zielony</w:t>
            </w:r>
            <w:r>
              <w:rPr>
                <w:rFonts w:ascii="Cambria" w:hAnsi="Cambria" w:cs="Arial"/>
                <w:bCs/>
                <w:sz w:val="20"/>
                <w:szCs w:val="20"/>
              </w:rPr>
              <w:t xml:space="preserve"> </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Marchew</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Ogórek kiszony</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Ogórek świeży</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Pieczarki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 zielona</w:t>
            </w:r>
            <w:r>
              <w:rPr>
                <w:rFonts w:ascii="Cambria" w:hAnsi="Cambria" w:cs="Arial"/>
                <w:bCs/>
                <w:sz w:val="20"/>
                <w:szCs w:val="20"/>
              </w:rPr>
              <w:t xml:space="preserve"> </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Pomidor</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Rzodkiewka</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Sałata zielona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Seler</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Szczypiorek</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Ziemniaki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Sałata lodowa </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Papryka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 czerwona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Banany</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Cytryna</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Fasola ,,JAŚ”</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Orzechy włoskie</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II</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Rukola (100 g opak.)</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Fasola (drobna)</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Pomidory koktajlowe</w:t>
            </w:r>
          </w:p>
          <w:p w:rsidR="001109CF"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Szpinak świeży (100g opa</w:t>
            </w:r>
            <w:r w:rsidR="001047BB">
              <w:rPr>
                <w:rFonts w:ascii="Cambria" w:hAnsi="Cambria" w:cs="Arial"/>
                <w:bCs/>
                <w:sz w:val="20"/>
                <w:szCs w:val="20"/>
              </w:rPr>
              <w:t>k</w:t>
            </w:r>
            <w:r>
              <w:rPr>
                <w:rFonts w:ascii="Cambria" w:hAnsi="Cambria" w:cs="Arial"/>
                <w:bCs/>
                <w:sz w:val="20"/>
                <w:szCs w:val="20"/>
              </w:rPr>
              <w:t>.)</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Kiwi</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Grejpfrut</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Miks sałat (200g opak.)</w:t>
            </w:r>
          </w:p>
          <w:p w:rsidR="001047BB" w:rsidRPr="009519DD"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Gruszka</w:t>
            </w:r>
          </w:p>
        </w:tc>
        <w:tc>
          <w:tcPr>
            <w:tcW w:w="1226" w:type="dxa"/>
          </w:tcPr>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11</w:t>
            </w:r>
            <w:r w:rsidRPr="009519DD">
              <w:rPr>
                <w:rFonts w:ascii="Cambria" w:hAnsi="Cambria" w:cs="Arial"/>
                <w:bCs/>
                <w:sz w:val="20"/>
                <w:szCs w:val="20"/>
              </w:rPr>
              <w:t>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2</w:t>
            </w:r>
            <w:r w:rsidRPr="009519DD">
              <w:rPr>
                <w:rFonts w:ascii="Cambria" w:hAnsi="Cambria" w:cs="Arial"/>
                <w:bCs/>
                <w:sz w:val="20"/>
                <w:szCs w:val="20"/>
              </w:rPr>
              <w:t>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 xml:space="preserve">    3</w:t>
            </w:r>
            <w:r w:rsidRPr="009519DD">
              <w:rPr>
                <w:rFonts w:ascii="Cambria" w:hAnsi="Cambria" w:cs="Arial"/>
                <w:bCs/>
                <w:sz w:val="20"/>
                <w:szCs w:val="20"/>
              </w:rPr>
              <w:t xml:space="preserve">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w:t>
            </w:r>
            <w:r w:rsidRPr="009519DD">
              <w:rPr>
                <w:rFonts w:ascii="Cambria" w:hAnsi="Cambria" w:cs="Arial"/>
                <w:bCs/>
                <w:sz w:val="20"/>
                <w:szCs w:val="20"/>
              </w:rPr>
              <w:t xml:space="preserve"> kg</w:t>
            </w:r>
          </w:p>
          <w:p w:rsidR="00775A43" w:rsidRPr="009519DD"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150</w:t>
            </w:r>
            <w:r w:rsidR="00775A43"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2F481A">
              <w:rPr>
                <w:rFonts w:ascii="Cambria" w:hAnsi="Cambria" w:cs="Arial"/>
                <w:bCs/>
                <w:sz w:val="20"/>
                <w:szCs w:val="20"/>
              </w:rPr>
              <w:t>600 szt</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200 pęcz.</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30</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047BB">
              <w:rPr>
                <w:rFonts w:ascii="Cambria" w:hAnsi="Cambria" w:cs="Arial"/>
                <w:bCs/>
                <w:sz w:val="20"/>
                <w:szCs w:val="20"/>
              </w:rPr>
              <w:t>35</w:t>
            </w:r>
            <w:r w:rsidRPr="009519DD">
              <w:rPr>
                <w:rFonts w:ascii="Cambria" w:hAnsi="Cambria" w:cs="Arial"/>
                <w:bCs/>
                <w:sz w:val="20"/>
                <w:szCs w:val="20"/>
              </w:rPr>
              <w:t>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200 pęcz.</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Pr="009519DD">
              <w:rPr>
                <w:rFonts w:ascii="Cambria" w:hAnsi="Cambria" w:cs="Arial"/>
                <w:bCs/>
                <w:sz w:val="20"/>
                <w:szCs w:val="20"/>
              </w:rPr>
              <w:t>00 kg</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250 pęcz.</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400 szt</w:t>
            </w:r>
          </w:p>
          <w:p w:rsidR="00775A43" w:rsidRPr="009519DD" w:rsidRDefault="00D32572"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2D4678">
              <w:rPr>
                <w:rFonts w:ascii="Cambria" w:hAnsi="Cambria" w:cs="Arial"/>
                <w:bCs/>
                <w:sz w:val="20"/>
                <w:szCs w:val="20"/>
              </w:rPr>
              <w:t xml:space="preserve">  </w:t>
            </w:r>
            <w:r w:rsidR="00775A43">
              <w:rPr>
                <w:rFonts w:ascii="Cambria" w:hAnsi="Cambria" w:cs="Arial"/>
                <w:bCs/>
                <w:sz w:val="20"/>
                <w:szCs w:val="20"/>
              </w:rPr>
              <w:t>6</w:t>
            </w:r>
            <w:r w:rsidR="00775A43" w:rsidRPr="009519DD">
              <w:rPr>
                <w:rFonts w:ascii="Cambria" w:hAnsi="Cambria" w:cs="Arial"/>
                <w:bCs/>
                <w:sz w:val="20"/>
                <w:szCs w:val="20"/>
              </w:rPr>
              <w:t>0 kg</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1</w:t>
            </w:r>
            <w:r w:rsidRPr="009519DD">
              <w:rPr>
                <w:rFonts w:ascii="Cambria" w:hAnsi="Cambria" w:cs="Arial"/>
                <w:bCs/>
                <w:sz w:val="20"/>
                <w:szCs w:val="20"/>
              </w:rPr>
              <w:t>00 pęcz.</w:t>
            </w:r>
          </w:p>
          <w:p w:rsidR="00775A43" w:rsidRPr="009519DD"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00775A43">
              <w:rPr>
                <w:rFonts w:ascii="Cambria" w:hAnsi="Cambria" w:cs="Arial"/>
                <w:bCs/>
                <w:sz w:val="20"/>
                <w:szCs w:val="20"/>
              </w:rPr>
              <w:t>000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w:t>
            </w:r>
            <w:r w:rsidRPr="009519DD">
              <w:rPr>
                <w:rFonts w:ascii="Cambria" w:hAnsi="Cambria" w:cs="Arial"/>
                <w:bCs/>
                <w:sz w:val="20"/>
                <w:szCs w:val="20"/>
              </w:rPr>
              <w:t>0 szt</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2D4678">
              <w:rPr>
                <w:rFonts w:ascii="Cambria" w:hAnsi="Cambria" w:cs="Arial"/>
                <w:bCs/>
                <w:sz w:val="20"/>
                <w:szCs w:val="20"/>
              </w:rPr>
              <w:t>2</w:t>
            </w:r>
            <w:r>
              <w:rPr>
                <w:rFonts w:ascii="Cambria" w:hAnsi="Cambria" w:cs="Arial"/>
                <w:bCs/>
                <w:sz w:val="20"/>
                <w:szCs w:val="20"/>
              </w:rPr>
              <w:t>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047BB">
              <w:rPr>
                <w:rFonts w:ascii="Cambria" w:hAnsi="Cambria" w:cs="Arial"/>
                <w:bCs/>
                <w:sz w:val="20"/>
                <w:szCs w:val="20"/>
              </w:rPr>
              <w:t>100</w:t>
            </w:r>
            <w:r w:rsidRPr="009519DD">
              <w:rPr>
                <w:rFonts w:ascii="Cambria" w:hAnsi="Cambria" w:cs="Arial"/>
                <w:bCs/>
                <w:sz w:val="20"/>
                <w:szCs w:val="20"/>
              </w:rPr>
              <w:t>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047BB">
              <w:rPr>
                <w:rFonts w:ascii="Cambria" w:hAnsi="Cambria" w:cs="Arial"/>
                <w:bCs/>
                <w:sz w:val="20"/>
                <w:szCs w:val="20"/>
              </w:rPr>
              <w:t>60</w:t>
            </w:r>
            <w:r w:rsidRPr="009519DD">
              <w:rPr>
                <w:rFonts w:ascii="Cambria" w:hAnsi="Cambria" w:cs="Arial"/>
                <w:bCs/>
                <w:sz w:val="20"/>
                <w:szCs w:val="20"/>
              </w:rPr>
              <w:t xml:space="preserve">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047BB">
              <w:rPr>
                <w:rFonts w:ascii="Cambria" w:hAnsi="Cambria" w:cs="Arial"/>
                <w:bCs/>
                <w:sz w:val="20"/>
                <w:szCs w:val="20"/>
              </w:rPr>
              <w:t>2</w:t>
            </w:r>
            <w:r>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0,50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Pr="009519DD">
              <w:rPr>
                <w:rFonts w:ascii="Cambria" w:hAnsi="Cambria" w:cs="Arial"/>
                <w:bCs/>
                <w:sz w:val="20"/>
                <w:szCs w:val="20"/>
              </w:rPr>
              <w:t>00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300 szt</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 </w:t>
            </w:r>
            <w:r w:rsidRPr="009519DD">
              <w:rPr>
                <w:rFonts w:ascii="Cambria" w:hAnsi="Cambria" w:cs="Arial"/>
                <w:bCs/>
                <w:sz w:val="20"/>
                <w:szCs w:val="20"/>
              </w:rPr>
              <w:t>kg</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100 kg</w:t>
            </w:r>
          </w:p>
          <w:p w:rsidR="001109CF"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047BB">
              <w:rPr>
                <w:rFonts w:ascii="Cambria" w:hAnsi="Cambria" w:cs="Arial"/>
                <w:bCs/>
                <w:sz w:val="20"/>
                <w:szCs w:val="20"/>
              </w:rPr>
              <w:t>300</w:t>
            </w:r>
            <w:r>
              <w:rPr>
                <w:rFonts w:ascii="Cambria" w:hAnsi="Cambria" w:cs="Arial"/>
                <w:bCs/>
                <w:sz w:val="20"/>
                <w:szCs w:val="20"/>
              </w:rPr>
              <w:t xml:space="preserve"> szt</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100 kg</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60 kg</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200 szt</w:t>
            </w:r>
          </w:p>
          <w:p w:rsidR="001047BB" w:rsidRPr="009519DD"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400 kg</w:t>
            </w:r>
            <w:bookmarkStart w:id="8" w:name="_GoBack"/>
            <w:bookmarkEnd w:id="8"/>
          </w:p>
        </w:tc>
        <w:tc>
          <w:tcPr>
            <w:tcW w:w="1417"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276"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276"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842" w:type="dxa"/>
          </w:tcPr>
          <w:p w:rsidR="00775A43" w:rsidRPr="009519DD" w:rsidRDefault="00775A43" w:rsidP="00FD346E">
            <w:pPr>
              <w:tabs>
                <w:tab w:val="left" w:pos="9072"/>
              </w:tabs>
              <w:spacing w:line="480" w:lineRule="auto"/>
              <w:jc w:val="both"/>
              <w:rPr>
                <w:rFonts w:ascii="Cambria" w:hAnsi="Cambria" w:cs="Arial"/>
                <w:bCs/>
                <w:sz w:val="20"/>
                <w:szCs w:val="20"/>
              </w:rPr>
            </w:pPr>
          </w:p>
        </w:tc>
      </w:tr>
      <w:tr w:rsidR="00775A43" w:rsidRPr="009519DD" w:rsidTr="00FD346E">
        <w:trPr>
          <w:trHeight w:val="562"/>
        </w:trPr>
        <w:tc>
          <w:tcPr>
            <w:tcW w:w="543"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3960"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5195" w:type="dxa"/>
            <w:gridSpan w:val="4"/>
          </w:tcPr>
          <w:p w:rsidR="00775A43" w:rsidRPr="009519DD" w:rsidRDefault="00775A43" w:rsidP="00FD346E">
            <w:pPr>
              <w:tabs>
                <w:tab w:val="left" w:pos="9072"/>
              </w:tabs>
              <w:spacing w:line="480" w:lineRule="auto"/>
              <w:jc w:val="both"/>
              <w:rPr>
                <w:rFonts w:ascii="Cambria" w:hAnsi="Cambria" w:cs="Arial"/>
                <w:bCs/>
                <w:sz w:val="20"/>
                <w:szCs w:val="20"/>
              </w:rPr>
            </w:pPr>
          </w:p>
        </w:tc>
        <w:tc>
          <w:tcPr>
            <w:tcW w:w="1842" w:type="dxa"/>
          </w:tcPr>
          <w:p w:rsidR="00775A43" w:rsidRPr="009519DD" w:rsidRDefault="00775A43" w:rsidP="00FD346E">
            <w:pPr>
              <w:tabs>
                <w:tab w:val="left" w:pos="9072"/>
              </w:tabs>
              <w:spacing w:line="480" w:lineRule="auto"/>
              <w:jc w:val="both"/>
              <w:rPr>
                <w:rFonts w:ascii="Cambria" w:hAnsi="Cambria" w:cs="Arial"/>
                <w:bCs/>
                <w:sz w:val="20"/>
                <w:szCs w:val="20"/>
              </w:rPr>
            </w:pPr>
          </w:p>
        </w:tc>
      </w:tr>
    </w:tbl>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t xml:space="preserve">                        </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Termin dostawy: ………………. dni.(max. 2 dni)</w:t>
      </w:r>
    </w:p>
    <w:p w:rsidR="00FD346E" w:rsidRPr="00A407F6" w:rsidRDefault="00FD346E"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fax…………………………….</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FD346E" w:rsidRDefault="00FD346E" w:rsidP="00FD346E">
      <w:pPr>
        <w:tabs>
          <w:tab w:val="left" w:pos="9072"/>
        </w:tabs>
        <w:spacing w:line="480" w:lineRule="auto"/>
        <w:jc w:val="both"/>
        <w:rPr>
          <w:rFonts w:ascii="Cambria" w:hAnsi="Cambria" w:cs="Arial"/>
          <w:bCs/>
          <w:i/>
          <w:sz w:val="20"/>
          <w:szCs w:val="20"/>
        </w:rPr>
      </w:pPr>
    </w:p>
    <w:p w:rsidR="00FD346E" w:rsidRPr="00A407F6" w:rsidRDefault="00FD346E" w:rsidP="00FD346E">
      <w:pPr>
        <w:tabs>
          <w:tab w:val="left" w:pos="9072"/>
        </w:tabs>
        <w:spacing w:line="480" w:lineRule="auto"/>
        <w:jc w:val="both"/>
        <w:rPr>
          <w:rFonts w:ascii="Cambria" w:hAnsi="Cambria" w:cs="Arial"/>
          <w:bCs/>
          <w:sz w:val="20"/>
          <w:szCs w:val="20"/>
        </w:rPr>
      </w:pPr>
    </w:p>
    <w:p w:rsidR="00AD55D0" w:rsidRPr="001E1DCC" w:rsidRDefault="00C208AF" w:rsidP="001E1DCC">
      <w:pPr>
        <w:tabs>
          <w:tab w:val="left" w:pos="0"/>
        </w:tabs>
        <w:rPr>
          <w:rFonts w:ascii="Cambria" w:eastAsia="Batang" w:hAnsi="Cambria" w:cs="Arial"/>
          <w:b/>
          <w:bCs/>
          <w:sz w:val="20"/>
          <w:szCs w:val="20"/>
          <w:lang w:eastAsia="x-none"/>
        </w:rPr>
        <w:sectPr w:rsidR="00AD55D0" w:rsidRPr="001E1DCC" w:rsidSect="00C208AF">
          <w:pgSz w:w="16838" w:h="11906" w:orient="landscape"/>
          <w:pgMar w:top="1417" w:right="1417" w:bottom="1417" w:left="1417" w:header="426" w:footer="11" w:gutter="0"/>
          <w:cols w:space="708"/>
          <w:docGrid w:linePitch="360"/>
        </w:sectPr>
      </w:pPr>
      <w:r w:rsidRPr="00C208AF">
        <w:rPr>
          <w:rFonts w:ascii="Cambria" w:eastAsia="Batang" w:hAnsi="Cambria" w:cs="Arial"/>
          <w:b/>
          <w:bCs/>
          <w:sz w:val="20"/>
          <w:szCs w:val="20"/>
          <w:lang w:eastAsia="x-none"/>
        </w:rPr>
        <w:t xml:space="preserve">        </w:t>
      </w:r>
    </w:p>
    <w:p w:rsidR="000E0014" w:rsidRDefault="000E0014">
      <w:pPr>
        <w:rPr>
          <w:rFonts w:ascii="Cambria" w:eastAsia="Batang" w:hAnsi="Cambria" w:cs="Arial"/>
          <w:b/>
          <w:bCs/>
          <w:sz w:val="20"/>
          <w:szCs w:val="20"/>
          <w:lang w:eastAsia="x-none"/>
        </w:rPr>
      </w:pPr>
    </w:p>
    <w:p w:rsidR="001E1DCC" w:rsidRPr="008C5C8D" w:rsidRDefault="001E1DCC" w:rsidP="001E1DCC">
      <w:pPr>
        <w:spacing w:line="480" w:lineRule="auto"/>
        <w:ind w:left="5246" w:firstLine="708"/>
        <w:jc w:val="center"/>
        <w:rPr>
          <w:rFonts w:ascii="Cambria" w:hAnsi="Cambria" w:cs="Arial"/>
          <w:b/>
          <w:sz w:val="21"/>
          <w:szCs w:val="21"/>
        </w:rPr>
      </w:pPr>
      <w:r>
        <w:rPr>
          <w:rFonts w:ascii="Cambria" w:hAnsi="Cambria" w:cs="Arial"/>
          <w:b/>
          <w:sz w:val="21"/>
          <w:szCs w:val="21"/>
        </w:rPr>
        <w:t xml:space="preserve">   Załącznik nr 2 do SWZ</w:t>
      </w:r>
    </w:p>
    <w:p w:rsidR="001E1DCC" w:rsidRPr="00340B15" w:rsidRDefault="001E1DCC" w:rsidP="001E1DCC">
      <w:pPr>
        <w:spacing w:line="276" w:lineRule="auto"/>
        <w:ind w:left="5954"/>
        <w:rPr>
          <w:rFonts w:ascii="Cambria" w:hAnsi="Cambria" w:cs="Arial"/>
          <w:b/>
          <w:bCs/>
          <w:sz w:val="20"/>
          <w:szCs w:val="20"/>
        </w:rPr>
      </w:pPr>
    </w:p>
    <w:p w:rsidR="001E1DCC" w:rsidRPr="001E1DCC" w:rsidRDefault="001E1DCC" w:rsidP="001E1DCC">
      <w:pPr>
        <w:rPr>
          <w:rFonts w:ascii="Cambria" w:hAnsi="Cambria" w:cs="Arial"/>
          <w:sz w:val="20"/>
          <w:szCs w:val="20"/>
        </w:rPr>
      </w:pPr>
      <w:r w:rsidRPr="001E1DCC">
        <w:rPr>
          <w:rFonts w:ascii="Cambria" w:hAnsi="Cambria" w:cs="Arial"/>
          <w:sz w:val="20"/>
          <w:szCs w:val="20"/>
        </w:rPr>
        <w:t>Wykonawca:</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i/>
          <w:sz w:val="20"/>
          <w:szCs w:val="20"/>
        </w:rPr>
      </w:pPr>
      <w:r w:rsidRPr="001E1DCC">
        <w:rPr>
          <w:rFonts w:ascii="Cambria" w:hAnsi="Cambria" w:cs="Arial"/>
          <w:sz w:val="20"/>
          <w:szCs w:val="20"/>
        </w:rPr>
        <w:t>(</w:t>
      </w:r>
      <w:r w:rsidRPr="001E1DCC">
        <w:rPr>
          <w:rFonts w:ascii="Cambria" w:hAnsi="Cambria" w:cs="Arial"/>
          <w:i/>
          <w:sz w:val="20"/>
          <w:szCs w:val="20"/>
        </w:rPr>
        <w:t>pełna nazwa/firma, adres)</w:t>
      </w:r>
    </w:p>
    <w:p w:rsidR="001E1DCC" w:rsidRDefault="001E1DCC" w:rsidP="001E1DCC">
      <w:pPr>
        <w:rPr>
          <w:rFonts w:ascii="Cambria" w:hAnsi="Cambria" w:cs="Arial"/>
          <w:i/>
          <w:sz w:val="20"/>
          <w:szCs w:val="20"/>
        </w:rPr>
      </w:pPr>
      <w:r w:rsidRPr="001E1DCC">
        <w:rPr>
          <w:rFonts w:ascii="Cambria" w:hAnsi="Cambria" w:cs="Arial"/>
          <w:sz w:val="20"/>
          <w:szCs w:val="20"/>
        </w:rPr>
        <w:t>NIP</w:t>
      </w:r>
      <w:r w:rsidRPr="001E1DCC">
        <w:rPr>
          <w:rFonts w:ascii="Cambria" w:hAnsi="Cambria" w:cs="Arial"/>
          <w:i/>
          <w:sz w:val="20"/>
          <w:szCs w:val="20"/>
        </w:rPr>
        <w:t xml:space="preserve"> ……………………….</w:t>
      </w:r>
    </w:p>
    <w:p w:rsidR="001E1DCC" w:rsidRPr="001E1DCC" w:rsidRDefault="001E1DCC" w:rsidP="001E1DCC">
      <w:pPr>
        <w:rPr>
          <w:rFonts w:ascii="Cambria" w:hAnsi="Cambria" w:cs="Arial"/>
        </w:rPr>
      </w:pPr>
      <w:r>
        <w:rPr>
          <w:rFonts w:ascii="Cambria" w:hAnsi="Cambria" w:cs="Arial"/>
          <w:i/>
          <w:sz w:val="20"/>
          <w:szCs w:val="20"/>
        </w:rPr>
        <w:t>KRS ………………………</w:t>
      </w:r>
    </w:p>
    <w:p w:rsidR="001E1DCC" w:rsidRPr="008C5C8D" w:rsidRDefault="001E1DCC" w:rsidP="001E1DCC">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Pr>
          <w:rFonts w:ascii="Cambria" w:hAnsi="Cambria" w:cs="Arial"/>
          <w:sz w:val="20"/>
          <w:szCs w:val="20"/>
        </w:rPr>
        <w:t xml:space="preserve">publicznego </w:t>
      </w:r>
      <w:r>
        <w:rPr>
          <w:rFonts w:ascii="Cambria" w:hAnsi="Cambria" w:cs="Arial"/>
          <w:sz w:val="20"/>
          <w:szCs w:val="20"/>
          <w:lang w:val="pl-PL"/>
        </w:rPr>
        <w:t>oś</w:t>
      </w:r>
      <w:r w:rsidRPr="00B4494B">
        <w:rPr>
          <w:rFonts w:ascii="Cambria" w:hAnsi="Cambria" w:cs="Arial"/>
          <w:sz w:val="20"/>
          <w:szCs w:val="20"/>
        </w:rPr>
        <w:t>wiadczam, co następuje:</w:t>
      </w:r>
    </w:p>
    <w:p w:rsidR="001E1DCC" w:rsidRDefault="001E1DCC" w:rsidP="001E1DCC">
      <w:pPr>
        <w:shd w:val="clear" w:color="auto" w:fill="BFBFBF"/>
        <w:spacing w:line="360" w:lineRule="auto"/>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 :</w:t>
      </w:r>
    </w:p>
    <w:p w:rsidR="001E1DCC" w:rsidRPr="00A37911" w:rsidRDefault="001E1DCC" w:rsidP="001E1DCC">
      <w:pPr>
        <w:shd w:val="clear" w:color="auto" w:fill="BFBFBF"/>
        <w:spacing w:line="360" w:lineRule="auto"/>
        <w:rPr>
          <w:rFonts w:ascii="Cambria" w:hAnsi="Cambria" w:cs="Arial"/>
          <w:b/>
          <w:sz w:val="21"/>
          <w:szCs w:val="21"/>
        </w:rPr>
      </w:pPr>
    </w:p>
    <w:p w:rsidR="001E1DCC" w:rsidRPr="00A37911" w:rsidRDefault="001E1DCC" w:rsidP="001E1DCC">
      <w:pPr>
        <w:pStyle w:val="Akapitzlist"/>
        <w:spacing w:after="0" w:line="360" w:lineRule="auto"/>
        <w:jc w:val="both"/>
        <w:rPr>
          <w:rFonts w:ascii="Cambria" w:hAnsi="Cambria" w:cs="Arial"/>
        </w:rPr>
      </w:pPr>
    </w:p>
    <w:p w:rsidR="001E1DCC" w:rsidRDefault="001E1DCC" w:rsidP="001E1DCC">
      <w:pPr>
        <w:pStyle w:val="Akapitzlist"/>
        <w:numPr>
          <w:ilvl w:val="0"/>
          <w:numId w:val="24"/>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w:t>
      </w:r>
      <w:r>
        <w:rPr>
          <w:rFonts w:ascii="Cambria" w:hAnsi="Cambria" w:cs="Arial"/>
          <w:sz w:val="21"/>
          <w:szCs w:val="21"/>
        </w:rPr>
        <w:t>podlegam/</w:t>
      </w:r>
      <w:r w:rsidRPr="00A37911">
        <w:rPr>
          <w:rFonts w:ascii="Cambria" w:hAnsi="Cambria" w:cs="Arial"/>
          <w:sz w:val="21"/>
          <w:szCs w:val="21"/>
        </w:rPr>
        <w:t>nie podlegam</w:t>
      </w:r>
      <w:r w:rsidRPr="00001BBF">
        <w:rPr>
          <w:rFonts w:ascii="Cambria" w:hAnsi="Cambria" w:cs="Arial"/>
          <w:bCs/>
          <w:sz w:val="21"/>
          <w:szCs w:val="21"/>
        </w:rPr>
        <w:t>*</w:t>
      </w:r>
      <w:r w:rsidRPr="00A37911">
        <w:rPr>
          <w:rFonts w:ascii="Cambria" w:hAnsi="Cambria" w:cs="Arial"/>
          <w:sz w:val="21"/>
          <w:szCs w:val="21"/>
        </w:rPr>
        <w:t xml:space="preserve">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1E1DCC" w:rsidRPr="00C872B7" w:rsidRDefault="001E1DCC" w:rsidP="001E1DCC">
      <w:pPr>
        <w:pStyle w:val="Akapitzlist"/>
        <w:numPr>
          <w:ilvl w:val="0"/>
          <w:numId w:val="24"/>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w:t>
      </w:r>
      <w:r>
        <w:rPr>
          <w:rFonts w:ascii="Cambria" w:hAnsi="Cambria" w:cs="Arial"/>
          <w:sz w:val="21"/>
          <w:szCs w:val="21"/>
        </w:rPr>
        <w:t>podlegam/ nie podlegam</w:t>
      </w:r>
      <w:r w:rsidRPr="00001BBF">
        <w:rPr>
          <w:rFonts w:ascii="Cambria" w:hAnsi="Cambria" w:cs="Arial"/>
          <w:bCs/>
          <w:sz w:val="21"/>
          <w:szCs w:val="21"/>
        </w:rPr>
        <w:t>*</w:t>
      </w:r>
      <w:r>
        <w:rPr>
          <w:rFonts w:ascii="Cambria" w:hAnsi="Cambria" w:cs="Arial"/>
          <w:bCs/>
          <w:sz w:val="21"/>
          <w:szCs w:val="21"/>
        </w:rPr>
        <w:t xml:space="preserve"> </w:t>
      </w:r>
      <w:r w:rsidRPr="0035282E">
        <w:rPr>
          <w:rFonts w:ascii="Cambria" w:hAnsi="Cambria" w:cs="Arial"/>
          <w:sz w:val="21"/>
          <w:szCs w:val="21"/>
        </w:rPr>
        <w:t xml:space="preserve">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1E1DCC" w:rsidRPr="0035282E" w:rsidRDefault="001E1DCC" w:rsidP="001E1DCC">
      <w:pPr>
        <w:pStyle w:val="Akapitzlist"/>
        <w:numPr>
          <w:ilvl w:val="0"/>
          <w:numId w:val="24"/>
        </w:numPr>
        <w:spacing w:after="0" w:line="360" w:lineRule="auto"/>
        <w:contextualSpacing/>
        <w:jc w:val="both"/>
        <w:rPr>
          <w:rFonts w:ascii="Cambria" w:hAnsi="Cambria" w:cs="Arial"/>
          <w:sz w:val="21"/>
          <w:szCs w:val="21"/>
        </w:rPr>
      </w:pPr>
      <w:r w:rsidRPr="00C872B7">
        <w:rPr>
          <w:rFonts w:ascii="Cambria" w:hAnsi="Cambria" w:cs="Arial"/>
          <w:sz w:val="21"/>
          <w:szCs w:val="21"/>
        </w:rPr>
        <w:t>Oświadczam, że zachodzą/nie zachodzą w stosunku do mnie przesłanki wykluczenia z</w:t>
      </w:r>
      <w:r>
        <w:rPr>
          <w:rFonts w:ascii="Cambria" w:hAnsi="Cambria" w:cs="Arial"/>
          <w:sz w:val="21"/>
          <w:szCs w:val="21"/>
        </w:rPr>
        <w:t> </w:t>
      </w:r>
      <w:r w:rsidRPr="00C872B7">
        <w:rPr>
          <w:rFonts w:ascii="Cambria" w:hAnsi="Cambria" w:cs="Arial"/>
          <w:sz w:val="21"/>
          <w:szCs w:val="21"/>
        </w:rPr>
        <w:t>postępowania na podstawie art.  7 ust. 1 ustawy z dnia 13 kwietnia 2022 r. o szczególnych rozwiązaniach w zakresie przeciwdziałania wspieraniu agresji na Ukrainę oraz służących ochronie bezpieczeństwa narodowego(Dz. U. poz. 835).</w:t>
      </w:r>
    </w:p>
    <w:p w:rsidR="001E1DCC" w:rsidRDefault="001E1DCC" w:rsidP="001E1DCC">
      <w:pPr>
        <w:spacing w:line="360" w:lineRule="auto"/>
        <w:jc w:val="both"/>
        <w:rPr>
          <w:rFonts w:ascii="Cambria" w:hAnsi="Cambria" w:cs="Arial"/>
          <w:b/>
          <w:sz w:val="20"/>
          <w:szCs w:val="20"/>
          <w:u w:val="single"/>
        </w:rPr>
      </w:pPr>
    </w:p>
    <w:p w:rsidR="001E1DCC" w:rsidRDefault="001E1DCC" w:rsidP="001E1DCC">
      <w:pPr>
        <w:spacing w:line="360" w:lineRule="auto"/>
        <w:jc w:val="both"/>
        <w:rPr>
          <w:rFonts w:ascii="Cambria" w:hAnsi="Cambria" w:cs="Arial"/>
          <w:b/>
          <w:sz w:val="20"/>
          <w:szCs w:val="20"/>
          <w:u w:val="single"/>
        </w:rPr>
      </w:pPr>
      <w:r w:rsidRPr="00022912">
        <w:rPr>
          <w:rFonts w:ascii="Cambria" w:hAnsi="Cambria" w:cs="Arial"/>
          <w:b/>
          <w:sz w:val="20"/>
          <w:szCs w:val="20"/>
          <w:u w:val="single"/>
        </w:rPr>
        <w:t>* niepotrzebne skreślić</w:t>
      </w:r>
    </w:p>
    <w:p w:rsidR="001E1DCC" w:rsidRPr="00022912" w:rsidRDefault="001E1DCC" w:rsidP="001E1DCC">
      <w:pPr>
        <w:spacing w:line="360" w:lineRule="auto"/>
        <w:jc w:val="both"/>
        <w:rPr>
          <w:rFonts w:ascii="Cambria" w:hAnsi="Cambria" w:cs="Arial"/>
          <w:b/>
          <w:sz w:val="20"/>
          <w:szCs w:val="20"/>
          <w:u w:val="single"/>
        </w:rPr>
      </w:pPr>
    </w:p>
    <w:p w:rsidR="001E1DCC" w:rsidRPr="00A37911" w:rsidRDefault="001E1DCC" w:rsidP="001E1DCC">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1E1DCC" w:rsidRPr="00F25170" w:rsidRDefault="001E1DCC" w:rsidP="001E1D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1E1DCC" w:rsidRDefault="001E1DCC" w:rsidP="001E1DCC">
      <w:pPr>
        <w:numPr>
          <w:ilvl w:val="0"/>
          <w:numId w:val="32"/>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1E1DCC" w:rsidRPr="003E6466" w:rsidRDefault="001E1DCC" w:rsidP="001E1DCC">
      <w:pPr>
        <w:numPr>
          <w:ilvl w:val="0"/>
          <w:numId w:val="31"/>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1E1DCC" w:rsidRPr="003E6466"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1E1DCC" w:rsidRPr="009431A4" w:rsidRDefault="001E1DCC" w:rsidP="001E1DCC">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iCs/>
          <w:sz w:val="20"/>
          <w:szCs w:val="20"/>
        </w:rPr>
      </w:pPr>
    </w:p>
    <w:p w:rsidR="001E1DCC" w:rsidRPr="003B3B9F" w:rsidRDefault="001E1DCC" w:rsidP="001E1DCC">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1E1DCC" w:rsidRPr="003B3B9F" w:rsidRDefault="001E1DCC" w:rsidP="001E1DCC">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1E1DCC" w:rsidRPr="003B3B9F" w:rsidRDefault="001E1DCC" w:rsidP="001E1DCC">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1E1DCC" w:rsidRPr="00580567" w:rsidRDefault="001E1DCC" w:rsidP="001E1DCC">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1E1DCC" w:rsidRDefault="001E1DCC" w:rsidP="001E1DCC">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1E1DCC" w:rsidRDefault="001E1DCC" w:rsidP="001E1DCC">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1E1DCC" w:rsidRPr="00CF3FBF" w:rsidRDefault="001E1DCC" w:rsidP="001E1DCC">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r>
    </w:tbl>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Pr>
          <w:rFonts w:ascii="Cambria" w:hAnsi="Cambria" w:cs="Arial"/>
        </w:rPr>
        <w:t xml:space="preserve"> </w:t>
      </w: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1E1DCC" w:rsidRPr="00AB67D3" w:rsidRDefault="001E1DCC" w:rsidP="001E1DCC">
      <w:pPr>
        <w:spacing w:line="360" w:lineRule="auto"/>
        <w:jc w:val="both"/>
        <w:rPr>
          <w:rFonts w:ascii="Cambria" w:hAnsi="Cambria" w:cs="Arial"/>
          <w:sz w:val="16"/>
          <w:szCs w:val="16"/>
        </w:rPr>
      </w:pPr>
      <w:r>
        <w:rPr>
          <w:rFonts w:ascii="Cambria" w:hAnsi="Cambria" w:cs="Arial"/>
          <w:sz w:val="16"/>
          <w:szCs w:val="16"/>
        </w:rPr>
        <w:t xml:space="preserve">                                                                                                                                                                                 (podpis)</w:t>
      </w:r>
    </w:p>
    <w:p w:rsidR="004D1189" w:rsidRPr="00340B15" w:rsidRDefault="004D1189" w:rsidP="004D1189">
      <w:pPr>
        <w:spacing w:line="276" w:lineRule="auto"/>
        <w:ind w:left="5954"/>
        <w:rPr>
          <w:rFonts w:ascii="Cambria" w:hAnsi="Cambria" w:cs="Arial"/>
          <w:b/>
          <w:bCs/>
          <w:sz w:val="20"/>
          <w:szCs w:val="20"/>
        </w:rPr>
      </w:pP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9519DD">
        <w:rPr>
          <w:rFonts w:ascii="Cambria" w:hAnsi="Cambria" w:cs="Arial"/>
          <w:b/>
          <w:bCs/>
          <w:smallCaps w:val="0"/>
          <w:sz w:val="20"/>
          <w:szCs w:val="20"/>
          <w:lang w:val="pl-PL"/>
        </w:rPr>
        <w:t xml:space="preserve">               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DB0F99" w:rsidRDefault="007D69A3" w:rsidP="00DB0F99">
      <w:pPr>
        <w:ind w:left="284"/>
        <w:jc w:val="both"/>
        <w:rPr>
          <w:rFonts w:ascii="Cambria" w:hAnsi="Cambria"/>
          <w:lang w:eastAsia="en-US"/>
        </w:rPr>
      </w:pPr>
      <w:r w:rsidRPr="009659F8">
        <w:rPr>
          <w:rFonts w:ascii="Cambria" w:hAnsi="Cambria"/>
          <w:b/>
          <w:bCs/>
        </w:rPr>
        <w:t xml:space="preserve">        </w:t>
      </w:r>
    </w:p>
    <w:p w:rsidR="00DB0F99" w:rsidRDefault="00DB0F99" w:rsidP="00DB0F99">
      <w:pPr>
        <w:ind w:left="284"/>
        <w:jc w:val="both"/>
        <w:rPr>
          <w:rFonts w:ascii="Cambria" w:hAnsi="Cambria"/>
          <w:lang w:eastAsia="en-US"/>
        </w:rPr>
      </w:pPr>
    </w:p>
    <w:p w:rsidR="00DB0F99" w:rsidRDefault="00DB0F99" w:rsidP="00DB0F99">
      <w:pPr>
        <w:pStyle w:val="Bezodstpw"/>
        <w:jc w:val="center"/>
        <w:rPr>
          <w:b/>
        </w:rPr>
      </w:pPr>
      <w:r w:rsidRPr="008556CD">
        <w:rPr>
          <w:b/>
        </w:rPr>
        <w:t xml:space="preserve">UMOWA </w:t>
      </w:r>
      <w:r>
        <w:rPr>
          <w:b/>
        </w:rPr>
        <w:t>SPRZEDAŻY</w:t>
      </w:r>
    </w:p>
    <w:p w:rsidR="00DB0F99" w:rsidRPr="008556CD" w:rsidRDefault="00DB0F99" w:rsidP="00DB0F99">
      <w:pPr>
        <w:pStyle w:val="Bezodstpw"/>
        <w:jc w:val="center"/>
        <w:rPr>
          <w:rFonts w:eastAsia="Arial Unicode MS"/>
          <w:b/>
          <w:bCs/>
        </w:rPr>
      </w:pPr>
    </w:p>
    <w:p w:rsidR="00DB0F99" w:rsidRDefault="00DB0F99" w:rsidP="00DB0F99">
      <w:pPr>
        <w:pStyle w:val="Bezodstpw"/>
        <w:jc w:val="center"/>
        <w:rPr>
          <w:b/>
        </w:rPr>
      </w:pPr>
      <w:r w:rsidRPr="008556CD">
        <w:rPr>
          <w:b/>
        </w:rPr>
        <w:t>NR SZPiGM 38</w:t>
      </w:r>
      <w:r w:rsidR="002D4678">
        <w:rPr>
          <w:b/>
        </w:rPr>
        <w:t>10/62</w:t>
      </w:r>
      <w:r>
        <w:rPr>
          <w:b/>
        </w:rPr>
        <w:t>/2023</w:t>
      </w:r>
    </w:p>
    <w:p w:rsidR="00DB0F99" w:rsidRPr="008556CD" w:rsidRDefault="00DB0F99" w:rsidP="00DB0F99">
      <w:pPr>
        <w:pStyle w:val="Bezodstpw"/>
        <w:jc w:val="center"/>
        <w:rPr>
          <w:b/>
        </w:rPr>
      </w:pPr>
    </w:p>
    <w:p w:rsidR="00DB0F99" w:rsidRDefault="00DB0F99" w:rsidP="00DB0F99">
      <w:pPr>
        <w:pStyle w:val="Bezodstpw"/>
      </w:pPr>
      <w:r>
        <w:t xml:space="preserve">            </w:t>
      </w:r>
    </w:p>
    <w:p w:rsidR="00DB0F99" w:rsidRPr="009551CC" w:rsidRDefault="00DB0F99" w:rsidP="00DB0F99">
      <w:pPr>
        <w:pStyle w:val="Bezodstpw"/>
      </w:pPr>
      <w:r>
        <w:t xml:space="preserve">            </w:t>
      </w:r>
      <w:r w:rsidRPr="009551CC">
        <w:t xml:space="preserve">zawarta </w:t>
      </w:r>
      <w:r>
        <w:t xml:space="preserve">w Brzozowie, w dniu …………….. </w:t>
      </w:r>
      <w:r w:rsidRPr="009551CC">
        <w:t>pomiędzy:</w:t>
      </w:r>
    </w:p>
    <w:p w:rsidR="00DB0F99" w:rsidRDefault="00DB0F99" w:rsidP="00DB0F99">
      <w:pPr>
        <w:pStyle w:val="Bezodstpw"/>
        <w:ind w:left="709"/>
        <w:jc w:val="both"/>
      </w:pPr>
      <w:r w:rsidRPr="00077646">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DB0F99" w:rsidRPr="00C6709A" w:rsidRDefault="00DB0F99" w:rsidP="00DB0F99">
      <w:pPr>
        <w:pStyle w:val="Bezodstpw"/>
        <w:tabs>
          <w:tab w:val="left" w:pos="709"/>
        </w:tabs>
        <w:ind w:left="709"/>
        <w:jc w:val="both"/>
      </w:pPr>
      <w:r>
        <w:t>Lek. Tomasza Kondraciuka, MBA - Dyrektora</w:t>
      </w:r>
    </w:p>
    <w:p w:rsidR="00DB0F99" w:rsidRPr="00C6709A" w:rsidRDefault="00DB0F99" w:rsidP="00DB0F99">
      <w:pPr>
        <w:pStyle w:val="Bezodstpw"/>
        <w:ind w:left="709"/>
        <w:jc w:val="both"/>
      </w:pPr>
      <w:r w:rsidRPr="00C6709A">
        <w:t xml:space="preserve">zwanym w dalszej części umowy „Kupującym”, </w:t>
      </w:r>
    </w:p>
    <w:p w:rsidR="00DB0F99" w:rsidRPr="00C6709A" w:rsidRDefault="00DB0F99" w:rsidP="00DB0F99">
      <w:pPr>
        <w:pStyle w:val="Bezodstpw"/>
        <w:ind w:left="709"/>
        <w:jc w:val="both"/>
      </w:pPr>
      <w:r w:rsidRPr="00C6709A">
        <w:t>a</w:t>
      </w:r>
    </w:p>
    <w:p w:rsidR="00DB0F99" w:rsidRPr="00FD32BB" w:rsidRDefault="00DB0F99" w:rsidP="00DB0F99">
      <w:pPr>
        <w:pStyle w:val="Bezodstpw"/>
        <w:ind w:left="709"/>
        <w:jc w:val="both"/>
      </w:pPr>
      <w:r>
        <w:t>………………………………………………………………………………………….,</w:t>
      </w:r>
      <w:r w:rsidRPr="00FD32BB">
        <w:t xml:space="preserve">  reprezentowana przez:</w:t>
      </w:r>
    </w:p>
    <w:p w:rsidR="00DB0F99" w:rsidRPr="008556CD" w:rsidRDefault="00DB0F99" w:rsidP="00DB0F99">
      <w:pPr>
        <w:pStyle w:val="Bezodstpw"/>
        <w:numPr>
          <w:ilvl w:val="3"/>
          <w:numId w:val="38"/>
        </w:numPr>
        <w:tabs>
          <w:tab w:val="clear" w:pos="1800"/>
          <w:tab w:val="num" w:pos="1134"/>
        </w:tabs>
        <w:ind w:hanging="1091"/>
      </w:pPr>
      <w:r>
        <w:t>……………………………………………..</w:t>
      </w:r>
    </w:p>
    <w:p w:rsidR="00DB0F99" w:rsidRPr="00C6709A" w:rsidRDefault="00DB0F99" w:rsidP="00DB0F99">
      <w:pPr>
        <w:pStyle w:val="Bezodstpw"/>
        <w:ind w:left="709"/>
      </w:pPr>
      <w:r w:rsidRPr="00C6709A">
        <w:t>zw</w:t>
      </w:r>
      <w:r>
        <w:t>aną</w:t>
      </w:r>
      <w:r w:rsidRPr="00C6709A">
        <w:t xml:space="preserve"> w dalszej części umowy „Sprzedającym”.</w:t>
      </w:r>
    </w:p>
    <w:p w:rsidR="00DB0F99" w:rsidRDefault="00DB0F99" w:rsidP="00DB0F99">
      <w:pPr>
        <w:pStyle w:val="Bezodstpw"/>
        <w:ind w:left="709"/>
        <w:jc w:val="both"/>
      </w:pPr>
    </w:p>
    <w:p w:rsidR="00DB0F99" w:rsidRPr="00077646" w:rsidRDefault="00DB0F99" w:rsidP="00DB0F99">
      <w:pPr>
        <w:pStyle w:val="Bezodstpw"/>
        <w:ind w:left="709"/>
        <w:jc w:val="both"/>
      </w:pPr>
    </w:p>
    <w:p w:rsidR="00DB0F99" w:rsidRDefault="00DB0F99" w:rsidP="00DB0F99">
      <w:pPr>
        <w:ind w:left="709" w:firstLine="709"/>
      </w:pPr>
      <w:r>
        <w:t xml:space="preserve">                                                </w:t>
      </w:r>
      <w:r w:rsidRPr="00992E1C">
        <w:t>§ 1</w:t>
      </w:r>
    </w:p>
    <w:p w:rsidR="00DB0F99" w:rsidRPr="00992E1C" w:rsidRDefault="00DB0F99" w:rsidP="00DB0F99">
      <w:pPr>
        <w:ind w:left="709" w:firstLine="709"/>
      </w:pPr>
    </w:p>
    <w:p w:rsidR="00DB0F99" w:rsidRPr="00992E1C" w:rsidRDefault="00DB0F99" w:rsidP="00DB0F99">
      <w:pPr>
        <w:numPr>
          <w:ilvl w:val="0"/>
          <w:numId w:val="33"/>
        </w:numPr>
        <w:suppressAutoHyphens/>
        <w:jc w:val="both"/>
      </w:pPr>
      <w:r w:rsidRPr="00992E1C">
        <w:t>Sprzedający sprzedaje a</w:t>
      </w:r>
      <w:r>
        <w:t xml:space="preserve"> Kupujący kupuje </w:t>
      </w:r>
      <w:r w:rsidR="001109CF">
        <w:t>warzywa i owoce</w:t>
      </w:r>
      <w:r>
        <w:t xml:space="preserve">, </w:t>
      </w:r>
      <w:r w:rsidRPr="00992E1C">
        <w:t>w ilości, asortymencie i cenie, marce oraz typie zgodnie z</w:t>
      </w:r>
      <w:r>
        <w:t> </w:t>
      </w:r>
      <w:r w:rsidRPr="00992E1C">
        <w:t>ofertą stanowiącą załącznik nr 1 do niniejszej umowy, zwany w dalszej części umowy przedmiotem sprzedaży.</w:t>
      </w:r>
    </w:p>
    <w:p w:rsidR="00DB0F99" w:rsidRPr="00992E1C" w:rsidRDefault="00DB0F99" w:rsidP="00DB0F99">
      <w:pPr>
        <w:numPr>
          <w:ilvl w:val="0"/>
          <w:numId w:val="33"/>
        </w:numPr>
        <w:suppressAutoHyphens/>
        <w:jc w:val="both"/>
      </w:pPr>
      <w:r w:rsidRPr="00992E1C">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DB0F99" w:rsidRDefault="00DB0F99" w:rsidP="00DB0F99">
      <w:pPr>
        <w:numPr>
          <w:ilvl w:val="0"/>
          <w:numId w:val="33"/>
        </w:numPr>
        <w:suppressAutoHyphens/>
        <w:jc w:val="both"/>
      </w:pPr>
      <w:r w:rsidRPr="00992E1C">
        <w:t xml:space="preserve">Sprzedający oświadcza, iż posiada wszelkie wymagane prawem uprawnienia do prowadzenia obrotu przedmiotem umowy, i na każde wezwanie Kupującego niezwłocznie przedstawi dokumenty potwierdzające powyższe. </w:t>
      </w:r>
    </w:p>
    <w:p w:rsidR="00DB0F99" w:rsidRPr="00F00C6E" w:rsidRDefault="00DB0F99" w:rsidP="00F00C6E">
      <w:pPr>
        <w:numPr>
          <w:ilvl w:val="0"/>
          <w:numId w:val="33"/>
        </w:numPr>
        <w:suppressAutoHyphens/>
        <w:jc w:val="both"/>
        <w:rPr>
          <w:i/>
        </w:rPr>
      </w:pPr>
      <w:r w:rsidRPr="008556CD">
        <w:t>Umowa została zawarta na czas określony</w:t>
      </w:r>
      <w:r w:rsidR="009A08E1">
        <w:t xml:space="preserve"> 1 miesiąc</w:t>
      </w:r>
      <w:r w:rsidRPr="00413592">
        <w:t xml:space="preserve">  tj. od dnia …………….. do dnia ………………r. z możliwością jej przedłużenia za zgodą obu stron umowy, w przypadku niewyczerpania asortymentu objętego przedmiotem umowy, na łączny okres nie dłuższy niż 2 miesiące</w:t>
      </w:r>
      <w:r w:rsidR="00F00C6E">
        <w:rPr>
          <w:u w:val="single"/>
        </w:rPr>
        <w:t>.</w:t>
      </w:r>
    </w:p>
    <w:p w:rsidR="00DB0F99" w:rsidRPr="00DA0B8F" w:rsidRDefault="00DB0F99" w:rsidP="00DB0F99">
      <w:pPr>
        <w:suppressAutoHyphens/>
        <w:ind w:left="1080"/>
        <w:jc w:val="both"/>
        <w:rPr>
          <w:i/>
        </w:rPr>
      </w:pPr>
      <w:r w:rsidRPr="00DA0B8F">
        <w:t>Przedłużenie umowy nie jest dorozumiane i wymaga formy aneksu. W przypadku nie wyrażenia zgody przez Sprzedającego na przedłużenie umowy nie przysługują mu roszczenia odszkodowawcze z tytułu niezrealizowania przedmiotu umowy.</w:t>
      </w:r>
    </w:p>
    <w:p w:rsidR="00DB0F99" w:rsidRDefault="00DB0F99" w:rsidP="00DB0F99">
      <w:pPr>
        <w:numPr>
          <w:ilvl w:val="0"/>
          <w:numId w:val="33"/>
        </w:numPr>
        <w:suppressAutoHyphens/>
        <w:jc w:val="both"/>
      </w:pPr>
      <w:r w:rsidRPr="00992E1C">
        <w:t>Każdej ze stron umowy przysługuje prawo wypowiedzenia umowy z</w:t>
      </w:r>
      <w:r>
        <w:t> </w:t>
      </w:r>
      <w:r w:rsidRPr="00992E1C">
        <w:t xml:space="preserve">zachowaniem </w:t>
      </w:r>
      <w:r w:rsidR="002C5D9C">
        <w:t>3</w:t>
      </w:r>
      <w:r>
        <w:t xml:space="preserve"> - </w:t>
      </w:r>
      <w:r w:rsidRPr="00992E1C">
        <w:t> tygodniowego terminu wypowiedzenia. W przypadku wypowiedzenia umowy, stronom umowy nie przysługują z tego tytułu roszczenia odszkodowawcze.</w:t>
      </w:r>
    </w:p>
    <w:p w:rsidR="00DB0F99" w:rsidRPr="00794154" w:rsidRDefault="00DB0F99" w:rsidP="00DB0F99">
      <w:pPr>
        <w:numPr>
          <w:ilvl w:val="0"/>
          <w:numId w:val="33"/>
        </w:numPr>
        <w:suppressAutoHyphens/>
        <w:jc w:val="both"/>
        <w:rPr>
          <w:rFonts w:eastAsia="Calibri"/>
          <w:lang w:eastAsia="ar-SA"/>
        </w:rPr>
      </w:pPr>
      <w:r w:rsidRPr="00794154">
        <w:rPr>
          <w:rFonts w:eastAsia="Calibri"/>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DB0F99" w:rsidRDefault="00DB0F99" w:rsidP="00DB0F99">
      <w:pPr>
        <w:suppressAutoHyphens/>
        <w:ind w:left="1080"/>
        <w:jc w:val="both"/>
        <w:rPr>
          <w:rFonts w:eastAsia="Calibri"/>
          <w:lang w:eastAsia="ar-SA"/>
        </w:rPr>
      </w:pPr>
      <w:r w:rsidRPr="00794154">
        <w:rPr>
          <w:rFonts w:eastAsia="Calibri"/>
          <w:lang w:eastAsia="ar-SA"/>
        </w:rPr>
        <w:t>Przesunięcia będą dokonywane w oparciu o ceny jednostkowe zawarte w</w:t>
      </w:r>
      <w:r>
        <w:rPr>
          <w:rFonts w:eastAsia="Calibri"/>
          <w:lang w:eastAsia="ar-SA"/>
        </w:rPr>
        <w:t> </w:t>
      </w:r>
      <w:r w:rsidRPr="00794154">
        <w:rPr>
          <w:rFonts w:eastAsia="Calibri"/>
          <w:lang w:eastAsia="ar-SA"/>
        </w:rPr>
        <w:t>załączniku nr 1 do umowy (formularz ofertowy Sprzedającego).</w:t>
      </w:r>
    </w:p>
    <w:p w:rsidR="00DB0F99" w:rsidRPr="00794154" w:rsidRDefault="00DB0F99" w:rsidP="00DB0F99">
      <w:pPr>
        <w:suppressAutoHyphens/>
        <w:ind w:left="1080"/>
        <w:jc w:val="both"/>
        <w:rPr>
          <w:rFonts w:eastAsia="Calibri"/>
          <w:lang w:eastAsia="ar-SA"/>
        </w:rPr>
      </w:pPr>
      <w:r>
        <w:rPr>
          <w:rFonts w:eastAsia="Calibri"/>
          <w:lang w:eastAsia="ar-SA"/>
        </w:rPr>
        <w:t xml:space="preserve">Przesunięcia nie mogą doprowadzić do wzrostu łącznej wartości przedmiotu sprzedaży określonej w umowie. </w:t>
      </w:r>
    </w:p>
    <w:p w:rsidR="00DB0F99" w:rsidRDefault="00DB0F99" w:rsidP="00DB0F99">
      <w:pPr>
        <w:suppressAutoHyphens/>
        <w:ind w:left="1080"/>
        <w:jc w:val="both"/>
      </w:pPr>
    </w:p>
    <w:p w:rsidR="00DB0F99" w:rsidRDefault="00DB0F99" w:rsidP="00DB0F99">
      <w:pPr>
        <w:suppressAutoHyphens/>
        <w:jc w:val="both"/>
      </w:pPr>
    </w:p>
    <w:p w:rsidR="00DB0F99" w:rsidRDefault="00DB0F99" w:rsidP="00DB0F99">
      <w:pPr>
        <w:jc w:val="center"/>
      </w:pPr>
      <w:r w:rsidRPr="00992E1C">
        <w:t>§ 2</w:t>
      </w:r>
    </w:p>
    <w:p w:rsidR="00DB0F99" w:rsidRDefault="00DB0F99" w:rsidP="00DB0F99">
      <w:pPr>
        <w:jc w:val="center"/>
      </w:pPr>
    </w:p>
    <w:p w:rsidR="00DB0F99" w:rsidRDefault="00DB0F99" w:rsidP="00DB0F99">
      <w:pPr>
        <w:numPr>
          <w:ilvl w:val="0"/>
          <w:numId w:val="36"/>
        </w:numPr>
        <w:suppressAutoHyphens/>
        <w:ind w:left="1080"/>
        <w:jc w:val="both"/>
      </w:pPr>
      <w:r w:rsidRPr="00992E1C">
        <w:t>Strony ustalają łączną wartość przedmiotu sprzedaż</w:t>
      </w:r>
      <w:r>
        <w:t>y, określonego w § 1, na kwotę: ……………… PLN brutto (słownie: ………………………………..   …….</w:t>
      </w:r>
      <w:r w:rsidRPr="00992E1C">
        <w:t xml:space="preserve">/100). </w:t>
      </w:r>
    </w:p>
    <w:p w:rsidR="00DB0F99" w:rsidRDefault="00DB0F99" w:rsidP="00DB0F99">
      <w:pPr>
        <w:numPr>
          <w:ilvl w:val="0"/>
          <w:numId w:val="36"/>
        </w:numPr>
        <w:suppressAutoHyphens/>
        <w:ind w:left="1080"/>
        <w:jc w:val="both"/>
      </w:pPr>
      <w:r w:rsidRPr="00992E1C">
        <w:t xml:space="preserve">Kwota wymieniona w § 2 ust. 1 niniejszej umowy obejmuje wszelkie koszty związane z zakupem przedmiotów objętych umową, wymienionych w § 1 ust. 1, </w:t>
      </w:r>
    </w:p>
    <w:p w:rsidR="00DB0F99" w:rsidRPr="00861831" w:rsidRDefault="00DB0F99" w:rsidP="00DB0F99">
      <w:pPr>
        <w:suppressAutoHyphens/>
        <w:ind w:left="1080"/>
        <w:jc w:val="both"/>
      </w:pPr>
      <w:r w:rsidRPr="00861831">
        <w:t>w szczególności obejmują koszt transportu przedmiotu umowy do miejsca odbioru dokonywanego przez Kupującego.</w:t>
      </w:r>
    </w:p>
    <w:p w:rsidR="00DB0F99" w:rsidRPr="00992E1C" w:rsidRDefault="00DB0F99" w:rsidP="00DB0F99">
      <w:pPr>
        <w:numPr>
          <w:ilvl w:val="0"/>
          <w:numId w:val="36"/>
        </w:numPr>
        <w:suppressAutoHyphens/>
        <w:ind w:left="1080"/>
        <w:jc w:val="both"/>
      </w:pPr>
      <w:r w:rsidRPr="00992E1C">
        <w:t>Przedmiot sprzedaży w ilościach i asortymencie określonych w załączniku nr 1 do niniejszej umowy Sprzedający zobowiązuje się dostarczać Kupują</w:t>
      </w:r>
      <w:r>
        <w:t xml:space="preserve">cemu, </w:t>
      </w:r>
      <w:r w:rsidRPr="00992E1C">
        <w:t>po uprzednim otrzymaniu zamówienia, transportem własnym lub zleconym, na własny koszt i ryzyko, loco Magazyn Spożywczy Kupującego (Bielawskiego 18, Brzozów) w </w:t>
      </w:r>
      <w:r>
        <w:t>terminie do ….. dni od złożenia zamówienia przez Kupującego.</w:t>
      </w:r>
    </w:p>
    <w:p w:rsidR="00DB0F99" w:rsidRPr="00992E1C" w:rsidRDefault="00DB0F99" w:rsidP="00DB0F99">
      <w:pPr>
        <w:numPr>
          <w:ilvl w:val="0"/>
          <w:numId w:val="36"/>
        </w:numPr>
        <w:suppressAutoHyphens/>
        <w:ind w:left="1080"/>
        <w:jc w:val="both"/>
      </w:pPr>
      <w:r w:rsidRPr="00992E1C">
        <w:t>Kupujący odbiera dostawy od poniedziałku do piątku w godzinach od 6:30 do 13:30, a w soboty od 8:00 do 11:00.</w:t>
      </w:r>
    </w:p>
    <w:p w:rsidR="00DB0F99" w:rsidRPr="00992E1C" w:rsidRDefault="00DB0F99" w:rsidP="00DB0F99">
      <w:pPr>
        <w:numPr>
          <w:ilvl w:val="0"/>
          <w:numId w:val="36"/>
        </w:numPr>
        <w:suppressAutoHyphens/>
        <w:ind w:left="1080"/>
        <w:jc w:val="both"/>
      </w:pPr>
      <w:r w:rsidRPr="00992E1C">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DB0F99" w:rsidRPr="00992E1C" w:rsidRDefault="00DB0F99" w:rsidP="00DB0F99">
      <w:pPr>
        <w:numPr>
          <w:ilvl w:val="0"/>
          <w:numId w:val="36"/>
        </w:numPr>
        <w:suppressAutoHyphens/>
        <w:ind w:left="1080"/>
        <w:jc w:val="both"/>
      </w:pPr>
      <w:r w:rsidRPr="00992E1C">
        <w:t>Strony umowy dopuszczają złożenie zamówienia z określeniem terminu dostawy poprzez oznaczenie dnia w przyszłości. W takiej sytuacji nieistotna dla stron umowy jest liczba dni pomiędzy złożeniem zamówienia a dniem dostawy.</w:t>
      </w:r>
    </w:p>
    <w:p w:rsidR="00DB0F99" w:rsidRPr="00992E1C" w:rsidRDefault="00DB0F99" w:rsidP="00DB0F99">
      <w:pPr>
        <w:numPr>
          <w:ilvl w:val="0"/>
          <w:numId w:val="36"/>
        </w:numPr>
        <w:suppressAutoHyphens/>
        <w:ind w:left="1080"/>
        <w:jc w:val="both"/>
      </w:pPr>
      <w:r w:rsidRPr="00992E1C">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DB0F99" w:rsidRPr="00B039CA" w:rsidRDefault="00DB0F99" w:rsidP="00DB0F99">
      <w:pPr>
        <w:numPr>
          <w:ilvl w:val="0"/>
          <w:numId w:val="36"/>
        </w:numPr>
        <w:suppressAutoHyphens/>
        <w:ind w:left="1080"/>
        <w:jc w:val="both"/>
      </w:pPr>
      <w:r w:rsidRPr="00992E1C">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DB0F99" w:rsidRDefault="00DB0F99" w:rsidP="00DB0F99">
      <w:pPr>
        <w:numPr>
          <w:ilvl w:val="0"/>
          <w:numId w:val="36"/>
        </w:numPr>
        <w:suppressAutoHyphens/>
        <w:ind w:left="1080"/>
        <w:jc w:val="both"/>
      </w:pPr>
      <w:r w:rsidRPr="00992E1C">
        <w:t>Kupujący składa zamówienia w formie:</w:t>
      </w:r>
    </w:p>
    <w:p w:rsidR="00DB0F99" w:rsidRPr="00992E1C" w:rsidRDefault="00DB0F99" w:rsidP="00DB0F99">
      <w:pPr>
        <w:numPr>
          <w:ilvl w:val="0"/>
          <w:numId w:val="41"/>
        </w:numPr>
        <w:suppressAutoHyphens/>
        <w:jc w:val="both"/>
      </w:pPr>
      <w:r w:rsidRPr="00992E1C">
        <w:t>email na adres .............................</w:t>
      </w:r>
    </w:p>
    <w:p w:rsidR="00DB0F99" w:rsidRPr="00992E1C" w:rsidRDefault="00DB0F99" w:rsidP="00DB0F99">
      <w:pPr>
        <w:numPr>
          <w:ilvl w:val="0"/>
          <w:numId w:val="41"/>
        </w:numPr>
        <w:suppressAutoHyphens/>
        <w:jc w:val="both"/>
      </w:pPr>
      <w:r w:rsidRPr="00992E1C">
        <w:t>fax na numer ..............................</w:t>
      </w:r>
    </w:p>
    <w:p w:rsidR="00DB0F99" w:rsidRDefault="00DB0F99" w:rsidP="00DB0F99">
      <w:pPr>
        <w:numPr>
          <w:ilvl w:val="0"/>
          <w:numId w:val="36"/>
        </w:numPr>
        <w:suppressAutoHyphens/>
        <w:ind w:left="1080"/>
        <w:jc w:val="both"/>
      </w:pPr>
      <w:r w:rsidRPr="00992E1C">
        <w:t>Osobą kontaktową i upoważnioną ze strony Kupującego w sprawie realizacji niniejsz</w:t>
      </w:r>
      <w:r w:rsidR="009A08E1">
        <w:t>ej umowy jest Pan Piotr Komorowski</w:t>
      </w:r>
      <w:r w:rsidRPr="00992E1C">
        <w:t xml:space="preserve"> lub Pan Robert Federkiewicz tel. 134309641</w:t>
      </w:r>
      <w:r>
        <w:t>.</w:t>
      </w:r>
    </w:p>
    <w:p w:rsidR="00DB0F99" w:rsidRPr="00992E1C" w:rsidRDefault="00DB0F99" w:rsidP="00DB0F99">
      <w:pPr>
        <w:numPr>
          <w:ilvl w:val="0"/>
          <w:numId w:val="36"/>
        </w:numPr>
        <w:suppressAutoHyphens/>
        <w:ind w:left="1080"/>
        <w:jc w:val="both"/>
      </w:pPr>
      <w:r w:rsidRPr="00992E1C">
        <w:t>Osobą kontaktową i upoważnioną ze strony Sprzedającego w sprawie realizacji niniejszej umowy jest  …………………………….tel./fax. ...................................</w:t>
      </w:r>
    </w:p>
    <w:p w:rsidR="00DB0F99" w:rsidRPr="00992E1C" w:rsidRDefault="00DB0F99" w:rsidP="00DB0F99">
      <w:pPr>
        <w:numPr>
          <w:ilvl w:val="0"/>
          <w:numId w:val="36"/>
        </w:numPr>
        <w:suppressAutoHyphens/>
        <w:ind w:left="1080"/>
        <w:jc w:val="both"/>
      </w:pPr>
      <w:r w:rsidRPr="00992E1C">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DB0F99" w:rsidRPr="00992E1C" w:rsidRDefault="00DB0F99" w:rsidP="00DB0F99">
      <w:pPr>
        <w:ind w:left="1080"/>
        <w:jc w:val="both"/>
      </w:pPr>
    </w:p>
    <w:p w:rsidR="00DB0F99" w:rsidRDefault="00DB0F99" w:rsidP="00DB0F99">
      <w:pPr>
        <w:jc w:val="center"/>
      </w:pPr>
      <w:r w:rsidRPr="00992E1C">
        <w:t>§ 3</w:t>
      </w:r>
    </w:p>
    <w:p w:rsidR="00DB0F99" w:rsidRPr="00992E1C" w:rsidRDefault="00DB0F99" w:rsidP="00DB0F99">
      <w:pPr>
        <w:jc w:val="center"/>
      </w:pPr>
    </w:p>
    <w:p w:rsidR="00DB0F99" w:rsidRPr="00992E1C" w:rsidRDefault="00DB0F99" w:rsidP="00DB0F99">
      <w:pPr>
        <w:numPr>
          <w:ilvl w:val="0"/>
          <w:numId w:val="39"/>
        </w:numPr>
        <w:suppressAutoHyphens/>
        <w:jc w:val="both"/>
      </w:pPr>
      <w:r w:rsidRPr="00992E1C">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DB0F99" w:rsidRPr="00992E1C" w:rsidRDefault="00DB0F99" w:rsidP="00DB0F99">
      <w:pPr>
        <w:numPr>
          <w:ilvl w:val="0"/>
          <w:numId w:val="39"/>
        </w:numPr>
        <w:suppressAutoHyphens/>
        <w:jc w:val="both"/>
      </w:pPr>
      <w:r w:rsidRPr="00992E1C">
        <w:t>Strony umowy postanawiają, że zapłata należności za dostarczony przedmiot sprzedaży nastąpi z chwilą obciążenia rachunku bankowego Kupującego.</w:t>
      </w:r>
    </w:p>
    <w:p w:rsidR="00DB0F99" w:rsidRPr="00992E1C" w:rsidRDefault="00DB0F99" w:rsidP="00DB0F99">
      <w:pPr>
        <w:pStyle w:val="Bezodstpw"/>
        <w:numPr>
          <w:ilvl w:val="0"/>
          <w:numId w:val="39"/>
        </w:numPr>
        <w:jc w:val="both"/>
      </w:pPr>
      <w:r w:rsidRPr="00992E1C">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DB0F99" w:rsidRPr="00626048" w:rsidRDefault="00DB0F99" w:rsidP="00DB0F99">
      <w:pPr>
        <w:numPr>
          <w:ilvl w:val="0"/>
          <w:numId w:val="39"/>
        </w:numPr>
        <w:suppressAutoHyphens/>
        <w:jc w:val="both"/>
      </w:pPr>
      <w:r w:rsidRPr="00992E1C">
        <w:t>Sprzedający oświadcza, że przyjął do wiadomości, iż w trakcie realizacji umowy mogą wystąpić opóźnienia w realizacji zobowiązań ze strony Kupującego, do 90 dni po terminie płatności faktur.</w:t>
      </w:r>
    </w:p>
    <w:p w:rsidR="00DB0F99" w:rsidRPr="00992E1C" w:rsidRDefault="00DB0F99" w:rsidP="00DB0F99">
      <w:pPr>
        <w:numPr>
          <w:ilvl w:val="0"/>
          <w:numId w:val="39"/>
        </w:numPr>
        <w:suppressAutoHyphens/>
        <w:jc w:val="both"/>
      </w:pPr>
      <w:r w:rsidRPr="00992E1C">
        <w:t>W trakcie obowiązywania umowy strony dopuszczają zmiany cen wyłącznie w przypadku:</w:t>
      </w:r>
    </w:p>
    <w:p w:rsidR="00DB0F99" w:rsidRPr="00992E1C" w:rsidRDefault="00DB0F99" w:rsidP="00DB0F99">
      <w:pPr>
        <w:numPr>
          <w:ilvl w:val="0"/>
          <w:numId w:val="42"/>
        </w:numPr>
        <w:suppressAutoHyphens/>
        <w:ind w:left="1440"/>
        <w:jc w:val="both"/>
      </w:pPr>
      <w:r w:rsidRPr="00992E1C">
        <w:t>Obniżenia cen przedmiotu umowy (zmiana następuje z chwilą podpisania aneksu do umowy).</w:t>
      </w:r>
    </w:p>
    <w:p w:rsidR="00DB0F99" w:rsidRPr="00992E1C" w:rsidRDefault="00DB0F99" w:rsidP="00DB0F99">
      <w:pPr>
        <w:numPr>
          <w:ilvl w:val="0"/>
          <w:numId w:val="42"/>
        </w:numPr>
        <w:suppressAutoHyphens/>
        <w:ind w:left="1440"/>
        <w:jc w:val="both"/>
      </w:pPr>
      <w:r w:rsidRPr="00992E1C">
        <w:t>Zmiany stawki podatku VAT, przy czym zmianie ulega wyłącznie cena brutto, cena netto pozostaje bez zmian (zmiana następuje z chwilą wejścia w życie odpowiednich przepisów i nie wymaga formy aneksu).</w:t>
      </w:r>
    </w:p>
    <w:p w:rsidR="00DB0F99" w:rsidRDefault="00DB0F99" w:rsidP="00DB0F99">
      <w:pPr>
        <w:numPr>
          <w:ilvl w:val="0"/>
          <w:numId w:val="39"/>
        </w:numPr>
        <w:suppressAutoHyphens/>
        <w:jc w:val="both"/>
      </w:pPr>
      <w:r w:rsidRPr="00992E1C">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w:t>
      </w:r>
      <w:r>
        <w:t>na</w:t>
      </w:r>
      <w:r w:rsidRPr="00992E1C">
        <w:t xml:space="preserve"> umowy w takiej sytuacji uzależniona jest od zgody Kupującego.</w:t>
      </w:r>
    </w:p>
    <w:p w:rsidR="00DB0F99" w:rsidRDefault="00DB0F99" w:rsidP="00DB0F99">
      <w:pPr>
        <w:suppressAutoHyphens/>
        <w:jc w:val="both"/>
      </w:pPr>
    </w:p>
    <w:p w:rsidR="00DB0F99" w:rsidRPr="00992E1C" w:rsidRDefault="00DB0F99" w:rsidP="00DB0F99">
      <w:pPr>
        <w:suppressAutoHyphens/>
        <w:jc w:val="both"/>
      </w:pPr>
    </w:p>
    <w:p w:rsidR="00DB0F99" w:rsidRDefault="00DB0F99" w:rsidP="00DB0F99">
      <w:pPr>
        <w:jc w:val="center"/>
      </w:pPr>
      <w:r w:rsidRPr="00992E1C">
        <w:t>§ 4</w:t>
      </w:r>
    </w:p>
    <w:p w:rsidR="00DB0F99" w:rsidRPr="00992E1C" w:rsidRDefault="00DB0F99" w:rsidP="00DB0F99">
      <w:pPr>
        <w:jc w:val="center"/>
      </w:pPr>
    </w:p>
    <w:p w:rsidR="00DB0F99" w:rsidRPr="00992E1C" w:rsidRDefault="00DB0F99" w:rsidP="00DB0F99">
      <w:pPr>
        <w:numPr>
          <w:ilvl w:val="0"/>
          <w:numId w:val="34"/>
        </w:numPr>
        <w:suppressAutoHyphens/>
        <w:ind w:left="1134" w:hanging="425"/>
        <w:jc w:val="both"/>
      </w:pPr>
      <w:r w:rsidRPr="00992E1C">
        <w:t>Sprzedający zapłaci na rzecz Kupującego kary umowne w wypadku:</w:t>
      </w:r>
    </w:p>
    <w:p w:rsidR="00DB0F99" w:rsidRPr="00992E1C" w:rsidRDefault="00DB0F99" w:rsidP="00A97AFB">
      <w:pPr>
        <w:numPr>
          <w:ilvl w:val="0"/>
          <w:numId w:val="40"/>
        </w:numPr>
        <w:suppressAutoHyphens/>
        <w:ind w:left="1418" w:hanging="284"/>
        <w:jc w:val="both"/>
      </w:pPr>
      <w:r>
        <w:t>zwłoki</w:t>
      </w:r>
      <w:r w:rsidRPr="00992E1C">
        <w:t xml:space="preserve"> w realizacji zobowiązań Sprzedawcy – w wysokości 0,5 % wartości przedmiotu sprzedaży określonej w § 2 ust. 1 umowy, za k</w:t>
      </w:r>
      <w:r w:rsidR="00167768">
        <w:t>ażdy rozpoczęty dzień zwłoki</w:t>
      </w:r>
      <w:r w:rsidR="00944225">
        <w:t xml:space="preserve"> </w:t>
      </w:r>
      <w:r w:rsidRPr="00992E1C">
        <w:t>,</w:t>
      </w:r>
    </w:p>
    <w:p w:rsidR="00DB0F99" w:rsidRDefault="00DB0F99" w:rsidP="00A97AFB">
      <w:pPr>
        <w:numPr>
          <w:ilvl w:val="0"/>
          <w:numId w:val="40"/>
        </w:numPr>
        <w:suppressAutoHyphens/>
        <w:ind w:left="1134" w:firstLine="0"/>
        <w:jc w:val="both"/>
      </w:pPr>
      <w:r w:rsidRPr="00992E1C">
        <w:t>odmowy przyjęcia zamówienia na dostawę części przedmiotu umowy – w wysokości 100 PLN brutto.</w:t>
      </w:r>
    </w:p>
    <w:p w:rsidR="00DB0F99" w:rsidRDefault="00DB0F99" w:rsidP="00DB0F99">
      <w:pPr>
        <w:numPr>
          <w:ilvl w:val="0"/>
          <w:numId w:val="34"/>
        </w:numPr>
        <w:suppressAutoHyphens/>
        <w:ind w:left="1134" w:hanging="425"/>
        <w:jc w:val="both"/>
      </w:pPr>
      <w:r w:rsidRPr="00992E1C">
        <w:t>Jeżeli szkoda rzeczywista będzi</w:t>
      </w:r>
      <w:r>
        <w:t>e wyższa niż kara umowna, Sprzedający może  być zobowiązany</w:t>
      </w:r>
      <w:r w:rsidRPr="00992E1C">
        <w:t xml:space="preserve"> do zapłaty odszkodowania przekraczającego karę umowną na zasadach ogólnych.</w:t>
      </w:r>
    </w:p>
    <w:p w:rsidR="00DB0F99" w:rsidRDefault="00DB0F99" w:rsidP="00DB0F99">
      <w:pPr>
        <w:numPr>
          <w:ilvl w:val="0"/>
          <w:numId w:val="34"/>
        </w:numPr>
        <w:suppressAutoHyphens/>
        <w:ind w:left="1134" w:hanging="425"/>
        <w:jc w:val="both"/>
      </w:pPr>
      <w:r>
        <w:t xml:space="preserve">Kupujący może </w:t>
      </w:r>
      <w:r w:rsidRPr="002F120A">
        <w:t xml:space="preserve">odstąpić od naliczania kar umownych na podstawie pisemnego, uzasadnionego wniosku </w:t>
      </w:r>
      <w:r>
        <w:t>Sprzedającego.</w:t>
      </w:r>
    </w:p>
    <w:p w:rsidR="00DB0F99" w:rsidRPr="002F120A" w:rsidRDefault="00DB0F99" w:rsidP="00DB0F99">
      <w:pPr>
        <w:numPr>
          <w:ilvl w:val="0"/>
          <w:numId w:val="34"/>
        </w:numPr>
        <w:suppressAutoHyphens/>
        <w:ind w:left="1134" w:hanging="425"/>
        <w:jc w:val="both"/>
      </w:pPr>
      <w:r>
        <w:t xml:space="preserve">Kupujący zobowiązany jest </w:t>
      </w:r>
      <w:r w:rsidRPr="002F120A">
        <w:t xml:space="preserve"> zobowiązane są do zapłaty kwot wynikających z § 4 umowy w terminie 30 dni od dnia wezwania do zapł</w:t>
      </w:r>
      <w:r>
        <w:t>aty. Opóźnienie upoważnia Kupującego</w:t>
      </w:r>
      <w:r w:rsidRPr="002F120A">
        <w:t xml:space="preserve"> do naliczenia odsetek ustawowych. W przypadku niedotrzymania terminu określonego w wezwaniu do</w:t>
      </w:r>
      <w:r>
        <w:t xml:space="preserve"> zapłaty Kupujący ma </w:t>
      </w:r>
      <w:r w:rsidRPr="002F120A">
        <w:t xml:space="preserve"> prawo potrącić należną kwo</w:t>
      </w:r>
      <w:r>
        <w:t>tę wraz z odsetkami z  bieżących należności Sprzedającego.</w:t>
      </w:r>
    </w:p>
    <w:p w:rsidR="00DB0F99" w:rsidRDefault="00DB0F99" w:rsidP="00DB0F99">
      <w:pPr>
        <w:numPr>
          <w:ilvl w:val="0"/>
          <w:numId w:val="34"/>
        </w:numPr>
        <w:suppressAutoHyphens/>
        <w:ind w:left="1134" w:hanging="425"/>
        <w:jc w:val="both"/>
      </w:pPr>
      <w:r w:rsidRPr="00992E1C">
        <w:t>Realizacja kar umownych nie wyklucza podejmowania innych działań przez strony umowy, przewidzianych w umowie lub przepisach Kodeksu cywilnego, zmierzających do usunięcia uciążliwości związanych z niewykonywaniem zobowiązań wynikających z umowy.</w:t>
      </w:r>
    </w:p>
    <w:p w:rsidR="00DB0F99" w:rsidRPr="00992E1C" w:rsidRDefault="00DB0F99" w:rsidP="00DB0F99">
      <w:pPr>
        <w:numPr>
          <w:ilvl w:val="0"/>
          <w:numId w:val="34"/>
        </w:numPr>
        <w:suppressAutoHyphens/>
        <w:ind w:left="1134" w:hanging="425"/>
        <w:jc w:val="both"/>
      </w:pPr>
      <w:r>
        <w:t>Łączna wysokość kar umownych, które mogą dochodzić strony  nie może przekroczyć 50% wartości brutto zawartej umowy.</w:t>
      </w:r>
    </w:p>
    <w:p w:rsidR="00DB0F99" w:rsidRPr="00992E1C" w:rsidRDefault="00DB0F99" w:rsidP="00DB0F99">
      <w:pPr>
        <w:ind w:left="720"/>
        <w:jc w:val="both"/>
      </w:pPr>
    </w:p>
    <w:p w:rsidR="00DB0F99" w:rsidRDefault="00DB0F99" w:rsidP="00DB0F99">
      <w:pPr>
        <w:jc w:val="center"/>
      </w:pPr>
      <w:r w:rsidRPr="00992E1C">
        <w:t>§ 5</w:t>
      </w:r>
    </w:p>
    <w:p w:rsidR="00DB0F99" w:rsidRPr="00992E1C" w:rsidRDefault="00DB0F99" w:rsidP="00DB0F99">
      <w:pPr>
        <w:jc w:val="center"/>
      </w:pPr>
    </w:p>
    <w:p w:rsidR="00DB0F99" w:rsidRPr="00992E1C" w:rsidRDefault="00DB0F99" w:rsidP="00DB0F99">
      <w:pPr>
        <w:numPr>
          <w:ilvl w:val="0"/>
          <w:numId w:val="35"/>
        </w:numPr>
        <w:suppressAutoHyphens/>
        <w:ind w:left="1134" w:hanging="425"/>
        <w:jc w:val="both"/>
      </w:pPr>
      <w:r w:rsidRPr="00992E1C">
        <w:t>Wszelkie zmiany niniejszej umowy wymagają zgodnego oświadczenia stron umowy i formy pisemnej pod rygorem nieważności, chyba że umowa stanowi inaczej.</w:t>
      </w:r>
    </w:p>
    <w:p w:rsidR="00DB0F99" w:rsidRPr="00992E1C" w:rsidRDefault="00DB0F99" w:rsidP="00DB0F99">
      <w:pPr>
        <w:numPr>
          <w:ilvl w:val="0"/>
          <w:numId w:val="35"/>
        </w:numPr>
        <w:suppressAutoHyphens/>
        <w:ind w:left="1134" w:hanging="425"/>
        <w:jc w:val="both"/>
      </w:pPr>
      <w:r>
        <w:t>W razie opóźnienia</w:t>
      </w:r>
      <w:r w:rsidRPr="00992E1C">
        <w:t xml:space="preserve"> w wykonaniu zamówienia Kupujący ma prawo odstąpić od umowy bez potrzeby udzielania dodatkowego terminu. Wyznaczenie przez Kupującego nowego terminu nie zwalnia Sprzedającego od obowiązku zapłaty kar umownych.</w:t>
      </w:r>
    </w:p>
    <w:p w:rsidR="00DB0F99" w:rsidRPr="00992E1C" w:rsidRDefault="00DB0F99" w:rsidP="00DB0F99">
      <w:pPr>
        <w:numPr>
          <w:ilvl w:val="0"/>
          <w:numId w:val="35"/>
        </w:numPr>
        <w:suppressAutoHyphens/>
        <w:ind w:left="1134" w:hanging="425"/>
        <w:jc w:val="both"/>
      </w:pPr>
      <w:r w:rsidRPr="00992E1C">
        <w:t xml:space="preserve">W razie wystąpienia istotnej zmiany okoliczności powodującej, że wykonanie </w:t>
      </w:r>
      <w:r>
        <w:t xml:space="preserve"> </w:t>
      </w:r>
      <w:r w:rsidRPr="00992E1C">
        <w:t xml:space="preserve"> w chwili zawarcia umowy, Kupujący może odstąpić od umowy w terminie 30 dni od powzięcia wiadomości o powyższych okolicznościach. W takim przypadku Sprzedający może jedynie żądać wynagrodzenia należnego mu z tytułu wykonanej części umowy.</w:t>
      </w:r>
    </w:p>
    <w:p w:rsidR="00DB0F99" w:rsidRPr="00992E1C" w:rsidRDefault="00DB0F99" w:rsidP="00DB0F99">
      <w:pPr>
        <w:numPr>
          <w:ilvl w:val="0"/>
          <w:numId w:val="35"/>
        </w:numPr>
        <w:suppressAutoHyphens/>
        <w:ind w:left="1134" w:hanging="425"/>
        <w:jc w:val="both"/>
      </w:pPr>
      <w:r w:rsidRPr="00992E1C">
        <w:t xml:space="preserve">Kupujący zastrzega sobie prawo rezygnacji z zakupu części przedmiotu sprzedaży. Sprzedającemu nie przysługują z tego tytułu roszczenia odszkodowawcze. Kupujący deklaruje realizację co najmniej </w:t>
      </w:r>
      <w:r>
        <w:t>5</w:t>
      </w:r>
      <w:r w:rsidRPr="00992E1C">
        <w:t>0 % wartości umowy.</w:t>
      </w:r>
    </w:p>
    <w:p w:rsidR="00DB0F99" w:rsidRPr="00992E1C" w:rsidRDefault="00DB0F99" w:rsidP="00DB0F99">
      <w:pPr>
        <w:numPr>
          <w:ilvl w:val="0"/>
          <w:numId w:val="35"/>
        </w:numPr>
        <w:suppressAutoHyphens/>
        <w:ind w:left="1134" w:hanging="425"/>
        <w:jc w:val="both"/>
      </w:pPr>
      <w:r w:rsidRPr="00992E1C">
        <w:t>W sprawach nie unormowanych w umowie będą miały zastosowanie przepisy ustawy  Prawo zamówień publicznych i Kodeksu Cywilnego.</w:t>
      </w:r>
    </w:p>
    <w:p w:rsidR="00DB0F99" w:rsidRPr="00992E1C" w:rsidRDefault="00DB0F99" w:rsidP="00DB0F99">
      <w:pPr>
        <w:numPr>
          <w:ilvl w:val="0"/>
          <w:numId w:val="35"/>
        </w:numPr>
        <w:suppressAutoHyphens/>
        <w:ind w:left="1134" w:hanging="425"/>
        <w:jc w:val="both"/>
      </w:pPr>
      <w:r w:rsidRPr="00992E1C">
        <w:t>Ewentualne spory powstałe w związku z realizacją umowy rozstrzygane będą przez Sąd właściwy dla siedziby Kupującego.</w:t>
      </w:r>
    </w:p>
    <w:p w:rsidR="00DB0F99" w:rsidRPr="00992E1C" w:rsidRDefault="00DB0F99" w:rsidP="00DB0F99">
      <w:pPr>
        <w:numPr>
          <w:ilvl w:val="0"/>
          <w:numId w:val="35"/>
        </w:numPr>
        <w:suppressAutoHyphens/>
        <w:ind w:left="1134"/>
        <w:jc w:val="both"/>
      </w:pPr>
      <w:r w:rsidRPr="00992E1C">
        <w:t>Umowa została spisana w dwóch egzemplarzach, po jednym dla każdej ze stron.</w:t>
      </w:r>
    </w:p>
    <w:p w:rsidR="00DB0F99" w:rsidRDefault="00DB0F99" w:rsidP="00DB0F99">
      <w:pPr>
        <w:jc w:val="both"/>
      </w:pPr>
    </w:p>
    <w:p w:rsidR="00DB0F99" w:rsidRDefault="00DB0F99" w:rsidP="00DB0F99">
      <w:pPr>
        <w:jc w:val="both"/>
      </w:pPr>
    </w:p>
    <w:p w:rsidR="00DB0F99" w:rsidRPr="00992E1C" w:rsidRDefault="00DB0F99" w:rsidP="00DB0F99">
      <w:pPr>
        <w:jc w:val="both"/>
        <w:rPr>
          <w:i/>
        </w:rPr>
      </w:pPr>
      <w:r w:rsidRPr="00992E1C">
        <w:rPr>
          <w:b/>
          <w:i/>
        </w:rPr>
        <w:t xml:space="preserve">         Sprzedający                       </w:t>
      </w:r>
      <w:r>
        <w:rPr>
          <w:b/>
          <w:i/>
        </w:rPr>
        <w:t xml:space="preserve">         </w:t>
      </w:r>
      <w:r w:rsidRPr="00992E1C">
        <w:rPr>
          <w:b/>
          <w:i/>
        </w:rPr>
        <w:t xml:space="preserve">                                           </w:t>
      </w:r>
      <w:r>
        <w:rPr>
          <w:b/>
          <w:i/>
        </w:rPr>
        <w:t xml:space="preserve">            </w:t>
      </w:r>
      <w:r w:rsidRPr="00992E1C">
        <w:rPr>
          <w:b/>
          <w:i/>
        </w:rPr>
        <w:t xml:space="preserve">        Kupujący                                                          </w:t>
      </w:r>
    </w:p>
    <w:p w:rsidR="00DB0F99" w:rsidRPr="009465FA" w:rsidRDefault="00DB0F99" w:rsidP="00DB0F99">
      <w:pPr>
        <w:jc w:val="both"/>
      </w:pPr>
    </w:p>
    <w:p w:rsidR="00DB0F99" w:rsidRDefault="00DB0F99" w:rsidP="00DB0F99">
      <w:pPr>
        <w:tabs>
          <w:tab w:val="left" w:pos="1134"/>
        </w:tabs>
        <w:ind w:left="284"/>
        <w:jc w:val="both"/>
        <w:rPr>
          <w:rFonts w:ascii="Cambria" w:hAnsi="Cambria"/>
          <w:lang w:eastAsia="en-US"/>
        </w:rPr>
      </w:pPr>
    </w:p>
    <w:p w:rsidR="00DB0F99" w:rsidRDefault="00DB0F99" w:rsidP="00DB0F99">
      <w:pPr>
        <w:ind w:left="284"/>
        <w:jc w:val="both"/>
        <w:rPr>
          <w:rFonts w:ascii="Cambria" w:hAnsi="Cambria"/>
          <w:lang w:eastAsia="en-US"/>
        </w:rPr>
      </w:pPr>
    </w:p>
    <w:p w:rsidR="00DB0F99" w:rsidRDefault="00DB0F99" w:rsidP="00DB0F99">
      <w:pPr>
        <w:ind w:left="284"/>
        <w:jc w:val="both"/>
        <w:rPr>
          <w:rFonts w:ascii="Cambria" w:hAnsi="Cambria"/>
          <w:lang w:eastAsia="en-US"/>
        </w:rPr>
      </w:pPr>
    </w:p>
    <w:p w:rsidR="007D69A3" w:rsidRPr="009659F8" w:rsidRDefault="007D69A3" w:rsidP="00DB0F99">
      <w:pPr>
        <w:jc w:val="both"/>
        <w:rPr>
          <w:rFonts w:ascii="Cambria" w:hAnsi="Cambria"/>
          <w:b/>
          <w:bCs/>
        </w:rPr>
      </w:pPr>
      <w:r w:rsidRPr="009659F8">
        <w:rPr>
          <w:rFonts w:ascii="Cambria" w:hAnsi="Cambria"/>
          <w:b/>
          <w:bCs/>
        </w:rPr>
        <w:t xml:space="preserve">                                                                                                                      </w:t>
      </w:r>
    </w:p>
    <w:sectPr w:rsidR="007D69A3" w:rsidRPr="009659F8" w:rsidSect="00AD55D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62E" w:rsidRDefault="000F362E">
      <w:r>
        <w:separator/>
      </w:r>
    </w:p>
  </w:endnote>
  <w:endnote w:type="continuationSeparator" w:id="0">
    <w:p w:rsidR="000F362E" w:rsidRDefault="000F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BB" w:rsidRDefault="001047BB"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047BB" w:rsidRDefault="001047BB"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BB" w:rsidRPr="00CC222D" w:rsidRDefault="001047BB">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0F362E" w:rsidRPr="000F362E">
      <w:rPr>
        <w:rFonts w:ascii="Cambria" w:hAnsi="Cambria"/>
        <w:noProof/>
        <w:sz w:val="20"/>
        <w:szCs w:val="20"/>
        <w:lang w:val="pl-PL"/>
      </w:rPr>
      <w:t>1</w:t>
    </w:r>
    <w:r w:rsidRPr="00CC222D">
      <w:rPr>
        <w:rFonts w:ascii="Cambria" w:hAnsi="Cambria"/>
        <w:sz w:val="20"/>
        <w:szCs w:val="20"/>
      </w:rPr>
      <w:fldChar w:fldCharType="end"/>
    </w:r>
  </w:p>
  <w:p w:rsidR="001047BB" w:rsidRDefault="001047BB"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62E" w:rsidRDefault="000F362E">
      <w:r>
        <w:separator/>
      </w:r>
    </w:p>
  </w:footnote>
  <w:footnote w:type="continuationSeparator" w:id="0">
    <w:p w:rsidR="000F362E" w:rsidRDefault="000F3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BB" w:rsidRDefault="001047BB"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1047BB" w:rsidRDefault="001047BB" w:rsidP="00E47F4A">
    <w:pPr>
      <w:pStyle w:val="Nagwek"/>
      <w:rPr>
        <w:rFonts w:ascii="Cambria" w:hAnsi="Cambria"/>
        <w:sz w:val="20"/>
        <w:szCs w:val="20"/>
      </w:rPr>
    </w:pPr>
  </w:p>
  <w:bookmarkEnd w:id="3"/>
  <w:bookmarkEnd w:id="4"/>
  <w:bookmarkEnd w:id="5"/>
  <w:bookmarkEnd w:id="6"/>
  <w:bookmarkEnd w:id="7"/>
  <w:p w:rsidR="001047BB" w:rsidRDefault="001047BB" w:rsidP="0012064A">
    <w:pPr>
      <w:pStyle w:val="Nagwek"/>
      <w:tabs>
        <w:tab w:val="clear" w:pos="9072"/>
      </w:tabs>
      <w:rPr>
        <w:rFonts w:ascii="Cambria" w:hAnsi="Cambria" w:cs="Arial"/>
        <w:b/>
        <w:sz w:val="20"/>
      </w:rPr>
    </w:pPr>
    <w:r>
      <w:rPr>
        <w:rFonts w:ascii="Cambria" w:hAnsi="Cambria"/>
        <w:sz w:val="20"/>
        <w:szCs w:val="20"/>
      </w:rPr>
      <w:t>Znak sprawy:</w:t>
    </w:r>
    <w:r>
      <w:rPr>
        <w:rFonts w:ascii="Cambria" w:hAnsi="Cambria"/>
        <w:sz w:val="20"/>
        <w:szCs w:val="20"/>
        <w:lang w:val="pl-PL"/>
      </w:rPr>
      <w:t>SZSPOO.SZPiGM.3810/21/2024</w:t>
    </w:r>
    <w:r>
      <w:rPr>
        <w:rFonts w:ascii="Cambria" w:hAnsi="Cambria" w:cs="Arial"/>
        <w:b/>
        <w:sz w:val="20"/>
      </w:rPr>
      <w:t xml:space="preserve">  </w:t>
    </w:r>
    <w:r>
      <w:rPr>
        <w:rFonts w:ascii="Cambria" w:hAnsi="Cambria" w:cs="Arial"/>
        <w:b/>
        <w:sz w:val="20"/>
      </w:rPr>
      <w:tab/>
    </w:r>
  </w:p>
  <w:p w:rsidR="001047BB" w:rsidRDefault="001047BB"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37AC52F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4">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5">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9">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859620D"/>
    <w:multiLevelType w:val="hybridMultilevel"/>
    <w:tmpl w:val="CB3E93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4">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2305DE"/>
    <w:multiLevelType w:val="hybridMultilevel"/>
    <w:tmpl w:val="A3D008C0"/>
    <w:lvl w:ilvl="0" w:tplc="4C744F8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5">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6">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31A014CE"/>
    <w:multiLevelType w:val="hybridMultilevel"/>
    <w:tmpl w:val="9692D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5">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9">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2">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CD12AB2"/>
    <w:multiLevelType w:val="hybridMultilevel"/>
    <w:tmpl w:val="A5C276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6">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9">
    <w:nsid w:val="5FF912FF"/>
    <w:multiLevelType w:val="hybridMultilevel"/>
    <w:tmpl w:val="6EC633DC"/>
    <w:lvl w:ilvl="0" w:tplc="0415000F">
      <w:start w:val="1"/>
      <w:numFmt w:val="decimal"/>
      <w:lvlText w:val="%1."/>
      <w:lvlJc w:val="left"/>
      <w:pPr>
        <w:ind w:left="720" w:hanging="360"/>
      </w:pPr>
      <w:rPr>
        <w:sz w:val="24"/>
        <w:szCs w:val="24"/>
      </w:rPr>
    </w:lvl>
    <w:lvl w:ilvl="1" w:tplc="B64C26EC">
      <w:start w:val="1"/>
      <w:numFmt w:val="lowerLetter"/>
      <w:lvlText w:val="%2)"/>
      <w:lvlJc w:val="left"/>
      <w:pPr>
        <w:ind w:left="1495" w:hanging="360"/>
      </w:pPr>
      <w:rPr>
        <w:rFonts w:ascii="Cambria" w:eastAsia="Calibri" w:hAnsi="Cambria"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753C512E"/>
    <w:multiLevelType w:val="hybridMultilevel"/>
    <w:tmpl w:val="3D788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5"/>
  </w:num>
  <w:num w:numId="3">
    <w:abstractNumId w:val="62"/>
  </w:num>
  <w:num w:numId="4">
    <w:abstractNumId w:val="54"/>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5"/>
  </w:num>
  <w:num w:numId="6">
    <w:abstractNumId w:val="56"/>
  </w:num>
  <w:num w:numId="7">
    <w:abstractNumId w:val="61"/>
  </w:num>
  <w:num w:numId="8">
    <w:abstractNumId w:val="60"/>
  </w:num>
  <w:num w:numId="9">
    <w:abstractNumId w:val="49"/>
  </w:num>
  <w:num w:numId="10">
    <w:abstractNumId w:val="73"/>
  </w:num>
  <w:num w:numId="11">
    <w:abstractNumId w:val="40"/>
  </w:num>
  <w:num w:numId="12">
    <w:abstractNumId w:val="70"/>
  </w:num>
  <w:num w:numId="13">
    <w:abstractNumId w:val="42"/>
  </w:num>
  <w:num w:numId="14">
    <w:abstractNumId w:val="50"/>
  </w:num>
  <w:num w:numId="15">
    <w:abstractNumId w:val="48"/>
  </w:num>
  <w:num w:numId="16">
    <w:abstractNumId w:val="39"/>
  </w:num>
  <w:num w:numId="17">
    <w:abstractNumId w:val="72"/>
  </w:num>
  <w:num w:numId="18">
    <w:abstractNumId w:val="22"/>
  </w:num>
  <w:num w:numId="19">
    <w:abstractNumId w:val="52"/>
  </w:num>
  <w:num w:numId="20">
    <w:abstractNumId w:val="9"/>
  </w:num>
  <w:num w:numId="21">
    <w:abstractNumId w:val="10"/>
  </w:num>
  <w:num w:numId="22">
    <w:abstractNumId w:val="8"/>
  </w:num>
  <w:num w:numId="23">
    <w:abstractNumId w:val="31"/>
  </w:num>
  <w:num w:numId="24">
    <w:abstractNumId w:val="19"/>
  </w:num>
  <w:num w:numId="25">
    <w:abstractNumId w:val="41"/>
  </w:num>
  <w:num w:numId="26">
    <w:abstractNumId w:val="23"/>
  </w:num>
  <w:num w:numId="27">
    <w:abstractNumId w:val="36"/>
  </w:num>
  <w:num w:numId="28">
    <w:abstractNumId w:val="64"/>
  </w:num>
  <w:num w:numId="29">
    <w:abstractNumId w:val="21"/>
  </w:num>
  <w:num w:numId="30">
    <w:abstractNumId w:val="34"/>
  </w:num>
  <w:num w:numId="31">
    <w:abstractNumId w:val="26"/>
  </w:num>
  <w:num w:numId="32">
    <w:abstractNumId w:val="71"/>
  </w:num>
  <w:num w:numId="33">
    <w:abstractNumId w:val="24"/>
  </w:num>
  <w:num w:numId="34">
    <w:abstractNumId w:val="29"/>
  </w:num>
  <w:num w:numId="35">
    <w:abstractNumId w:val="53"/>
  </w:num>
  <w:num w:numId="36">
    <w:abstractNumId w:val="63"/>
  </w:num>
  <w:num w:numId="37">
    <w:abstractNumId w:val="43"/>
  </w:num>
  <w:num w:numId="38">
    <w:abstractNumId w:val="1"/>
  </w:num>
  <w:num w:numId="39">
    <w:abstractNumId w:val="68"/>
  </w:num>
  <w:num w:numId="40">
    <w:abstractNumId w:val="32"/>
  </w:num>
  <w:num w:numId="41">
    <w:abstractNumId w:val="30"/>
  </w:num>
  <w:num w:numId="42">
    <w:abstractNumId w:val="28"/>
  </w:num>
  <w:num w:numId="43">
    <w:abstractNumId w:val="58"/>
  </w:num>
  <w:num w:numId="44">
    <w:abstractNumId w:val="57"/>
    <w:lvlOverride w:ilvl="0">
      <w:startOverride w:val="1"/>
    </w:lvlOverride>
  </w:num>
  <w:num w:numId="45">
    <w:abstractNumId w:val="47"/>
    <w:lvlOverride w:ilvl="0">
      <w:startOverride w:val="1"/>
    </w:lvlOverride>
  </w:num>
  <w:num w:numId="46">
    <w:abstractNumId w:val="33"/>
  </w:num>
  <w:num w:numId="47">
    <w:abstractNumId w:val="38"/>
  </w:num>
  <w:num w:numId="48">
    <w:abstractNumId w:val="54"/>
  </w:num>
  <w:num w:numId="49">
    <w:abstractNumId w:val="27"/>
  </w:num>
  <w:num w:numId="50">
    <w:abstractNumId w:val="35"/>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66"/>
  </w:num>
  <w:num w:numId="54">
    <w:abstractNumId w:val="13"/>
  </w:num>
  <w:num w:numId="55">
    <w:abstractNumId w:val="45"/>
  </w:num>
  <w:num w:numId="56">
    <w:abstractNumId w:val="20"/>
  </w:num>
  <w:num w:numId="57">
    <w:abstractNumId w:val="6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8BF"/>
    <w:rsid w:val="00010A2B"/>
    <w:rsid w:val="0001195B"/>
    <w:rsid w:val="000128DB"/>
    <w:rsid w:val="000143E6"/>
    <w:rsid w:val="00014591"/>
    <w:rsid w:val="00014E5F"/>
    <w:rsid w:val="00016876"/>
    <w:rsid w:val="00020C53"/>
    <w:rsid w:val="000231AC"/>
    <w:rsid w:val="000239D4"/>
    <w:rsid w:val="00023F47"/>
    <w:rsid w:val="00024437"/>
    <w:rsid w:val="00025401"/>
    <w:rsid w:val="00025534"/>
    <w:rsid w:val="00025659"/>
    <w:rsid w:val="00026E3B"/>
    <w:rsid w:val="00027826"/>
    <w:rsid w:val="00027A9D"/>
    <w:rsid w:val="00027CE9"/>
    <w:rsid w:val="00031560"/>
    <w:rsid w:val="000323DE"/>
    <w:rsid w:val="00033513"/>
    <w:rsid w:val="00033E37"/>
    <w:rsid w:val="000352B6"/>
    <w:rsid w:val="00035DBC"/>
    <w:rsid w:val="0003703F"/>
    <w:rsid w:val="000379F7"/>
    <w:rsid w:val="000408B8"/>
    <w:rsid w:val="00040920"/>
    <w:rsid w:val="00041617"/>
    <w:rsid w:val="00042263"/>
    <w:rsid w:val="00042B17"/>
    <w:rsid w:val="00043DFF"/>
    <w:rsid w:val="00043E2A"/>
    <w:rsid w:val="0004419F"/>
    <w:rsid w:val="00044B6B"/>
    <w:rsid w:val="00046BB9"/>
    <w:rsid w:val="00047EF2"/>
    <w:rsid w:val="000503B5"/>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607E"/>
    <w:rsid w:val="000970DD"/>
    <w:rsid w:val="000A01FA"/>
    <w:rsid w:val="000A025E"/>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0F07"/>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BDB"/>
    <w:rsid w:val="000E3E42"/>
    <w:rsid w:val="000E4E2A"/>
    <w:rsid w:val="000E522B"/>
    <w:rsid w:val="000E7F53"/>
    <w:rsid w:val="000F01F6"/>
    <w:rsid w:val="000F1DB7"/>
    <w:rsid w:val="000F1E5A"/>
    <w:rsid w:val="000F2110"/>
    <w:rsid w:val="000F2308"/>
    <w:rsid w:val="000F27CF"/>
    <w:rsid w:val="000F362E"/>
    <w:rsid w:val="000F37A4"/>
    <w:rsid w:val="000F37DA"/>
    <w:rsid w:val="000F6341"/>
    <w:rsid w:val="000F7159"/>
    <w:rsid w:val="000F7C21"/>
    <w:rsid w:val="001003DB"/>
    <w:rsid w:val="001024F2"/>
    <w:rsid w:val="00102744"/>
    <w:rsid w:val="0010294D"/>
    <w:rsid w:val="00102A85"/>
    <w:rsid w:val="00102C0C"/>
    <w:rsid w:val="00103155"/>
    <w:rsid w:val="001033F9"/>
    <w:rsid w:val="001047BB"/>
    <w:rsid w:val="00104F56"/>
    <w:rsid w:val="001054D9"/>
    <w:rsid w:val="001058D3"/>
    <w:rsid w:val="00107451"/>
    <w:rsid w:val="00110287"/>
    <w:rsid w:val="001109CF"/>
    <w:rsid w:val="001109E2"/>
    <w:rsid w:val="0011102C"/>
    <w:rsid w:val="00112636"/>
    <w:rsid w:val="00114694"/>
    <w:rsid w:val="00114AAA"/>
    <w:rsid w:val="00114EE9"/>
    <w:rsid w:val="001155BD"/>
    <w:rsid w:val="001160E1"/>
    <w:rsid w:val="00116CDD"/>
    <w:rsid w:val="001201D6"/>
    <w:rsid w:val="0012064A"/>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984"/>
    <w:rsid w:val="00164F38"/>
    <w:rsid w:val="001652B9"/>
    <w:rsid w:val="00165D29"/>
    <w:rsid w:val="00166A01"/>
    <w:rsid w:val="00167768"/>
    <w:rsid w:val="001720B9"/>
    <w:rsid w:val="00172714"/>
    <w:rsid w:val="00172B81"/>
    <w:rsid w:val="00172F48"/>
    <w:rsid w:val="0017302F"/>
    <w:rsid w:val="0017416A"/>
    <w:rsid w:val="00174344"/>
    <w:rsid w:val="00174747"/>
    <w:rsid w:val="0017722D"/>
    <w:rsid w:val="00180D33"/>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773"/>
    <w:rsid w:val="001B5DC5"/>
    <w:rsid w:val="001B6080"/>
    <w:rsid w:val="001B65FF"/>
    <w:rsid w:val="001B7A68"/>
    <w:rsid w:val="001C040E"/>
    <w:rsid w:val="001C12C8"/>
    <w:rsid w:val="001C1623"/>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6CF9"/>
    <w:rsid w:val="001E098A"/>
    <w:rsid w:val="001E13BE"/>
    <w:rsid w:val="001E16C8"/>
    <w:rsid w:val="001E1AD3"/>
    <w:rsid w:val="001E1DCC"/>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2EB8"/>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1EDC"/>
    <w:rsid w:val="00243818"/>
    <w:rsid w:val="00243E3A"/>
    <w:rsid w:val="00243F5A"/>
    <w:rsid w:val="0024453F"/>
    <w:rsid w:val="002447F6"/>
    <w:rsid w:val="002451C7"/>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4809"/>
    <w:rsid w:val="002759EA"/>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5D9C"/>
    <w:rsid w:val="002C6B65"/>
    <w:rsid w:val="002C6F90"/>
    <w:rsid w:val="002C75A5"/>
    <w:rsid w:val="002D0F64"/>
    <w:rsid w:val="002D24F9"/>
    <w:rsid w:val="002D2B30"/>
    <w:rsid w:val="002D4678"/>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81A"/>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3E3"/>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3F2"/>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517D"/>
    <w:rsid w:val="00466266"/>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1FCC"/>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3F9"/>
    <w:rsid w:val="00586F80"/>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13D"/>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2EB7"/>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9C3"/>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6796"/>
    <w:rsid w:val="00606915"/>
    <w:rsid w:val="00607529"/>
    <w:rsid w:val="00607E94"/>
    <w:rsid w:val="00610DD0"/>
    <w:rsid w:val="00612CEB"/>
    <w:rsid w:val="00613DD3"/>
    <w:rsid w:val="006146D9"/>
    <w:rsid w:val="0061501C"/>
    <w:rsid w:val="00616593"/>
    <w:rsid w:val="00616AEE"/>
    <w:rsid w:val="00617F25"/>
    <w:rsid w:val="0062040F"/>
    <w:rsid w:val="00620FE0"/>
    <w:rsid w:val="00621312"/>
    <w:rsid w:val="006225CD"/>
    <w:rsid w:val="006230E3"/>
    <w:rsid w:val="006235C3"/>
    <w:rsid w:val="00623DBA"/>
    <w:rsid w:val="006248A3"/>
    <w:rsid w:val="00626423"/>
    <w:rsid w:val="0062780F"/>
    <w:rsid w:val="00627D28"/>
    <w:rsid w:val="00631F41"/>
    <w:rsid w:val="00633A07"/>
    <w:rsid w:val="00633F9C"/>
    <w:rsid w:val="006356FC"/>
    <w:rsid w:val="00637262"/>
    <w:rsid w:val="006403EC"/>
    <w:rsid w:val="00641351"/>
    <w:rsid w:val="00641360"/>
    <w:rsid w:val="00642664"/>
    <w:rsid w:val="006440B0"/>
    <w:rsid w:val="006446F6"/>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26F"/>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78B"/>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406B"/>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37C5"/>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5A43"/>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3B"/>
    <w:rsid w:val="007C665E"/>
    <w:rsid w:val="007C73C6"/>
    <w:rsid w:val="007D107B"/>
    <w:rsid w:val="007D29F5"/>
    <w:rsid w:val="007D2EDC"/>
    <w:rsid w:val="007D4D0C"/>
    <w:rsid w:val="007D5D10"/>
    <w:rsid w:val="007D68F0"/>
    <w:rsid w:val="007D6960"/>
    <w:rsid w:val="007D69A3"/>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0FB"/>
    <w:rsid w:val="00812831"/>
    <w:rsid w:val="008140DB"/>
    <w:rsid w:val="00814904"/>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3FDF"/>
    <w:rsid w:val="00894282"/>
    <w:rsid w:val="008949B3"/>
    <w:rsid w:val="00896C0F"/>
    <w:rsid w:val="008A0763"/>
    <w:rsid w:val="008A10C0"/>
    <w:rsid w:val="008A1345"/>
    <w:rsid w:val="008A1E26"/>
    <w:rsid w:val="008A27B1"/>
    <w:rsid w:val="008A30F9"/>
    <w:rsid w:val="008A3E25"/>
    <w:rsid w:val="008A41DF"/>
    <w:rsid w:val="008A46C9"/>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E7326"/>
    <w:rsid w:val="008F0BFB"/>
    <w:rsid w:val="008F1AD4"/>
    <w:rsid w:val="008F21F2"/>
    <w:rsid w:val="008F2E6F"/>
    <w:rsid w:val="008F3D5D"/>
    <w:rsid w:val="008F6699"/>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1973"/>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225"/>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08E1"/>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0DBC"/>
    <w:rsid w:val="00A01864"/>
    <w:rsid w:val="00A01BDD"/>
    <w:rsid w:val="00A01CDD"/>
    <w:rsid w:val="00A01D73"/>
    <w:rsid w:val="00A01F7E"/>
    <w:rsid w:val="00A0223C"/>
    <w:rsid w:val="00A02EBE"/>
    <w:rsid w:val="00A02FF5"/>
    <w:rsid w:val="00A03B09"/>
    <w:rsid w:val="00A05C0F"/>
    <w:rsid w:val="00A06B79"/>
    <w:rsid w:val="00A06C60"/>
    <w:rsid w:val="00A109B5"/>
    <w:rsid w:val="00A1134B"/>
    <w:rsid w:val="00A115F8"/>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06CE"/>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9D4"/>
    <w:rsid w:val="00A87D37"/>
    <w:rsid w:val="00A900F1"/>
    <w:rsid w:val="00A90D1C"/>
    <w:rsid w:val="00A9175F"/>
    <w:rsid w:val="00A91FE0"/>
    <w:rsid w:val="00A94404"/>
    <w:rsid w:val="00A95212"/>
    <w:rsid w:val="00A97561"/>
    <w:rsid w:val="00A97AFB"/>
    <w:rsid w:val="00A97F70"/>
    <w:rsid w:val="00AA2837"/>
    <w:rsid w:val="00AA3B1F"/>
    <w:rsid w:val="00AA4266"/>
    <w:rsid w:val="00AA5B39"/>
    <w:rsid w:val="00AA5BBA"/>
    <w:rsid w:val="00AA766F"/>
    <w:rsid w:val="00AA768D"/>
    <w:rsid w:val="00AB2527"/>
    <w:rsid w:val="00AB4A03"/>
    <w:rsid w:val="00AB6620"/>
    <w:rsid w:val="00AB67D3"/>
    <w:rsid w:val="00AC0C2C"/>
    <w:rsid w:val="00AC27D6"/>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1BC4"/>
    <w:rsid w:val="00AD2B88"/>
    <w:rsid w:val="00AD2E2D"/>
    <w:rsid w:val="00AD3296"/>
    <w:rsid w:val="00AD34D0"/>
    <w:rsid w:val="00AD3A10"/>
    <w:rsid w:val="00AD3D26"/>
    <w:rsid w:val="00AD4CF1"/>
    <w:rsid w:val="00AD55D0"/>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769F"/>
    <w:rsid w:val="00B8148C"/>
    <w:rsid w:val="00B81BB9"/>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3884"/>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2E8A"/>
    <w:rsid w:val="00BC41C9"/>
    <w:rsid w:val="00BC4A55"/>
    <w:rsid w:val="00BD0C5C"/>
    <w:rsid w:val="00BD1054"/>
    <w:rsid w:val="00BD1112"/>
    <w:rsid w:val="00BD280C"/>
    <w:rsid w:val="00BD2CB6"/>
    <w:rsid w:val="00BD2D8F"/>
    <w:rsid w:val="00BD4178"/>
    <w:rsid w:val="00BD4BEB"/>
    <w:rsid w:val="00BD50A5"/>
    <w:rsid w:val="00BD6757"/>
    <w:rsid w:val="00BD6E51"/>
    <w:rsid w:val="00BD6F4B"/>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8AF"/>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3457"/>
    <w:rsid w:val="00C34684"/>
    <w:rsid w:val="00C34DE1"/>
    <w:rsid w:val="00C353CF"/>
    <w:rsid w:val="00C359DA"/>
    <w:rsid w:val="00C360E0"/>
    <w:rsid w:val="00C374A8"/>
    <w:rsid w:val="00C41354"/>
    <w:rsid w:val="00C41E33"/>
    <w:rsid w:val="00C4291D"/>
    <w:rsid w:val="00C42E4D"/>
    <w:rsid w:val="00C4348A"/>
    <w:rsid w:val="00C4401F"/>
    <w:rsid w:val="00C451B9"/>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904"/>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5351"/>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2B63"/>
    <w:rsid w:val="00D03EDE"/>
    <w:rsid w:val="00D04517"/>
    <w:rsid w:val="00D04654"/>
    <w:rsid w:val="00D0511E"/>
    <w:rsid w:val="00D05FC0"/>
    <w:rsid w:val="00D1025F"/>
    <w:rsid w:val="00D1146E"/>
    <w:rsid w:val="00D11492"/>
    <w:rsid w:val="00D12DCC"/>
    <w:rsid w:val="00D13A44"/>
    <w:rsid w:val="00D14073"/>
    <w:rsid w:val="00D1415B"/>
    <w:rsid w:val="00D1442E"/>
    <w:rsid w:val="00D14A2D"/>
    <w:rsid w:val="00D14DCB"/>
    <w:rsid w:val="00D16E6D"/>
    <w:rsid w:val="00D21BA7"/>
    <w:rsid w:val="00D22195"/>
    <w:rsid w:val="00D22683"/>
    <w:rsid w:val="00D229B8"/>
    <w:rsid w:val="00D24228"/>
    <w:rsid w:val="00D25F02"/>
    <w:rsid w:val="00D30933"/>
    <w:rsid w:val="00D30F40"/>
    <w:rsid w:val="00D3146B"/>
    <w:rsid w:val="00D318DC"/>
    <w:rsid w:val="00D323C0"/>
    <w:rsid w:val="00D32572"/>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7C1"/>
    <w:rsid w:val="00DA7DDD"/>
    <w:rsid w:val="00DB0F9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416"/>
    <w:rsid w:val="00E07764"/>
    <w:rsid w:val="00E107FD"/>
    <w:rsid w:val="00E110B9"/>
    <w:rsid w:val="00E11444"/>
    <w:rsid w:val="00E115AA"/>
    <w:rsid w:val="00E129CF"/>
    <w:rsid w:val="00E12A92"/>
    <w:rsid w:val="00E1314C"/>
    <w:rsid w:val="00E1364F"/>
    <w:rsid w:val="00E136A8"/>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8B8"/>
    <w:rsid w:val="00E83ACA"/>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5DDD"/>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0C6E"/>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CA"/>
    <w:rsid w:val="00F46DDC"/>
    <w:rsid w:val="00F47E66"/>
    <w:rsid w:val="00F5157E"/>
    <w:rsid w:val="00F51634"/>
    <w:rsid w:val="00F51E7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1E64"/>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346E"/>
    <w:rsid w:val="00FD586D"/>
    <w:rsid w:val="00FD5FEF"/>
    <w:rsid w:val="00FD620D"/>
    <w:rsid w:val="00FD77B3"/>
    <w:rsid w:val="00FD7C67"/>
    <w:rsid w:val="00FE1B66"/>
    <w:rsid w:val="00FE3192"/>
    <w:rsid w:val="00FE39AD"/>
    <w:rsid w:val="00FE3D47"/>
    <w:rsid w:val="00FE4054"/>
    <w:rsid w:val="00FE407F"/>
    <w:rsid w:val="00FE4CFE"/>
    <w:rsid w:val="00FE7892"/>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6D96D-EEEF-415A-9178-BAA75E9F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7877</Words>
  <Characters>47264</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55031</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2</cp:revision>
  <cp:lastPrinted>2023-08-01T10:38:00Z</cp:lastPrinted>
  <dcterms:created xsi:type="dcterms:W3CDTF">2024-02-26T09:34:00Z</dcterms:created>
  <dcterms:modified xsi:type="dcterms:W3CDTF">2024-02-26T09:34:00Z</dcterms:modified>
</cp:coreProperties>
</file>