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F9C">
        <w:rPr>
          <w:rFonts w:ascii="Times New Roman" w:hAnsi="Times New Roman"/>
          <w:sz w:val="24"/>
          <w:szCs w:val="24"/>
        </w:rPr>
        <w:t>Sz.S.P.O.O</w:t>
      </w:r>
      <w:proofErr w:type="spellEnd"/>
      <w:r w:rsidR="00E94F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4F9C">
        <w:rPr>
          <w:rFonts w:ascii="Times New Roman" w:hAnsi="Times New Roman"/>
          <w:sz w:val="24"/>
          <w:szCs w:val="24"/>
        </w:rPr>
        <w:t>SZPiGM</w:t>
      </w:r>
      <w:proofErr w:type="spellEnd"/>
      <w:r w:rsidR="00E94F9C">
        <w:rPr>
          <w:rFonts w:ascii="Times New Roman" w:hAnsi="Times New Roman"/>
          <w:sz w:val="24"/>
          <w:szCs w:val="24"/>
        </w:rPr>
        <w:t xml:space="preserve"> 3810/13/2024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E94F9C">
        <w:rPr>
          <w:rFonts w:ascii="Times New Roman" w:hAnsi="Times New Roman"/>
          <w:sz w:val="24"/>
          <w:szCs w:val="24"/>
        </w:rPr>
        <w:t>13</w:t>
      </w:r>
      <w:r w:rsidR="0074135C">
        <w:rPr>
          <w:rFonts w:ascii="Times New Roman" w:hAnsi="Times New Roman"/>
          <w:sz w:val="24"/>
          <w:szCs w:val="24"/>
        </w:rPr>
        <w:t>.02.2024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E94F9C">
        <w:rPr>
          <w:sz w:val="24"/>
        </w:rPr>
        <w:t>tawa aparatu USG - Echo serca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E94F9C">
        <w:rPr>
          <w:sz w:val="24"/>
        </w:rPr>
        <w:t>Sygn.SZSPOO.SZPiGM</w:t>
      </w:r>
      <w:proofErr w:type="spellEnd"/>
      <w:r w:rsidR="00E94F9C">
        <w:rPr>
          <w:sz w:val="24"/>
        </w:rPr>
        <w:t>. 3810/13/2024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Oferta nr 1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 xml:space="preserve">Wykonawca: </w:t>
      </w:r>
      <w:proofErr w:type="spellStart"/>
      <w:r w:rsidRPr="00E94F9C">
        <w:rPr>
          <w:sz w:val="24"/>
        </w:rPr>
        <w:t>Profimedical</w:t>
      </w:r>
      <w:proofErr w:type="spellEnd"/>
      <w:r w:rsidRPr="00E94F9C">
        <w:rPr>
          <w:sz w:val="24"/>
        </w:rPr>
        <w:t xml:space="preserve"> Sp. z o.o. Sp.k.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Adres:          : ul. Świętojańska 2A, 41-400 Mysłowice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Cena oferty  : 503.847,00 zł brutto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NIP: 9542675087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 xml:space="preserve">Wielkość przedsiębiorstwa: małe przedsiębiorstwo </w:t>
      </w:r>
    </w:p>
    <w:p w:rsidR="0074135C" w:rsidRPr="0074135C" w:rsidRDefault="0074135C" w:rsidP="0074135C">
      <w:pPr>
        <w:pStyle w:val="Tekstpodstawowy"/>
        <w:rPr>
          <w:sz w:val="24"/>
        </w:rPr>
      </w:pPr>
    </w:p>
    <w:p w:rsidR="003510F8" w:rsidRPr="003510F8" w:rsidRDefault="003510F8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Oferta nr 1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 xml:space="preserve">Wykonawca: </w:t>
      </w:r>
      <w:proofErr w:type="spellStart"/>
      <w:r w:rsidRPr="00E94F9C">
        <w:rPr>
          <w:sz w:val="24"/>
        </w:rPr>
        <w:t>Profimedical</w:t>
      </w:r>
      <w:proofErr w:type="spellEnd"/>
      <w:r w:rsidRPr="00E94F9C">
        <w:rPr>
          <w:sz w:val="24"/>
        </w:rPr>
        <w:t xml:space="preserve"> Sp. z o.o. Sp.k.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Adres:          : ul. Świętojańska 2A, 41-400 Mysłowice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Cena oferty  : 503.847,00 zł brutto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>NIP: 9542675087</w:t>
      </w:r>
    </w:p>
    <w:p w:rsidR="00E94F9C" w:rsidRPr="00E94F9C" w:rsidRDefault="00E94F9C" w:rsidP="00E94F9C">
      <w:pPr>
        <w:pStyle w:val="Tekstpodstawowy"/>
        <w:rPr>
          <w:sz w:val="24"/>
        </w:rPr>
      </w:pPr>
      <w:r w:rsidRPr="00E94F9C">
        <w:rPr>
          <w:sz w:val="24"/>
        </w:rPr>
        <w:t xml:space="preserve">Wielkość przedsiębiorstwa: małe przedsiębiorstwo </w:t>
      </w:r>
    </w:p>
    <w:p w:rsidR="0074135C" w:rsidRDefault="0074135C" w:rsidP="0074135C">
      <w:pPr>
        <w:pStyle w:val="Tekstpodstawowy"/>
        <w:rPr>
          <w:sz w:val="24"/>
        </w:rPr>
      </w:pPr>
    </w:p>
    <w:p w:rsidR="00E94F9C" w:rsidRDefault="00E94F9C" w:rsidP="00E94F9C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E94F9C">
        <w:rPr>
          <w:sz w:val="24"/>
          <w:u w:val="single"/>
        </w:rPr>
        <w:t>Punktacja przyznana ofercie.</w:t>
      </w:r>
    </w:p>
    <w:p w:rsidR="00E94F9C" w:rsidRPr="00743FCB" w:rsidRDefault="00E94F9C" w:rsidP="00E94F9C">
      <w:pPr>
        <w:pStyle w:val="Tekstpodstawowy"/>
        <w:rPr>
          <w:sz w:val="24"/>
        </w:rPr>
      </w:pP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b/>
          <w:sz w:val="24"/>
        </w:rPr>
        <w:t xml:space="preserve">- </w:t>
      </w:r>
      <w:r w:rsidRPr="00743FCB">
        <w:rPr>
          <w:sz w:val="24"/>
        </w:rPr>
        <w:t>wynikające z kryterium cena –możliwe do uzyskania 60,00 pkt</w:t>
      </w:r>
    </w:p>
    <w:p w:rsidR="00743FCB" w:rsidRPr="00743FCB" w:rsidRDefault="00743FCB" w:rsidP="00743FCB">
      <w:pPr>
        <w:pStyle w:val="Tekstpodstawowy"/>
        <w:rPr>
          <w:sz w:val="24"/>
        </w:rPr>
      </w:pPr>
      <w:r>
        <w:rPr>
          <w:sz w:val="24"/>
        </w:rPr>
        <w:t>Oferta nr 1: 60,00</w:t>
      </w: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sz w:val="24"/>
        </w:rPr>
        <w:t xml:space="preserve"> - wynik</w:t>
      </w:r>
      <w:r w:rsidR="00C30FE6">
        <w:rPr>
          <w:sz w:val="24"/>
        </w:rPr>
        <w:t>ające z kryterium termin gwarancji</w:t>
      </w:r>
      <w:bookmarkStart w:id="0" w:name="_GoBack"/>
      <w:bookmarkEnd w:id="0"/>
      <w:r w:rsidRPr="00743FCB">
        <w:rPr>
          <w:sz w:val="24"/>
        </w:rPr>
        <w:t xml:space="preserve"> - możliwe do uzyskania 40,00 pkt</w:t>
      </w:r>
    </w:p>
    <w:p w:rsidR="00743FCB" w:rsidRPr="00743FCB" w:rsidRDefault="00743FCB" w:rsidP="00743FCB">
      <w:pPr>
        <w:pStyle w:val="Tekstpodstawowy"/>
        <w:rPr>
          <w:sz w:val="24"/>
        </w:rPr>
      </w:pPr>
      <w:r>
        <w:rPr>
          <w:sz w:val="24"/>
        </w:rPr>
        <w:t>Oferta nr 1: 39</w:t>
      </w:r>
      <w:r w:rsidRPr="00743FCB">
        <w:rPr>
          <w:sz w:val="24"/>
        </w:rPr>
        <w:t>,00</w:t>
      </w: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sz w:val="24"/>
        </w:rPr>
        <w:t>Łączna punktacja przyznana ofercie:</w:t>
      </w:r>
    </w:p>
    <w:p w:rsidR="00743FCB" w:rsidRPr="00743FCB" w:rsidRDefault="00743FCB" w:rsidP="00743FCB">
      <w:pPr>
        <w:pStyle w:val="Tekstpodstawowy"/>
        <w:rPr>
          <w:sz w:val="24"/>
        </w:rPr>
      </w:pPr>
      <w:r>
        <w:rPr>
          <w:sz w:val="24"/>
        </w:rPr>
        <w:t>Oferta nr 1:  99,00</w:t>
      </w:r>
    </w:p>
    <w:p w:rsidR="0074135C" w:rsidRDefault="0074135C" w:rsidP="0074135C">
      <w:pPr>
        <w:pStyle w:val="Tekstpodstawowy"/>
        <w:rPr>
          <w:sz w:val="24"/>
        </w:rPr>
      </w:pPr>
    </w:p>
    <w:p w:rsidR="003E7392" w:rsidRPr="0074135C" w:rsidRDefault="002C3A11" w:rsidP="0074135C">
      <w:pPr>
        <w:pStyle w:val="Tekstpodstawowy"/>
        <w:numPr>
          <w:ilvl w:val="0"/>
          <w:numId w:val="16"/>
        </w:numPr>
        <w:ind w:left="426" w:hanging="426"/>
        <w:rPr>
          <w:sz w:val="24"/>
        </w:rPr>
      </w:pPr>
      <w:r w:rsidRPr="0074135C">
        <w:rPr>
          <w:sz w:val="24"/>
          <w:u w:val="single"/>
        </w:rPr>
        <w:t>Nie d</w:t>
      </w:r>
      <w:r w:rsidR="001F4744" w:rsidRPr="0074135C">
        <w:rPr>
          <w:sz w:val="24"/>
          <w:u w:val="single"/>
        </w:rPr>
        <w:t>ok</w:t>
      </w:r>
      <w:r w:rsidRPr="0074135C">
        <w:rPr>
          <w:sz w:val="24"/>
          <w:u w:val="single"/>
        </w:rPr>
        <w:t>onano odrzucenia żadnej oferty.</w:t>
      </w:r>
    </w:p>
    <w:p w:rsidR="0089254D" w:rsidRDefault="0089254D" w:rsidP="00743FCB">
      <w:pPr>
        <w:pStyle w:val="Tekstpodstawowy"/>
        <w:rPr>
          <w:sz w:val="24"/>
        </w:rPr>
      </w:pP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3A" w:rsidRDefault="0077593A" w:rsidP="00226E8F">
      <w:pPr>
        <w:spacing w:after="0" w:line="240" w:lineRule="auto"/>
      </w:pPr>
      <w:r>
        <w:separator/>
      </w:r>
    </w:p>
  </w:endnote>
  <w:endnote w:type="continuationSeparator" w:id="0">
    <w:p w:rsidR="0077593A" w:rsidRDefault="0077593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3A" w:rsidRDefault="0077593A" w:rsidP="00226E8F">
      <w:pPr>
        <w:spacing w:after="0" w:line="240" w:lineRule="auto"/>
      </w:pPr>
      <w:r>
        <w:separator/>
      </w:r>
    </w:p>
  </w:footnote>
  <w:footnote w:type="continuationSeparator" w:id="0">
    <w:p w:rsidR="0077593A" w:rsidRDefault="0077593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77593A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094C"/>
    <w:rsid w:val="001820BB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5080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7D8"/>
    <w:rsid w:val="00734E34"/>
    <w:rsid w:val="0074135C"/>
    <w:rsid w:val="00742654"/>
    <w:rsid w:val="00743FCB"/>
    <w:rsid w:val="00753704"/>
    <w:rsid w:val="00757B7F"/>
    <w:rsid w:val="007679F6"/>
    <w:rsid w:val="00767BFC"/>
    <w:rsid w:val="00771877"/>
    <w:rsid w:val="0077593A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B4D8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0BD4"/>
    <w:rsid w:val="00A40EA2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04F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D496A"/>
    <w:rsid w:val="00BE0A33"/>
    <w:rsid w:val="00BE266D"/>
    <w:rsid w:val="00BE631C"/>
    <w:rsid w:val="00BF06EA"/>
    <w:rsid w:val="00BF0CEC"/>
    <w:rsid w:val="00BF1D3D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0FE6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0799"/>
    <w:rsid w:val="00C94E5F"/>
    <w:rsid w:val="00CA1785"/>
    <w:rsid w:val="00CA31FE"/>
    <w:rsid w:val="00CC0E17"/>
    <w:rsid w:val="00CC1F58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87B6C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94F9C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10C2"/>
    <w:rsid w:val="00F05639"/>
    <w:rsid w:val="00F07DD6"/>
    <w:rsid w:val="00F106DC"/>
    <w:rsid w:val="00F1232D"/>
    <w:rsid w:val="00F13C80"/>
    <w:rsid w:val="00F16E25"/>
    <w:rsid w:val="00F21DA5"/>
    <w:rsid w:val="00F2237D"/>
    <w:rsid w:val="00F26942"/>
    <w:rsid w:val="00F301FE"/>
    <w:rsid w:val="00F30E76"/>
    <w:rsid w:val="00F31C7F"/>
    <w:rsid w:val="00F32BEB"/>
    <w:rsid w:val="00F37596"/>
    <w:rsid w:val="00F4262A"/>
    <w:rsid w:val="00F50113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43B2C-DD47-4D28-97E7-03C5BE79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1225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2024-02-13T09:22:00Z</cp:lastPrinted>
  <dcterms:created xsi:type="dcterms:W3CDTF">2024-02-13T09:23:00Z</dcterms:created>
  <dcterms:modified xsi:type="dcterms:W3CDTF">2024-02-13T09:23:00Z</dcterms:modified>
</cp:coreProperties>
</file>