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E17722">
        <w:t>12</w:t>
      </w:r>
      <w:r w:rsidR="00DE0000">
        <w:t>/</w:t>
      </w:r>
      <w:r>
        <w:t>20</w:t>
      </w:r>
      <w:r w:rsidR="00235F0F">
        <w:t>2</w:t>
      </w:r>
      <w:r w:rsidR="00E17722">
        <w:t>4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</w:t>
      </w:r>
      <w:r w:rsidR="00751E90">
        <w:t>:</w:t>
      </w:r>
      <w:bookmarkStart w:id="0" w:name="_GoBack"/>
      <w:bookmarkEnd w:id="0"/>
      <w:r w:rsidR="005C6C3C">
        <w:t xml:space="preserve"> </w:t>
      </w:r>
      <w:r w:rsidR="00E17722">
        <w:t>0</w:t>
      </w:r>
      <w:r w:rsidR="00A607D5">
        <w:t>6</w:t>
      </w:r>
      <w:r w:rsidR="00F56342">
        <w:t>.</w:t>
      </w:r>
      <w:r w:rsidR="00E17722">
        <w:t>02</w:t>
      </w:r>
      <w:r w:rsidR="002B6A23">
        <w:t>.20</w:t>
      </w:r>
      <w:r w:rsidR="00235F0F">
        <w:t>2</w:t>
      </w:r>
      <w:r w:rsidR="00E17722">
        <w:t>4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E17722">
        <w:rPr>
          <w:b/>
        </w:rPr>
        <w:t>ę</w:t>
      </w:r>
      <w:r>
        <w:rPr>
          <w:b/>
        </w:rPr>
        <w:t xml:space="preserve"> </w:t>
      </w:r>
      <w:r w:rsidR="00E17722">
        <w:rPr>
          <w:b/>
        </w:rPr>
        <w:t>zestawów komputerowych wraz z oprogramowaniem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E17722">
        <w:rPr>
          <w:b/>
        </w:rPr>
        <w:t>12</w:t>
      </w:r>
      <w:r>
        <w:rPr>
          <w:b/>
        </w:rPr>
        <w:t>/202</w:t>
      </w:r>
      <w:r w:rsidR="00E17722">
        <w:rPr>
          <w:b/>
        </w:rPr>
        <w:t>4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2D72C2" w:rsidRDefault="002D72C2" w:rsidP="002D72C2">
      <w:pPr>
        <w:pStyle w:val="Tekstpodstawowy"/>
        <w:rPr>
          <w:iCs/>
          <w:lang w:val="pl-PL"/>
        </w:rPr>
      </w:pPr>
    </w:p>
    <w:p w:rsidR="00B24576" w:rsidRDefault="002D72C2" w:rsidP="00F0679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1</w:t>
      </w:r>
    </w:p>
    <w:p w:rsidR="00E17722" w:rsidRDefault="00A607D5" w:rsidP="00F06798">
      <w:pPr>
        <w:pStyle w:val="Tekstpodstawowy"/>
        <w:rPr>
          <w:u w:val="single"/>
          <w:lang w:val="pl-PL"/>
        </w:rPr>
      </w:pPr>
      <w:r>
        <w:t xml:space="preserve">Czy Zamawiający zgodzi się na płytę główną opartą na nowszym chipsecie – następcy B660 tj. B760, ale nie posiadającą złącza COM ? Zamawiający nie wspominał, iż wymaga dodatkowego śledzia z wypuszczonym portem COM – jeśli jest taka potrzeba, prosimy </w:t>
      </w:r>
      <w:r>
        <w:rPr>
          <w:lang w:val="pl-PL"/>
        </w:rPr>
        <w:t xml:space="preserve">   </w:t>
      </w:r>
      <w:r>
        <w:t>o zmianę lub zgodę na płytę główną bez portu COM ew. z dodatkową kartą rozszerzającą funkcjonalność o port COM.</w:t>
      </w:r>
    </w:p>
    <w:p w:rsidR="00A607D5" w:rsidRPr="001528E9" w:rsidRDefault="00A607D5" w:rsidP="00F06798">
      <w:pPr>
        <w:pStyle w:val="Tekstpodstawowy"/>
        <w:rPr>
          <w:u w:val="single"/>
          <w:lang w:val="pl-PL"/>
        </w:rPr>
      </w:pPr>
    </w:p>
    <w:p w:rsidR="002D72C2" w:rsidRDefault="002D72C2" w:rsidP="002D72C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701FE2" w:rsidRPr="00701FE2" w:rsidRDefault="00A607D5" w:rsidP="002D72C2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dopuszcza zaoferowanie płyty z nowszym chipsetem, z zachowaniem złącza COM wbudowanego w płytę lub przez dodatkową kartę rozszerzeń.</w:t>
      </w:r>
    </w:p>
    <w:p w:rsidR="002D72C2" w:rsidRDefault="002D72C2" w:rsidP="00F06798">
      <w:pPr>
        <w:pStyle w:val="Tekstpodstawowy"/>
        <w:rPr>
          <w:iCs/>
          <w:lang w:val="pl-PL"/>
        </w:rPr>
      </w:pPr>
    </w:p>
    <w:p w:rsidR="00B24576" w:rsidRPr="00453C68" w:rsidRDefault="00B24576" w:rsidP="00B24576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2</w:t>
      </w:r>
    </w:p>
    <w:p w:rsidR="00A607D5" w:rsidRPr="00A607D5" w:rsidRDefault="00A607D5" w:rsidP="00A607D5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A607D5">
        <w:rPr>
          <w:rFonts w:eastAsiaTheme="minorHAnsi"/>
          <w:lang w:eastAsia="en-US"/>
        </w:rPr>
        <w:t>Czy Zamawiający wyraża zgodę na zasilacz o mocy min. 500W o sprawności dla 230V - przy 20% - 92,1%, przy 50% - 92,9% przy 100% 90,5% ?</w:t>
      </w:r>
    </w:p>
    <w:p w:rsidR="00CB4762" w:rsidRDefault="00CB476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453C68" w:rsidRDefault="00E17722" w:rsidP="00453C68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</w:t>
      </w:r>
      <w:r w:rsidR="00A607D5">
        <w:rPr>
          <w:iCs/>
          <w:lang w:val="pl-PL"/>
        </w:rPr>
        <w:t>wyraża zgodę na zaoferowanie zasilacza o w/w parametrach technicznych.</w:t>
      </w:r>
    </w:p>
    <w:p w:rsidR="009C76C5" w:rsidRDefault="009C76C5" w:rsidP="00453C68">
      <w:pPr>
        <w:pStyle w:val="Tekstpodstawowy"/>
        <w:rPr>
          <w:iCs/>
          <w:lang w:val="pl-PL"/>
        </w:rPr>
      </w:pPr>
    </w:p>
    <w:sectPr w:rsidR="009C76C5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7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642B7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42DF0"/>
    <w:rsid w:val="00453C68"/>
    <w:rsid w:val="0046164D"/>
    <w:rsid w:val="00463460"/>
    <w:rsid w:val="0048684A"/>
    <w:rsid w:val="004932F2"/>
    <w:rsid w:val="00493870"/>
    <w:rsid w:val="00497B9B"/>
    <w:rsid w:val="004C693C"/>
    <w:rsid w:val="00521612"/>
    <w:rsid w:val="005255B3"/>
    <w:rsid w:val="00532E16"/>
    <w:rsid w:val="00534179"/>
    <w:rsid w:val="00541010"/>
    <w:rsid w:val="00562244"/>
    <w:rsid w:val="00567509"/>
    <w:rsid w:val="00580937"/>
    <w:rsid w:val="005C6C3C"/>
    <w:rsid w:val="005C731E"/>
    <w:rsid w:val="005F4889"/>
    <w:rsid w:val="005F74FE"/>
    <w:rsid w:val="006041B9"/>
    <w:rsid w:val="00607D73"/>
    <w:rsid w:val="00637560"/>
    <w:rsid w:val="00646E1D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1E90"/>
    <w:rsid w:val="00754200"/>
    <w:rsid w:val="0079301A"/>
    <w:rsid w:val="007A248A"/>
    <w:rsid w:val="007A7544"/>
    <w:rsid w:val="007C0711"/>
    <w:rsid w:val="007C2954"/>
    <w:rsid w:val="007C3AD9"/>
    <w:rsid w:val="007C3D29"/>
    <w:rsid w:val="007E260A"/>
    <w:rsid w:val="007F5DD3"/>
    <w:rsid w:val="00800007"/>
    <w:rsid w:val="00813B3E"/>
    <w:rsid w:val="008163CB"/>
    <w:rsid w:val="00817E94"/>
    <w:rsid w:val="0084735F"/>
    <w:rsid w:val="00855EB1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C76C5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07D5"/>
    <w:rsid w:val="00A66BA4"/>
    <w:rsid w:val="00A677BA"/>
    <w:rsid w:val="00A77F1A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B7A76"/>
    <w:rsid w:val="00BC1A29"/>
    <w:rsid w:val="00BC39AF"/>
    <w:rsid w:val="00BC3ADD"/>
    <w:rsid w:val="00BE397C"/>
    <w:rsid w:val="00C115B5"/>
    <w:rsid w:val="00C17333"/>
    <w:rsid w:val="00C17953"/>
    <w:rsid w:val="00C40DAA"/>
    <w:rsid w:val="00C71B5F"/>
    <w:rsid w:val="00C76C5D"/>
    <w:rsid w:val="00C92601"/>
    <w:rsid w:val="00C95EDE"/>
    <w:rsid w:val="00CA1B29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881"/>
    <w:rsid w:val="00DA2D4A"/>
    <w:rsid w:val="00DA46CE"/>
    <w:rsid w:val="00DA558A"/>
    <w:rsid w:val="00DB6004"/>
    <w:rsid w:val="00DB6C91"/>
    <w:rsid w:val="00DD0727"/>
    <w:rsid w:val="00DE0000"/>
    <w:rsid w:val="00DF6522"/>
    <w:rsid w:val="00E11145"/>
    <w:rsid w:val="00E17722"/>
    <w:rsid w:val="00E305E2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56342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2C96ACF1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183A-8566-4A7A-A593-025BFB03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1549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3</cp:revision>
  <cp:lastPrinted>2024-02-06T12:15:00Z</cp:lastPrinted>
  <dcterms:created xsi:type="dcterms:W3CDTF">2024-02-06T12:07:00Z</dcterms:created>
  <dcterms:modified xsi:type="dcterms:W3CDTF">2024-02-06T12:30:00Z</dcterms:modified>
</cp:coreProperties>
</file>