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E17722">
        <w:t>12</w:t>
      </w:r>
      <w:r w:rsidR="00DE0000">
        <w:t>/</w:t>
      </w:r>
      <w:r>
        <w:t>20</w:t>
      </w:r>
      <w:r w:rsidR="00235F0F">
        <w:t>2</w:t>
      </w:r>
      <w:r w:rsidR="00E17722">
        <w:t>4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E17722">
        <w:t>05</w:t>
      </w:r>
      <w:r w:rsidR="00F56342">
        <w:t>.</w:t>
      </w:r>
      <w:r w:rsidR="00E17722">
        <w:t>02</w:t>
      </w:r>
      <w:r w:rsidR="002B6A23">
        <w:t>.20</w:t>
      </w:r>
      <w:r w:rsidR="00235F0F">
        <w:t>2</w:t>
      </w:r>
      <w:r w:rsidR="00E17722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E17722">
        <w:rPr>
          <w:b/>
        </w:rPr>
        <w:t>ę</w:t>
      </w:r>
      <w:r>
        <w:rPr>
          <w:b/>
        </w:rPr>
        <w:t xml:space="preserve"> </w:t>
      </w:r>
      <w:r w:rsidR="00E17722">
        <w:rPr>
          <w:b/>
        </w:rPr>
        <w:t>zestawów komputerowych wraz z oprogramowaniem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E17722">
        <w:rPr>
          <w:b/>
        </w:rPr>
        <w:t>12</w:t>
      </w:r>
      <w:r>
        <w:rPr>
          <w:b/>
        </w:rPr>
        <w:t>/202</w:t>
      </w:r>
      <w:r w:rsidR="00E17722">
        <w:rPr>
          <w:b/>
        </w:rPr>
        <w:t>4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Default="002D72C2" w:rsidP="00F0679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</w:t>
      </w:r>
    </w:p>
    <w:p w:rsidR="00E17722" w:rsidRPr="00E17722" w:rsidRDefault="00E17722" w:rsidP="00E1772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E17722">
        <w:rPr>
          <w:lang w:eastAsia="pl-PL"/>
        </w:rPr>
        <w:t>Czy Zamawiający wymaga fabrycznie nowego systemu operacyjnego,  nieużywanego oraz nieaktywowanego nigdy wcześniej na innym urządzeniu?</w:t>
      </w:r>
    </w:p>
    <w:p w:rsidR="00E17722" w:rsidRPr="001528E9" w:rsidRDefault="00E17722" w:rsidP="00F06798">
      <w:pPr>
        <w:pStyle w:val="Tekstpodstawowy"/>
        <w:rPr>
          <w:u w:val="single"/>
          <w:lang w:val="pl-PL"/>
        </w:rPr>
      </w:pPr>
    </w:p>
    <w:p w:rsidR="002D72C2" w:rsidRDefault="002D72C2" w:rsidP="002D72C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701FE2" w:rsidRPr="00701FE2" w:rsidRDefault="00701FE2" w:rsidP="002D72C2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 xml:space="preserve">Zamawiający </w:t>
      </w:r>
      <w:r w:rsidR="00E17722">
        <w:rPr>
          <w:iCs/>
          <w:lang w:val="pl-PL"/>
        </w:rPr>
        <w:t>wymaga zaoferowania fabrycznie nowego systemu operacyjnego.</w:t>
      </w:r>
    </w:p>
    <w:p w:rsidR="002D72C2" w:rsidRDefault="002D72C2" w:rsidP="00F06798">
      <w:pPr>
        <w:pStyle w:val="Tekstpodstawowy"/>
        <w:rPr>
          <w:iCs/>
          <w:lang w:val="pl-PL"/>
        </w:rPr>
      </w:pPr>
    </w:p>
    <w:p w:rsidR="00B24576" w:rsidRPr="00453C68" w:rsidRDefault="00B24576" w:rsidP="00B24576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</w:p>
    <w:p w:rsidR="00E17722" w:rsidRDefault="00E17722" w:rsidP="00E17722">
      <w:pPr>
        <w:jc w:val="both"/>
      </w:pPr>
      <w:r>
        <w:t>Czy Zamawiający wymaga by oprogramowanie systemowe było fabrycznie zainstalowane przez producenta komputera?</w:t>
      </w:r>
    </w:p>
    <w:p w:rsidR="00E17722" w:rsidRDefault="00E17722" w:rsidP="00B24576">
      <w:pPr>
        <w:pStyle w:val="Tekstpodstawowy"/>
        <w:rPr>
          <w:lang w:val="pl-PL"/>
        </w:rPr>
      </w:pPr>
    </w:p>
    <w:p w:rsidR="00CB4762" w:rsidRDefault="00CB476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453C68" w:rsidRDefault="00E17722" w:rsidP="00453C68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samodzielnie dokona instalacji oprogramowania.</w:t>
      </w:r>
    </w:p>
    <w:p w:rsidR="009C76C5" w:rsidRDefault="009C76C5" w:rsidP="00453C68">
      <w:pPr>
        <w:pStyle w:val="Tekstpodstawowy"/>
        <w:rPr>
          <w:iCs/>
          <w:lang w:val="pl-PL"/>
        </w:rPr>
      </w:pPr>
    </w:p>
    <w:p w:rsidR="00453C68" w:rsidRPr="00453C68" w:rsidRDefault="00453C68" w:rsidP="00453C68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3</w:t>
      </w:r>
    </w:p>
    <w:p w:rsidR="00E17722" w:rsidRDefault="00E17722" w:rsidP="00E17722">
      <w:pPr>
        <w:jc w:val="both"/>
      </w:pPr>
      <w:r>
        <w:t>Czy Zamawiający wymaga aby oprogramowanie było dostarczone wraz ze stosownymi, oryginalnymi atrybutami legalności, na przykład z tzw. 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</w:p>
    <w:p w:rsidR="009C76C5" w:rsidRDefault="009C76C5" w:rsidP="00B24576">
      <w:pPr>
        <w:pStyle w:val="Tekstpodstawowy"/>
        <w:rPr>
          <w:iCs/>
          <w:lang w:val="pl-PL"/>
        </w:rPr>
      </w:pPr>
    </w:p>
    <w:p w:rsidR="00E17722" w:rsidRDefault="00E17722" w:rsidP="00B24576">
      <w:pPr>
        <w:pStyle w:val="Tekstpodstawowy"/>
        <w:rPr>
          <w:iCs/>
          <w:lang w:val="pl-PL"/>
        </w:rPr>
      </w:pPr>
    </w:p>
    <w:p w:rsidR="000C1392" w:rsidRDefault="000C139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lastRenderedPageBreak/>
        <w:t>Odpowiedź:</w:t>
      </w:r>
    </w:p>
    <w:p w:rsidR="009C76C5" w:rsidRPr="009C76C5" w:rsidRDefault="00E17722" w:rsidP="00B24576">
      <w:pPr>
        <w:pStyle w:val="Tekstpodstawowy"/>
        <w:rPr>
          <w:iCs/>
          <w:lang w:val="pl-PL"/>
        </w:rPr>
      </w:pPr>
      <w:r>
        <w:rPr>
          <w:iCs/>
          <w:lang w:val="pl-PL"/>
        </w:rPr>
        <w:t>Tak</w:t>
      </w:r>
    </w:p>
    <w:p w:rsidR="003D5E87" w:rsidRDefault="003D5E87" w:rsidP="00B24576">
      <w:pPr>
        <w:pStyle w:val="Tekstpodstawowy"/>
        <w:rPr>
          <w:b/>
          <w:iCs/>
          <w:lang w:val="pl-PL"/>
        </w:rPr>
      </w:pPr>
    </w:p>
    <w:p w:rsidR="00B20946" w:rsidRPr="00534179" w:rsidRDefault="00B20946" w:rsidP="00B20946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48684A">
        <w:rPr>
          <w:b/>
          <w:color w:val="000000" w:themeColor="text1"/>
          <w:u w:val="single"/>
          <w:lang w:val="pl-PL"/>
        </w:rPr>
        <w:t>4</w:t>
      </w:r>
    </w:p>
    <w:p w:rsidR="009C76C5" w:rsidRDefault="00E17722" w:rsidP="00B20946">
      <w:pPr>
        <w:pStyle w:val="Tekstpodstawowy"/>
        <w:rPr>
          <w:iCs/>
          <w:color w:val="000000" w:themeColor="text1"/>
          <w:lang w:val="pl-PL"/>
        </w:rPr>
      </w:pPr>
      <w:r w:rsidRPr="00226ADB">
        <w:t>Czy zamawiający dopuszcza możliwość przeprowadzenia weryfikacji oryginalności dostarczonych programów komputerowych u Producenta oprogramowania w przypadku wystąpienia wątpliwości co do jego legalności?"</w:t>
      </w:r>
    </w:p>
    <w:p w:rsidR="00E17722" w:rsidRPr="00534179" w:rsidRDefault="00E17722" w:rsidP="00B20946">
      <w:pPr>
        <w:pStyle w:val="Tekstpodstawowy"/>
        <w:rPr>
          <w:iCs/>
          <w:color w:val="000000" w:themeColor="text1"/>
          <w:lang w:val="pl-PL"/>
        </w:rPr>
      </w:pPr>
    </w:p>
    <w:p w:rsidR="00B20946" w:rsidRPr="00534179" w:rsidRDefault="00B20946" w:rsidP="00B20946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9C76C5" w:rsidRDefault="00E17722" w:rsidP="006B7A67">
      <w:pPr>
        <w:pStyle w:val="Tekstpodstawowy"/>
        <w:rPr>
          <w:lang w:val="pl-PL"/>
        </w:rPr>
      </w:pPr>
      <w:r>
        <w:rPr>
          <w:lang w:val="pl-PL"/>
        </w:rPr>
        <w:t>Zamawiający zastrzega sobie prawo do zweryfikowania oryginalności oprogramowania.</w:t>
      </w:r>
      <w:bookmarkStart w:id="0" w:name="_GoBack"/>
      <w:bookmarkEnd w:id="0"/>
    </w:p>
    <w:sectPr w:rsidR="009C76C5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7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42DF0"/>
    <w:rsid w:val="00453C68"/>
    <w:rsid w:val="0046164D"/>
    <w:rsid w:val="00463460"/>
    <w:rsid w:val="0048684A"/>
    <w:rsid w:val="004932F2"/>
    <w:rsid w:val="00493870"/>
    <w:rsid w:val="00497B9B"/>
    <w:rsid w:val="004C693C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7560"/>
    <w:rsid w:val="00646E1D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A248A"/>
    <w:rsid w:val="007A7544"/>
    <w:rsid w:val="007C0711"/>
    <w:rsid w:val="007C2954"/>
    <w:rsid w:val="007C3AD9"/>
    <w:rsid w:val="007C3D29"/>
    <w:rsid w:val="007E260A"/>
    <w:rsid w:val="007F5DD3"/>
    <w:rsid w:val="00800007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C76C5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B7A76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881"/>
    <w:rsid w:val="00DA2D4A"/>
    <w:rsid w:val="00DA46CE"/>
    <w:rsid w:val="00DA558A"/>
    <w:rsid w:val="00DB6004"/>
    <w:rsid w:val="00DB6C91"/>
    <w:rsid w:val="00DD0727"/>
    <w:rsid w:val="00DE0000"/>
    <w:rsid w:val="00DF6522"/>
    <w:rsid w:val="00E11145"/>
    <w:rsid w:val="00E17722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56342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250CACF8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1D74-1515-45F9-9BF3-3A480075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1932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26</cp:revision>
  <cp:lastPrinted>2024-02-05T11:00:00Z</cp:lastPrinted>
  <dcterms:created xsi:type="dcterms:W3CDTF">2022-08-29T08:43:00Z</dcterms:created>
  <dcterms:modified xsi:type="dcterms:W3CDTF">2024-02-05T11:22:00Z</dcterms:modified>
</cp:coreProperties>
</file>