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C0479C">
        <w:rPr>
          <w:rFonts w:ascii="Times New Roman" w:hAnsi="Times New Roman"/>
          <w:sz w:val="26"/>
          <w:szCs w:val="26"/>
        </w:rPr>
        <w:t>12</w:t>
      </w:r>
      <w:r w:rsidR="0011019F">
        <w:rPr>
          <w:rFonts w:ascii="Times New Roman" w:hAnsi="Times New Roman"/>
          <w:sz w:val="26"/>
          <w:szCs w:val="26"/>
        </w:rPr>
        <w:t>/202</w:t>
      </w:r>
      <w:r w:rsidR="0098785B">
        <w:rPr>
          <w:rFonts w:ascii="Times New Roman" w:hAnsi="Times New Roman"/>
          <w:sz w:val="26"/>
          <w:szCs w:val="26"/>
        </w:rPr>
        <w:t>4</w:t>
      </w:r>
      <w:r w:rsidR="00E07737">
        <w:rPr>
          <w:rFonts w:ascii="Times New Roman" w:hAnsi="Times New Roman"/>
          <w:sz w:val="26"/>
          <w:szCs w:val="26"/>
        </w:rPr>
        <w:t xml:space="preserve">  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</w:t>
      </w:r>
      <w:r w:rsidR="0098785B">
        <w:rPr>
          <w:rFonts w:ascii="Times New Roman" w:hAnsi="Times New Roman"/>
          <w:sz w:val="26"/>
          <w:szCs w:val="26"/>
        </w:rPr>
        <w:t xml:space="preserve">      </w:t>
      </w:r>
      <w:r w:rsidR="00411E88">
        <w:rPr>
          <w:rFonts w:ascii="Times New Roman" w:hAnsi="Times New Roman"/>
          <w:sz w:val="26"/>
          <w:szCs w:val="26"/>
        </w:rPr>
        <w:t xml:space="preserve">   </w:t>
      </w:r>
      <w:r w:rsidR="00C97439">
        <w:rPr>
          <w:rFonts w:ascii="Times New Roman" w:hAnsi="Times New Roman"/>
          <w:sz w:val="26"/>
          <w:szCs w:val="26"/>
        </w:rPr>
        <w:t>Brzozów, dnia</w:t>
      </w:r>
      <w:r w:rsidR="0098785B">
        <w:rPr>
          <w:rFonts w:ascii="Times New Roman" w:hAnsi="Times New Roman"/>
          <w:sz w:val="26"/>
          <w:szCs w:val="26"/>
        </w:rPr>
        <w:t>:</w:t>
      </w:r>
      <w:r w:rsidR="00C97439">
        <w:rPr>
          <w:rFonts w:ascii="Times New Roman" w:hAnsi="Times New Roman"/>
          <w:sz w:val="26"/>
          <w:szCs w:val="26"/>
        </w:rPr>
        <w:t xml:space="preserve"> </w:t>
      </w:r>
      <w:r w:rsidR="00C0479C">
        <w:rPr>
          <w:rFonts w:ascii="Times New Roman" w:hAnsi="Times New Roman"/>
          <w:sz w:val="26"/>
          <w:szCs w:val="26"/>
        </w:rPr>
        <w:t>09</w:t>
      </w:r>
      <w:r w:rsidR="007D168E">
        <w:rPr>
          <w:rFonts w:ascii="Times New Roman" w:hAnsi="Times New Roman"/>
          <w:sz w:val="26"/>
          <w:szCs w:val="26"/>
        </w:rPr>
        <w:t>.</w:t>
      </w:r>
      <w:r w:rsidR="0065384F">
        <w:rPr>
          <w:rFonts w:ascii="Times New Roman" w:hAnsi="Times New Roman"/>
          <w:sz w:val="26"/>
          <w:szCs w:val="26"/>
        </w:rPr>
        <w:t>0</w:t>
      </w:r>
      <w:r w:rsidR="00C0479C">
        <w:rPr>
          <w:rFonts w:ascii="Times New Roman" w:hAnsi="Times New Roman"/>
          <w:sz w:val="26"/>
          <w:szCs w:val="26"/>
        </w:rPr>
        <w:t>2</w:t>
      </w:r>
      <w:r w:rsidR="00B567E4">
        <w:rPr>
          <w:rFonts w:ascii="Times New Roman" w:hAnsi="Times New Roman"/>
          <w:sz w:val="26"/>
          <w:szCs w:val="26"/>
        </w:rPr>
        <w:t>.202</w:t>
      </w:r>
      <w:r w:rsidR="0098785B">
        <w:rPr>
          <w:rFonts w:ascii="Times New Roman" w:hAnsi="Times New Roman"/>
          <w:sz w:val="26"/>
          <w:szCs w:val="26"/>
        </w:rPr>
        <w:t>4</w:t>
      </w:r>
      <w:r w:rsidR="00EA61B2">
        <w:rPr>
          <w:rFonts w:ascii="Times New Roman" w:hAnsi="Times New Roman"/>
          <w:sz w:val="26"/>
          <w:szCs w:val="26"/>
        </w:rPr>
        <w:t xml:space="preserve"> </w:t>
      </w:r>
      <w:r w:rsidR="00903F5F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B22A58" w:rsidRDefault="007658BA" w:rsidP="007C1F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C1FCE" w:rsidRPr="00B22A58">
        <w:rPr>
          <w:rFonts w:ascii="Times New Roman" w:hAnsi="Times New Roman"/>
          <w:b/>
          <w:sz w:val="24"/>
          <w:szCs w:val="24"/>
          <w:u w:val="single"/>
        </w:rPr>
        <w:t>INFORMACJA Z CZYNNOŚCI OTWARCIA OFERT</w:t>
      </w:r>
    </w:p>
    <w:p w:rsidR="0011019F" w:rsidRPr="00B22A58" w:rsidRDefault="007C1FCE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1019F" w:rsidRPr="00B22A58">
        <w:rPr>
          <w:rFonts w:ascii="Times New Roman" w:hAnsi="Times New Roman"/>
          <w:sz w:val="24"/>
          <w:szCs w:val="24"/>
        </w:rPr>
        <w:t xml:space="preserve">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ab/>
        <w:t>Szpi</w:t>
      </w:r>
      <w:r w:rsidR="00EA61B2" w:rsidRPr="00B22A58">
        <w:rPr>
          <w:rFonts w:ascii="Times New Roman" w:hAnsi="Times New Roman"/>
          <w:sz w:val="24"/>
          <w:szCs w:val="24"/>
        </w:rPr>
        <w:t>tal Specjalistyczny w Brzozowie</w:t>
      </w:r>
      <w:r w:rsidRPr="00B22A58">
        <w:rPr>
          <w:rFonts w:ascii="Times New Roman" w:hAnsi="Times New Roman"/>
          <w:sz w:val="24"/>
          <w:szCs w:val="24"/>
        </w:rPr>
        <w:t xml:space="preserve"> Podkarpacki Ośrodek Onkologiczny Im. Ks. B. Markiewicza, występując jako zamawiający </w:t>
      </w:r>
      <w:bookmarkStart w:id="0" w:name="_Hlk157423618"/>
      <w:r w:rsidR="0098785B" w:rsidRPr="00B22A58">
        <w:rPr>
          <w:rFonts w:ascii="Times New Roman" w:hAnsi="Times New Roman"/>
          <w:sz w:val="24"/>
          <w:szCs w:val="24"/>
        </w:rPr>
        <w:t xml:space="preserve">w postępowaniu na </w:t>
      </w:r>
      <w:bookmarkEnd w:id="0"/>
      <w:r w:rsidR="00C0479C" w:rsidRPr="00B22A58">
        <w:rPr>
          <w:rFonts w:ascii="Times New Roman" w:hAnsi="Times New Roman"/>
          <w:sz w:val="24"/>
          <w:szCs w:val="24"/>
        </w:rPr>
        <w:t>dostawę zestawów komputerowych wraz z oprogramowaniem</w:t>
      </w:r>
      <w:r w:rsidR="00C97439" w:rsidRPr="00B22A58">
        <w:rPr>
          <w:rFonts w:ascii="Times New Roman" w:hAnsi="Times New Roman"/>
          <w:sz w:val="24"/>
          <w:szCs w:val="24"/>
        </w:rPr>
        <w:t>, Sygn. SZSPOO.3810/</w:t>
      </w:r>
      <w:r w:rsidR="00C0479C" w:rsidRPr="00B22A58">
        <w:rPr>
          <w:rFonts w:ascii="Times New Roman" w:hAnsi="Times New Roman"/>
          <w:sz w:val="24"/>
          <w:szCs w:val="24"/>
        </w:rPr>
        <w:t>12</w:t>
      </w:r>
      <w:r w:rsidRPr="00B22A58">
        <w:rPr>
          <w:rFonts w:ascii="Times New Roman" w:hAnsi="Times New Roman"/>
          <w:sz w:val="24"/>
          <w:szCs w:val="24"/>
        </w:rPr>
        <w:t>/202</w:t>
      </w:r>
      <w:r w:rsidR="0098785B" w:rsidRPr="00B22A58">
        <w:rPr>
          <w:rFonts w:ascii="Times New Roman" w:hAnsi="Times New Roman"/>
          <w:sz w:val="24"/>
          <w:szCs w:val="24"/>
        </w:rPr>
        <w:t>4</w:t>
      </w:r>
      <w:r w:rsidRPr="00B22A58">
        <w:rPr>
          <w:rFonts w:ascii="Times New Roman" w:hAnsi="Times New Roman"/>
          <w:sz w:val="24"/>
          <w:szCs w:val="24"/>
        </w:rPr>
        <w:t xml:space="preserve">, na podstawie art. 222 </w:t>
      </w:r>
      <w:r w:rsidR="0065384F"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sz w:val="24"/>
          <w:szCs w:val="24"/>
        </w:rPr>
        <w:t>ust. 5 ustawy z dnia 11 września 2019 r. Prawo zamówień publicznych przekazuje następujące informacje:</w:t>
      </w:r>
    </w:p>
    <w:p w:rsidR="00B22A58" w:rsidRDefault="00B22A58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19F" w:rsidRPr="00B22A58" w:rsidRDefault="0011019F" w:rsidP="00D41A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Firmy i adresy wykonawców, którzy złożyli oferty w terminie </w:t>
      </w:r>
    </w:p>
    <w:p w:rsidR="0011019F" w:rsidRPr="00B22A58" w:rsidRDefault="0011019F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FCE" w:rsidRPr="00B22A58" w:rsidRDefault="007C1FCE" w:rsidP="007C1F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sz w:val="24"/>
          <w:szCs w:val="24"/>
        </w:rPr>
        <w:t xml:space="preserve">   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C131A2" w:rsidRPr="00B22A58" w:rsidRDefault="00074C70" w:rsidP="00C1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</w:t>
      </w:r>
      <w:r w:rsidR="00C131A2" w:rsidRPr="00B22A58">
        <w:rPr>
          <w:rFonts w:ascii="Times New Roman" w:hAnsi="Times New Roman"/>
          <w:sz w:val="24"/>
          <w:szCs w:val="24"/>
        </w:rPr>
        <w:t>Wykonawca</w:t>
      </w:r>
      <w:r w:rsidR="00C0479C" w:rsidRPr="00B22A58">
        <w:rPr>
          <w:rFonts w:ascii="Times New Roman" w:hAnsi="Times New Roman"/>
          <w:sz w:val="24"/>
          <w:szCs w:val="24"/>
        </w:rPr>
        <w:t>:</w:t>
      </w:r>
      <w:r w:rsidR="004608A0" w:rsidRPr="00B22A58">
        <w:rPr>
          <w:rFonts w:ascii="Times New Roman" w:hAnsi="Times New Roman"/>
          <w:sz w:val="24"/>
          <w:szCs w:val="24"/>
        </w:rPr>
        <w:t xml:space="preserve"> </w:t>
      </w:r>
      <w:r w:rsidR="00C131A2" w:rsidRPr="00B22A58">
        <w:rPr>
          <w:rFonts w:ascii="Times New Roman" w:hAnsi="Times New Roman"/>
          <w:sz w:val="24"/>
          <w:szCs w:val="24"/>
        </w:rPr>
        <w:t xml:space="preserve"> </w:t>
      </w:r>
      <w:bookmarkStart w:id="1" w:name="_Hlk157424147"/>
      <w:r w:rsidR="00C0479C" w:rsidRPr="00B22A58">
        <w:rPr>
          <w:rFonts w:ascii="Times New Roman" w:hAnsi="Times New Roman"/>
          <w:b/>
          <w:sz w:val="24"/>
          <w:szCs w:val="24"/>
        </w:rPr>
        <w:t>PIXEL Centrum Komputerowe Tomasz Dziedzic</w:t>
      </w:r>
    </w:p>
    <w:p w:rsidR="00C131A2" w:rsidRPr="00B22A58" w:rsidRDefault="00C131A2" w:rsidP="00C1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</w:t>
      </w:r>
      <w:r w:rsidR="004608A0" w:rsidRPr="00B22A58">
        <w:rPr>
          <w:rFonts w:ascii="Times New Roman" w:hAnsi="Times New Roman"/>
          <w:sz w:val="24"/>
          <w:szCs w:val="24"/>
        </w:rPr>
        <w:t xml:space="preserve">  </w:t>
      </w:r>
      <w:r w:rsidR="00C0479C" w:rsidRPr="00B22A58">
        <w:rPr>
          <w:rFonts w:ascii="Times New Roman" w:hAnsi="Times New Roman"/>
          <w:b/>
          <w:sz w:val="24"/>
          <w:szCs w:val="24"/>
        </w:rPr>
        <w:t>Wolica 60</w:t>
      </w:r>
    </w:p>
    <w:p w:rsidR="00C97439" w:rsidRPr="00B22A58" w:rsidRDefault="00C97439" w:rsidP="00C1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</w:t>
      </w:r>
      <w:r w:rsidR="00C0479C" w:rsidRPr="00B22A58">
        <w:rPr>
          <w:rFonts w:ascii="Times New Roman" w:hAnsi="Times New Roman"/>
          <w:b/>
          <w:sz w:val="24"/>
          <w:szCs w:val="24"/>
        </w:rPr>
        <w:t>28-232 Łubnice</w:t>
      </w:r>
    </w:p>
    <w:bookmarkEnd w:id="1"/>
    <w:p w:rsidR="00783D5E" w:rsidRPr="00B22A58" w:rsidRDefault="00C131A2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C0479C" w:rsidRPr="00B22A58">
        <w:rPr>
          <w:rFonts w:ascii="Times New Roman" w:hAnsi="Times New Roman"/>
          <w:sz w:val="24"/>
          <w:szCs w:val="24"/>
        </w:rPr>
        <w:t>212.236,50</w:t>
      </w:r>
      <w:r w:rsidR="008B19DA"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C0479C" w:rsidRPr="00B22A58" w:rsidRDefault="00C0479C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7D168E" w:rsidRPr="00B22A58" w:rsidRDefault="00C97439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C0479C" w:rsidRPr="00B22A58">
        <w:rPr>
          <w:rFonts w:ascii="Times New Roman" w:hAnsi="Times New Roman"/>
          <w:sz w:val="24"/>
          <w:szCs w:val="24"/>
        </w:rPr>
        <w:t>518904506</w:t>
      </w:r>
    </w:p>
    <w:p w:rsidR="006A567D" w:rsidRPr="00B22A58" w:rsidRDefault="006A567D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C0479C" w:rsidRPr="00B22A58">
        <w:rPr>
          <w:rFonts w:ascii="Times New Roman" w:hAnsi="Times New Roman"/>
          <w:sz w:val="24"/>
          <w:szCs w:val="24"/>
        </w:rPr>
        <w:t>jednoosobowa działalność gospodarcza</w:t>
      </w:r>
    </w:p>
    <w:p w:rsidR="00C0479C" w:rsidRDefault="00C0479C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79C" w:rsidRPr="00B22A58" w:rsidRDefault="00C0479C" w:rsidP="00C0479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</w:t>
      </w:r>
      <w:r w:rsidRPr="00B22A58">
        <w:rPr>
          <w:rFonts w:ascii="Times New Roman" w:hAnsi="Times New Roman"/>
          <w:sz w:val="24"/>
          <w:szCs w:val="24"/>
        </w:rPr>
        <w:t>:</w:t>
      </w:r>
      <w:r w:rsidRPr="00B22A58">
        <w:rPr>
          <w:rFonts w:ascii="Times New Roman" w:hAnsi="Times New Roman"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 xml:space="preserve">Quatro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Computers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 xml:space="preserve"> Maciej Zachara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 Matejki 2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</w:t>
      </w:r>
      <w:r w:rsidRPr="00B22A58">
        <w:rPr>
          <w:rFonts w:ascii="Times New Roman" w:hAnsi="Times New Roman"/>
          <w:sz w:val="24"/>
          <w:szCs w:val="24"/>
        </w:rPr>
        <w:t xml:space="preserve">  </w:t>
      </w:r>
      <w:r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35-064 Rzeszów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224.413,50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</w:rPr>
        <w:t>8130000178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mikroprzedsiębiorstwo</w:t>
      </w:r>
    </w:p>
    <w:p w:rsidR="0065384F" w:rsidRDefault="0065384F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79C" w:rsidRPr="00B22A58" w:rsidRDefault="00C0479C" w:rsidP="00C0479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58371332"/>
      <w:r w:rsidRPr="00B22A5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 xml:space="preserve">Web-Profit Maciej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Kuźlik</w:t>
      </w:r>
      <w:proofErr w:type="spellEnd"/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 </w:t>
      </w:r>
      <w:r w:rsidR="002C4445" w:rsidRPr="00B22A58">
        <w:rPr>
          <w:rFonts w:ascii="Times New Roman" w:hAnsi="Times New Roman"/>
          <w:b/>
          <w:sz w:val="24"/>
          <w:szCs w:val="24"/>
        </w:rPr>
        <w:t>ul.</w:t>
      </w:r>
      <w:r w:rsidR="002C4445"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Spokojna 18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 </w:t>
      </w:r>
      <w:r w:rsidRPr="00B22A58">
        <w:rPr>
          <w:rFonts w:ascii="Times New Roman" w:hAnsi="Times New Roman"/>
          <w:b/>
          <w:sz w:val="24"/>
          <w:szCs w:val="24"/>
        </w:rPr>
        <w:t>41-940 Piekary Śląskie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 xml:space="preserve">221.092,50 </w:t>
      </w:r>
      <w:r w:rsidRPr="00B22A58">
        <w:rPr>
          <w:rFonts w:ascii="Times New Roman" w:hAnsi="Times New Roman"/>
          <w:sz w:val="24"/>
          <w:szCs w:val="24"/>
        </w:rPr>
        <w:t>zł brutto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</w:rPr>
        <w:t>4980138493</w:t>
      </w:r>
    </w:p>
    <w:p w:rsidR="00C0479C" w:rsidRPr="00B22A58" w:rsidRDefault="00C0479C" w:rsidP="00C04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2C4445" w:rsidRPr="00B22A58">
        <w:rPr>
          <w:rFonts w:ascii="Times New Roman" w:hAnsi="Times New Roman"/>
          <w:sz w:val="24"/>
          <w:szCs w:val="24"/>
        </w:rPr>
        <w:t>jednoosobowa działalność gospodarcza</w:t>
      </w:r>
    </w:p>
    <w:bookmarkEnd w:id="2"/>
    <w:p w:rsidR="0065384F" w:rsidRDefault="0065384F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445" w:rsidRPr="00B22A58" w:rsidRDefault="002C4445" w:rsidP="002C444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ATT Media Sp. z o.o.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 </w:t>
      </w:r>
      <w:r w:rsidRPr="00B22A58">
        <w:rPr>
          <w:rFonts w:ascii="Times New Roman" w:hAnsi="Times New Roman"/>
          <w:b/>
          <w:sz w:val="24"/>
          <w:szCs w:val="24"/>
        </w:rPr>
        <w:t>ul. Stanisława Moniuszki 12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 </w:t>
      </w:r>
      <w:r w:rsidRPr="00B22A58">
        <w:rPr>
          <w:rFonts w:ascii="Times New Roman" w:hAnsi="Times New Roman"/>
          <w:b/>
          <w:sz w:val="24"/>
          <w:szCs w:val="24"/>
        </w:rPr>
        <w:t>21-500 Biała Podlaska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197.907,00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</w:rPr>
        <w:t>5632432535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mikroprzedsiębiorstwo</w:t>
      </w:r>
    </w:p>
    <w:p w:rsidR="002C4445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445" w:rsidRPr="00B22A58" w:rsidRDefault="002C4445" w:rsidP="002C444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 xml:space="preserve">CEZAR Cezary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Machnio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 xml:space="preserve"> i Piotr Gębka Sp. z o.o.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Wolność 8, lok. 4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 </w:t>
      </w:r>
      <w:r w:rsidRPr="00B22A58">
        <w:rPr>
          <w:rFonts w:ascii="Times New Roman" w:hAnsi="Times New Roman"/>
          <w:b/>
          <w:sz w:val="24"/>
          <w:szCs w:val="24"/>
        </w:rPr>
        <w:t>26-600 Radom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207.624,00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9482528507</w:t>
      </w:r>
    </w:p>
    <w:p w:rsidR="002C4445" w:rsidRPr="00B22A58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małe przedsiębiorstwo</w:t>
      </w:r>
    </w:p>
    <w:p w:rsidR="002C4445" w:rsidRDefault="002C4445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2C44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095D" w:rsidRPr="00B22A58" w:rsidRDefault="00D3095D" w:rsidP="00D3095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NTT Technology Sp. z o.o.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</w:t>
      </w:r>
      <w:r w:rsidRPr="00B22A58">
        <w:rPr>
          <w:rFonts w:ascii="Times New Roman" w:hAnsi="Times New Roman"/>
          <w:sz w:val="24"/>
          <w:szCs w:val="24"/>
        </w:rPr>
        <w:t xml:space="preserve">Adres:     </w:t>
      </w:r>
      <w:r w:rsidRPr="00B22A58">
        <w:rPr>
          <w:rFonts w:ascii="Times New Roman" w:hAnsi="Times New Roman"/>
          <w:sz w:val="24"/>
          <w:szCs w:val="24"/>
        </w:rPr>
        <w:t xml:space="preserve"> </w:t>
      </w:r>
      <w:r w:rsidR="00B22A58">
        <w:rPr>
          <w:rFonts w:ascii="Times New Roman" w:hAnsi="Times New Roman"/>
          <w:sz w:val="24"/>
          <w:szCs w:val="24"/>
        </w:rPr>
        <w:t xml:space="preserve">     </w:t>
      </w:r>
      <w:r w:rsidRPr="00B22A58">
        <w:rPr>
          <w:rFonts w:ascii="Times New Roman" w:hAnsi="Times New Roman"/>
          <w:b/>
          <w:sz w:val="24"/>
          <w:szCs w:val="24"/>
        </w:rPr>
        <w:t>Zakręt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</w:t>
      </w:r>
      <w:r w:rsidRPr="00B22A58">
        <w:rPr>
          <w:rFonts w:ascii="Times New Roman" w:hAnsi="Times New Roman"/>
          <w:sz w:val="24"/>
          <w:szCs w:val="24"/>
        </w:rPr>
        <w:t xml:space="preserve">           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Trakt Brzeski 89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05-077 Warszawa-Wesoła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196.923,00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1132579351</w:t>
      </w:r>
    </w:p>
    <w:p w:rsidR="00D3095D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duże przedsiębiorstwo</w:t>
      </w:r>
    </w:p>
    <w:p w:rsid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095D" w:rsidRPr="00B22A58" w:rsidRDefault="00D3095D" w:rsidP="00D3095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POWER KOMPUTERY Tomasz Łapa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Ludwika Waryńskiego</w:t>
      </w:r>
      <w:r w:rsidR="00BD399D" w:rsidRPr="00B22A58">
        <w:rPr>
          <w:rFonts w:ascii="Times New Roman" w:hAnsi="Times New Roman"/>
          <w:b/>
          <w:sz w:val="24"/>
          <w:szCs w:val="24"/>
        </w:rPr>
        <w:t xml:space="preserve"> 53a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="00BD399D" w:rsidRPr="00B22A58"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BD399D" w:rsidRPr="00B22A58">
        <w:rPr>
          <w:rFonts w:ascii="Times New Roman" w:hAnsi="Times New Roman"/>
          <w:sz w:val="24"/>
          <w:szCs w:val="24"/>
        </w:rPr>
        <w:t>229.579,50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BD399D" w:rsidRPr="00B22A58">
        <w:rPr>
          <w:rFonts w:ascii="Times New Roman" w:hAnsi="Times New Roman"/>
          <w:sz w:val="24"/>
          <w:szCs w:val="24"/>
        </w:rPr>
        <w:t>6612143509</w:t>
      </w:r>
    </w:p>
    <w:p w:rsidR="00D3095D" w:rsidRPr="00B22A58" w:rsidRDefault="00D3095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BD399D" w:rsidRPr="00B22A58">
        <w:rPr>
          <w:rFonts w:ascii="Times New Roman" w:hAnsi="Times New Roman"/>
          <w:sz w:val="24"/>
          <w:szCs w:val="24"/>
        </w:rPr>
        <w:t>mikroprzedsiębiorstwo</w:t>
      </w:r>
    </w:p>
    <w:p w:rsidR="00BD399D" w:rsidRDefault="00BD399D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D309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99D" w:rsidRPr="00B22A58" w:rsidRDefault="00BD399D" w:rsidP="00BD399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SUNTAR Sp. z o.o.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Boya Żeleńskiego 5b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33-100 Tarnów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213.774,00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873-10-03-891</w:t>
      </w:r>
    </w:p>
    <w:p w:rsidR="00BD399D" w:rsidRPr="00B22A58" w:rsidRDefault="00BD399D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595241" w:rsidRPr="00B22A58">
        <w:rPr>
          <w:rFonts w:ascii="Times New Roman" w:hAnsi="Times New Roman"/>
          <w:sz w:val="24"/>
          <w:szCs w:val="24"/>
        </w:rPr>
        <w:t>średnie przedsiębiorstwo</w:t>
      </w:r>
    </w:p>
    <w:p w:rsidR="00595241" w:rsidRDefault="00595241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D39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5241" w:rsidRPr="00B22A58" w:rsidRDefault="00595241" w:rsidP="0059524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 xml:space="preserve">IMMITIS </w:t>
      </w:r>
      <w:r w:rsidRPr="00B22A58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Dworcowa 83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85-009 Bydgoszcz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207.624,00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9671359744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średnie przedsiębiorstwo</w:t>
      </w:r>
    </w:p>
    <w:p w:rsidR="00595241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5241" w:rsidRPr="00B22A58" w:rsidRDefault="00595241" w:rsidP="0059524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FHU Horyzont Krzysztof Lech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Parkowa 6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38-300 Gorlice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751C1E" w:rsidRPr="00B22A58">
        <w:rPr>
          <w:rFonts w:ascii="Times New Roman" w:hAnsi="Times New Roman"/>
          <w:sz w:val="24"/>
          <w:szCs w:val="24"/>
        </w:rPr>
        <w:t>199.260,00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751C1E" w:rsidRPr="00B22A58">
        <w:rPr>
          <w:rFonts w:ascii="Times New Roman" w:hAnsi="Times New Roman"/>
          <w:sz w:val="24"/>
          <w:szCs w:val="24"/>
          <w:lang w:eastAsia="pl-PL"/>
        </w:rPr>
        <w:t>6851656241</w:t>
      </w:r>
    </w:p>
    <w:p w:rsidR="00595241" w:rsidRPr="00B22A58" w:rsidRDefault="00595241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751C1E" w:rsidRPr="00B22A58">
        <w:rPr>
          <w:rFonts w:ascii="Times New Roman" w:hAnsi="Times New Roman"/>
          <w:sz w:val="24"/>
          <w:szCs w:val="24"/>
        </w:rPr>
        <w:t>małe przedsiębiorstwo</w:t>
      </w: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5952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751C1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JMJ Sp. z o.o.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Śliwkowa 1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78-100 Niekanin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220.477,50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6711857608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mikroprzedsiębiorstwo</w:t>
      </w:r>
    </w:p>
    <w:p w:rsidR="00751C1E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751C1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MAN  COMPLEX  Grzywna Marek, Łapacz Norbert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W. Przyborowskiego 4/1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25-417 Kielce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216.787,50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6572161552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751C1E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C1E" w:rsidRPr="00B22A58" w:rsidRDefault="00751C1E" w:rsidP="00751C1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INFOMECH Janusz Mizera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Okulickiego 95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37-450 Stalowa Wola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234.400,00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8652037654</w:t>
      </w:r>
    </w:p>
    <w:p w:rsidR="00751C1E" w:rsidRPr="00B22A58" w:rsidRDefault="00751C1E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BB6421" w:rsidRPr="00B22A58">
        <w:rPr>
          <w:rFonts w:ascii="Times New Roman" w:hAnsi="Times New Roman"/>
          <w:sz w:val="24"/>
          <w:szCs w:val="24"/>
        </w:rPr>
        <w:t>jednoosobowa działalność gospodarcza</w:t>
      </w:r>
    </w:p>
    <w:p w:rsidR="00BB6421" w:rsidRDefault="00BB6421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751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FRAMKO 2 Sp. jawna J. Strykowski  S. Miazga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Duża 22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25-013 Kielce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231.161,28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6571024824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mikroprzedsiębiorstwo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ITness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>. Dawid Łukaszek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Głowackiego 2D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28-230 Połaniec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206.209,50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color w:val="232332"/>
          <w:sz w:val="24"/>
          <w:szCs w:val="24"/>
          <w:shd w:val="clear" w:color="auto" w:fill="FFFFFF"/>
        </w:rPr>
        <w:t>8661567908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</w:t>
      </w:r>
      <w:r w:rsidRPr="00B22A58">
        <w:rPr>
          <w:rFonts w:ascii="Times New Roman" w:hAnsi="Times New Roman"/>
          <w:sz w:val="24"/>
          <w:szCs w:val="24"/>
        </w:rPr>
        <w:t>wa: jednoosobowa działalność gospodarcza</w:t>
      </w:r>
    </w:p>
    <w:p w:rsidR="00BB6421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PRZP Systemy Informacyjne Sp. z o.o.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="00A74C1D" w:rsidRPr="00B22A58">
        <w:rPr>
          <w:rFonts w:ascii="Times New Roman" w:hAnsi="Times New Roman"/>
          <w:b/>
          <w:sz w:val="24"/>
          <w:szCs w:val="24"/>
        </w:rPr>
        <w:t>Kilińskiego 6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="00A74C1D" w:rsidRPr="00B22A58">
        <w:rPr>
          <w:rFonts w:ascii="Times New Roman" w:hAnsi="Times New Roman"/>
          <w:b/>
          <w:sz w:val="24"/>
          <w:szCs w:val="24"/>
        </w:rPr>
        <w:t>28-230 Połaniec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A74C1D" w:rsidRPr="00B22A58">
        <w:rPr>
          <w:rFonts w:ascii="Times New Roman" w:hAnsi="Times New Roman"/>
          <w:sz w:val="24"/>
          <w:szCs w:val="24"/>
        </w:rPr>
        <w:t>201.658,50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A74C1D" w:rsidRPr="00B22A58">
        <w:rPr>
          <w:rFonts w:ascii="Times New Roman" w:hAnsi="Times New Roman"/>
          <w:sz w:val="24"/>
          <w:szCs w:val="24"/>
        </w:rPr>
        <w:t>8661696830</w:t>
      </w: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A74C1D" w:rsidRPr="00B22A58">
        <w:rPr>
          <w:rFonts w:ascii="Times New Roman" w:hAnsi="Times New Roman"/>
          <w:sz w:val="24"/>
          <w:szCs w:val="24"/>
        </w:rPr>
        <w:t>małe przedsiębiorstwo</w:t>
      </w:r>
    </w:p>
    <w:p w:rsidR="00A74C1D" w:rsidRDefault="00A74C1D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C1D" w:rsidRPr="00B22A58" w:rsidRDefault="00A74C1D" w:rsidP="00A74C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 xml:space="preserve">Domino Data </w:t>
      </w:r>
      <w:r w:rsidRPr="00B22A58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Przy Torze 1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35-205 Rzeszów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238.620,00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</w:t>
      </w:r>
      <w:r w:rsidRPr="00B22A58">
        <w:rPr>
          <w:rFonts w:ascii="Times New Roman" w:hAnsi="Times New Roman"/>
          <w:sz w:val="24"/>
          <w:szCs w:val="24"/>
        </w:rPr>
        <w:t xml:space="preserve">4 </w:t>
      </w:r>
      <w:r w:rsidRPr="00B22A58">
        <w:rPr>
          <w:rFonts w:ascii="Times New Roman" w:hAnsi="Times New Roman"/>
          <w:sz w:val="24"/>
          <w:szCs w:val="24"/>
        </w:rPr>
        <w:t>dni kalendarzowych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C75014">
        <w:rPr>
          <w:rStyle w:val="hgkelc"/>
          <w:rFonts w:ascii="Times New Roman" w:hAnsi="Times New Roman"/>
          <w:bCs/>
          <w:sz w:val="24"/>
          <w:szCs w:val="24"/>
        </w:rPr>
        <w:t>5170400439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Pr="00B22A58">
        <w:rPr>
          <w:rFonts w:ascii="Times New Roman" w:hAnsi="Times New Roman"/>
          <w:sz w:val="24"/>
          <w:szCs w:val="24"/>
        </w:rPr>
        <w:t>mikroprzedsiębiorstwo</w:t>
      </w:r>
    </w:p>
    <w:p w:rsidR="00A74C1D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58" w:rsidRPr="00B22A58" w:rsidRDefault="00B22A58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C1D" w:rsidRPr="00B22A58" w:rsidRDefault="00A74C1D" w:rsidP="00A74C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Pr="00B22A58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CPU ZETO</w:t>
      </w:r>
      <w:r w:rsidRPr="00B22A58">
        <w:rPr>
          <w:rFonts w:ascii="Times New Roman" w:hAnsi="Times New Roman"/>
          <w:b/>
          <w:sz w:val="24"/>
          <w:szCs w:val="24"/>
        </w:rPr>
        <w:t xml:space="preserve">  Sp. z o.o.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Pr="00B22A58">
        <w:rPr>
          <w:rFonts w:ascii="Times New Roman" w:hAnsi="Times New Roman"/>
          <w:b/>
          <w:sz w:val="24"/>
          <w:szCs w:val="24"/>
        </w:rPr>
        <w:t>Powstańców Wielkopolskich 20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                       </w:t>
      </w:r>
      <w:r w:rsidRPr="00B22A58">
        <w:rPr>
          <w:rFonts w:ascii="Times New Roman" w:hAnsi="Times New Roman"/>
          <w:b/>
          <w:sz w:val="24"/>
          <w:szCs w:val="24"/>
        </w:rPr>
        <w:t>58-500 Jelenia Góra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Pr="00B22A58">
        <w:rPr>
          <w:rFonts w:ascii="Times New Roman" w:hAnsi="Times New Roman"/>
          <w:sz w:val="24"/>
          <w:szCs w:val="24"/>
        </w:rPr>
        <w:t>201.510,90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</w:t>
      </w:r>
      <w:r w:rsidRPr="00B22A58">
        <w:rPr>
          <w:rFonts w:ascii="Times New Roman" w:hAnsi="Times New Roman"/>
          <w:sz w:val="24"/>
          <w:szCs w:val="24"/>
        </w:rPr>
        <w:t>0</w:t>
      </w:r>
      <w:r w:rsidRPr="00B22A58">
        <w:rPr>
          <w:rFonts w:ascii="Times New Roman" w:hAnsi="Times New Roman"/>
          <w:sz w:val="24"/>
          <w:szCs w:val="24"/>
        </w:rPr>
        <w:t xml:space="preserve"> dni kalendarzowych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C75014" w:rsidRPr="00C75014">
        <w:rPr>
          <w:rFonts w:ascii="Times New Roman" w:hAnsi="Times New Roman"/>
          <w:sz w:val="24"/>
          <w:szCs w:val="24"/>
        </w:rPr>
        <w:t>6110203374</w:t>
      </w:r>
      <w:bookmarkStart w:id="3" w:name="_GoBack"/>
      <w:bookmarkEnd w:id="3"/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B22A58" w:rsidRPr="00B22A58">
        <w:rPr>
          <w:rFonts w:ascii="Times New Roman" w:hAnsi="Times New Roman"/>
          <w:sz w:val="24"/>
          <w:szCs w:val="24"/>
        </w:rPr>
        <w:t>małe przedsiębiorstwo</w:t>
      </w:r>
    </w:p>
    <w:p w:rsidR="00A74C1D" w:rsidRPr="00B22A58" w:rsidRDefault="00A74C1D" w:rsidP="00A74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C1D" w:rsidRPr="00B22A58" w:rsidRDefault="00A74C1D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421" w:rsidRPr="00B22A58" w:rsidRDefault="00BB6421" w:rsidP="00BB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B6421" w:rsidRPr="00B22A58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04" w:rsidRDefault="001C1904" w:rsidP="00226E8F">
      <w:pPr>
        <w:spacing w:after="0" w:line="240" w:lineRule="auto"/>
      </w:pPr>
      <w:r>
        <w:separator/>
      </w:r>
    </w:p>
  </w:endnote>
  <w:endnote w:type="continuationSeparator" w:id="0">
    <w:p w:rsidR="001C1904" w:rsidRDefault="001C190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04" w:rsidRDefault="001C1904" w:rsidP="00226E8F">
      <w:pPr>
        <w:spacing w:after="0" w:line="240" w:lineRule="auto"/>
      </w:pPr>
      <w:r>
        <w:separator/>
      </w:r>
    </w:p>
  </w:footnote>
  <w:footnote w:type="continuationSeparator" w:id="0">
    <w:p w:rsidR="001C1904" w:rsidRDefault="001C190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D5CA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1890" cy="43053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1890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0600" cy="416560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E4588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1890" cy="43053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1890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0600" cy="416560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24F62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650"/>
    <w:rsid w:val="000F08D3"/>
    <w:rsid w:val="000F3930"/>
    <w:rsid w:val="000F4762"/>
    <w:rsid w:val="000F4D32"/>
    <w:rsid w:val="000F5CA1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C1904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91E39"/>
    <w:rsid w:val="002930B9"/>
    <w:rsid w:val="00293EE5"/>
    <w:rsid w:val="002A21DC"/>
    <w:rsid w:val="002A3FFA"/>
    <w:rsid w:val="002B2B52"/>
    <w:rsid w:val="002C34D3"/>
    <w:rsid w:val="002C4445"/>
    <w:rsid w:val="002C5E50"/>
    <w:rsid w:val="002E1A3C"/>
    <w:rsid w:val="002E3DF6"/>
    <w:rsid w:val="002F4E51"/>
    <w:rsid w:val="002F60F4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489"/>
    <w:rsid w:val="00454665"/>
    <w:rsid w:val="004601B1"/>
    <w:rsid w:val="004608A0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95241"/>
    <w:rsid w:val="005A6918"/>
    <w:rsid w:val="005B59ED"/>
    <w:rsid w:val="005B6C0F"/>
    <w:rsid w:val="005B7C25"/>
    <w:rsid w:val="005C10EF"/>
    <w:rsid w:val="005C220F"/>
    <w:rsid w:val="005D4BD1"/>
    <w:rsid w:val="005E2D19"/>
    <w:rsid w:val="005E4315"/>
    <w:rsid w:val="005E509B"/>
    <w:rsid w:val="005E7194"/>
    <w:rsid w:val="00601561"/>
    <w:rsid w:val="00603085"/>
    <w:rsid w:val="00607B0F"/>
    <w:rsid w:val="006367FB"/>
    <w:rsid w:val="0065384F"/>
    <w:rsid w:val="00667A21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567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51C1E"/>
    <w:rsid w:val="00761F00"/>
    <w:rsid w:val="007658BA"/>
    <w:rsid w:val="007679F6"/>
    <w:rsid w:val="00774C28"/>
    <w:rsid w:val="00777DAD"/>
    <w:rsid w:val="00781496"/>
    <w:rsid w:val="00783D5E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D168E"/>
    <w:rsid w:val="007D1999"/>
    <w:rsid w:val="007E5696"/>
    <w:rsid w:val="007F3C10"/>
    <w:rsid w:val="007F4096"/>
    <w:rsid w:val="008019E9"/>
    <w:rsid w:val="00804493"/>
    <w:rsid w:val="0080513B"/>
    <w:rsid w:val="00807120"/>
    <w:rsid w:val="008172D4"/>
    <w:rsid w:val="008247D7"/>
    <w:rsid w:val="00825F20"/>
    <w:rsid w:val="00826285"/>
    <w:rsid w:val="008262D0"/>
    <w:rsid w:val="00834799"/>
    <w:rsid w:val="008371E7"/>
    <w:rsid w:val="00837A94"/>
    <w:rsid w:val="00842935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3DDC"/>
    <w:rsid w:val="009466B3"/>
    <w:rsid w:val="009509E9"/>
    <w:rsid w:val="00961700"/>
    <w:rsid w:val="009778B6"/>
    <w:rsid w:val="00982FD0"/>
    <w:rsid w:val="0098785B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74C1D"/>
    <w:rsid w:val="00A753C9"/>
    <w:rsid w:val="00A93547"/>
    <w:rsid w:val="00A93DD6"/>
    <w:rsid w:val="00A95C45"/>
    <w:rsid w:val="00A9603D"/>
    <w:rsid w:val="00A96A18"/>
    <w:rsid w:val="00A974EF"/>
    <w:rsid w:val="00AA113C"/>
    <w:rsid w:val="00AA3B65"/>
    <w:rsid w:val="00AA6167"/>
    <w:rsid w:val="00AA6D40"/>
    <w:rsid w:val="00AD5CAB"/>
    <w:rsid w:val="00AD6C6F"/>
    <w:rsid w:val="00AE05A5"/>
    <w:rsid w:val="00AE13C4"/>
    <w:rsid w:val="00AE1656"/>
    <w:rsid w:val="00AE674E"/>
    <w:rsid w:val="00AF01C2"/>
    <w:rsid w:val="00B015F3"/>
    <w:rsid w:val="00B0167D"/>
    <w:rsid w:val="00B0217E"/>
    <w:rsid w:val="00B07D5B"/>
    <w:rsid w:val="00B10C4C"/>
    <w:rsid w:val="00B139DA"/>
    <w:rsid w:val="00B1479A"/>
    <w:rsid w:val="00B20578"/>
    <w:rsid w:val="00B22A5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B6421"/>
    <w:rsid w:val="00BC4AE9"/>
    <w:rsid w:val="00BC5324"/>
    <w:rsid w:val="00BD399D"/>
    <w:rsid w:val="00BE0A33"/>
    <w:rsid w:val="00BE266D"/>
    <w:rsid w:val="00BE631C"/>
    <w:rsid w:val="00BF06EA"/>
    <w:rsid w:val="00BF0CEC"/>
    <w:rsid w:val="00BF3689"/>
    <w:rsid w:val="00BF4E9F"/>
    <w:rsid w:val="00C032D8"/>
    <w:rsid w:val="00C0479C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75014"/>
    <w:rsid w:val="00C84A6D"/>
    <w:rsid w:val="00C906B0"/>
    <w:rsid w:val="00C94E5F"/>
    <w:rsid w:val="00C97439"/>
    <w:rsid w:val="00CA5B7F"/>
    <w:rsid w:val="00CB6F0D"/>
    <w:rsid w:val="00CC2782"/>
    <w:rsid w:val="00CC6BA1"/>
    <w:rsid w:val="00CE7F9F"/>
    <w:rsid w:val="00CF5E58"/>
    <w:rsid w:val="00D04480"/>
    <w:rsid w:val="00D10F64"/>
    <w:rsid w:val="00D12BA5"/>
    <w:rsid w:val="00D142D4"/>
    <w:rsid w:val="00D22950"/>
    <w:rsid w:val="00D23911"/>
    <w:rsid w:val="00D3095D"/>
    <w:rsid w:val="00D333E0"/>
    <w:rsid w:val="00D41A61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5AD3"/>
    <w:rsid w:val="00E20DA6"/>
    <w:rsid w:val="00E217A2"/>
    <w:rsid w:val="00E41902"/>
    <w:rsid w:val="00E43DD4"/>
    <w:rsid w:val="00E44665"/>
    <w:rsid w:val="00E54FDD"/>
    <w:rsid w:val="00E55C9F"/>
    <w:rsid w:val="00E66AFD"/>
    <w:rsid w:val="00E85386"/>
    <w:rsid w:val="00E860D4"/>
    <w:rsid w:val="00EA1A64"/>
    <w:rsid w:val="00EA50E1"/>
    <w:rsid w:val="00EA5779"/>
    <w:rsid w:val="00EA61B2"/>
    <w:rsid w:val="00EF02CF"/>
    <w:rsid w:val="00EF38F6"/>
    <w:rsid w:val="00EF406B"/>
    <w:rsid w:val="00EF50EC"/>
    <w:rsid w:val="00F0467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47901"/>
    <w:rsid w:val="00F52B88"/>
    <w:rsid w:val="00F54E35"/>
    <w:rsid w:val="00F64614"/>
    <w:rsid w:val="00F76C9E"/>
    <w:rsid w:val="00F8007F"/>
    <w:rsid w:val="00F8272F"/>
    <w:rsid w:val="00FA559E"/>
    <w:rsid w:val="00FA6ABF"/>
    <w:rsid w:val="00FB2445"/>
    <w:rsid w:val="00FB260E"/>
    <w:rsid w:val="00FB371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BE93"/>
  <w15:chartTrackingRefBased/>
  <w15:docId w15:val="{9AAD8012-59A4-4050-8DB0-E65ACCE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7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2C76-EB2F-4BEC-B466-D613159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6227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Tomasz Telesz</cp:lastModifiedBy>
  <cp:revision>5</cp:revision>
  <cp:lastPrinted>2024-02-09T12:12:00Z</cp:lastPrinted>
  <dcterms:created xsi:type="dcterms:W3CDTF">2024-01-29T11:50:00Z</dcterms:created>
  <dcterms:modified xsi:type="dcterms:W3CDTF">2024-02-09T12:25:00Z</dcterms:modified>
</cp:coreProperties>
</file>