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4903B6" w:rsidP="00B44F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3810/75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C838A1">
        <w:rPr>
          <w:rFonts w:ascii="Times New Roman" w:hAnsi="Times New Roman"/>
          <w:sz w:val="24"/>
          <w:szCs w:val="24"/>
        </w:rPr>
        <w:t xml:space="preserve"> 09.02.2024r.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515FF">
        <w:rPr>
          <w:sz w:val="24"/>
        </w:rPr>
        <w:t>tawy</w:t>
      </w:r>
      <w:r w:rsidR="004903B6">
        <w:rPr>
          <w:sz w:val="24"/>
        </w:rPr>
        <w:t xml:space="preserve"> produktów leczniczych</w:t>
      </w:r>
      <w:r w:rsidR="00380923">
        <w:rPr>
          <w:sz w:val="24"/>
        </w:rPr>
        <w:t xml:space="preserve">, </w:t>
      </w:r>
      <w:r w:rsidR="007F0B22">
        <w:rPr>
          <w:sz w:val="24"/>
        </w:rPr>
        <w:t xml:space="preserve"> </w:t>
      </w:r>
      <w:r w:rsidR="008A5DC8" w:rsidRPr="007A0A3B">
        <w:rPr>
          <w:sz w:val="24"/>
        </w:rPr>
        <w:t xml:space="preserve"> </w:t>
      </w:r>
      <w:proofErr w:type="spellStart"/>
      <w:r w:rsidR="004903B6">
        <w:rPr>
          <w:sz w:val="24"/>
        </w:rPr>
        <w:t>Sygn.SZSPOO.SZPiGM</w:t>
      </w:r>
      <w:proofErr w:type="spellEnd"/>
      <w:r w:rsidR="004903B6">
        <w:rPr>
          <w:sz w:val="24"/>
        </w:rPr>
        <w:t>. 3810/75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4903B6">
        <w:rPr>
          <w:sz w:val="24"/>
          <w:u w:val="single"/>
        </w:rPr>
        <w:t>y najkorzystniejszych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1:</w:t>
      </w:r>
    </w:p>
    <w:p w:rsidR="00C838A1" w:rsidRDefault="00C838A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Lek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Podlipie 16, 95-010 Stryków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674.615,57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13 41 936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</w:t>
      </w:r>
    </w:p>
    <w:p w:rsidR="00220F04" w:rsidRDefault="00220F04" w:rsidP="004903B6">
      <w:pPr>
        <w:pStyle w:val="Tekstpodstawowy"/>
        <w:rPr>
          <w:sz w:val="24"/>
        </w:rPr>
      </w:pP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Oferta nr 32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 xml:space="preserve">Wykonawca: </w:t>
      </w:r>
      <w:proofErr w:type="spellStart"/>
      <w:r w:rsidRPr="00E26D3C">
        <w:rPr>
          <w:sz w:val="24"/>
        </w:rPr>
        <w:t>Bialmed</w:t>
      </w:r>
      <w:proofErr w:type="spellEnd"/>
      <w:r w:rsidRPr="00E26D3C">
        <w:rPr>
          <w:sz w:val="24"/>
        </w:rPr>
        <w:t xml:space="preserve"> Sp. z o.o. 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Adres:          : ul. Ul. Kazimierzowska 46/48/35, 02-546 Warszawa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Cena oferty  : 183.517,38 zł brutto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NIP: 849 00 00 039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837.856,22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lastRenderedPageBreak/>
        <w:t>Część 4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AMGEN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Puławska 145, 02-715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5.734.574,93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527 24 20 782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109.692,90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14.011,65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Servier</w:t>
      </w:r>
      <w:proofErr w:type="spellEnd"/>
      <w:r w:rsidRPr="004903B6">
        <w:rPr>
          <w:sz w:val="24"/>
        </w:rPr>
        <w:t xml:space="preserve"> Polska Services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Burakowska 14, 01-066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4.653,56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527 23 67 467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Egis</w:t>
      </w:r>
      <w:proofErr w:type="spellEnd"/>
      <w:r w:rsidRPr="004903B6">
        <w:rPr>
          <w:sz w:val="24"/>
        </w:rPr>
        <w:t xml:space="preserve"> Polska Dystrybucja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Komitetu Obrony Robotników 45 D, 02-146 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</w:t>
      </w:r>
      <w:r w:rsidR="00D90965">
        <w:rPr>
          <w:sz w:val="24"/>
        </w:rPr>
        <w:t xml:space="preserve"> oferty  : 24.976,40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23 41 849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Default="004903B6" w:rsidP="004903B6">
      <w:pPr>
        <w:pStyle w:val="Tekstpodstawowy"/>
        <w:rPr>
          <w:sz w:val="24"/>
        </w:rPr>
      </w:pPr>
    </w:p>
    <w:p w:rsidR="00D90965" w:rsidRDefault="00D90965" w:rsidP="004903B6">
      <w:pPr>
        <w:pStyle w:val="Tekstpodstawowy"/>
        <w:rPr>
          <w:sz w:val="24"/>
        </w:rPr>
      </w:pPr>
    </w:p>
    <w:p w:rsidR="00C838A1" w:rsidRPr="004903B6" w:rsidRDefault="00C838A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Sanofi</w:t>
      </w:r>
      <w:proofErr w:type="spellEnd"/>
      <w:r w:rsidRPr="004903B6">
        <w:rPr>
          <w:sz w:val="24"/>
        </w:rPr>
        <w:t xml:space="preserve"> – </w:t>
      </w:r>
      <w:proofErr w:type="spellStart"/>
      <w:r w:rsidRPr="004903B6">
        <w:rPr>
          <w:sz w:val="24"/>
        </w:rPr>
        <w:t>Aventis</w:t>
      </w:r>
      <w:proofErr w:type="spellEnd"/>
      <w:r w:rsidRPr="004903B6">
        <w:rPr>
          <w:sz w:val="24"/>
        </w:rPr>
        <w:t xml:space="preserve">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Bonifraterska 17, 00-203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:609.695,42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8130140525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14.257,95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Baxter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Kruczkowskiego 8, 00-380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2.446.243,74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828 18 18 828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5.318,77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D90965" w:rsidRDefault="00D90965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1.411,36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D90965" w:rsidRDefault="00D90965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 14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8.585,47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15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13.175,14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16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58.519,92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17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135.577,48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18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Brak ofert.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19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1.751.344,25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284EF1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20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131.038,45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D90965" w:rsidRPr="004903B6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21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66.925,44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22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68.165,30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23</w:t>
      </w:r>
    </w:p>
    <w:p w:rsidR="00D90965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131.668,66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24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12.111,12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D90965" w:rsidRDefault="00D90965" w:rsidP="004903B6">
      <w:pPr>
        <w:pStyle w:val="Tekstpodstawowy"/>
        <w:rPr>
          <w:b/>
          <w:sz w:val="24"/>
        </w:rPr>
      </w:pPr>
    </w:p>
    <w:p w:rsidR="00D90965" w:rsidRDefault="00D90965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25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636.277,14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26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6.455,16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D90965" w:rsidRPr="004903B6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27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62.824,19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D90965" w:rsidRPr="004903B6" w:rsidRDefault="00D90965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28</w:t>
      </w:r>
    </w:p>
    <w:p w:rsidR="00220F04" w:rsidRDefault="00220F04" w:rsidP="004903B6">
      <w:pPr>
        <w:pStyle w:val="Tekstpodstawowy"/>
        <w:rPr>
          <w:sz w:val="24"/>
        </w:rPr>
      </w:pP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Oferta nr 26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Wykonawca: URTICA Sp. z o.o.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Adres:          : ul. Krzemieniecka 120, 54-613 Wrocław</w:t>
      </w:r>
    </w:p>
    <w:p w:rsidR="00D90965" w:rsidRPr="00D90965" w:rsidRDefault="00D90965" w:rsidP="00D90965">
      <w:pPr>
        <w:pStyle w:val="Tekstpodstawowy"/>
        <w:rPr>
          <w:sz w:val="24"/>
        </w:rPr>
      </w:pPr>
      <w:r>
        <w:rPr>
          <w:sz w:val="24"/>
        </w:rPr>
        <w:t>Cena oferty  : 442.232,83</w:t>
      </w:r>
      <w:r w:rsidRPr="00D90965">
        <w:rPr>
          <w:sz w:val="24"/>
        </w:rPr>
        <w:t xml:space="preserve"> zł brutto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NIP: 894 25 56 799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Wielkość przedsiębiorstwa: duże przedsiębiorstwo</w:t>
      </w:r>
    </w:p>
    <w:p w:rsidR="00D90965" w:rsidRPr="00D90965" w:rsidRDefault="00D90965" w:rsidP="00D90965">
      <w:pPr>
        <w:pStyle w:val="Tekstpodstawowy"/>
        <w:rPr>
          <w:b/>
          <w:sz w:val="24"/>
        </w:rPr>
      </w:pPr>
    </w:p>
    <w:p w:rsidR="00D90965" w:rsidRDefault="00D90965" w:rsidP="00D90965">
      <w:pPr>
        <w:pStyle w:val="Tekstpodstawowy"/>
        <w:rPr>
          <w:b/>
          <w:sz w:val="24"/>
        </w:rPr>
      </w:pPr>
    </w:p>
    <w:p w:rsidR="00D90965" w:rsidRPr="00D90965" w:rsidRDefault="00D90965" w:rsidP="00D90965">
      <w:pPr>
        <w:pStyle w:val="Tekstpodstawowy"/>
        <w:rPr>
          <w:b/>
          <w:sz w:val="24"/>
        </w:rPr>
      </w:pPr>
      <w:r>
        <w:rPr>
          <w:b/>
          <w:sz w:val="24"/>
        </w:rPr>
        <w:t>Część 29</w:t>
      </w:r>
    </w:p>
    <w:p w:rsidR="00D90965" w:rsidRPr="00D90965" w:rsidRDefault="00D90965" w:rsidP="00D90965">
      <w:pPr>
        <w:pStyle w:val="Tekstpodstawowy"/>
        <w:rPr>
          <w:b/>
          <w:sz w:val="24"/>
        </w:rPr>
      </w:pP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Oferta nr 23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Wykonawca: FARMACOL – LOGISTYKA Sp. z o.o.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Adres:          : ul. Szopienicka 77, 40 431 Katowice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Cena oferty  : 4.529,52 zł brutto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NIP: 525 24 09 576</w:t>
      </w:r>
    </w:p>
    <w:p w:rsidR="00D90965" w:rsidRPr="00D90965" w:rsidRDefault="00D90965" w:rsidP="00D90965">
      <w:pPr>
        <w:pStyle w:val="Tekstpodstawowy"/>
        <w:rPr>
          <w:sz w:val="24"/>
        </w:rPr>
      </w:pPr>
      <w:r w:rsidRPr="00D90965">
        <w:rPr>
          <w:sz w:val="24"/>
        </w:rPr>
        <w:t>Wielkość przedsiębiorstwa: duże  przedsiębiorstwo</w:t>
      </w:r>
    </w:p>
    <w:p w:rsidR="00D90965" w:rsidRPr="00D90965" w:rsidRDefault="00D90965" w:rsidP="00D90965">
      <w:pPr>
        <w:pStyle w:val="Tekstpodstawowy"/>
        <w:rPr>
          <w:b/>
          <w:sz w:val="24"/>
        </w:rPr>
      </w:pPr>
    </w:p>
    <w:p w:rsidR="00D90965" w:rsidRDefault="00D90965" w:rsidP="004903B6">
      <w:pPr>
        <w:pStyle w:val="Tekstpodstawowy"/>
        <w:rPr>
          <w:b/>
          <w:sz w:val="24"/>
        </w:rPr>
      </w:pPr>
    </w:p>
    <w:p w:rsidR="00D90965" w:rsidRDefault="00D90965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30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Takeda Pharma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Prosta 68, 00-839 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962.010,00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526 21 08 132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31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587.600,24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32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13.551,84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33</w:t>
      </w:r>
    </w:p>
    <w:p w:rsidR="00220F04" w:rsidRDefault="00220F04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Neuca</w:t>
      </w:r>
      <w:proofErr w:type="spellEnd"/>
      <w:r w:rsidRPr="004903B6">
        <w:rPr>
          <w:sz w:val="24"/>
        </w:rPr>
        <w:t xml:space="preserve">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Forteczna 35-37, 87-100 Toruń</w:t>
      </w:r>
    </w:p>
    <w:p w:rsidR="004903B6" w:rsidRPr="004903B6" w:rsidRDefault="00284EF1" w:rsidP="004903B6">
      <w:pPr>
        <w:pStyle w:val="Tekstpodstawowy"/>
        <w:rPr>
          <w:sz w:val="24"/>
        </w:rPr>
      </w:pPr>
      <w:r>
        <w:rPr>
          <w:sz w:val="24"/>
        </w:rPr>
        <w:t>Cena oferty  : 41.436,36</w:t>
      </w:r>
      <w:r w:rsidR="004903B6" w:rsidRPr="004903B6">
        <w:rPr>
          <w:sz w:val="24"/>
        </w:rPr>
        <w:t xml:space="preserve">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879 00 17 162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34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55.408,32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Default="00284EF1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35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52.034,40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20.523,00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37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73.267,20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38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Lek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Podlipie 16, 95-010 Stryków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965.783,20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13 41 936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39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48.855,53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40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DELFARMA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Św. Teresy od Dzieciatka Jezus 111, 91-222 Łódź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86.910,84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947 19 02 089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 przedsiębiorstwo</w:t>
      </w: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41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OPTIFARMA Sp. z o.o. Sp.k.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Sokołowska 14, 05-806 Sokołów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44.945,28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534 24 45 305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42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35.853,48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43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Centrala Farmaceutyczna CEFARM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Jana Kazimierza 16, 01-248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42.490,87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00 04 220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44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383.081,40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45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Neuca</w:t>
      </w:r>
      <w:proofErr w:type="spellEnd"/>
      <w:r w:rsidRPr="004903B6">
        <w:rPr>
          <w:sz w:val="24"/>
        </w:rPr>
        <w:t xml:space="preserve">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Forteczna 35-37, 87-100 Toruń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41.504,40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879 00 17 162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46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Bialmed</w:t>
      </w:r>
      <w:proofErr w:type="spellEnd"/>
      <w:r w:rsidRPr="004903B6">
        <w:rPr>
          <w:sz w:val="24"/>
        </w:rPr>
        <w:t xml:space="preserve">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Ul. Kazimierzowska 46/48/35, 02-546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4.503,60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849 00 00 039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47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1.993,36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48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68.688,00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49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GENESIS Pharm Sp. z o.o. Sp.k.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Obywatelska 128/52, 94-104 Łódź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20.736,00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 27 21 552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Default="00284EF1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50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11.352.604,09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51</w:t>
      </w:r>
    </w:p>
    <w:p w:rsidR="00284EF1" w:rsidRDefault="00284EF1" w:rsidP="004903B6">
      <w:pPr>
        <w:pStyle w:val="Tekstpodstawowy"/>
        <w:rPr>
          <w:sz w:val="24"/>
        </w:rPr>
      </w:pP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Oferta nr 7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Wykonawca: Baxter Polska Sp. z o.o.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Adres:          : ul. Kruczkowskiego 8, 00-380 Warszawa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Cena oferty  : 71.928,00 zł brutto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NIP: 828 18 18 828</w:t>
      </w:r>
    </w:p>
    <w:p w:rsidR="00E26D3C" w:rsidRPr="00E26D3C" w:rsidRDefault="00E26D3C" w:rsidP="00E26D3C">
      <w:pPr>
        <w:pStyle w:val="Tekstpodstawowy"/>
        <w:rPr>
          <w:sz w:val="24"/>
        </w:rPr>
      </w:pPr>
      <w:r w:rsidRPr="00E26D3C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E26D3C" w:rsidRPr="004903B6" w:rsidRDefault="00E26D3C" w:rsidP="004903B6">
      <w:pPr>
        <w:pStyle w:val="Tekstpodstawowy"/>
        <w:rPr>
          <w:sz w:val="24"/>
        </w:rPr>
      </w:pPr>
    </w:p>
    <w:p w:rsidR="00284EF1" w:rsidRPr="00284EF1" w:rsidRDefault="00284EF1" w:rsidP="00284EF1">
      <w:pPr>
        <w:pStyle w:val="Tekstpodstawowy"/>
        <w:rPr>
          <w:b/>
          <w:sz w:val="24"/>
        </w:rPr>
      </w:pPr>
      <w:r>
        <w:rPr>
          <w:b/>
          <w:sz w:val="24"/>
        </w:rPr>
        <w:t>Część 52</w:t>
      </w:r>
    </w:p>
    <w:p w:rsidR="00284EF1" w:rsidRPr="00284EF1" w:rsidRDefault="00284EF1" w:rsidP="00284EF1">
      <w:pPr>
        <w:pStyle w:val="Tekstpodstawowy"/>
        <w:rPr>
          <w:b/>
          <w:sz w:val="24"/>
        </w:rPr>
      </w:pPr>
    </w:p>
    <w:p w:rsidR="00284EF1" w:rsidRPr="00284EF1" w:rsidRDefault="00284EF1" w:rsidP="00284EF1">
      <w:pPr>
        <w:pStyle w:val="Tekstpodstawowy"/>
        <w:rPr>
          <w:sz w:val="24"/>
        </w:rPr>
      </w:pPr>
      <w:r w:rsidRPr="00284EF1">
        <w:rPr>
          <w:sz w:val="24"/>
        </w:rPr>
        <w:t>Oferta nr 31</w:t>
      </w:r>
    </w:p>
    <w:p w:rsidR="00284EF1" w:rsidRPr="00284EF1" w:rsidRDefault="00284EF1" w:rsidP="00284EF1">
      <w:pPr>
        <w:pStyle w:val="Tekstpodstawowy"/>
        <w:rPr>
          <w:sz w:val="24"/>
        </w:rPr>
      </w:pPr>
      <w:r w:rsidRPr="00284EF1">
        <w:rPr>
          <w:sz w:val="24"/>
        </w:rPr>
        <w:t xml:space="preserve">Wykonawca: </w:t>
      </w:r>
      <w:proofErr w:type="spellStart"/>
      <w:r w:rsidRPr="00284EF1">
        <w:rPr>
          <w:sz w:val="24"/>
        </w:rPr>
        <w:t>Salus</w:t>
      </w:r>
      <w:proofErr w:type="spellEnd"/>
      <w:r w:rsidRPr="00284EF1">
        <w:rPr>
          <w:sz w:val="24"/>
        </w:rPr>
        <w:t xml:space="preserve"> International Sp. z o.o. </w:t>
      </w:r>
    </w:p>
    <w:p w:rsidR="00284EF1" w:rsidRPr="00284EF1" w:rsidRDefault="00284EF1" w:rsidP="00284EF1">
      <w:pPr>
        <w:pStyle w:val="Tekstpodstawowy"/>
        <w:rPr>
          <w:sz w:val="24"/>
        </w:rPr>
      </w:pPr>
      <w:r w:rsidRPr="00284EF1">
        <w:rPr>
          <w:sz w:val="24"/>
        </w:rPr>
        <w:t>Adres:          : ul. Pułaskiego 9, 40-273 Katowice</w:t>
      </w:r>
    </w:p>
    <w:p w:rsidR="00284EF1" w:rsidRPr="00284EF1" w:rsidRDefault="00284EF1" w:rsidP="00284EF1">
      <w:pPr>
        <w:pStyle w:val="Tekstpodstawowy"/>
        <w:rPr>
          <w:sz w:val="24"/>
        </w:rPr>
      </w:pPr>
      <w:r>
        <w:rPr>
          <w:sz w:val="24"/>
        </w:rPr>
        <w:t>Cena oferty  : 448.798,14</w:t>
      </w:r>
      <w:r w:rsidRPr="00284EF1">
        <w:rPr>
          <w:sz w:val="24"/>
        </w:rPr>
        <w:t xml:space="preserve"> zł brutto</w:t>
      </w:r>
    </w:p>
    <w:p w:rsidR="00284EF1" w:rsidRPr="00284EF1" w:rsidRDefault="00284EF1" w:rsidP="00284EF1">
      <w:pPr>
        <w:pStyle w:val="Tekstpodstawowy"/>
        <w:rPr>
          <w:sz w:val="24"/>
        </w:rPr>
      </w:pPr>
      <w:r w:rsidRPr="00284EF1">
        <w:rPr>
          <w:sz w:val="24"/>
        </w:rPr>
        <w:t>NIP: 634 01 25 442</w:t>
      </w:r>
    </w:p>
    <w:p w:rsidR="00284EF1" w:rsidRPr="00284EF1" w:rsidRDefault="00284EF1" w:rsidP="00284EF1">
      <w:pPr>
        <w:pStyle w:val="Tekstpodstawowy"/>
        <w:rPr>
          <w:sz w:val="24"/>
        </w:rPr>
      </w:pPr>
      <w:r w:rsidRPr="00284EF1">
        <w:rPr>
          <w:sz w:val="24"/>
        </w:rPr>
        <w:t>Wielkość przedsiębiorstwa: duże przedsiębiorstwo</w:t>
      </w:r>
    </w:p>
    <w:p w:rsidR="00284EF1" w:rsidRPr="00284EF1" w:rsidRDefault="00284EF1" w:rsidP="00284EF1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53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1.707.516,58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54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Takeda Pharma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Prosta 68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2.980.800,00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526 21 08 132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Default="004903B6" w:rsidP="004903B6">
      <w:pPr>
        <w:pStyle w:val="Tekstpodstawowy"/>
        <w:rPr>
          <w:sz w:val="24"/>
        </w:rPr>
      </w:pPr>
    </w:p>
    <w:p w:rsidR="00284EF1" w:rsidRDefault="00284EF1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55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36.744,09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56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29.592,72zł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57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95.472,78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58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3.972.250,26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59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199.949,78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60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Lek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Podlipie 16, 95-010 Stryków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1.847.102,40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13 41 936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61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13.063,14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62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PPHU ,,SPECJAŁ”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Aleja Jana Pawła II 80/5, 00-175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794.562,48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517 01 99 121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63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737499" w:rsidP="004903B6">
      <w:pPr>
        <w:pStyle w:val="Tekstpodstawowy"/>
        <w:rPr>
          <w:sz w:val="24"/>
        </w:rPr>
      </w:pPr>
      <w:r>
        <w:rPr>
          <w:sz w:val="24"/>
        </w:rPr>
        <w:t>Cena oferty  : 1.341.229,21</w:t>
      </w:r>
      <w:r w:rsidR="004903B6" w:rsidRPr="004903B6">
        <w:rPr>
          <w:sz w:val="24"/>
        </w:rPr>
        <w:t xml:space="preserve">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64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Sanofi</w:t>
      </w:r>
      <w:proofErr w:type="spellEnd"/>
      <w:r w:rsidRPr="004903B6">
        <w:rPr>
          <w:sz w:val="24"/>
        </w:rPr>
        <w:t xml:space="preserve"> – </w:t>
      </w:r>
      <w:proofErr w:type="spellStart"/>
      <w:r w:rsidRPr="004903B6">
        <w:rPr>
          <w:sz w:val="24"/>
        </w:rPr>
        <w:t>Aventis</w:t>
      </w:r>
      <w:proofErr w:type="spellEnd"/>
      <w:r w:rsidRPr="004903B6">
        <w:rPr>
          <w:sz w:val="24"/>
        </w:rPr>
        <w:t xml:space="preserve">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Bonifraterska 17, 00-203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3.882.737,16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8130140525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65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Centrala Farmaceutyczna CEFARM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Jana Kazimierza 16, 01-248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70.940,73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00 04 220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Alpinus</w:t>
      </w:r>
      <w:proofErr w:type="spellEnd"/>
      <w:r w:rsidRPr="004903B6">
        <w:rPr>
          <w:sz w:val="24"/>
        </w:rPr>
        <w:t xml:space="preserve"> Chemia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Garbary</w:t>
      </w:r>
      <w:proofErr w:type="spellEnd"/>
      <w:r w:rsidRPr="004903B6">
        <w:rPr>
          <w:sz w:val="24"/>
        </w:rPr>
        <w:t xml:space="preserve"> 5d, 86-050  Solec Kujawski</w:t>
      </w:r>
    </w:p>
    <w:p w:rsidR="004903B6" w:rsidRPr="004903B6" w:rsidRDefault="00737499" w:rsidP="004903B6">
      <w:pPr>
        <w:pStyle w:val="Tekstpodstawowy"/>
        <w:rPr>
          <w:sz w:val="24"/>
        </w:rPr>
      </w:pPr>
      <w:r>
        <w:rPr>
          <w:sz w:val="24"/>
        </w:rPr>
        <w:t>Cena oferty  : 16.100,70</w:t>
      </w:r>
      <w:r w:rsidR="004903B6" w:rsidRPr="004903B6">
        <w:rPr>
          <w:sz w:val="24"/>
        </w:rPr>
        <w:t xml:space="preserve"> 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5581806775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67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36.881,01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68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Brak ofert.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69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132.753,43zł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70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PPHU ,,SPECJAŁ”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Aleja Jana Pawła II 80/5, 00-175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42.994,80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517 01 99 121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71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MEDYK LEK Sp. k.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Pawła Włodkowica 2c, 03-262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59.400,00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00 04 220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Lek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Podlipie 16, 95-010 Stryków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110.970,00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13 41 936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73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Bialmed</w:t>
      </w:r>
      <w:proofErr w:type="spellEnd"/>
      <w:r w:rsidRPr="004903B6">
        <w:rPr>
          <w:sz w:val="24"/>
        </w:rPr>
        <w:t xml:space="preserve">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Ul. Kazimierzowska 46/48/35, 02-546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1.532.460,65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849 00 00 039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74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OPTIFARMA Sp. z o.o. Sp.k.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Sokołowska 14, 05-806 Sokołów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12.153,24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534 24 45 305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75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Neuca</w:t>
      </w:r>
      <w:proofErr w:type="spellEnd"/>
      <w:r w:rsidRPr="004903B6">
        <w:rPr>
          <w:sz w:val="24"/>
        </w:rPr>
        <w:t xml:space="preserve">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Forteczna 35-37, 87-100 Toruń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Cena </w:t>
      </w:r>
      <w:r w:rsidR="00737499">
        <w:rPr>
          <w:sz w:val="24"/>
        </w:rPr>
        <w:t>oferty  : 394.261,13</w:t>
      </w:r>
      <w:r w:rsidRPr="004903B6">
        <w:rPr>
          <w:sz w:val="24"/>
        </w:rPr>
        <w:t xml:space="preserve">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879 00 17 162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90.000,18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020A8" w:rsidRDefault="004020A8" w:rsidP="004903B6">
      <w:pPr>
        <w:pStyle w:val="Tekstpodstawowy"/>
        <w:rPr>
          <w:b/>
          <w:sz w:val="24"/>
        </w:rPr>
      </w:pPr>
    </w:p>
    <w:p w:rsidR="004020A8" w:rsidRDefault="004020A8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77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116.640,00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78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188.803,22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79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Alpinus</w:t>
      </w:r>
      <w:proofErr w:type="spellEnd"/>
      <w:r w:rsidRPr="004903B6">
        <w:rPr>
          <w:sz w:val="24"/>
        </w:rPr>
        <w:t xml:space="preserve"> Chemia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Garbary</w:t>
      </w:r>
      <w:proofErr w:type="spellEnd"/>
      <w:r w:rsidRPr="004903B6">
        <w:rPr>
          <w:sz w:val="24"/>
        </w:rPr>
        <w:t xml:space="preserve"> 5d, 86-050  Solec Kujawski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21.419,10 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5581806775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 przedsiębiorstwo</w:t>
      </w: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80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AQUA-MED.. ZPAM – KOLASA Sp. J.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Targowa 55, 90-323 Łódź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44.772,00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725 00 14 461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81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70.548,30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82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592.452,49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83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10.546,20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84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284EF1" w:rsidP="004903B6">
      <w:pPr>
        <w:pStyle w:val="Tekstpodstawowy"/>
        <w:rPr>
          <w:sz w:val="24"/>
        </w:rPr>
      </w:pPr>
      <w:r>
        <w:rPr>
          <w:sz w:val="24"/>
        </w:rPr>
        <w:t>Cena oferty  : 162.304,56</w:t>
      </w:r>
      <w:r w:rsidR="004903B6" w:rsidRPr="004903B6">
        <w:rPr>
          <w:sz w:val="24"/>
        </w:rPr>
        <w:t xml:space="preserve">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85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PPHU ,,SPECJAŁ”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Aleja Jana Pawła II 80/5, 00-175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85.903,20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517 01 99 121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2.106.490,10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87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Baxter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Kruczkowskiego 8, 00-380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266.490,43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828 18 18 828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88</w:t>
      </w:r>
    </w:p>
    <w:p w:rsidR="00737499" w:rsidRDefault="00737499" w:rsidP="004903B6">
      <w:pPr>
        <w:pStyle w:val="Tekstpodstawowy"/>
        <w:rPr>
          <w:sz w:val="24"/>
        </w:rPr>
      </w:pPr>
    </w:p>
    <w:p w:rsidR="00DA4703" w:rsidRPr="00DA4703" w:rsidRDefault="00DA4703" w:rsidP="00DA4703">
      <w:pPr>
        <w:pStyle w:val="Tekstpodstawowy"/>
        <w:rPr>
          <w:sz w:val="24"/>
        </w:rPr>
      </w:pPr>
      <w:r w:rsidRPr="00DA4703">
        <w:rPr>
          <w:sz w:val="24"/>
        </w:rPr>
        <w:t>Oferta nr 32</w:t>
      </w:r>
    </w:p>
    <w:p w:rsidR="00DA4703" w:rsidRPr="00DA4703" w:rsidRDefault="00DA4703" w:rsidP="00DA4703">
      <w:pPr>
        <w:pStyle w:val="Tekstpodstawowy"/>
        <w:rPr>
          <w:sz w:val="24"/>
        </w:rPr>
      </w:pPr>
      <w:r w:rsidRPr="00DA4703">
        <w:rPr>
          <w:sz w:val="24"/>
        </w:rPr>
        <w:t xml:space="preserve">Wykonawca: </w:t>
      </w:r>
      <w:proofErr w:type="spellStart"/>
      <w:r w:rsidRPr="00DA4703">
        <w:rPr>
          <w:sz w:val="24"/>
        </w:rPr>
        <w:t>Bialmed</w:t>
      </w:r>
      <w:proofErr w:type="spellEnd"/>
      <w:r w:rsidRPr="00DA4703">
        <w:rPr>
          <w:sz w:val="24"/>
        </w:rPr>
        <w:t xml:space="preserve"> Sp. z o.o. </w:t>
      </w:r>
    </w:p>
    <w:p w:rsidR="00DA4703" w:rsidRPr="00DA4703" w:rsidRDefault="00DA4703" w:rsidP="00DA4703">
      <w:pPr>
        <w:pStyle w:val="Tekstpodstawowy"/>
        <w:rPr>
          <w:sz w:val="24"/>
        </w:rPr>
      </w:pPr>
      <w:r w:rsidRPr="00DA4703">
        <w:rPr>
          <w:sz w:val="24"/>
        </w:rPr>
        <w:t>Adres:          : ul. Ul. Kazimierzowska 46/48/35, 02-546 Warszawa</w:t>
      </w:r>
    </w:p>
    <w:p w:rsidR="00DA4703" w:rsidRPr="00DA4703" w:rsidRDefault="00DA4703" w:rsidP="00DA4703">
      <w:pPr>
        <w:pStyle w:val="Tekstpodstawowy"/>
        <w:rPr>
          <w:sz w:val="24"/>
        </w:rPr>
      </w:pPr>
      <w:r w:rsidRPr="00DA4703">
        <w:rPr>
          <w:sz w:val="24"/>
        </w:rPr>
        <w:t>Cena oferty  : 99.411,84 zł brutto</w:t>
      </w:r>
    </w:p>
    <w:p w:rsidR="00DA4703" w:rsidRPr="00DA4703" w:rsidRDefault="00DA4703" w:rsidP="00DA4703">
      <w:pPr>
        <w:pStyle w:val="Tekstpodstawowy"/>
        <w:rPr>
          <w:sz w:val="24"/>
        </w:rPr>
      </w:pPr>
      <w:r w:rsidRPr="00DA4703">
        <w:rPr>
          <w:sz w:val="24"/>
        </w:rPr>
        <w:t>NIP: 849 00 00 039</w:t>
      </w:r>
    </w:p>
    <w:p w:rsidR="00DA4703" w:rsidRPr="00DA4703" w:rsidRDefault="00DA4703" w:rsidP="00DA4703">
      <w:pPr>
        <w:pStyle w:val="Tekstpodstawowy"/>
        <w:rPr>
          <w:sz w:val="24"/>
        </w:rPr>
      </w:pPr>
      <w:r w:rsidRPr="00DA4703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bookmarkStart w:id="0" w:name="_GoBack"/>
      <w:bookmarkEnd w:id="0"/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89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Baxter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Kruczkowskiego 8, 00-380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836.136,00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828 18 18 828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90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Lek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Podlipie 16, 95-010 Stryków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13.694,40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13 41 936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91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Pfizer</w:t>
      </w:r>
      <w:proofErr w:type="spellEnd"/>
      <w:r w:rsidRPr="004903B6">
        <w:rPr>
          <w:sz w:val="24"/>
        </w:rPr>
        <w:t xml:space="preserve"> Trading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Żwirki i Wigury 16B, 02-092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677.935,01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521 33 28 885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92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Roche Polska  Sp. z o. 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Domaniewska 28, 02-672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16.515.608,08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522 00 14 461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93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Sanofi</w:t>
      </w:r>
      <w:proofErr w:type="spellEnd"/>
      <w:r w:rsidRPr="004903B6">
        <w:rPr>
          <w:sz w:val="24"/>
        </w:rPr>
        <w:t xml:space="preserve"> – </w:t>
      </w:r>
      <w:proofErr w:type="spellStart"/>
      <w:r w:rsidRPr="004903B6">
        <w:rPr>
          <w:sz w:val="24"/>
        </w:rPr>
        <w:t>Aventis</w:t>
      </w:r>
      <w:proofErr w:type="spellEnd"/>
      <w:r w:rsidRPr="004903B6">
        <w:rPr>
          <w:sz w:val="24"/>
        </w:rPr>
        <w:t xml:space="preserve">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Bonifraterska 17, 00-203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163.182,60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8130140525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94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Bialmed</w:t>
      </w:r>
      <w:proofErr w:type="spellEnd"/>
      <w:r w:rsidRPr="004903B6">
        <w:rPr>
          <w:sz w:val="24"/>
        </w:rPr>
        <w:t xml:space="preserve">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Ul. Kazimierzowska 46/48/35, 02-546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79.790,40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849 00 00 039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95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Astrazeneca</w:t>
      </w:r>
      <w:proofErr w:type="spellEnd"/>
      <w:r w:rsidRPr="004903B6">
        <w:rPr>
          <w:sz w:val="24"/>
        </w:rPr>
        <w:t xml:space="preserve"> </w:t>
      </w:r>
      <w:proofErr w:type="spellStart"/>
      <w:r w:rsidRPr="004903B6">
        <w:rPr>
          <w:sz w:val="24"/>
        </w:rPr>
        <w:t>Kft</w:t>
      </w:r>
      <w:proofErr w:type="spellEnd"/>
      <w:r w:rsidRPr="004903B6">
        <w:rPr>
          <w:sz w:val="24"/>
        </w:rPr>
        <w:t>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Aliz</w:t>
      </w:r>
      <w:proofErr w:type="spellEnd"/>
      <w:r w:rsidRPr="004903B6">
        <w:rPr>
          <w:sz w:val="24"/>
        </w:rPr>
        <w:t xml:space="preserve"> </w:t>
      </w:r>
      <w:proofErr w:type="spellStart"/>
      <w:r w:rsidRPr="004903B6">
        <w:rPr>
          <w:sz w:val="24"/>
        </w:rPr>
        <w:t>utca</w:t>
      </w:r>
      <w:proofErr w:type="spellEnd"/>
      <w:r w:rsidRPr="004903B6">
        <w:rPr>
          <w:sz w:val="24"/>
        </w:rPr>
        <w:t xml:space="preserve"> 4. </w:t>
      </w:r>
      <w:proofErr w:type="spellStart"/>
      <w:r w:rsidRPr="004903B6">
        <w:rPr>
          <w:sz w:val="24"/>
        </w:rPr>
        <w:t>B.ep</w:t>
      </w:r>
      <w:proofErr w:type="spellEnd"/>
      <w:r w:rsidRPr="004903B6">
        <w:rPr>
          <w:sz w:val="24"/>
        </w:rPr>
        <w:t xml:space="preserve">. 1117 </w:t>
      </w:r>
      <w:proofErr w:type="spellStart"/>
      <w:r w:rsidRPr="004903B6">
        <w:rPr>
          <w:sz w:val="24"/>
        </w:rPr>
        <w:t>Budapest</w:t>
      </w:r>
      <w:proofErr w:type="spellEnd"/>
    </w:p>
    <w:p w:rsidR="004903B6" w:rsidRPr="004903B6" w:rsidRDefault="00284EF1" w:rsidP="004903B6">
      <w:pPr>
        <w:pStyle w:val="Tekstpodstawowy"/>
        <w:rPr>
          <w:sz w:val="24"/>
        </w:rPr>
      </w:pPr>
      <w:r>
        <w:rPr>
          <w:sz w:val="24"/>
        </w:rPr>
        <w:t>Cena oferty  : 13.671.990,38</w:t>
      </w:r>
      <w:r w:rsidR="004903B6" w:rsidRPr="004903B6">
        <w:rPr>
          <w:sz w:val="24"/>
        </w:rPr>
        <w:t xml:space="preserve">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5263446902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Default="00284EF1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40.865.488,85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97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Brak ofert.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98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CSL </w:t>
      </w:r>
      <w:proofErr w:type="spellStart"/>
      <w:r w:rsidRPr="004903B6">
        <w:rPr>
          <w:sz w:val="24"/>
        </w:rPr>
        <w:t>Behring</w:t>
      </w:r>
      <w:proofErr w:type="spellEnd"/>
      <w:r w:rsidRPr="004903B6">
        <w:rPr>
          <w:sz w:val="24"/>
        </w:rPr>
        <w:t xml:space="preserve">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A. Branickiego 17, 02-972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14.580,00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527 26 65 880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średnie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99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Bialmed</w:t>
      </w:r>
      <w:proofErr w:type="spellEnd"/>
      <w:r w:rsidRPr="004903B6">
        <w:rPr>
          <w:sz w:val="24"/>
        </w:rPr>
        <w:t xml:space="preserve">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Ul. Kazimierzowska 46/48/35, 02-546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160.743,96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849 00 00 039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100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Pfizer</w:t>
      </w:r>
      <w:proofErr w:type="spellEnd"/>
      <w:r w:rsidRPr="004903B6">
        <w:rPr>
          <w:sz w:val="24"/>
        </w:rPr>
        <w:t xml:space="preserve"> Trading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Żwirki i Wigury 16B, 02-092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553.468,73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521 33 28 885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101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50.191,49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102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Centrala Farmaceutyczna CEFARM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Jana Kazimierza 16, 01-248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52.344,90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00 04 220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103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CSL </w:t>
      </w:r>
      <w:proofErr w:type="spellStart"/>
      <w:r w:rsidRPr="004903B6">
        <w:rPr>
          <w:sz w:val="24"/>
        </w:rPr>
        <w:t>Behring</w:t>
      </w:r>
      <w:proofErr w:type="spellEnd"/>
      <w:r w:rsidRPr="004903B6">
        <w:rPr>
          <w:sz w:val="24"/>
        </w:rPr>
        <w:t xml:space="preserve">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A. Branickiego 17, 02-972 Warszawa</w:t>
      </w:r>
    </w:p>
    <w:p w:rsidR="004903B6" w:rsidRPr="004903B6" w:rsidRDefault="004020A8" w:rsidP="004903B6">
      <w:pPr>
        <w:pStyle w:val="Tekstpodstawowy"/>
        <w:rPr>
          <w:sz w:val="24"/>
        </w:rPr>
      </w:pPr>
      <w:r>
        <w:rPr>
          <w:sz w:val="24"/>
        </w:rPr>
        <w:t>Cena oferty  : 119.826,00</w:t>
      </w:r>
      <w:r w:rsidR="004903B6" w:rsidRPr="004903B6">
        <w:rPr>
          <w:sz w:val="24"/>
        </w:rPr>
        <w:t xml:space="preserve">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527 26 65 880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104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Bialmed</w:t>
      </w:r>
      <w:proofErr w:type="spellEnd"/>
      <w:r w:rsidRPr="004903B6">
        <w:rPr>
          <w:sz w:val="24"/>
        </w:rPr>
        <w:t xml:space="preserve">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Ul. Kazimierzowska 46/48/35, 02-546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17.496,00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849 00 00 039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105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262.566,36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1.551.302,28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107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317.941,42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108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2.226.315,46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109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Servier</w:t>
      </w:r>
      <w:proofErr w:type="spellEnd"/>
      <w:r w:rsidRPr="004903B6">
        <w:rPr>
          <w:sz w:val="24"/>
        </w:rPr>
        <w:t xml:space="preserve"> Polska Services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Burakowska 14, 01-066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254.625,12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527 23 67 467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110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1.861.122,10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111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1.053.582,34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112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TRAMCO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Wolskie, ul. Wolska 14, 05-860 Płochocin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8.553,60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524 26 25 887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113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KOMTUR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Plac Farmacji 1, 02-699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4.241.422,70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522 27 49 770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114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Lek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Podlipie 16, 95-010 Stryków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64.638,00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13 41 936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115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Pfizer</w:t>
      </w:r>
      <w:proofErr w:type="spellEnd"/>
      <w:r w:rsidRPr="004903B6">
        <w:rPr>
          <w:sz w:val="24"/>
        </w:rPr>
        <w:t xml:space="preserve"> Trading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Żwirki i Wigury 16B, 02-092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3.925.844,60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521 33 28 885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116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63.590,40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Default="004903B6" w:rsidP="004903B6">
      <w:pPr>
        <w:pStyle w:val="Tekstpodstawowy"/>
        <w:rPr>
          <w:sz w:val="24"/>
        </w:rPr>
      </w:pPr>
    </w:p>
    <w:p w:rsidR="00284EF1" w:rsidRPr="004903B6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117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:782.001,98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118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KOMTUR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Plac Farmacji 1, 02-699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1.758.463,35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522 27 49 770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119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FARMACOL – LOGISTYKA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Szopienicka 77, 40 431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315.315,62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525 24 09 576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120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1.015.914,96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121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Salus</w:t>
      </w:r>
      <w:proofErr w:type="spellEnd"/>
      <w:r w:rsidRPr="004903B6">
        <w:rPr>
          <w:sz w:val="24"/>
        </w:rPr>
        <w:t xml:space="preserve"> International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Pułaskiego 9, 40-273 Katowice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88.133,40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634 01 25 442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122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Baxter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Kruczkowskiego 8, 00-380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217.728,00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828 18 18 828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 123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3.413.340,00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124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Baxter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Kruczkowskiego 8, 00-380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18.900,00zł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828 18 18 828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125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GENESIS Pharm Sp. z o.o. Sp.k.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Obywatelska 128/52, 94-104 Łódź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243.000,00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728  27 21 552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małe  przedsiębiorstwo</w:t>
      </w: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2.019.598,27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127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TRAMCO Sp. z o.o. 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Wolskie, ul. Wolska 14, 05-860 Płochocin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96.171,30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524 26 25 887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średnie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128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11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Pfizer</w:t>
      </w:r>
      <w:proofErr w:type="spellEnd"/>
      <w:r w:rsidRPr="004903B6">
        <w:rPr>
          <w:sz w:val="24"/>
        </w:rPr>
        <w:t xml:space="preserve"> Trading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Żwirki i Wigury 16B, 02-092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88.452,00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521 33 28 885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129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3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Janssen</w:t>
      </w:r>
      <w:proofErr w:type="spellEnd"/>
      <w:r w:rsidRPr="004903B6">
        <w:rPr>
          <w:sz w:val="24"/>
        </w:rPr>
        <w:t xml:space="preserve"> – </w:t>
      </w:r>
      <w:proofErr w:type="spellStart"/>
      <w:r w:rsidRPr="004903B6">
        <w:rPr>
          <w:sz w:val="24"/>
        </w:rPr>
        <w:t>Cilag</w:t>
      </w:r>
      <w:proofErr w:type="spellEnd"/>
      <w:r w:rsidRPr="004903B6">
        <w:rPr>
          <w:sz w:val="24"/>
        </w:rPr>
        <w:t xml:space="preserve">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Iłżecka 24, 02-135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26.106.009,86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5222665719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130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Pfizer</w:t>
      </w:r>
      <w:proofErr w:type="spellEnd"/>
      <w:r w:rsidRPr="004903B6">
        <w:rPr>
          <w:sz w:val="24"/>
        </w:rPr>
        <w:t xml:space="preserve"> Trading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Żwirki i Wigury 16B, 02-092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1.033.386,46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521 33 28 885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131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155.921,76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132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166.834,08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133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1.648.548,16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134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Servier</w:t>
      </w:r>
      <w:proofErr w:type="spellEnd"/>
      <w:r w:rsidRPr="004903B6">
        <w:rPr>
          <w:sz w:val="24"/>
        </w:rPr>
        <w:t xml:space="preserve"> Polska Services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Burakowska 14, 01-066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114.528,65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527 23 67 467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737499" w:rsidRDefault="00737499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135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Brak ofert.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136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1.478.402,15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137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16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Astellas</w:t>
      </w:r>
      <w:proofErr w:type="spellEnd"/>
      <w:r w:rsidRPr="004903B6">
        <w:rPr>
          <w:sz w:val="24"/>
        </w:rPr>
        <w:t xml:space="preserve"> Pharma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Żwirki i Wigury 16C, 02-092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6.831.233,28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113 18 28 467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138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GSK Services 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Grunwaldzka 189, 60-322 Poznań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3.930.069,78 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7792254227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139</w:t>
      </w:r>
    </w:p>
    <w:p w:rsidR="00737499" w:rsidRDefault="00737499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453.600,00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140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686.880,00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141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ASCLEPIOS S.A.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Adres:          : ul. </w:t>
      </w:r>
      <w:proofErr w:type="spellStart"/>
      <w:r w:rsidRPr="004903B6">
        <w:rPr>
          <w:sz w:val="24"/>
        </w:rPr>
        <w:t>Hubska</w:t>
      </w:r>
      <w:proofErr w:type="spellEnd"/>
      <w:r w:rsidRPr="004903B6">
        <w:rPr>
          <w:sz w:val="24"/>
        </w:rPr>
        <w:t xml:space="preserve"> 44, 50-502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21.228,48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648 10 08 230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142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26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URTICA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Krzemieniecka 120, 54-613 Wrocław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31.596,48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894 25 56 799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Default="004903B6" w:rsidP="004903B6">
      <w:pPr>
        <w:pStyle w:val="Tekstpodstawowy"/>
        <w:rPr>
          <w:b/>
          <w:sz w:val="24"/>
        </w:rPr>
      </w:pPr>
    </w:p>
    <w:p w:rsidR="00284EF1" w:rsidRPr="004903B6" w:rsidRDefault="00284EF1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143</w:t>
      </w:r>
    </w:p>
    <w:p w:rsidR="00284EF1" w:rsidRDefault="00284EF1" w:rsidP="004903B6">
      <w:pPr>
        <w:pStyle w:val="Tekstpodstawowy"/>
        <w:rPr>
          <w:sz w:val="24"/>
        </w:rPr>
      </w:pP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7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Wykonawca: Baxter Polska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Kruczkowskiego 8, 00-380 Warszawa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877.888,80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828 18 18 828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 xml:space="preserve"> </w:t>
      </w:r>
    </w:p>
    <w:p w:rsidR="004903B6" w:rsidRPr="004903B6" w:rsidRDefault="004903B6" w:rsidP="004903B6">
      <w:pPr>
        <w:pStyle w:val="Tekstpodstawowy"/>
        <w:rPr>
          <w:b/>
          <w:sz w:val="24"/>
        </w:rPr>
      </w:pPr>
      <w:r w:rsidRPr="004903B6">
        <w:rPr>
          <w:b/>
          <w:sz w:val="24"/>
        </w:rPr>
        <w:t>Część 144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Oferta nr 5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 xml:space="preserve">Wykonawca: </w:t>
      </w:r>
      <w:proofErr w:type="spellStart"/>
      <w:r w:rsidRPr="004903B6">
        <w:rPr>
          <w:sz w:val="24"/>
        </w:rPr>
        <w:t>Aesculap</w:t>
      </w:r>
      <w:proofErr w:type="spellEnd"/>
      <w:r w:rsidRPr="004903B6">
        <w:rPr>
          <w:sz w:val="24"/>
        </w:rPr>
        <w:t xml:space="preserve"> </w:t>
      </w:r>
      <w:proofErr w:type="spellStart"/>
      <w:r w:rsidRPr="004903B6">
        <w:rPr>
          <w:sz w:val="24"/>
        </w:rPr>
        <w:t>Chifa</w:t>
      </w:r>
      <w:proofErr w:type="spellEnd"/>
      <w:r w:rsidRPr="004903B6">
        <w:rPr>
          <w:sz w:val="24"/>
        </w:rPr>
        <w:t xml:space="preserve"> Sp. z o.o.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Adres:          : ul. Tysiąclecia 14, 64-300 Nowy Tomyśl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Cena oferty  : 763.792,20 zł brutto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NIP: 7880008829</w:t>
      </w:r>
    </w:p>
    <w:p w:rsidR="004903B6" w:rsidRPr="004903B6" w:rsidRDefault="004903B6" w:rsidP="004903B6">
      <w:pPr>
        <w:pStyle w:val="Tekstpodstawowy"/>
        <w:rPr>
          <w:sz w:val="24"/>
        </w:rPr>
      </w:pPr>
      <w:r w:rsidRPr="004903B6">
        <w:rPr>
          <w:sz w:val="24"/>
        </w:rPr>
        <w:t>Wielkość przedsiębiorstwa: duże  przedsiębiorstwo</w:t>
      </w:r>
    </w:p>
    <w:p w:rsidR="004903B6" w:rsidRPr="004903B6" w:rsidRDefault="004903B6" w:rsidP="004903B6">
      <w:pPr>
        <w:pStyle w:val="Tekstpodstawowy"/>
        <w:rPr>
          <w:sz w:val="24"/>
        </w:rPr>
      </w:pPr>
    </w:p>
    <w:p w:rsidR="003510F8" w:rsidRPr="003510F8" w:rsidRDefault="004903B6" w:rsidP="003510F8">
      <w:pPr>
        <w:pStyle w:val="Tekstpodstawowy"/>
        <w:rPr>
          <w:b/>
          <w:sz w:val="24"/>
        </w:rPr>
      </w:pPr>
      <w:r>
        <w:rPr>
          <w:sz w:val="24"/>
        </w:rPr>
        <w:t xml:space="preserve">  </w:t>
      </w:r>
    </w:p>
    <w:p w:rsidR="004A4919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076B14" w:rsidRDefault="00076B14" w:rsidP="00076B14">
      <w:pPr>
        <w:pStyle w:val="Tekstpodstawowy"/>
        <w:rPr>
          <w:sz w:val="24"/>
          <w:u w:val="single"/>
        </w:rPr>
      </w:pPr>
    </w:p>
    <w:p w:rsidR="00076B14" w:rsidRPr="003C1CEC" w:rsidRDefault="00B8747E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674.615,57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241.929,18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267.833,20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265.356,00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260.301,60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183.517,38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861.148,56 zł brutto</w:t>
      </w:r>
      <w:r w:rsidR="00B8747E">
        <w:rPr>
          <w:rFonts w:ascii="Times New Roman" w:hAnsi="Times New Roman"/>
          <w:sz w:val="24"/>
          <w:szCs w:val="24"/>
        </w:rPr>
        <w:t>, poprawiono na: 861.175,57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879.838,20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837.856,22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861.594,07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AMGEN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Puławska 145, 02-715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5.734.574,93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24 20 782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109.692,90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114.679,80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14.011,65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8747E" w:rsidRPr="003C1CEC" w:rsidRDefault="00B8747E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Servier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Polska Services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Burakowska 14, 01-066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4.653,56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23 67 467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Egis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Polska Dystrybucja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Komitetu Obrony Robotników 45 D, 02-146 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24.985,40 zł brutto</w:t>
      </w:r>
      <w:r w:rsidR="00B8747E">
        <w:rPr>
          <w:rFonts w:ascii="Times New Roman" w:hAnsi="Times New Roman"/>
          <w:sz w:val="24"/>
          <w:szCs w:val="24"/>
        </w:rPr>
        <w:t>, poprawiono na: 24.976,40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23 41 849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Sanofi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1CEC">
        <w:rPr>
          <w:rFonts w:ascii="Times New Roman" w:hAnsi="Times New Roman"/>
          <w:sz w:val="24"/>
          <w:szCs w:val="24"/>
        </w:rPr>
        <w:t>Aventis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Bonifraterska 17, 00-203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:609.695,42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8130140525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15.499,20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14.844,98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14.257,95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2.446.243,74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5.318,77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5.721,94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B8747E" w:rsidRDefault="00B8747E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1.568,22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1.411,36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 14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8.593,00 zł brutto</w:t>
      </w:r>
      <w:r w:rsidR="00B8747E">
        <w:rPr>
          <w:rFonts w:ascii="Times New Roman" w:hAnsi="Times New Roman"/>
          <w:sz w:val="24"/>
          <w:szCs w:val="24"/>
        </w:rPr>
        <w:t>, poprawiono na: 8.593,35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8.585,47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8.720,78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DELFARMA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Św. Teresy od Dzieciatka Jezus 111, 91-222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13.401,00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947 19 02 089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13.175,14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14.208,48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58.519,92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65.547,75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135.577,48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Brak ofert.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1.751.344,25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1.870.830,53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1.878.606,46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1.695.652,44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1.806.391,17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131.516,86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135.515,16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131.038,45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132.847,77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66.925,44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69.434,82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70.096,10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69.434,82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68.112,25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77.838,40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68.165,30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89.533,60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153.719,54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131.668,66 zł brutto</w:t>
      </w: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12.226,46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12.111,12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636.277,14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664.245,68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646.347,06zł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Centrala Farmaceutyczna CEFARM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Jana Kazimierza 16, 01-248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6.587,57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6.455,16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6.652,15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62.824,19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68.353,60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73.796,46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442.232,83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29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MEDYK LEK Sp. 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Pawła Włodkowica 2c, 03-262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4.050,00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4.529,52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4.827,60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4.604,04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CSL </w:t>
      </w:r>
      <w:proofErr w:type="spellStart"/>
      <w:r w:rsidRPr="003C1CEC">
        <w:rPr>
          <w:rFonts w:ascii="Times New Roman" w:hAnsi="Times New Roman"/>
          <w:sz w:val="24"/>
          <w:szCs w:val="24"/>
        </w:rPr>
        <w:t>Behring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A. Branickiego 17, 02-972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1.043.280,00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26 65 880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Takeda Pharma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Prosta 68, 00-839 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962.010,00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526 21 08 132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1.276.884,00zł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1.262.520,00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1.043.280,00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587.600,24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13.551,84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14.061,60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14.195,52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13.793,76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41.437,20 zł brutto</w:t>
      </w:r>
      <w:r w:rsidR="001A442A">
        <w:rPr>
          <w:rFonts w:ascii="Times New Roman" w:hAnsi="Times New Roman"/>
          <w:sz w:val="24"/>
          <w:szCs w:val="24"/>
        </w:rPr>
        <w:t>, poprawiono na: 41.436,36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45.387,22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56.500,42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42.792,62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OPTIFARMA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Sokołowska 14, 05-806 Sokołów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44.416,51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534 24 45 305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80.967,60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42.456,96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86.184,00zł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70.282,08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55.408,32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52.034,40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20.523,00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13.587,00 zł brutto</w:t>
      </w:r>
      <w:r w:rsidR="001A442A">
        <w:rPr>
          <w:rFonts w:ascii="Times New Roman" w:hAnsi="Times New Roman"/>
          <w:sz w:val="24"/>
          <w:szCs w:val="24"/>
        </w:rPr>
        <w:t>, poprawiono na: 20.541,00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75.635,00 zł brutto</w:t>
      </w:r>
      <w:r w:rsidR="001A442A">
        <w:rPr>
          <w:rFonts w:ascii="Times New Roman" w:hAnsi="Times New Roman"/>
          <w:sz w:val="24"/>
          <w:szCs w:val="24"/>
        </w:rPr>
        <w:t>, poprawiono na: 75.643,20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75.222,00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77.679,00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73.267,20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78.246,00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76.939,20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965.783,20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48.855,53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DELFARMA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Św. Teresy od Dzieciatka Jezus 111, 91-222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86.910,84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947 19 02 089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110.946,22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117.211,37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INPHARM Sp.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Strumykowa 28/11, 03-138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99.757,44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25 71 743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52.024,90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50.960,02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52.546,32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OPTIFARMA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Sokołowska 14, 05-806 Sokołów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44.945,28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534 24 45 305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106.029,00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51.554,88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111.078,00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39.731,20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36.599,57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35.853,48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Centrala Farmaceutyczna CEFARM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Jana Kazimierza 16, 01-248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42.490,87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43.168,68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384.858,00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393.743,59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383.081,40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622.994,10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402.150,52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41.504,40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5.218,79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4.503,60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1.993,36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101.898,00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68.688,00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Cena oferty </w:t>
      </w:r>
      <w:r w:rsidR="001A442A">
        <w:rPr>
          <w:rFonts w:ascii="Times New Roman" w:hAnsi="Times New Roman"/>
          <w:sz w:val="24"/>
          <w:szCs w:val="24"/>
        </w:rPr>
        <w:t xml:space="preserve"> : 72.630,00</w:t>
      </w:r>
      <w:r w:rsidRPr="003C1CEC">
        <w:rPr>
          <w:rFonts w:ascii="Times New Roman" w:hAnsi="Times New Roman"/>
          <w:sz w:val="24"/>
          <w:szCs w:val="24"/>
        </w:rPr>
        <w:t xml:space="preserve">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49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GENESIS Pharm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Obywatelska 128/52, 94-104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20.736,00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 27 21 552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MEDYK LEK Sp. 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Pawła Włodkowica 2c, 03-262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20.563,20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11.352.604,09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71.928,00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614.545,76 zł brutto</w:t>
      </w:r>
      <w:r w:rsidR="001A442A">
        <w:rPr>
          <w:rFonts w:ascii="Times New Roman" w:hAnsi="Times New Roman"/>
          <w:sz w:val="24"/>
          <w:szCs w:val="24"/>
        </w:rPr>
        <w:t>, poprawiono na: 614.534,84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602.758,27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837.115,42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448.798,14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1.707.516,58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Takeda Pharma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Prosta 68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2.980.800,00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526 21 08 132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36.744,09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29.592,72zł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95.472,78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3.972.250,26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59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192.387,43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262.061,75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199.949,78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1.847.102,40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1.858.032,00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A442A" w:rsidRDefault="001A442A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13.150,50 zł brutto</w:t>
      </w:r>
      <w:r w:rsidR="001A442A">
        <w:rPr>
          <w:rFonts w:ascii="Times New Roman" w:hAnsi="Times New Roman"/>
          <w:sz w:val="24"/>
          <w:szCs w:val="24"/>
        </w:rPr>
        <w:t>, poprawiono na: 13.150,62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13.063,14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13.666,32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13.279,14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PPHU ,,SPECJAŁ”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Aleja Jana Pawła II 80/5, 00-175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794.562,48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517 01 99 121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869.330,77 zł brutto</w:t>
      </w:r>
      <w:r w:rsidR="001A442A">
        <w:rPr>
          <w:rFonts w:ascii="Times New Roman" w:hAnsi="Times New Roman"/>
          <w:sz w:val="24"/>
          <w:szCs w:val="24"/>
        </w:rPr>
        <w:t>, poprawiono na: 1.341.229,21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1.368.130,50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1.381.543,56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Sanofi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1CEC">
        <w:rPr>
          <w:rFonts w:ascii="Times New Roman" w:hAnsi="Times New Roman"/>
          <w:sz w:val="24"/>
          <w:szCs w:val="24"/>
        </w:rPr>
        <w:t>Aventis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Bonifraterska 17, 00-203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3.882.737,16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8130140525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Centrala Farmaceutyczna CEFARM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Jana Kazimierza 16, 01-248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70.940,73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Alpinus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Chemia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Garbary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5d, 86-050  Solec Kujawski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16.101,45  zł brutto</w:t>
      </w:r>
      <w:r w:rsidR="001A442A">
        <w:rPr>
          <w:rFonts w:ascii="Times New Roman" w:hAnsi="Times New Roman"/>
          <w:sz w:val="24"/>
          <w:szCs w:val="24"/>
        </w:rPr>
        <w:t>, poprawiono na: 16.100,70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5581806775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Centrala Farmaceutyczna CEFARM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Jana Kazimierza 16, 01-248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24.218,68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37.747,21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36.881,01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Brak ofert.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69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132.753,43zł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PPHU ,,SPECJAŁ”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Aleja Jana Pawła II 80/5, 00-175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42.994,80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517 01 99 121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MEDYK LEK Sp. 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Pawła Włodkowica 2c, 03-262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59.400,00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OPTIFARMA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Sokołowska 14, 05-806 Sokołów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82.620,00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534 24 45 305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62.100,00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150.392,16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110.970,00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115.668,00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218.656,80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OPTIFARMA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Sokołowska 14, 05-806 Sokołów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151.580,16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534 24 45 305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115.020,00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136.131,84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193.816,80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1.532.460,65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GENESIS Pharm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Obywatelska 128/52, 94-104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15.444,00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 27 21 552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MEDYK LEK Sp. 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Pawła Włodkowica 2c, 03-262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19.008,00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OPTIFARMA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Sokołowska 14, 05-806 Sokołów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12.153,24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534 24 45 305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29.854,44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394.263,20 zł brutto</w:t>
      </w:r>
      <w:r w:rsidR="001A442A">
        <w:rPr>
          <w:rFonts w:ascii="Times New Roman" w:hAnsi="Times New Roman"/>
          <w:sz w:val="24"/>
          <w:szCs w:val="24"/>
        </w:rPr>
        <w:t>, poprawiono na: 394.261,13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Centrala Farmaceutyczna CEFARM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Jana Kazimierza 16, 01-248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397.390,00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401.301,32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401.119,78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90.000,18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116.640,00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A442A" w:rsidRPr="003C1CEC" w:rsidRDefault="001A442A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47.158,80 zł brutto</w:t>
      </w:r>
      <w:r w:rsidR="001A442A">
        <w:rPr>
          <w:rFonts w:ascii="Times New Roman" w:hAnsi="Times New Roman"/>
          <w:sz w:val="24"/>
          <w:szCs w:val="24"/>
        </w:rPr>
        <w:t>, poprawiono na: 47.158,85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188.892,00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188.803,22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59.875,20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58.320,00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79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Alpinus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Chemia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Garbary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5d, 86-050  Solec Kujawski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21.419,10 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5581806775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AQUA-MED.. ZPAM – KOLASA </w:t>
      </w:r>
      <w:proofErr w:type="spellStart"/>
      <w:r w:rsidRPr="003C1CEC">
        <w:rPr>
          <w:rFonts w:ascii="Times New Roman" w:hAnsi="Times New Roman"/>
          <w:sz w:val="24"/>
          <w:szCs w:val="24"/>
        </w:rPr>
        <w:t>Sp.J</w:t>
      </w:r>
      <w:proofErr w:type="spellEnd"/>
      <w:r w:rsidRPr="003C1CEC">
        <w:rPr>
          <w:rFonts w:ascii="Times New Roman" w:hAnsi="Times New Roman"/>
          <w:sz w:val="24"/>
          <w:szCs w:val="24"/>
        </w:rPr>
        <w:t>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</w:t>
      </w:r>
      <w:proofErr w:type="spellStart"/>
      <w:r w:rsidRPr="003C1CEC">
        <w:rPr>
          <w:rFonts w:ascii="Times New Roman" w:hAnsi="Times New Roman"/>
          <w:sz w:val="24"/>
          <w:szCs w:val="24"/>
        </w:rPr>
        <w:t>ul.Targowa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55, 90-323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35.539,65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725 00 14 461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Alpinus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Chemia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Garbara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5d, 86-050  Solec Kujawski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51.600,00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5581806775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AQUA-MED.. ZPAM – KOLASA Sp. J.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Targowa 55, 90-323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44.772,00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725 00 14 461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70.548,30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592.452,49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10.646,64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10.546,20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246.972,00 zł brutto</w:t>
      </w:r>
      <w:r w:rsidR="001A442A">
        <w:rPr>
          <w:rFonts w:ascii="Times New Roman" w:hAnsi="Times New Roman"/>
          <w:sz w:val="24"/>
          <w:szCs w:val="24"/>
        </w:rPr>
        <w:t>, poprawiono na: 246.985,20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162.304,56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163.587,60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170.002,80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242.280,72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192.456,00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Aesculap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CEC">
        <w:rPr>
          <w:rFonts w:ascii="Times New Roman" w:hAnsi="Times New Roman"/>
          <w:sz w:val="24"/>
          <w:szCs w:val="24"/>
        </w:rPr>
        <w:t>Chifa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Tysiąclecia 14, 64-300 Nowy Tomyśl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90.180,00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7880008829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PPHU ,,SPECJAŁ”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Aleja Jana Pawła II 80/5, 00-175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85.903,20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517 01 99 121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2.106.490,10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266.490,43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100.799,42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99.411,84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89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836.136,00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13.694,40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13.737,60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Pfizer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Trading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Żwirki i Wigury 16B, 02-092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677.935,01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521 33 28 885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Roche Polska  Sp. z o. 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Domaniewska 28, 02-672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16.515.608,08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522 00 14 461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Sanofi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1CEC">
        <w:rPr>
          <w:rFonts w:ascii="Times New Roman" w:hAnsi="Times New Roman"/>
          <w:sz w:val="24"/>
          <w:szCs w:val="24"/>
        </w:rPr>
        <w:t>Aventis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Bonifraterska 17, 00-203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163.182,60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8130140525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GENESIS Pharm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Obywatelska 128/52, 94-104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88.992,00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 27 21 552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MEDYK LEK Sp. 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Pawła Włodkowica 2c, 03-262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88.560,00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149.601,60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79.790,40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Astrazeneca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CEC">
        <w:rPr>
          <w:rFonts w:ascii="Times New Roman" w:hAnsi="Times New Roman"/>
          <w:sz w:val="24"/>
          <w:szCs w:val="24"/>
        </w:rPr>
        <w:t>Kft</w:t>
      </w:r>
      <w:proofErr w:type="spellEnd"/>
      <w:r w:rsidRPr="003C1CEC">
        <w:rPr>
          <w:rFonts w:ascii="Times New Roman" w:hAnsi="Times New Roman"/>
          <w:sz w:val="24"/>
          <w:szCs w:val="24"/>
        </w:rPr>
        <w:t>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Aliz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CEC">
        <w:rPr>
          <w:rFonts w:ascii="Times New Roman" w:hAnsi="Times New Roman"/>
          <w:sz w:val="24"/>
          <w:szCs w:val="24"/>
        </w:rPr>
        <w:t>utca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3C1CEC">
        <w:rPr>
          <w:rFonts w:ascii="Times New Roman" w:hAnsi="Times New Roman"/>
          <w:sz w:val="24"/>
          <w:szCs w:val="24"/>
        </w:rPr>
        <w:t>B.ep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. 1117 </w:t>
      </w:r>
      <w:proofErr w:type="spellStart"/>
      <w:r w:rsidRPr="003C1CEC">
        <w:rPr>
          <w:rFonts w:ascii="Times New Roman" w:hAnsi="Times New Roman"/>
          <w:sz w:val="24"/>
          <w:szCs w:val="24"/>
        </w:rPr>
        <w:t>Budapest</w:t>
      </w:r>
      <w:proofErr w:type="spellEnd"/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13.671.990,39 zł brutto</w:t>
      </w:r>
      <w:r w:rsidR="00587740">
        <w:rPr>
          <w:rFonts w:ascii="Times New Roman" w:hAnsi="Times New Roman"/>
          <w:sz w:val="24"/>
          <w:szCs w:val="24"/>
        </w:rPr>
        <w:t>, poprawiono na: 13.671.990,38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5263446902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40.865.488,85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87740" w:rsidRPr="003C1CEC" w:rsidRDefault="00587740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Brak ofert.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CSL </w:t>
      </w:r>
      <w:proofErr w:type="spellStart"/>
      <w:r w:rsidRPr="003C1CEC">
        <w:rPr>
          <w:rFonts w:ascii="Times New Roman" w:hAnsi="Times New Roman"/>
          <w:sz w:val="24"/>
          <w:szCs w:val="24"/>
        </w:rPr>
        <w:t>Behring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A. Branickiego 17, 02-972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14.580,00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26 65 880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192.362,10 zł brutto</w:t>
      </w:r>
      <w:r w:rsidR="00587740">
        <w:rPr>
          <w:rFonts w:ascii="Times New Roman" w:hAnsi="Times New Roman"/>
          <w:sz w:val="24"/>
          <w:szCs w:val="24"/>
        </w:rPr>
        <w:t>, poprawiono na: 192.362,68 zł brutto</w:t>
      </w:r>
    </w:p>
    <w:p w:rsidR="00076B14" w:rsidRPr="003C1CEC" w:rsidRDefault="00076B14" w:rsidP="00076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    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193.889,38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202.286,16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291.211,20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198.469,44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160.743,96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Pfizer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Trading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Żwirki i Wigury 16B, 02-092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553.468,73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521 33 28 885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51.166,08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50.191,49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Centrala Farmaceutyczna CEFARM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Jana Kazimierza 16, 01-248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52.344,90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00 04 220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53.632,80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53.117,10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CSL </w:t>
      </w:r>
      <w:proofErr w:type="spellStart"/>
      <w:r w:rsidRPr="003C1CEC">
        <w:rPr>
          <w:rFonts w:ascii="Times New Roman" w:hAnsi="Times New Roman"/>
          <w:sz w:val="24"/>
          <w:szCs w:val="24"/>
        </w:rPr>
        <w:t>Behring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A. Branickiego 17, 02-972 Warszawa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120.204,00 zł brutto</w:t>
      </w:r>
    </w:p>
    <w:p w:rsidR="00587740" w:rsidRPr="003C1CEC" w:rsidRDefault="00587740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dodatkowej: 119.826,00 </w:t>
      </w:r>
      <w:proofErr w:type="spellStart"/>
      <w:r>
        <w:rPr>
          <w:rFonts w:ascii="Times New Roman" w:hAnsi="Times New Roman"/>
          <w:sz w:val="24"/>
          <w:szCs w:val="24"/>
        </w:rPr>
        <w:t>zl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26 65 880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120.204,00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CSL </w:t>
      </w:r>
      <w:proofErr w:type="spellStart"/>
      <w:r w:rsidRPr="003C1CEC">
        <w:rPr>
          <w:rFonts w:ascii="Times New Roman" w:hAnsi="Times New Roman"/>
          <w:sz w:val="24"/>
          <w:szCs w:val="24"/>
        </w:rPr>
        <w:t>Behring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A. Branickiego 17, 02-972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19.008,00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26 65 880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17.496,00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2A5322" w:rsidRDefault="002A5322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A5322" w:rsidRDefault="002A5322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262.566,36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1.551.302,28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317.941,42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2.226.315,46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109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Servier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Polska Services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Burakowska 14, 01-066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254.625,12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23 67 467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Neuca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Forteczna 35-37, 87-100 Toruń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1.865.596,10 zł brutto</w:t>
      </w:r>
      <w:r w:rsidR="002A5322">
        <w:rPr>
          <w:rFonts w:ascii="Times New Roman" w:hAnsi="Times New Roman"/>
          <w:sz w:val="24"/>
          <w:szCs w:val="24"/>
        </w:rPr>
        <w:t>, poprawiono na:1.865.596,16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879 00 17 162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1.861.122,10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1.053.582,34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8.895,76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OPTIFARMA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Sokołowska 14, 05-806 Sokołów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8.920,80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534 24 45 305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8.553,60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KOMTUR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Plac Farmacji 1, 02-699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4.241.422,70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522 27 49 770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64.638,00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67.428,72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Pfizer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Trading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Żwirki i Wigury 16B, 02-092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3.925.844,60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521 33 28 885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63.590,40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A5322" w:rsidRPr="003C1CEC" w:rsidRDefault="002A5322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:782.001,98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KOMTUR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Plac Farmacji 1, 02-699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1.758.463,35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522 27 49 770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315.315,62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1.015.914,96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88.133,40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217.728,00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 123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3.413.340,00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18.900,00zł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GENESIS Pharm Sp. z o.o. Sp.k.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Obywatelska 128/52, 94-104 Łódź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243.000,00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 27 21 552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małe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303.372,00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A5322" w:rsidRDefault="002A5322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345.600,00 zł brutto</w:t>
      </w:r>
    </w:p>
    <w:p w:rsidR="00C838A1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300.348,00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2.019.598,27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133.609,61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96.171,30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130.359,67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Pfizer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Trading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Żwirki i Wigury 16B, 02-092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88.452,00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521 33 28 885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129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Janssen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1CEC">
        <w:rPr>
          <w:rFonts w:ascii="Times New Roman" w:hAnsi="Times New Roman"/>
          <w:sz w:val="24"/>
          <w:szCs w:val="24"/>
        </w:rPr>
        <w:t>Cilag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Iłżecka 24, 02-135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26.106.009,86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5222665719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Pfizer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Trading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Żwirki i Wigury 16B, 02-092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1.033.386,46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521 33 28 885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159.678,00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155.921,76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38A1" w:rsidRPr="003C1CEC" w:rsidRDefault="00C838A1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167.469,12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166.834,08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1.649.246,40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1.648.548,16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Servier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Polska Services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Burakowska 14, 01-066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114.528,65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527 23 67 467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Brak ofert.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1.478.402,15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16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Astellas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Pharma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Żwirki i Wigury 16C, 02-092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6.831.233,28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113 18 28 467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GSK Services 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Grunwaldzka 189, 60-322 Poznań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3.930.069,78 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7792254227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453.600,00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140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Lek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Podlipie 16, 95-010 Stryków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693.360,00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728 13 41 936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686.880,00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141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FARMACOL – LOGISTYKA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Szopienicka 77, 40 431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23.151,74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525 24 09 576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ASCLEPIOS S.A.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3C1CEC">
        <w:rPr>
          <w:rFonts w:ascii="Times New Roman" w:hAnsi="Times New Roman"/>
          <w:sz w:val="24"/>
          <w:szCs w:val="24"/>
        </w:rPr>
        <w:t>Hubska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44, 50-502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21.228,48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648 10 08 230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30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TRAMCO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Wolskie, ul. Wolska 14, 05-860 Płochocin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23.950,08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524 26 25 887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31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Salus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International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Pułaskiego 9, 40-273 Katowice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23.721,98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634 01 25 442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32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Bialmed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 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Ul. Kazimierzowska 46/48/35, 02-546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24.178,18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849 00 00 039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142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26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URTICA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Krzemieniecka 120, 54-613 Wrocław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31.596,48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894 25 56 799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>Część 143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7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Wykonawca: Baxter Polska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Kruczkowskiego 8, 00-380 Warszawa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877.888,80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828 18 18 828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A5322" w:rsidRPr="003C1CEC" w:rsidRDefault="002A5322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1CEC">
        <w:rPr>
          <w:rFonts w:ascii="Times New Roman" w:hAnsi="Times New Roman"/>
          <w:b/>
          <w:sz w:val="24"/>
          <w:szCs w:val="24"/>
        </w:rPr>
        <w:t xml:space="preserve"> Część 144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Oferta nr 5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3C1CEC">
        <w:rPr>
          <w:rFonts w:ascii="Times New Roman" w:hAnsi="Times New Roman"/>
          <w:sz w:val="24"/>
          <w:szCs w:val="24"/>
        </w:rPr>
        <w:t>Aesculap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CEC">
        <w:rPr>
          <w:rFonts w:ascii="Times New Roman" w:hAnsi="Times New Roman"/>
          <w:sz w:val="24"/>
          <w:szCs w:val="24"/>
        </w:rPr>
        <w:t>Chifa</w:t>
      </w:r>
      <w:proofErr w:type="spellEnd"/>
      <w:r w:rsidRPr="003C1CEC">
        <w:rPr>
          <w:rFonts w:ascii="Times New Roman" w:hAnsi="Times New Roman"/>
          <w:sz w:val="24"/>
          <w:szCs w:val="24"/>
        </w:rPr>
        <w:t xml:space="preserve"> Sp. z o.o.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Adres:          : ul. Tysiąclecia 14, 64-300 Nowy Tomyśl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Cena oferty  : 763.792,20 zł brutto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NIP: 7880008829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1CEC">
        <w:rPr>
          <w:rFonts w:ascii="Times New Roman" w:hAnsi="Times New Roman"/>
          <w:sz w:val="24"/>
          <w:szCs w:val="24"/>
        </w:rPr>
        <w:t>Wielkość przedsiębiorstwa: duże  przedsiębiorstwo</w:t>
      </w:r>
    </w:p>
    <w:p w:rsidR="00076B14" w:rsidRPr="003C1CEC" w:rsidRDefault="00076B14" w:rsidP="00076B1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89254D" w:rsidRDefault="00124D7A" w:rsidP="00380923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O</w:t>
      </w:r>
      <w:r w:rsidR="002A5322">
        <w:rPr>
          <w:sz w:val="24"/>
          <w:u w:val="single"/>
        </w:rPr>
        <w:t>drzuceni</w:t>
      </w:r>
      <w:r>
        <w:rPr>
          <w:sz w:val="24"/>
          <w:u w:val="single"/>
        </w:rPr>
        <w:t xml:space="preserve">e </w:t>
      </w:r>
      <w:r w:rsidR="003C1CEC">
        <w:rPr>
          <w:sz w:val="24"/>
          <w:u w:val="single"/>
        </w:rPr>
        <w:t xml:space="preserve"> ofert:</w:t>
      </w:r>
    </w:p>
    <w:p w:rsidR="002A5322" w:rsidRDefault="002A5322" w:rsidP="002A5322">
      <w:pPr>
        <w:pStyle w:val="Tekstpodstawowy"/>
        <w:rPr>
          <w:sz w:val="24"/>
          <w:u w:val="single"/>
        </w:rPr>
      </w:pPr>
    </w:p>
    <w:p w:rsidR="00E32D98" w:rsidRPr="00124D7A" w:rsidRDefault="00E32D98" w:rsidP="00E32D98">
      <w:pPr>
        <w:pStyle w:val="Tekstpodstawowy"/>
        <w:rPr>
          <w:b/>
          <w:sz w:val="24"/>
          <w:u w:val="single"/>
        </w:rPr>
      </w:pPr>
      <w:r w:rsidRPr="00124D7A">
        <w:rPr>
          <w:b/>
          <w:sz w:val="24"/>
          <w:u w:val="single"/>
        </w:rPr>
        <w:t>Zamawiający dokonuje odrzuc</w:t>
      </w:r>
      <w:r w:rsidR="00C838A1">
        <w:rPr>
          <w:b/>
          <w:sz w:val="24"/>
          <w:u w:val="single"/>
        </w:rPr>
        <w:t>enia w zakresie części 19 ofertę</w:t>
      </w:r>
      <w:r w:rsidRPr="00124D7A">
        <w:rPr>
          <w:b/>
          <w:sz w:val="24"/>
          <w:u w:val="single"/>
        </w:rPr>
        <w:t xml:space="preserve"> firmy: </w:t>
      </w:r>
    </w:p>
    <w:p w:rsidR="00E32D98" w:rsidRPr="00E32D98" w:rsidRDefault="00E32D98" w:rsidP="00E32D98">
      <w:pPr>
        <w:pStyle w:val="Tekstpodstawowy"/>
        <w:rPr>
          <w:sz w:val="24"/>
          <w:u w:val="single"/>
        </w:rPr>
      </w:pPr>
    </w:p>
    <w:p w:rsidR="00E32D98" w:rsidRDefault="00E32D98" w:rsidP="00E32D98">
      <w:pPr>
        <w:pStyle w:val="Tekstpodstawowy"/>
        <w:rPr>
          <w:sz w:val="24"/>
        </w:rPr>
      </w:pPr>
      <w:r>
        <w:rPr>
          <w:sz w:val="24"/>
        </w:rPr>
        <w:t>Oferta nr</w:t>
      </w:r>
      <w:r w:rsidR="00A61D9D">
        <w:rPr>
          <w:sz w:val="24"/>
        </w:rPr>
        <w:t xml:space="preserve"> </w:t>
      </w:r>
      <w:r>
        <w:rPr>
          <w:sz w:val="24"/>
        </w:rPr>
        <w:t>30</w:t>
      </w:r>
    </w:p>
    <w:p w:rsidR="00E32D98" w:rsidRPr="00E32D98" w:rsidRDefault="00E32D98" w:rsidP="00E32D98">
      <w:pPr>
        <w:pStyle w:val="Tekstpodstawowy"/>
        <w:rPr>
          <w:sz w:val="24"/>
        </w:rPr>
      </w:pPr>
      <w:r>
        <w:rPr>
          <w:sz w:val="24"/>
        </w:rPr>
        <w:t xml:space="preserve">Wykonawca: TRAMCO </w:t>
      </w:r>
      <w:r w:rsidRPr="00E32D98">
        <w:rPr>
          <w:sz w:val="24"/>
        </w:rPr>
        <w:t xml:space="preserve"> Sp. z o.o.</w:t>
      </w: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 xml:space="preserve">Adres:          </w:t>
      </w:r>
      <w:r w:rsidR="003E3319">
        <w:rPr>
          <w:sz w:val="24"/>
        </w:rPr>
        <w:t>: Wolskie, ul. Wolska 14, 05-860 Płochocin</w:t>
      </w:r>
    </w:p>
    <w:p w:rsidR="00E32D98" w:rsidRPr="00E32D98" w:rsidRDefault="00E32D98" w:rsidP="00E32D98">
      <w:pPr>
        <w:pStyle w:val="Tekstpodstawowy"/>
        <w:rPr>
          <w:sz w:val="24"/>
        </w:rPr>
      </w:pPr>
    </w:p>
    <w:p w:rsidR="00E32D98" w:rsidRPr="00124D7A" w:rsidRDefault="00E32D98" w:rsidP="00E32D98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Podstawa prawna:</w:t>
      </w: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>Art. 226 ust.</w:t>
      </w:r>
      <w:r w:rsidR="00D97742">
        <w:rPr>
          <w:sz w:val="24"/>
        </w:rPr>
        <w:t>1 pkt</w:t>
      </w:r>
      <w:r w:rsidRPr="00E32D98">
        <w:rPr>
          <w:sz w:val="24"/>
        </w:rPr>
        <w:t xml:space="preserve"> 5) ustawy prawo zamówień publicznych – złożona oferta jest niezgodna z warunkami zamówienia.</w:t>
      </w:r>
    </w:p>
    <w:p w:rsidR="00124D7A" w:rsidRDefault="00124D7A" w:rsidP="00E32D98">
      <w:pPr>
        <w:pStyle w:val="Tekstpodstawowy"/>
        <w:rPr>
          <w:sz w:val="24"/>
          <w:u w:val="single"/>
        </w:rPr>
      </w:pPr>
    </w:p>
    <w:p w:rsidR="00124D7A" w:rsidRDefault="00124D7A" w:rsidP="00E32D98">
      <w:pPr>
        <w:pStyle w:val="Tekstpodstawowy"/>
        <w:rPr>
          <w:sz w:val="24"/>
          <w:u w:val="single"/>
        </w:rPr>
      </w:pPr>
    </w:p>
    <w:p w:rsidR="00E32D98" w:rsidRPr="00124D7A" w:rsidRDefault="00E32D98" w:rsidP="00E32D98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Uzasadnienie faktyczne:</w:t>
      </w: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 xml:space="preserve">Zamawiający wymagał </w:t>
      </w:r>
      <w:r>
        <w:rPr>
          <w:sz w:val="24"/>
        </w:rPr>
        <w:t>zaoferowania leku w postaci tabletek powlekanych, natomiast wykonawca zaoferował lek w postaci tabletki zwykłej.</w:t>
      </w:r>
    </w:p>
    <w:p w:rsidR="00E32D98" w:rsidRDefault="00E32D98" w:rsidP="00E32D98">
      <w:pPr>
        <w:pStyle w:val="Tekstpodstawowy"/>
        <w:rPr>
          <w:sz w:val="24"/>
          <w:u w:val="single"/>
        </w:rPr>
      </w:pPr>
    </w:p>
    <w:p w:rsidR="00E32D98" w:rsidRDefault="00E32D98" w:rsidP="00E32D98">
      <w:pPr>
        <w:pStyle w:val="Tekstpodstawowy"/>
        <w:rPr>
          <w:sz w:val="24"/>
          <w:u w:val="single"/>
        </w:rPr>
      </w:pPr>
    </w:p>
    <w:p w:rsidR="00C838A1" w:rsidRDefault="00C838A1" w:rsidP="00E32D98">
      <w:pPr>
        <w:pStyle w:val="Tekstpodstawowy"/>
        <w:rPr>
          <w:sz w:val="24"/>
          <w:u w:val="single"/>
        </w:rPr>
      </w:pPr>
    </w:p>
    <w:p w:rsidR="00E32D98" w:rsidRPr="00124D7A" w:rsidRDefault="00E32D98" w:rsidP="00E32D98">
      <w:pPr>
        <w:pStyle w:val="Tekstpodstawowy"/>
        <w:rPr>
          <w:b/>
          <w:sz w:val="24"/>
          <w:u w:val="single"/>
        </w:rPr>
      </w:pPr>
      <w:r w:rsidRPr="00124D7A">
        <w:rPr>
          <w:b/>
          <w:sz w:val="24"/>
          <w:u w:val="single"/>
        </w:rPr>
        <w:t>Zamawiający dokonuje odrzuc</w:t>
      </w:r>
      <w:r w:rsidR="00C838A1">
        <w:rPr>
          <w:b/>
          <w:sz w:val="24"/>
          <w:u w:val="single"/>
        </w:rPr>
        <w:t>enia w zakresie części 29 ofertę</w:t>
      </w:r>
      <w:r w:rsidRPr="00124D7A">
        <w:rPr>
          <w:b/>
          <w:sz w:val="24"/>
          <w:u w:val="single"/>
        </w:rPr>
        <w:t xml:space="preserve"> firmy: </w:t>
      </w:r>
    </w:p>
    <w:p w:rsidR="00E32D98" w:rsidRPr="00E32D98" w:rsidRDefault="00E32D98" w:rsidP="00E32D98">
      <w:pPr>
        <w:pStyle w:val="Tekstpodstawowy"/>
        <w:rPr>
          <w:sz w:val="24"/>
          <w:u w:val="single"/>
        </w:rPr>
      </w:pP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>Oferta nr</w:t>
      </w:r>
      <w:r w:rsidR="00D97742">
        <w:rPr>
          <w:sz w:val="24"/>
        </w:rPr>
        <w:t xml:space="preserve"> </w:t>
      </w:r>
      <w:r w:rsidR="00A61D9D">
        <w:rPr>
          <w:sz w:val="24"/>
        </w:rPr>
        <w:t>21</w:t>
      </w: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>Wyk</w:t>
      </w:r>
      <w:r w:rsidR="00D97742">
        <w:rPr>
          <w:sz w:val="24"/>
        </w:rPr>
        <w:t>onawca: MEDYK LEK</w:t>
      </w:r>
      <w:r w:rsidRPr="00E32D98">
        <w:rPr>
          <w:sz w:val="24"/>
        </w:rPr>
        <w:t xml:space="preserve"> </w:t>
      </w:r>
      <w:r w:rsidR="00D97742">
        <w:rPr>
          <w:sz w:val="24"/>
        </w:rPr>
        <w:t xml:space="preserve"> Sp. k.</w:t>
      </w: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>Adres:          : u</w:t>
      </w:r>
      <w:r w:rsidR="00D97742">
        <w:rPr>
          <w:sz w:val="24"/>
        </w:rPr>
        <w:t>l. Pawła Włodkowica 2c, 03-262 Warszawa</w:t>
      </w:r>
    </w:p>
    <w:p w:rsidR="00E32D98" w:rsidRPr="00E32D98" w:rsidRDefault="00E32D98" w:rsidP="00E32D98">
      <w:pPr>
        <w:pStyle w:val="Tekstpodstawowy"/>
        <w:rPr>
          <w:sz w:val="24"/>
        </w:rPr>
      </w:pPr>
    </w:p>
    <w:p w:rsidR="00E32D98" w:rsidRPr="00124D7A" w:rsidRDefault="00E32D98" w:rsidP="00E32D98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Podstawa prawna:</w:t>
      </w:r>
    </w:p>
    <w:p w:rsidR="00E32D98" w:rsidRPr="00E32D98" w:rsidRDefault="00E32D98" w:rsidP="00E32D98">
      <w:pPr>
        <w:pStyle w:val="Tekstpodstawowy"/>
        <w:rPr>
          <w:sz w:val="24"/>
        </w:rPr>
      </w:pPr>
      <w:r w:rsidRPr="00E32D98">
        <w:rPr>
          <w:sz w:val="24"/>
        </w:rPr>
        <w:t xml:space="preserve">Art. 226 ust. </w:t>
      </w:r>
      <w:r w:rsidR="00D97742">
        <w:rPr>
          <w:sz w:val="24"/>
        </w:rPr>
        <w:t xml:space="preserve">1 pkt </w:t>
      </w:r>
      <w:r w:rsidRPr="00E32D98">
        <w:rPr>
          <w:sz w:val="24"/>
        </w:rPr>
        <w:t>5) ustawy prawo zamówień publicznych – złożona oferta jest niezgodna z warunkami zamówienia.</w:t>
      </w:r>
    </w:p>
    <w:p w:rsidR="00E32D98" w:rsidRPr="00E32D98" w:rsidRDefault="00E32D98" w:rsidP="00E32D98">
      <w:pPr>
        <w:pStyle w:val="Tekstpodstawowy"/>
        <w:rPr>
          <w:sz w:val="24"/>
        </w:rPr>
      </w:pPr>
    </w:p>
    <w:p w:rsidR="00E32D98" w:rsidRPr="00124D7A" w:rsidRDefault="00E32D98" w:rsidP="00E32D98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Uzasadnienie faktyczne:</w:t>
      </w:r>
    </w:p>
    <w:p w:rsidR="00E32D98" w:rsidRPr="00E32D98" w:rsidRDefault="0031513F" w:rsidP="00E32D98">
      <w:pPr>
        <w:pStyle w:val="Tekstpodstawowy"/>
        <w:rPr>
          <w:sz w:val="24"/>
        </w:rPr>
      </w:pPr>
      <w:r>
        <w:rPr>
          <w:sz w:val="24"/>
        </w:rPr>
        <w:t>Wykonawca</w:t>
      </w:r>
      <w:r w:rsidR="00E32D98" w:rsidRPr="00E32D98">
        <w:rPr>
          <w:sz w:val="24"/>
        </w:rPr>
        <w:t xml:space="preserve"> </w:t>
      </w:r>
      <w:r>
        <w:rPr>
          <w:sz w:val="24"/>
        </w:rPr>
        <w:t>zaoferował</w:t>
      </w:r>
      <w:r w:rsidR="00E32D98" w:rsidRPr="00E32D98">
        <w:rPr>
          <w:sz w:val="24"/>
        </w:rPr>
        <w:t xml:space="preserve"> </w:t>
      </w:r>
      <w:r w:rsidR="00D97742">
        <w:rPr>
          <w:sz w:val="24"/>
        </w:rPr>
        <w:t>lek, któ</w:t>
      </w:r>
      <w:r>
        <w:rPr>
          <w:sz w:val="24"/>
        </w:rPr>
        <w:t>ry</w:t>
      </w:r>
      <w:r w:rsidR="00D97742">
        <w:rPr>
          <w:sz w:val="24"/>
        </w:rPr>
        <w:t xml:space="preserve"> </w:t>
      </w:r>
      <w:r>
        <w:rPr>
          <w:sz w:val="24"/>
        </w:rPr>
        <w:t>jest sprowadzany w ramach</w:t>
      </w:r>
      <w:r w:rsidR="00D97742">
        <w:rPr>
          <w:sz w:val="24"/>
        </w:rPr>
        <w:t xml:space="preserve"> importu docelowego, natomiast zamawiający wymagał </w:t>
      </w:r>
      <w:r>
        <w:rPr>
          <w:sz w:val="24"/>
        </w:rPr>
        <w:t xml:space="preserve">zaoferowania </w:t>
      </w:r>
      <w:r w:rsidR="00D97742">
        <w:rPr>
          <w:sz w:val="24"/>
        </w:rPr>
        <w:t>leku zarejestrowanego</w:t>
      </w:r>
      <w:r>
        <w:rPr>
          <w:sz w:val="24"/>
        </w:rPr>
        <w:t xml:space="preserve"> przez</w:t>
      </w:r>
      <w:r w:rsidRPr="003151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513F">
        <w:rPr>
          <w:sz w:val="24"/>
        </w:rPr>
        <w:t>Urząd Rejestracji Produktów Leczniczych, Wyrobów Medycznych i Produktów Biobójczych</w:t>
      </w:r>
      <w:r>
        <w:rPr>
          <w:sz w:val="24"/>
        </w:rPr>
        <w:t>.</w:t>
      </w:r>
    </w:p>
    <w:p w:rsidR="00D97742" w:rsidRPr="0031513F" w:rsidRDefault="0031513F" w:rsidP="00D97742">
      <w:pPr>
        <w:pStyle w:val="Tekstpodstawowy"/>
        <w:rPr>
          <w:sz w:val="24"/>
        </w:rPr>
      </w:pPr>
      <w:r w:rsidRPr="0031513F">
        <w:rPr>
          <w:sz w:val="24"/>
        </w:rPr>
        <w:t xml:space="preserve">Zamawiający wyraził zgodę na zaoferowanie leku sprowadzany w ramach importu docelowego, na które </w:t>
      </w:r>
      <w:r>
        <w:rPr>
          <w:sz w:val="24"/>
        </w:rPr>
        <w:t>na zgodę</w:t>
      </w:r>
      <w:r w:rsidRPr="0031513F">
        <w:rPr>
          <w:sz w:val="24"/>
        </w:rPr>
        <w:t xml:space="preserve"> wydaje Minister Zdrowia tylko do zadania nr 71.</w:t>
      </w:r>
    </w:p>
    <w:p w:rsidR="00D97742" w:rsidRDefault="00D97742" w:rsidP="00D97742">
      <w:pPr>
        <w:pStyle w:val="Tekstpodstawowy"/>
        <w:rPr>
          <w:sz w:val="24"/>
          <w:u w:val="single"/>
        </w:rPr>
      </w:pPr>
    </w:p>
    <w:p w:rsidR="00D97742" w:rsidRPr="00124D7A" w:rsidRDefault="00D97742" w:rsidP="00D97742">
      <w:pPr>
        <w:pStyle w:val="Tekstpodstawowy"/>
        <w:rPr>
          <w:b/>
          <w:sz w:val="24"/>
          <w:u w:val="single"/>
        </w:rPr>
      </w:pPr>
      <w:r w:rsidRPr="00124D7A">
        <w:rPr>
          <w:b/>
          <w:sz w:val="24"/>
          <w:u w:val="single"/>
        </w:rPr>
        <w:t>Zamawiający dokonuje odrzucenia w zakresie części 49</w:t>
      </w:r>
      <w:r w:rsidR="00C838A1">
        <w:rPr>
          <w:b/>
          <w:sz w:val="24"/>
          <w:u w:val="single"/>
        </w:rPr>
        <w:t xml:space="preserve"> ofertę</w:t>
      </w:r>
      <w:r w:rsidRPr="00124D7A">
        <w:rPr>
          <w:b/>
          <w:sz w:val="24"/>
          <w:u w:val="single"/>
        </w:rPr>
        <w:t xml:space="preserve"> firmy: </w:t>
      </w:r>
    </w:p>
    <w:p w:rsidR="00D97742" w:rsidRPr="00124D7A" w:rsidRDefault="00D97742" w:rsidP="00D97742">
      <w:pPr>
        <w:pStyle w:val="Tekstpodstawowy"/>
        <w:rPr>
          <w:b/>
          <w:sz w:val="24"/>
          <w:u w:val="single"/>
        </w:rPr>
      </w:pPr>
    </w:p>
    <w:p w:rsidR="00D97742" w:rsidRPr="00D97742" w:rsidRDefault="00D97742" w:rsidP="00D97742">
      <w:pPr>
        <w:pStyle w:val="Tekstpodstawowy"/>
        <w:rPr>
          <w:sz w:val="24"/>
        </w:rPr>
      </w:pPr>
      <w:r w:rsidRPr="00D97742">
        <w:rPr>
          <w:sz w:val="24"/>
        </w:rPr>
        <w:t xml:space="preserve">Oferta nr </w:t>
      </w:r>
      <w:r w:rsidR="00A61D9D">
        <w:rPr>
          <w:sz w:val="24"/>
        </w:rPr>
        <w:t>21</w:t>
      </w:r>
    </w:p>
    <w:p w:rsidR="00D97742" w:rsidRPr="00D97742" w:rsidRDefault="00D97742" w:rsidP="00D97742">
      <w:pPr>
        <w:pStyle w:val="Tekstpodstawowy"/>
        <w:rPr>
          <w:sz w:val="24"/>
        </w:rPr>
      </w:pPr>
      <w:r w:rsidRPr="00D97742">
        <w:rPr>
          <w:sz w:val="24"/>
        </w:rPr>
        <w:t>Wykonawca: MEDYK LEK  Sp. k.</w:t>
      </w:r>
    </w:p>
    <w:p w:rsidR="00D97742" w:rsidRPr="00D97742" w:rsidRDefault="00D97742" w:rsidP="00D97742">
      <w:pPr>
        <w:pStyle w:val="Tekstpodstawowy"/>
        <w:rPr>
          <w:sz w:val="24"/>
        </w:rPr>
      </w:pPr>
      <w:r w:rsidRPr="00D97742">
        <w:rPr>
          <w:sz w:val="24"/>
        </w:rPr>
        <w:t>Adres:          : ul. Pawła Włodkowica 2c, 03-262 Warszawa</w:t>
      </w:r>
    </w:p>
    <w:p w:rsidR="00D97742" w:rsidRPr="00D97742" w:rsidRDefault="00D97742" w:rsidP="00D97742">
      <w:pPr>
        <w:pStyle w:val="Tekstpodstawowy"/>
        <w:rPr>
          <w:sz w:val="24"/>
        </w:rPr>
      </w:pPr>
    </w:p>
    <w:p w:rsidR="00D97742" w:rsidRPr="00124D7A" w:rsidRDefault="00D97742" w:rsidP="00D97742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Podstawa prawna:</w:t>
      </w:r>
    </w:p>
    <w:p w:rsidR="00D97742" w:rsidRPr="00D97742" w:rsidRDefault="00D97742" w:rsidP="00D97742">
      <w:pPr>
        <w:pStyle w:val="Tekstpodstawowy"/>
        <w:rPr>
          <w:sz w:val="24"/>
        </w:rPr>
      </w:pPr>
      <w:r w:rsidRPr="00D97742">
        <w:rPr>
          <w:sz w:val="24"/>
        </w:rPr>
        <w:t>Art. 226 ust.</w:t>
      </w:r>
      <w:r>
        <w:rPr>
          <w:sz w:val="24"/>
        </w:rPr>
        <w:t>1 pkt 2c)</w:t>
      </w:r>
      <w:r w:rsidRPr="00D97742">
        <w:rPr>
          <w:sz w:val="24"/>
        </w:rPr>
        <w:t xml:space="preserve"> ustawy prawo zamówień publicznych – </w:t>
      </w:r>
      <w:r>
        <w:rPr>
          <w:sz w:val="24"/>
        </w:rPr>
        <w:t>oferta została złożona przez wykonawcę podlegającego wykluczeniu z postepowania, ponieważ w wyznaczonym terminie nie złożył przedmiotowego środka dowodowego</w:t>
      </w:r>
      <w:r w:rsidRPr="00D97742">
        <w:rPr>
          <w:sz w:val="24"/>
        </w:rPr>
        <w:t>.</w:t>
      </w:r>
    </w:p>
    <w:p w:rsidR="00D97742" w:rsidRPr="00D97742" w:rsidRDefault="00D97742" w:rsidP="00D97742">
      <w:pPr>
        <w:pStyle w:val="Tekstpodstawowy"/>
        <w:rPr>
          <w:sz w:val="24"/>
        </w:rPr>
      </w:pPr>
    </w:p>
    <w:p w:rsidR="00D97742" w:rsidRPr="00124D7A" w:rsidRDefault="00D97742" w:rsidP="00D97742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Uzasadnienie faktyczne:</w:t>
      </w:r>
    </w:p>
    <w:p w:rsidR="00E30150" w:rsidRPr="00E30150" w:rsidRDefault="00BA4339" w:rsidP="00E30150">
      <w:pPr>
        <w:pStyle w:val="Tekstpodstawowy"/>
        <w:rPr>
          <w:sz w:val="24"/>
        </w:rPr>
      </w:pPr>
      <w:r>
        <w:rPr>
          <w:sz w:val="24"/>
        </w:rPr>
        <w:t>Wykonawca w wyznaczonym przez zamawiającego terminie nie uzupełnił</w:t>
      </w:r>
      <w:r w:rsidR="00E30150">
        <w:rPr>
          <w:sz w:val="24"/>
        </w:rPr>
        <w:t xml:space="preserve"> </w:t>
      </w:r>
      <w:r w:rsidR="00E30150" w:rsidRPr="00E30150">
        <w:rPr>
          <w:sz w:val="24"/>
        </w:rPr>
        <w:t>dokument</w:t>
      </w:r>
      <w:r w:rsidR="00E30150">
        <w:rPr>
          <w:sz w:val="24"/>
        </w:rPr>
        <w:t>ów określających</w:t>
      </w:r>
    </w:p>
    <w:p w:rsidR="00E30150" w:rsidRDefault="00E30150" w:rsidP="00E30150">
      <w:pPr>
        <w:pStyle w:val="Tekstpodstawowy"/>
        <w:numPr>
          <w:ilvl w:val="0"/>
          <w:numId w:val="21"/>
        </w:numPr>
        <w:rPr>
          <w:sz w:val="24"/>
        </w:rPr>
      </w:pPr>
      <w:r w:rsidRPr="00E30150">
        <w:rPr>
          <w:sz w:val="24"/>
        </w:rPr>
        <w:t>Gęstość dla koncentratów w temp. 20</w:t>
      </w:r>
      <w:r w:rsidRPr="00E30150">
        <w:rPr>
          <w:sz w:val="24"/>
          <w:vertAlign w:val="superscript"/>
        </w:rPr>
        <w:t>0</w:t>
      </w:r>
      <w:r w:rsidRPr="00E30150">
        <w:rPr>
          <w:sz w:val="24"/>
        </w:rPr>
        <w:t xml:space="preserve"> - dotyczący produktów leczniczych zaoferowanych w części 49.</w:t>
      </w:r>
    </w:p>
    <w:p w:rsidR="00E30150" w:rsidRPr="00E30150" w:rsidRDefault="00E30150" w:rsidP="00E30150">
      <w:pPr>
        <w:pStyle w:val="Tekstpodstawowy"/>
        <w:numPr>
          <w:ilvl w:val="0"/>
          <w:numId w:val="21"/>
        </w:numPr>
        <w:rPr>
          <w:sz w:val="24"/>
        </w:rPr>
      </w:pPr>
      <w:r w:rsidRPr="00E30150">
        <w:rPr>
          <w:sz w:val="24"/>
        </w:rPr>
        <w:t xml:space="preserve">Rzeczywista dawka substancji czynnej uwzględniająca ewentualny nadmiar   technologiczny  oraz całkowita masa  </w:t>
      </w:r>
      <w:proofErr w:type="spellStart"/>
      <w:r w:rsidRPr="00E30150">
        <w:rPr>
          <w:sz w:val="24"/>
        </w:rPr>
        <w:t>liofilizatu</w:t>
      </w:r>
      <w:proofErr w:type="spellEnd"/>
      <w:r w:rsidRPr="00E30150">
        <w:rPr>
          <w:sz w:val="24"/>
        </w:rPr>
        <w:t xml:space="preserve">   w  fiolce (masa substancji czynnej i substancji  pomocniczych) - dotyczy produktów leczniczych zaoferowanych w części  49.</w:t>
      </w:r>
    </w:p>
    <w:p w:rsidR="00A61D9D" w:rsidRDefault="00A61D9D" w:rsidP="00D97742">
      <w:pPr>
        <w:pStyle w:val="Tekstpodstawowy"/>
        <w:rPr>
          <w:sz w:val="24"/>
        </w:rPr>
      </w:pPr>
    </w:p>
    <w:p w:rsidR="00A61D9D" w:rsidRPr="00124D7A" w:rsidRDefault="00A61D9D" w:rsidP="00A61D9D">
      <w:pPr>
        <w:pStyle w:val="Tekstpodstawowy"/>
        <w:rPr>
          <w:b/>
          <w:sz w:val="24"/>
          <w:u w:val="single"/>
        </w:rPr>
      </w:pPr>
      <w:r w:rsidRPr="00124D7A">
        <w:rPr>
          <w:b/>
          <w:sz w:val="24"/>
          <w:u w:val="single"/>
        </w:rPr>
        <w:t>Zamawiający dokonuje odrzuc</w:t>
      </w:r>
      <w:r w:rsidR="00C838A1">
        <w:rPr>
          <w:b/>
          <w:sz w:val="24"/>
          <w:u w:val="single"/>
        </w:rPr>
        <w:t>enia w zakresie części 59 ofertę</w:t>
      </w:r>
      <w:r w:rsidRPr="00124D7A">
        <w:rPr>
          <w:b/>
          <w:sz w:val="24"/>
          <w:u w:val="single"/>
        </w:rPr>
        <w:t xml:space="preserve"> firmy: </w:t>
      </w:r>
    </w:p>
    <w:p w:rsidR="00A61D9D" w:rsidRPr="00A61D9D" w:rsidRDefault="00A61D9D" w:rsidP="00A61D9D">
      <w:pPr>
        <w:pStyle w:val="Tekstpodstawowy"/>
        <w:rPr>
          <w:sz w:val="24"/>
          <w:u w:val="single"/>
        </w:rPr>
      </w:pP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Oferta nr 30</w:t>
      </w: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Wyk</w:t>
      </w:r>
      <w:r>
        <w:rPr>
          <w:sz w:val="24"/>
        </w:rPr>
        <w:t>onawca: FARMACOL-LOGISTYKA Sp. z o.o.</w:t>
      </w: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Adres:          : u</w:t>
      </w:r>
      <w:r>
        <w:rPr>
          <w:sz w:val="24"/>
        </w:rPr>
        <w:t>l. Szopienicka 77, 40-431 Katowice</w:t>
      </w:r>
    </w:p>
    <w:p w:rsidR="00A61D9D" w:rsidRPr="00A61D9D" w:rsidRDefault="00A61D9D" w:rsidP="00A61D9D">
      <w:pPr>
        <w:pStyle w:val="Tekstpodstawowy"/>
        <w:rPr>
          <w:sz w:val="24"/>
        </w:rPr>
      </w:pPr>
    </w:p>
    <w:p w:rsidR="00A61D9D" w:rsidRPr="00124D7A" w:rsidRDefault="00A61D9D" w:rsidP="00A61D9D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Podstawa prawna:</w:t>
      </w: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Art. 226 ust. 1 pkt 5) ustawy prawo zamówień publicznych – złożona oferta jest niezgodna z warunkami zamówienia.</w:t>
      </w:r>
    </w:p>
    <w:p w:rsidR="00A61D9D" w:rsidRPr="00A61D9D" w:rsidRDefault="00A61D9D" w:rsidP="00A61D9D">
      <w:pPr>
        <w:pStyle w:val="Tekstpodstawowy"/>
        <w:rPr>
          <w:sz w:val="24"/>
        </w:rPr>
      </w:pPr>
    </w:p>
    <w:p w:rsidR="00A61D9D" w:rsidRPr="00124D7A" w:rsidRDefault="00A61D9D" w:rsidP="00A61D9D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Uzasadnienie faktyczne:</w:t>
      </w:r>
    </w:p>
    <w:p w:rsidR="002A5322" w:rsidRDefault="00A61D9D" w:rsidP="002A5322">
      <w:pPr>
        <w:pStyle w:val="Tekstpodstawowy"/>
        <w:rPr>
          <w:sz w:val="24"/>
        </w:rPr>
      </w:pPr>
      <w:r>
        <w:rPr>
          <w:sz w:val="24"/>
        </w:rPr>
        <w:t>Wykonawca w pozycji 4 zaoferował produkt leczniczy, na którego zaoferowanie zamawiający nie wyraził zgody.</w:t>
      </w:r>
    </w:p>
    <w:p w:rsidR="00A61D9D" w:rsidRPr="00124D7A" w:rsidRDefault="00A61D9D" w:rsidP="00A61D9D">
      <w:pPr>
        <w:pStyle w:val="Tekstpodstawowy"/>
        <w:rPr>
          <w:b/>
          <w:sz w:val="24"/>
          <w:u w:val="single"/>
        </w:rPr>
      </w:pPr>
      <w:r w:rsidRPr="00124D7A">
        <w:rPr>
          <w:b/>
          <w:sz w:val="24"/>
          <w:u w:val="single"/>
        </w:rPr>
        <w:t>Zamawiający dokonuje odrzuc</w:t>
      </w:r>
      <w:r w:rsidR="00C838A1">
        <w:rPr>
          <w:b/>
          <w:sz w:val="24"/>
          <w:u w:val="single"/>
        </w:rPr>
        <w:t>enia w zakresie części 78 oferty</w:t>
      </w:r>
      <w:r w:rsidR="00BF3039">
        <w:rPr>
          <w:b/>
          <w:sz w:val="24"/>
          <w:u w:val="single"/>
        </w:rPr>
        <w:t xml:space="preserve"> </w:t>
      </w:r>
      <w:r w:rsidRPr="00124D7A">
        <w:rPr>
          <w:b/>
          <w:sz w:val="24"/>
          <w:u w:val="single"/>
        </w:rPr>
        <w:t xml:space="preserve"> firmy: </w:t>
      </w:r>
    </w:p>
    <w:p w:rsidR="00A61D9D" w:rsidRPr="00A61D9D" w:rsidRDefault="00A61D9D" w:rsidP="00A61D9D">
      <w:pPr>
        <w:pStyle w:val="Tekstpodstawowy"/>
        <w:rPr>
          <w:sz w:val="24"/>
          <w:u w:val="single"/>
        </w:rPr>
      </w:pP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 xml:space="preserve">Oferta nr </w:t>
      </w:r>
      <w:r>
        <w:rPr>
          <w:sz w:val="24"/>
        </w:rPr>
        <w:t>10</w:t>
      </w: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Wyk</w:t>
      </w:r>
      <w:r>
        <w:rPr>
          <w:sz w:val="24"/>
        </w:rPr>
        <w:t>onawca: NEUCA S.A.</w:t>
      </w:r>
    </w:p>
    <w:p w:rsid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Adres:          : u</w:t>
      </w:r>
      <w:r w:rsidR="003E3319">
        <w:rPr>
          <w:sz w:val="24"/>
        </w:rPr>
        <w:t>l. Forteczna 35-37, 87-100 Toruń</w:t>
      </w:r>
    </w:p>
    <w:p w:rsidR="003E3319" w:rsidRDefault="003E3319" w:rsidP="00A61D9D">
      <w:pPr>
        <w:pStyle w:val="Tekstpodstawowy"/>
        <w:rPr>
          <w:sz w:val="24"/>
        </w:rPr>
      </w:pPr>
    </w:p>
    <w:p w:rsidR="003E3319" w:rsidRPr="00A61D9D" w:rsidRDefault="003E3319" w:rsidP="00A61D9D">
      <w:pPr>
        <w:pStyle w:val="Tekstpodstawowy"/>
        <w:rPr>
          <w:sz w:val="24"/>
        </w:rPr>
      </w:pPr>
      <w:r>
        <w:rPr>
          <w:sz w:val="24"/>
        </w:rPr>
        <w:t>Oferta nr 30</w:t>
      </w:r>
    </w:p>
    <w:p w:rsidR="003E3319" w:rsidRPr="003E3319" w:rsidRDefault="003E3319" w:rsidP="003E3319">
      <w:pPr>
        <w:pStyle w:val="Tekstpodstawowy"/>
        <w:rPr>
          <w:sz w:val="24"/>
        </w:rPr>
      </w:pPr>
      <w:r w:rsidRPr="003E3319">
        <w:rPr>
          <w:sz w:val="24"/>
        </w:rPr>
        <w:t>Wykonawca: TRAMCO  Sp. z o.o.</w:t>
      </w:r>
    </w:p>
    <w:p w:rsidR="003E3319" w:rsidRPr="003E3319" w:rsidRDefault="003E3319" w:rsidP="003E3319">
      <w:pPr>
        <w:pStyle w:val="Tekstpodstawowy"/>
        <w:rPr>
          <w:sz w:val="24"/>
        </w:rPr>
      </w:pPr>
      <w:r w:rsidRPr="003E3319">
        <w:rPr>
          <w:sz w:val="24"/>
        </w:rPr>
        <w:t>Adres:          : Wolskie, ul. Wolska 14, 05-860 Płochocin</w:t>
      </w:r>
    </w:p>
    <w:p w:rsidR="003E3319" w:rsidRPr="003E3319" w:rsidRDefault="003E3319" w:rsidP="003E3319">
      <w:pPr>
        <w:pStyle w:val="Tekstpodstawowy"/>
        <w:rPr>
          <w:sz w:val="24"/>
        </w:rPr>
      </w:pPr>
    </w:p>
    <w:p w:rsidR="003E3319" w:rsidRDefault="003E3319" w:rsidP="00A61D9D">
      <w:pPr>
        <w:pStyle w:val="Tekstpodstawowy"/>
        <w:rPr>
          <w:sz w:val="24"/>
        </w:rPr>
      </w:pPr>
      <w:r>
        <w:rPr>
          <w:sz w:val="24"/>
        </w:rPr>
        <w:t>Oferta nr 32</w:t>
      </w:r>
    </w:p>
    <w:p w:rsidR="003E3319" w:rsidRPr="003E3319" w:rsidRDefault="003E3319" w:rsidP="003E3319">
      <w:pPr>
        <w:pStyle w:val="Tekstpodstawowy"/>
        <w:rPr>
          <w:sz w:val="24"/>
        </w:rPr>
      </w:pPr>
      <w:r w:rsidRPr="003E3319">
        <w:rPr>
          <w:sz w:val="24"/>
        </w:rPr>
        <w:t>Wyk</w:t>
      </w:r>
      <w:r>
        <w:rPr>
          <w:sz w:val="24"/>
        </w:rPr>
        <w:t>onawca: BIALMED</w:t>
      </w:r>
      <w:r w:rsidRPr="003E3319">
        <w:rPr>
          <w:sz w:val="24"/>
        </w:rPr>
        <w:t xml:space="preserve">  Sp. z o.o.</w:t>
      </w:r>
    </w:p>
    <w:p w:rsidR="003E3319" w:rsidRPr="003E3319" w:rsidRDefault="003E3319" w:rsidP="003E3319">
      <w:pPr>
        <w:pStyle w:val="Tekstpodstawowy"/>
        <w:rPr>
          <w:sz w:val="24"/>
        </w:rPr>
      </w:pPr>
      <w:r w:rsidRPr="003E3319">
        <w:rPr>
          <w:sz w:val="24"/>
        </w:rPr>
        <w:t xml:space="preserve">Adres:          </w:t>
      </w:r>
      <w:r>
        <w:rPr>
          <w:sz w:val="24"/>
        </w:rPr>
        <w:t>: ul. Kazimierzowska 46/48/35, 02-546 Warszawa</w:t>
      </w:r>
    </w:p>
    <w:p w:rsidR="003E3319" w:rsidRPr="003E3319" w:rsidRDefault="003E3319" w:rsidP="003E3319">
      <w:pPr>
        <w:pStyle w:val="Tekstpodstawowy"/>
        <w:rPr>
          <w:sz w:val="24"/>
        </w:rPr>
      </w:pPr>
    </w:p>
    <w:p w:rsidR="003E3319" w:rsidRPr="00A61D9D" w:rsidRDefault="003E3319" w:rsidP="00A61D9D">
      <w:pPr>
        <w:pStyle w:val="Tekstpodstawowy"/>
        <w:rPr>
          <w:sz w:val="24"/>
        </w:rPr>
      </w:pPr>
    </w:p>
    <w:p w:rsidR="00A61D9D" w:rsidRPr="00124D7A" w:rsidRDefault="00A61D9D" w:rsidP="00A61D9D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Podstawa prawna:</w:t>
      </w: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Art. 226 ust. 1 pkt 5) ustawy prawo zamówień publicznych – złożona oferta jest niezgodna z warunkami zamówienia.</w:t>
      </w:r>
    </w:p>
    <w:p w:rsidR="00A61D9D" w:rsidRPr="00A61D9D" w:rsidRDefault="00A61D9D" w:rsidP="00A61D9D">
      <w:pPr>
        <w:pStyle w:val="Tekstpodstawowy"/>
        <w:rPr>
          <w:sz w:val="24"/>
        </w:rPr>
      </w:pPr>
    </w:p>
    <w:p w:rsidR="00A61D9D" w:rsidRPr="00124D7A" w:rsidRDefault="00A61D9D" w:rsidP="00A61D9D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Uzasadnienie faktyczne:</w:t>
      </w:r>
    </w:p>
    <w:p w:rsidR="00A61D9D" w:rsidRPr="00A61D9D" w:rsidRDefault="00A61D9D" w:rsidP="00A61D9D">
      <w:pPr>
        <w:pStyle w:val="Tekstpodstawowy"/>
        <w:rPr>
          <w:sz w:val="24"/>
        </w:rPr>
      </w:pPr>
      <w:r w:rsidRPr="00A61D9D">
        <w:rPr>
          <w:sz w:val="24"/>
        </w:rPr>
        <w:t>Zamawiający wymagał zaoferowania lek</w:t>
      </w:r>
      <w:r w:rsidR="003E3319">
        <w:rPr>
          <w:sz w:val="24"/>
        </w:rPr>
        <w:t xml:space="preserve">u rozliczanego w ramach programu B.119, </w:t>
      </w:r>
      <w:r w:rsidRPr="00A61D9D">
        <w:rPr>
          <w:sz w:val="24"/>
        </w:rPr>
        <w:t xml:space="preserve">natomiast </w:t>
      </w:r>
      <w:r w:rsidR="003E3319">
        <w:rPr>
          <w:sz w:val="24"/>
        </w:rPr>
        <w:t>zaoferowany przez w/w wykonawców lek nie jest rozliczany w ramach programu B.119.</w:t>
      </w:r>
    </w:p>
    <w:p w:rsidR="00A61D9D" w:rsidRDefault="00A61D9D" w:rsidP="002A5322">
      <w:pPr>
        <w:pStyle w:val="Tekstpodstawowy"/>
        <w:rPr>
          <w:sz w:val="24"/>
        </w:rPr>
      </w:pPr>
    </w:p>
    <w:p w:rsidR="00124D7A" w:rsidRDefault="00124D7A" w:rsidP="002A5322">
      <w:pPr>
        <w:pStyle w:val="Tekstpodstawowy"/>
        <w:rPr>
          <w:sz w:val="24"/>
        </w:rPr>
      </w:pPr>
    </w:p>
    <w:p w:rsidR="00124D7A" w:rsidRPr="00124D7A" w:rsidRDefault="00124D7A" w:rsidP="00124D7A">
      <w:pPr>
        <w:pStyle w:val="Tekstpodstawowy"/>
        <w:numPr>
          <w:ilvl w:val="0"/>
          <w:numId w:val="16"/>
        </w:numPr>
        <w:rPr>
          <w:sz w:val="24"/>
          <w:u w:val="single"/>
        </w:rPr>
      </w:pPr>
      <w:r w:rsidRPr="00124D7A">
        <w:rPr>
          <w:sz w:val="24"/>
          <w:u w:val="single"/>
        </w:rPr>
        <w:t>Unieważnienie postępowania.</w:t>
      </w:r>
    </w:p>
    <w:p w:rsidR="00124D7A" w:rsidRDefault="00124D7A" w:rsidP="002A5322">
      <w:pPr>
        <w:pStyle w:val="Tekstpodstawowy"/>
        <w:rPr>
          <w:sz w:val="24"/>
        </w:rPr>
      </w:pPr>
    </w:p>
    <w:p w:rsidR="00124D7A" w:rsidRDefault="00124D7A" w:rsidP="002A5322">
      <w:pPr>
        <w:pStyle w:val="Tekstpodstawowy"/>
        <w:rPr>
          <w:sz w:val="24"/>
        </w:rPr>
      </w:pPr>
      <w:r>
        <w:rPr>
          <w:sz w:val="24"/>
        </w:rPr>
        <w:t>W zakresie części 18 i części 68 zamawiający dokonuje unieważnienia postepowania.</w:t>
      </w:r>
    </w:p>
    <w:p w:rsidR="00124D7A" w:rsidRDefault="00124D7A" w:rsidP="00124D7A">
      <w:pPr>
        <w:pStyle w:val="Tekstpodstawowy"/>
        <w:rPr>
          <w:b/>
          <w:sz w:val="24"/>
          <w:u w:val="single"/>
        </w:rPr>
      </w:pPr>
    </w:p>
    <w:p w:rsidR="00124D7A" w:rsidRPr="00124D7A" w:rsidRDefault="00124D7A" w:rsidP="00124D7A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Podstawa prawna:</w:t>
      </w:r>
    </w:p>
    <w:p w:rsidR="00124D7A" w:rsidRPr="00124D7A" w:rsidRDefault="00124D7A" w:rsidP="00124D7A">
      <w:pPr>
        <w:pStyle w:val="Tekstpodstawowy"/>
        <w:rPr>
          <w:sz w:val="24"/>
        </w:rPr>
      </w:pPr>
      <w:r w:rsidRPr="00124D7A">
        <w:rPr>
          <w:sz w:val="24"/>
        </w:rPr>
        <w:t>Art. 255 ust.1) ustawy Prawo zamówień publicznych - nie złożono żadnej oferty.</w:t>
      </w:r>
    </w:p>
    <w:p w:rsidR="00124D7A" w:rsidRPr="00124D7A" w:rsidRDefault="00124D7A" w:rsidP="00124D7A">
      <w:pPr>
        <w:pStyle w:val="Tekstpodstawowy"/>
        <w:rPr>
          <w:sz w:val="24"/>
        </w:rPr>
      </w:pPr>
    </w:p>
    <w:p w:rsidR="00124D7A" w:rsidRPr="00124D7A" w:rsidRDefault="00124D7A" w:rsidP="00124D7A">
      <w:pPr>
        <w:pStyle w:val="Tekstpodstawowy"/>
        <w:rPr>
          <w:sz w:val="24"/>
          <w:u w:val="single"/>
        </w:rPr>
      </w:pPr>
      <w:r w:rsidRPr="00124D7A">
        <w:rPr>
          <w:sz w:val="24"/>
          <w:u w:val="single"/>
        </w:rPr>
        <w:t>Uzasadnienie faktyczne:</w:t>
      </w:r>
    </w:p>
    <w:p w:rsidR="00124D7A" w:rsidRPr="00124D7A" w:rsidRDefault="00124D7A" w:rsidP="00124D7A">
      <w:pPr>
        <w:pStyle w:val="Tekstpodstawowy"/>
        <w:rPr>
          <w:sz w:val="24"/>
        </w:rPr>
      </w:pPr>
      <w:r w:rsidRPr="00124D7A">
        <w:rPr>
          <w:sz w:val="24"/>
        </w:rPr>
        <w:t>W zakresie części 4 i części 10 nie złożono żadnej oferty.</w:t>
      </w:r>
    </w:p>
    <w:p w:rsidR="00124D7A" w:rsidRPr="002A5322" w:rsidRDefault="00124D7A" w:rsidP="002A5322">
      <w:pPr>
        <w:pStyle w:val="Tekstpodstawowy"/>
        <w:rPr>
          <w:sz w:val="24"/>
        </w:rPr>
      </w:pPr>
    </w:p>
    <w:sectPr w:rsidR="00124D7A" w:rsidRPr="002A5322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D3" w:rsidRDefault="00F867D3" w:rsidP="00226E8F">
      <w:pPr>
        <w:spacing w:after="0" w:line="240" w:lineRule="auto"/>
      </w:pPr>
      <w:r>
        <w:separator/>
      </w:r>
    </w:p>
  </w:endnote>
  <w:endnote w:type="continuationSeparator" w:id="0">
    <w:p w:rsidR="00F867D3" w:rsidRDefault="00F867D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D3" w:rsidRDefault="00F867D3" w:rsidP="00226E8F">
      <w:pPr>
        <w:spacing w:after="0" w:line="240" w:lineRule="auto"/>
      </w:pPr>
      <w:r>
        <w:separator/>
      </w:r>
    </w:p>
  </w:footnote>
  <w:footnote w:type="continuationSeparator" w:id="0">
    <w:p w:rsidR="00F867D3" w:rsidRDefault="00F867D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5" w:rsidRPr="00226E8F" w:rsidRDefault="00D9096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965" w:rsidRDefault="00D9096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965" w:rsidRPr="00226E8F" w:rsidRDefault="00D9096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D90965" w:rsidRDefault="00D9096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965" w:rsidRDefault="00D9096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D90965" w:rsidRPr="00226E8F" w:rsidRDefault="00D9096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D90965" w:rsidRPr="00000571" w:rsidRDefault="00D9096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D90965" w:rsidRDefault="00D9096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D90965" w:rsidRPr="00226E8F" w:rsidRDefault="00D9096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D90965" w:rsidRPr="00622E92" w:rsidRDefault="00F867D3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D9096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D9096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D9096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D9096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D9096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D90965" w:rsidRDefault="00D9096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965" w:rsidRPr="00226E8F" w:rsidRDefault="00D9096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D90965" w:rsidRDefault="00D9096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965" w:rsidRDefault="00D9096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D90965" w:rsidRPr="00226E8F" w:rsidRDefault="00D9096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D90965" w:rsidRPr="00000571" w:rsidRDefault="00D9096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D90965" w:rsidRDefault="00D9096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D90965" w:rsidRPr="00226E8F" w:rsidRDefault="00D9096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D90965" w:rsidRPr="00622E92" w:rsidRDefault="00D9096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965" w:rsidRPr="00226E8F" w:rsidRDefault="00D90965">
    <w:pPr>
      <w:pStyle w:val="Nagwek"/>
      <w:rPr>
        <w:rFonts w:ascii="Cambria" w:eastAsia="Times New Roman" w:hAnsi="Cambria"/>
        <w:sz w:val="48"/>
        <w:szCs w:val="80"/>
      </w:rPr>
    </w:pPr>
  </w:p>
  <w:p w:rsidR="00D90965" w:rsidRPr="00226E8F" w:rsidRDefault="00D9096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D90965" w:rsidRPr="00226E8F" w:rsidRDefault="00D90965">
    <w:pPr>
      <w:pStyle w:val="Nagwek"/>
      <w:rPr>
        <w:rFonts w:ascii="Cambria" w:eastAsia="Times New Roman" w:hAnsi="Cambria"/>
        <w:sz w:val="48"/>
        <w:szCs w:val="80"/>
      </w:rPr>
    </w:pPr>
  </w:p>
  <w:p w:rsidR="00D90965" w:rsidRPr="00226E8F" w:rsidRDefault="00D90965">
    <w:pPr>
      <w:pStyle w:val="Nagwek"/>
      <w:rPr>
        <w:rFonts w:ascii="Cambria" w:eastAsia="Times New Roman" w:hAnsi="Cambria"/>
        <w:sz w:val="48"/>
        <w:szCs w:val="80"/>
      </w:rPr>
    </w:pPr>
  </w:p>
  <w:p w:rsidR="00D90965" w:rsidRDefault="00D90965">
    <w:pPr>
      <w:pStyle w:val="Nagwek"/>
      <w:rPr>
        <w:sz w:val="14"/>
      </w:rPr>
    </w:pPr>
  </w:p>
  <w:p w:rsidR="00D90965" w:rsidRPr="00226E8F" w:rsidRDefault="00D9096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04DA"/>
    <w:multiLevelType w:val="hybridMultilevel"/>
    <w:tmpl w:val="3D38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0"/>
  </w:num>
  <w:num w:numId="7">
    <w:abstractNumId w:val="6"/>
  </w:num>
  <w:num w:numId="8">
    <w:abstractNumId w:val="17"/>
  </w:num>
  <w:num w:numId="9">
    <w:abstractNumId w:val="7"/>
  </w:num>
  <w:num w:numId="10">
    <w:abstractNumId w:val="18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9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46A5F"/>
    <w:rsid w:val="00054ECC"/>
    <w:rsid w:val="00061021"/>
    <w:rsid w:val="00072F30"/>
    <w:rsid w:val="000741F8"/>
    <w:rsid w:val="00076341"/>
    <w:rsid w:val="00076B14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16CC4"/>
    <w:rsid w:val="00124D7A"/>
    <w:rsid w:val="001300B7"/>
    <w:rsid w:val="001313B9"/>
    <w:rsid w:val="00135C2F"/>
    <w:rsid w:val="0015101B"/>
    <w:rsid w:val="001726F5"/>
    <w:rsid w:val="001820BB"/>
    <w:rsid w:val="00193328"/>
    <w:rsid w:val="001A34B8"/>
    <w:rsid w:val="001A442A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0F04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4EF1"/>
    <w:rsid w:val="002858DD"/>
    <w:rsid w:val="00287905"/>
    <w:rsid w:val="002930B9"/>
    <w:rsid w:val="002A3FFA"/>
    <w:rsid w:val="002A5322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513F"/>
    <w:rsid w:val="00316225"/>
    <w:rsid w:val="00316C43"/>
    <w:rsid w:val="003170DE"/>
    <w:rsid w:val="00324147"/>
    <w:rsid w:val="00324189"/>
    <w:rsid w:val="00332237"/>
    <w:rsid w:val="003351DD"/>
    <w:rsid w:val="003510F8"/>
    <w:rsid w:val="00355337"/>
    <w:rsid w:val="00371CC8"/>
    <w:rsid w:val="00373816"/>
    <w:rsid w:val="00380923"/>
    <w:rsid w:val="00385978"/>
    <w:rsid w:val="00390B16"/>
    <w:rsid w:val="0039204A"/>
    <w:rsid w:val="00392A67"/>
    <w:rsid w:val="00395639"/>
    <w:rsid w:val="003B1D39"/>
    <w:rsid w:val="003B4ED7"/>
    <w:rsid w:val="003B505F"/>
    <w:rsid w:val="003C1CEC"/>
    <w:rsid w:val="003C2A34"/>
    <w:rsid w:val="003C476A"/>
    <w:rsid w:val="003D11F9"/>
    <w:rsid w:val="003E3319"/>
    <w:rsid w:val="003E5F59"/>
    <w:rsid w:val="003E7392"/>
    <w:rsid w:val="003F0151"/>
    <w:rsid w:val="004020A8"/>
    <w:rsid w:val="0040440E"/>
    <w:rsid w:val="00405080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03B6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7740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454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7D8"/>
    <w:rsid w:val="00734E34"/>
    <w:rsid w:val="00737499"/>
    <w:rsid w:val="00742654"/>
    <w:rsid w:val="00753704"/>
    <w:rsid w:val="00757B7F"/>
    <w:rsid w:val="007679F6"/>
    <w:rsid w:val="00767BFC"/>
    <w:rsid w:val="00771877"/>
    <w:rsid w:val="0078094D"/>
    <w:rsid w:val="00780F2F"/>
    <w:rsid w:val="00796F8E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1E8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2CF8"/>
    <w:rsid w:val="00855075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B4D8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04340"/>
    <w:rsid w:val="0092350E"/>
    <w:rsid w:val="009329D9"/>
    <w:rsid w:val="00933BD3"/>
    <w:rsid w:val="00934963"/>
    <w:rsid w:val="00935A87"/>
    <w:rsid w:val="0093606A"/>
    <w:rsid w:val="00937C83"/>
    <w:rsid w:val="009434D4"/>
    <w:rsid w:val="00945120"/>
    <w:rsid w:val="009509E9"/>
    <w:rsid w:val="009573FF"/>
    <w:rsid w:val="00961700"/>
    <w:rsid w:val="009659FE"/>
    <w:rsid w:val="009778B6"/>
    <w:rsid w:val="00977967"/>
    <w:rsid w:val="00982971"/>
    <w:rsid w:val="009855C9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1B6B"/>
    <w:rsid w:val="009D71C5"/>
    <w:rsid w:val="009F06E7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61D9D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04F"/>
    <w:rsid w:val="00B015F3"/>
    <w:rsid w:val="00B0167D"/>
    <w:rsid w:val="00B066A6"/>
    <w:rsid w:val="00B07D5B"/>
    <w:rsid w:val="00B20578"/>
    <w:rsid w:val="00B241E5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8747E"/>
    <w:rsid w:val="00B95CB9"/>
    <w:rsid w:val="00BA1251"/>
    <w:rsid w:val="00BA13CA"/>
    <w:rsid w:val="00BA2FA1"/>
    <w:rsid w:val="00BA4339"/>
    <w:rsid w:val="00BB1B8D"/>
    <w:rsid w:val="00BB29DF"/>
    <w:rsid w:val="00BB7A38"/>
    <w:rsid w:val="00BC7AFC"/>
    <w:rsid w:val="00BE0A33"/>
    <w:rsid w:val="00BE266D"/>
    <w:rsid w:val="00BE631C"/>
    <w:rsid w:val="00BF06EA"/>
    <w:rsid w:val="00BF0CEC"/>
    <w:rsid w:val="00BF3039"/>
    <w:rsid w:val="00BF4190"/>
    <w:rsid w:val="00BF4C15"/>
    <w:rsid w:val="00BF71FB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38A1"/>
    <w:rsid w:val="00C87553"/>
    <w:rsid w:val="00C906B0"/>
    <w:rsid w:val="00C94E5F"/>
    <w:rsid w:val="00CA1785"/>
    <w:rsid w:val="00CA31FE"/>
    <w:rsid w:val="00CC0E17"/>
    <w:rsid w:val="00CC1F58"/>
    <w:rsid w:val="00CC3DD1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87B6C"/>
    <w:rsid w:val="00D90965"/>
    <w:rsid w:val="00D97742"/>
    <w:rsid w:val="00DA09F4"/>
    <w:rsid w:val="00DA4703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4D32"/>
    <w:rsid w:val="00E16429"/>
    <w:rsid w:val="00E20DA6"/>
    <w:rsid w:val="00E217A2"/>
    <w:rsid w:val="00E26975"/>
    <w:rsid w:val="00E26D3C"/>
    <w:rsid w:val="00E30150"/>
    <w:rsid w:val="00E32D98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10C2"/>
    <w:rsid w:val="00F05639"/>
    <w:rsid w:val="00F07DD6"/>
    <w:rsid w:val="00F106DC"/>
    <w:rsid w:val="00F1232D"/>
    <w:rsid w:val="00F13C80"/>
    <w:rsid w:val="00F16E25"/>
    <w:rsid w:val="00F21DA5"/>
    <w:rsid w:val="00F2237D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67D3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553C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13DE-7DB0-4FB4-82D0-A0004DFC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85</Pages>
  <Words>14025</Words>
  <Characters>84152</Characters>
  <Application>Microsoft Office Word</Application>
  <DocSecurity>0</DocSecurity>
  <Lines>701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97982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26</cp:revision>
  <cp:lastPrinted>2024-02-09T10:07:00Z</cp:lastPrinted>
  <dcterms:created xsi:type="dcterms:W3CDTF">2024-01-30T10:32:00Z</dcterms:created>
  <dcterms:modified xsi:type="dcterms:W3CDTF">2024-02-09T12:20:00Z</dcterms:modified>
</cp:coreProperties>
</file>