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A0A3B" w:rsidRDefault="00742654" w:rsidP="00B44F9C">
      <w:pPr>
        <w:rPr>
          <w:rFonts w:ascii="Times New Roman" w:hAnsi="Times New Roman"/>
          <w:sz w:val="24"/>
          <w:szCs w:val="24"/>
        </w:rPr>
      </w:pPr>
      <w:r w:rsidRPr="007A0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260">
        <w:rPr>
          <w:rFonts w:ascii="Times New Roman" w:hAnsi="Times New Roman"/>
          <w:sz w:val="24"/>
          <w:szCs w:val="24"/>
        </w:rPr>
        <w:t>Sz.S.P.O.O</w:t>
      </w:r>
      <w:proofErr w:type="spellEnd"/>
      <w:r w:rsidR="002722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72260">
        <w:rPr>
          <w:rFonts w:ascii="Times New Roman" w:hAnsi="Times New Roman"/>
          <w:sz w:val="24"/>
          <w:szCs w:val="24"/>
        </w:rPr>
        <w:t>SZPiGM</w:t>
      </w:r>
      <w:proofErr w:type="spellEnd"/>
      <w:r w:rsidR="00272260">
        <w:rPr>
          <w:rFonts w:ascii="Times New Roman" w:hAnsi="Times New Roman"/>
          <w:sz w:val="24"/>
          <w:szCs w:val="24"/>
        </w:rPr>
        <w:t xml:space="preserve"> 3810/</w:t>
      </w:r>
      <w:r w:rsidR="005B4024">
        <w:rPr>
          <w:rFonts w:ascii="Times New Roman" w:hAnsi="Times New Roman"/>
          <w:sz w:val="24"/>
          <w:szCs w:val="24"/>
        </w:rPr>
        <w:t>7</w:t>
      </w:r>
      <w:r w:rsidR="002C4738">
        <w:rPr>
          <w:rFonts w:ascii="Times New Roman" w:hAnsi="Times New Roman"/>
          <w:sz w:val="24"/>
          <w:szCs w:val="24"/>
        </w:rPr>
        <w:t>5</w:t>
      </w:r>
      <w:r w:rsidR="007F0B22">
        <w:rPr>
          <w:rFonts w:ascii="Times New Roman" w:hAnsi="Times New Roman"/>
          <w:sz w:val="24"/>
          <w:szCs w:val="24"/>
        </w:rPr>
        <w:t>/2023</w:t>
      </w:r>
      <w:r w:rsidR="00F07DD6" w:rsidRPr="007A0A3B">
        <w:rPr>
          <w:rFonts w:ascii="Times New Roman" w:hAnsi="Times New Roman"/>
          <w:sz w:val="24"/>
          <w:szCs w:val="24"/>
        </w:rPr>
        <w:t xml:space="preserve">   </w:t>
      </w:r>
      <w:r w:rsidR="00D80160" w:rsidRPr="007A0A3B">
        <w:rPr>
          <w:rFonts w:ascii="Times New Roman" w:hAnsi="Times New Roman"/>
          <w:sz w:val="24"/>
          <w:szCs w:val="24"/>
        </w:rPr>
        <w:t xml:space="preserve">                  </w:t>
      </w:r>
      <w:r w:rsidR="000D1733" w:rsidRPr="007A0A3B">
        <w:rPr>
          <w:rFonts w:ascii="Times New Roman" w:hAnsi="Times New Roman"/>
          <w:sz w:val="24"/>
          <w:szCs w:val="24"/>
        </w:rPr>
        <w:t xml:space="preserve"> </w:t>
      </w:r>
      <w:r w:rsidR="00287905" w:rsidRPr="007A0A3B">
        <w:rPr>
          <w:rFonts w:ascii="Times New Roman" w:hAnsi="Times New Roman"/>
          <w:sz w:val="24"/>
          <w:szCs w:val="24"/>
        </w:rPr>
        <w:t xml:space="preserve">  </w:t>
      </w:r>
      <w:r w:rsidR="004F2A21" w:rsidRPr="007A0A3B">
        <w:rPr>
          <w:rFonts w:ascii="Times New Roman" w:hAnsi="Times New Roman"/>
          <w:sz w:val="24"/>
          <w:szCs w:val="24"/>
        </w:rPr>
        <w:t xml:space="preserve">   </w:t>
      </w:r>
      <w:r w:rsidR="00287905" w:rsidRPr="007A0A3B">
        <w:rPr>
          <w:rFonts w:ascii="Times New Roman" w:hAnsi="Times New Roman"/>
          <w:sz w:val="24"/>
          <w:szCs w:val="24"/>
        </w:rPr>
        <w:t xml:space="preserve"> </w:t>
      </w:r>
      <w:r w:rsidR="00B07D5B" w:rsidRPr="007A0A3B">
        <w:rPr>
          <w:rFonts w:ascii="Times New Roman" w:hAnsi="Times New Roman"/>
          <w:sz w:val="24"/>
          <w:szCs w:val="24"/>
        </w:rPr>
        <w:t xml:space="preserve">    </w:t>
      </w:r>
      <w:r w:rsidR="007A0A3B">
        <w:rPr>
          <w:rFonts w:ascii="Times New Roman" w:hAnsi="Times New Roman"/>
          <w:sz w:val="24"/>
          <w:szCs w:val="24"/>
        </w:rPr>
        <w:t xml:space="preserve">            </w:t>
      </w:r>
      <w:r w:rsidR="00B07D5B" w:rsidRPr="007A0A3B">
        <w:rPr>
          <w:rFonts w:ascii="Times New Roman" w:hAnsi="Times New Roman"/>
          <w:sz w:val="24"/>
          <w:szCs w:val="24"/>
        </w:rPr>
        <w:t xml:space="preserve"> </w:t>
      </w:r>
      <w:r w:rsidR="00255E47" w:rsidRPr="007A0A3B">
        <w:rPr>
          <w:rFonts w:ascii="Times New Roman" w:hAnsi="Times New Roman"/>
          <w:sz w:val="24"/>
          <w:szCs w:val="24"/>
        </w:rPr>
        <w:t>Brzozów, dnia</w:t>
      </w:r>
      <w:r w:rsidR="00272260">
        <w:rPr>
          <w:rFonts w:ascii="Times New Roman" w:hAnsi="Times New Roman"/>
          <w:sz w:val="24"/>
          <w:szCs w:val="24"/>
        </w:rPr>
        <w:t xml:space="preserve"> </w:t>
      </w:r>
      <w:r w:rsidR="002C4738">
        <w:rPr>
          <w:rFonts w:ascii="Times New Roman" w:hAnsi="Times New Roman"/>
          <w:sz w:val="24"/>
          <w:szCs w:val="24"/>
        </w:rPr>
        <w:t>13</w:t>
      </w:r>
      <w:r w:rsidR="006C6F45">
        <w:rPr>
          <w:rFonts w:ascii="Times New Roman" w:hAnsi="Times New Roman"/>
          <w:sz w:val="24"/>
          <w:szCs w:val="24"/>
        </w:rPr>
        <w:t>.02</w:t>
      </w:r>
      <w:r w:rsidR="00841D4D">
        <w:rPr>
          <w:rFonts w:ascii="Times New Roman" w:hAnsi="Times New Roman"/>
          <w:sz w:val="24"/>
          <w:szCs w:val="24"/>
        </w:rPr>
        <w:t>.2024r.</w:t>
      </w:r>
    </w:p>
    <w:p w:rsidR="00A73C42" w:rsidRDefault="00A73C42" w:rsidP="004814C9">
      <w:pPr>
        <w:pStyle w:val="Tekstpodstawowy"/>
        <w:rPr>
          <w:b/>
          <w:sz w:val="24"/>
          <w:u w:val="single"/>
        </w:rPr>
      </w:pPr>
    </w:p>
    <w:p w:rsidR="00BF3A2D" w:rsidRPr="007A0A3B" w:rsidRDefault="00BF3A2D" w:rsidP="004814C9">
      <w:pPr>
        <w:pStyle w:val="Tekstpodstawowy"/>
        <w:rPr>
          <w:b/>
          <w:sz w:val="24"/>
          <w:u w:val="single"/>
        </w:rPr>
      </w:pPr>
    </w:p>
    <w:p w:rsidR="008202F9" w:rsidRPr="007A0A3B" w:rsidRDefault="008202F9" w:rsidP="004814C9">
      <w:pPr>
        <w:pStyle w:val="Tekstpodstawowy"/>
        <w:rPr>
          <w:b/>
          <w:sz w:val="24"/>
          <w:u w:val="single"/>
        </w:rPr>
      </w:pPr>
    </w:p>
    <w:p w:rsidR="00F106DC" w:rsidRDefault="004814C9" w:rsidP="00414679">
      <w:pPr>
        <w:pStyle w:val="Tekstpodstawowy"/>
        <w:jc w:val="center"/>
        <w:rPr>
          <w:b/>
          <w:sz w:val="24"/>
          <w:u w:val="single"/>
        </w:rPr>
      </w:pPr>
      <w:r w:rsidRPr="007A0A3B">
        <w:rPr>
          <w:b/>
          <w:sz w:val="24"/>
          <w:u w:val="single"/>
        </w:rPr>
        <w:t>ZAW</w:t>
      </w:r>
      <w:r w:rsidR="006C6F45">
        <w:rPr>
          <w:b/>
          <w:sz w:val="24"/>
          <w:u w:val="single"/>
        </w:rPr>
        <w:t>IADOMIENIE</w:t>
      </w:r>
    </w:p>
    <w:p w:rsidR="00F254F5" w:rsidRPr="00414679" w:rsidRDefault="00F254F5" w:rsidP="00414679">
      <w:pPr>
        <w:pStyle w:val="Tekstpodstawowy"/>
        <w:jc w:val="center"/>
        <w:rPr>
          <w:b/>
          <w:sz w:val="24"/>
          <w:u w:val="single"/>
        </w:rPr>
      </w:pPr>
    </w:p>
    <w:p w:rsidR="00A73C42" w:rsidRDefault="00A73C42" w:rsidP="00255E47">
      <w:pPr>
        <w:pStyle w:val="Tekstpodstawowy"/>
        <w:rPr>
          <w:sz w:val="24"/>
        </w:rPr>
      </w:pPr>
    </w:p>
    <w:p w:rsidR="00BF3A2D" w:rsidRPr="007A0A3B" w:rsidRDefault="00BF3A2D" w:rsidP="00255E47">
      <w:pPr>
        <w:pStyle w:val="Tekstpodstawowy"/>
        <w:rPr>
          <w:sz w:val="24"/>
        </w:rPr>
      </w:pPr>
    </w:p>
    <w:p w:rsidR="005279FB" w:rsidRPr="005279FB" w:rsidRDefault="00255E47" w:rsidP="006C6F45">
      <w:pPr>
        <w:pStyle w:val="Tekstpodstawowy"/>
        <w:rPr>
          <w:sz w:val="24"/>
        </w:rPr>
      </w:pPr>
      <w:r w:rsidRPr="007A0A3B">
        <w:rPr>
          <w:sz w:val="24"/>
        </w:rPr>
        <w:tab/>
        <w:t>Szpital Specjalistyczny w Brzozowie, Podkarpacki Ośrodek Onkologiczny Im. Ks. B. Markiewicza, występując jako zamaw</w:t>
      </w:r>
      <w:r w:rsidR="00DA09F4" w:rsidRPr="007A0A3B">
        <w:rPr>
          <w:sz w:val="24"/>
        </w:rPr>
        <w:t>iający w postępowan</w:t>
      </w:r>
      <w:r w:rsidR="00630F68" w:rsidRPr="007A0A3B">
        <w:rPr>
          <w:sz w:val="24"/>
        </w:rPr>
        <w:t xml:space="preserve">iu </w:t>
      </w:r>
      <w:r w:rsidR="0078094D" w:rsidRPr="007A0A3B">
        <w:rPr>
          <w:sz w:val="24"/>
        </w:rPr>
        <w:t>n</w:t>
      </w:r>
      <w:r w:rsidR="00BF4190" w:rsidRPr="007A0A3B">
        <w:rPr>
          <w:sz w:val="24"/>
        </w:rPr>
        <w:t>a</w:t>
      </w:r>
      <w:r w:rsidR="0039774A">
        <w:rPr>
          <w:sz w:val="24"/>
        </w:rPr>
        <w:t xml:space="preserve"> dostawy produktów leczniczych</w:t>
      </w:r>
      <w:bookmarkStart w:id="0" w:name="_GoBack"/>
      <w:bookmarkEnd w:id="0"/>
      <w:r w:rsidR="007F0B22">
        <w:rPr>
          <w:sz w:val="24"/>
        </w:rPr>
        <w:t xml:space="preserve">, </w:t>
      </w:r>
      <w:proofErr w:type="spellStart"/>
      <w:r w:rsidR="005B4024">
        <w:rPr>
          <w:sz w:val="24"/>
        </w:rPr>
        <w:t>Sygn.SZSPOO.SZPiGM</w:t>
      </w:r>
      <w:proofErr w:type="spellEnd"/>
      <w:r w:rsidR="005B4024">
        <w:rPr>
          <w:sz w:val="24"/>
        </w:rPr>
        <w:t>. 3810/7</w:t>
      </w:r>
      <w:r w:rsidR="002C4738">
        <w:rPr>
          <w:sz w:val="24"/>
        </w:rPr>
        <w:t>5</w:t>
      </w:r>
      <w:r w:rsidR="007F0B22">
        <w:rPr>
          <w:sz w:val="24"/>
        </w:rPr>
        <w:t>/2023</w:t>
      </w:r>
      <w:r w:rsidR="003E7392" w:rsidRPr="007A0A3B">
        <w:rPr>
          <w:sz w:val="24"/>
        </w:rPr>
        <w:t>,</w:t>
      </w:r>
      <w:r w:rsidR="006C6F45">
        <w:rPr>
          <w:sz w:val="24"/>
        </w:rPr>
        <w:t xml:space="preserve"> zawiadamia, że dokonuje unieważnienia czynności wyboru oferty najkorzy</w:t>
      </w:r>
      <w:r w:rsidR="002C4738">
        <w:rPr>
          <w:sz w:val="24"/>
        </w:rPr>
        <w:t>stniejszej w zakresie części 19.</w:t>
      </w:r>
    </w:p>
    <w:sectPr w:rsidR="005279FB" w:rsidRPr="005279FB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2E" w:rsidRDefault="002B152E" w:rsidP="00226E8F">
      <w:pPr>
        <w:spacing w:after="0" w:line="240" w:lineRule="auto"/>
      </w:pPr>
      <w:r>
        <w:separator/>
      </w:r>
    </w:p>
  </w:endnote>
  <w:endnote w:type="continuationSeparator" w:id="0">
    <w:p w:rsidR="002B152E" w:rsidRDefault="002B152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2E" w:rsidRDefault="002B152E" w:rsidP="00226E8F">
      <w:pPr>
        <w:spacing w:after="0" w:line="240" w:lineRule="auto"/>
      </w:pPr>
      <w:r>
        <w:separator/>
      </w:r>
    </w:p>
  </w:footnote>
  <w:footnote w:type="continuationSeparator" w:id="0">
    <w:p w:rsidR="002B152E" w:rsidRDefault="002B152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8ABE46" wp14:editId="6BB24630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0C736C04" wp14:editId="4303960B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D35" w:rsidRPr="00226E8F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7B9FED7F" wp14:editId="4167289B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3D35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773D35" w:rsidRPr="00226E8F" w:rsidRDefault="00773D35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773D35" w:rsidRPr="00000571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773D35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773D35" w:rsidRPr="00226E8F" w:rsidRDefault="00773D35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773D35" w:rsidRPr="00622E92" w:rsidRDefault="002B152E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773D35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773D35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773D3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773D35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773D35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0C736C04" wp14:editId="4303960B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D35" w:rsidRPr="00226E8F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7B9FED7F" wp14:editId="4167289B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3D35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773D35" w:rsidRPr="00226E8F" w:rsidRDefault="00773D35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773D35" w:rsidRPr="00000571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773D35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773D35" w:rsidRPr="00226E8F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773D35" w:rsidRPr="00622E92" w:rsidRDefault="00773D35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hyperlink r:id="rId7" w:history="1">
                        <w:r w:rsidRPr="00622E92">
                          <w:rPr>
                            <w:b/>
                            <w:color w:val="000080"/>
                            <w:lang w:val="de-DE" w:eastAsia="ar-SA"/>
                          </w:rPr>
                          <w:t>www.szpital-brzozow.pl</w:t>
                        </w:r>
                      </w:hyperlink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313B9992" wp14:editId="567F52E0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Pr="00226E8F" w:rsidRDefault="00773D35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Pr="00226E8F" w:rsidRDefault="00773D35">
    <w:pPr>
      <w:pStyle w:val="Nagwek"/>
      <w:rPr>
        <w:rFonts w:ascii="Cambria" w:eastAsia="Times New Roman" w:hAnsi="Cambria"/>
        <w:sz w:val="48"/>
        <w:szCs w:val="80"/>
      </w:rPr>
    </w:pPr>
  </w:p>
  <w:p w:rsidR="00773D35" w:rsidRDefault="00773D35">
    <w:pPr>
      <w:pStyle w:val="Nagwek"/>
      <w:rPr>
        <w:sz w:val="14"/>
      </w:rPr>
    </w:pPr>
  </w:p>
  <w:p w:rsidR="00773D35" w:rsidRPr="00226E8F" w:rsidRDefault="00773D3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C960C7"/>
    <w:multiLevelType w:val="hybridMultilevel"/>
    <w:tmpl w:val="73D2D578"/>
    <w:lvl w:ilvl="0" w:tplc="9300DA40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7"/>
  </w:num>
  <w:num w:numId="8">
    <w:abstractNumId w:val="17"/>
  </w:num>
  <w:num w:numId="9">
    <w:abstractNumId w:val="8"/>
  </w:num>
  <w:num w:numId="10">
    <w:abstractNumId w:val="18"/>
  </w:num>
  <w:num w:numId="11">
    <w:abstractNumId w:val="9"/>
  </w:num>
  <w:num w:numId="12">
    <w:abstractNumId w:val="13"/>
  </w:num>
  <w:num w:numId="13">
    <w:abstractNumId w:val="12"/>
  </w:num>
  <w:num w:numId="14">
    <w:abstractNumId w:val="14"/>
  </w:num>
  <w:num w:numId="15">
    <w:abstractNumId w:val="4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201D9"/>
    <w:rsid w:val="00032457"/>
    <w:rsid w:val="0004086C"/>
    <w:rsid w:val="00041622"/>
    <w:rsid w:val="00054ECC"/>
    <w:rsid w:val="00061021"/>
    <w:rsid w:val="00072F30"/>
    <w:rsid w:val="000741F8"/>
    <w:rsid w:val="00076341"/>
    <w:rsid w:val="00082090"/>
    <w:rsid w:val="00082C32"/>
    <w:rsid w:val="00084828"/>
    <w:rsid w:val="00085EF4"/>
    <w:rsid w:val="00090E04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D4DB3"/>
    <w:rsid w:val="000E11CB"/>
    <w:rsid w:val="000E2DF2"/>
    <w:rsid w:val="000E3F4C"/>
    <w:rsid w:val="000E6791"/>
    <w:rsid w:val="000E70EB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10C7A"/>
    <w:rsid w:val="0021367D"/>
    <w:rsid w:val="00223AF9"/>
    <w:rsid w:val="00224BEC"/>
    <w:rsid w:val="00226E8F"/>
    <w:rsid w:val="0022795E"/>
    <w:rsid w:val="002362F6"/>
    <w:rsid w:val="00236525"/>
    <w:rsid w:val="00240955"/>
    <w:rsid w:val="00255E47"/>
    <w:rsid w:val="002608F1"/>
    <w:rsid w:val="00265960"/>
    <w:rsid w:val="00265E3A"/>
    <w:rsid w:val="00270736"/>
    <w:rsid w:val="00272260"/>
    <w:rsid w:val="0027276F"/>
    <w:rsid w:val="0027657B"/>
    <w:rsid w:val="00280F05"/>
    <w:rsid w:val="00282C04"/>
    <w:rsid w:val="002849DB"/>
    <w:rsid w:val="00287905"/>
    <w:rsid w:val="002930B9"/>
    <w:rsid w:val="002A3FFA"/>
    <w:rsid w:val="002B152E"/>
    <w:rsid w:val="002B2B52"/>
    <w:rsid w:val="002C2839"/>
    <w:rsid w:val="002C4738"/>
    <w:rsid w:val="002C5E50"/>
    <w:rsid w:val="002C6B06"/>
    <w:rsid w:val="002D167E"/>
    <w:rsid w:val="002D1DB4"/>
    <w:rsid w:val="00303A17"/>
    <w:rsid w:val="00307A6A"/>
    <w:rsid w:val="00312463"/>
    <w:rsid w:val="00316077"/>
    <w:rsid w:val="00316225"/>
    <w:rsid w:val="00316C43"/>
    <w:rsid w:val="003170DE"/>
    <w:rsid w:val="00324147"/>
    <w:rsid w:val="00324189"/>
    <w:rsid w:val="00332237"/>
    <w:rsid w:val="003351DD"/>
    <w:rsid w:val="00360EB6"/>
    <w:rsid w:val="00371CC8"/>
    <w:rsid w:val="00373816"/>
    <w:rsid w:val="00385978"/>
    <w:rsid w:val="00390B16"/>
    <w:rsid w:val="0039204A"/>
    <w:rsid w:val="00392A67"/>
    <w:rsid w:val="00395639"/>
    <w:rsid w:val="0039774A"/>
    <w:rsid w:val="003B1D39"/>
    <w:rsid w:val="003B4ED7"/>
    <w:rsid w:val="003C2A34"/>
    <w:rsid w:val="003C3E53"/>
    <w:rsid w:val="003C476A"/>
    <w:rsid w:val="003C4BE3"/>
    <w:rsid w:val="003D11F9"/>
    <w:rsid w:val="003E3A10"/>
    <w:rsid w:val="003E5F59"/>
    <w:rsid w:val="003E7392"/>
    <w:rsid w:val="003F0151"/>
    <w:rsid w:val="0040440E"/>
    <w:rsid w:val="004066AC"/>
    <w:rsid w:val="00414679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279FB"/>
    <w:rsid w:val="00530959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B4024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5AF1"/>
    <w:rsid w:val="00696673"/>
    <w:rsid w:val="00697109"/>
    <w:rsid w:val="006A3BAA"/>
    <w:rsid w:val="006B4017"/>
    <w:rsid w:val="006C0754"/>
    <w:rsid w:val="006C6F45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73D35"/>
    <w:rsid w:val="0078094D"/>
    <w:rsid w:val="00780F2F"/>
    <w:rsid w:val="007A0A3B"/>
    <w:rsid w:val="007A18DE"/>
    <w:rsid w:val="007A1C53"/>
    <w:rsid w:val="007A6677"/>
    <w:rsid w:val="007C3003"/>
    <w:rsid w:val="007C4D73"/>
    <w:rsid w:val="007C7335"/>
    <w:rsid w:val="007C7B2D"/>
    <w:rsid w:val="007D577D"/>
    <w:rsid w:val="007F0B22"/>
    <w:rsid w:val="007F6CCD"/>
    <w:rsid w:val="008004B9"/>
    <w:rsid w:val="0080513B"/>
    <w:rsid w:val="00806744"/>
    <w:rsid w:val="00811CD3"/>
    <w:rsid w:val="008166E6"/>
    <w:rsid w:val="008202F9"/>
    <w:rsid w:val="0082292B"/>
    <w:rsid w:val="00823E46"/>
    <w:rsid w:val="008247D7"/>
    <w:rsid w:val="008255B6"/>
    <w:rsid w:val="00825F20"/>
    <w:rsid w:val="00826285"/>
    <w:rsid w:val="00837A94"/>
    <w:rsid w:val="00841D4D"/>
    <w:rsid w:val="00842935"/>
    <w:rsid w:val="00850F64"/>
    <w:rsid w:val="008525B6"/>
    <w:rsid w:val="00857E51"/>
    <w:rsid w:val="00866AFD"/>
    <w:rsid w:val="00867C4F"/>
    <w:rsid w:val="00871D4E"/>
    <w:rsid w:val="00881489"/>
    <w:rsid w:val="0088160A"/>
    <w:rsid w:val="00884175"/>
    <w:rsid w:val="0089131E"/>
    <w:rsid w:val="008A2717"/>
    <w:rsid w:val="008A5DC8"/>
    <w:rsid w:val="008A6351"/>
    <w:rsid w:val="008B136E"/>
    <w:rsid w:val="008C18EB"/>
    <w:rsid w:val="008C221C"/>
    <w:rsid w:val="008C4AFF"/>
    <w:rsid w:val="008C5D87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05F5"/>
    <w:rsid w:val="009434D4"/>
    <w:rsid w:val="00945120"/>
    <w:rsid w:val="009509E9"/>
    <w:rsid w:val="009573FF"/>
    <w:rsid w:val="00961700"/>
    <w:rsid w:val="00963D71"/>
    <w:rsid w:val="009778B6"/>
    <w:rsid w:val="00977967"/>
    <w:rsid w:val="00982971"/>
    <w:rsid w:val="009953E0"/>
    <w:rsid w:val="009978F7"/>
    <w:rsid w:val="009A7AAE"/>
    <w:rsid w:val="009B3476"/>
    <w:rsid w:val="009C0855"/>
    <w:rsid w:val="009C476A"/>
    <w:rsid w:val="009C4EBF"/>
    <w:rsid w:val="009C6049"/>
    <w:rsid w:val="009D14DB"/>
    <w:rsid w:val="009D4091"/>
    <w:rsid w:val="009D71C5"/>
    <w:rsid w:val="009E1ADC"/>
    <w:rsid w:val="009E43A0"/>
    <w:rsid w:val="009F0A8E"/>
    <w:rsid w:val="009F1B88"/>
    <w:rsid w:val="009F3628"/>
    <w:rsid w:val="009F4C2B"/>
    <w:rsid w:val="009F5ABD"/>
    <w:rsid w:val="009F5CCF"/>
    <w:rsid w:val="009F5F1E"/>
    <w:rsid w:val="00A0046A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4A98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AF7727"/>
    <w:rsid w:val="00B00F20"/>
    <w:rsid w:val="00B015F3"/>
    <w:rsid w:val="00B0167D"/>
    <w:rsid w:val="00B07D5B"/>
    <w:rsid w:val="00B20578"/>
    <w:rsid w:val="00B22696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0FA6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14FE"/>
    <w:rsid w:val="00BF3A2D"/>
    <w:rsid w:val="00BF4190"/>
    <w:rsid w:val="00BF4C15"/>
    <w:rsid w:val="00BF7694"/>
    <w:rsid w:val="00C0109F"/>
    <w:rsid w:val="00C01986"/>
    <w:rsid w:val="00C01AC7"/>
    <w:rsid w:val="00C14CF0"/>
    <w:rsid w:val="00C16F82"/>
    <w:rsid w:val="00C20661"/>
    <w:rsid w:val="00C20821"/>
    <w:rsid w:val="00C27228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4A84"/>
    <w:rsid w:val="00CE7F9F"/>
    <w:rsid w:val="00CF33E8"/>
    <w:rsid w:val="00CF63A1"/>
    <w:rsid w:val="00D03286"/>
    <w:rsid w:val="00D04480"/>
    <w:rsid w:val="00D054BA"/>
    <w:rsid w:val="00D07359"/>
    <w:rsid w:val="00D10167"/>
    <w:rsid w:val="00D12BA5"/>
    <w:rsid w:val="00D12CBF"/>
    <w:rsid w:val="00D142D4"/>
    <w:rsid w:val="00D1781A"/>
    <w:rsid w:val="00D22950"/>
    <w:rsid w:val="00D23911"/>
    <w:rsid w:val="00D2579E"/>
    <w:rsid w:val="00D341C4"/>
    <w:rsid w:val="00D41A58"/>
    <w:rsid w:val="00D45B5C"/>
    <w:rsid w:val="00D522AB"/>
    <w:rsid w:val="00D56A61"/>
    <w:rsid w:val="00D62352"/>
    <w:rsid w:val="00D6241F"/>
    <w:rsid w:val="00D648BA"/>
    <w:rsid w:val="00D67DA2"/>
    <w:rsid w:val="00D67FF2"/>
    <w:rsid w:val="00D71095"/>
    <w:rsid w:val="00D71ABE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3FF4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5779"/>
    <w:rsid w:val="00EB415D"/>
    <w:rsid w:val="00EC2A8C"/>
    <w:rsid w:val="00EC30AB"/>
    <w:rsid w:val="00EE0CF0"/>
    <w:rsid w:val="00EE7321"/>
    <w:rsid w:val="00EF02CF"/>
    <w:rsid w:val="00EF2EC5"/>
    <w:rsid w:val="00EF38F6"/>
    <w:rsid w:val="00EF406B"/>
    <w:rsid w:val="00EF4C01"/>
    <w:rsid w:val="00EF50EC"/>
    <w:rsid w:val="00EF64AD"/>
    <w:rsid w:val="00F05639"/>
    <w:rsid w:val="00F07DD6"/>
    <w:rsid w:val="00F106DC"/>
    <w:rsid w:val="00F1232D"/>
    <w:rsid w:val="00F13C80"/>
    <w:rsid w:val="00F15FEF"/>
    <w:rsid w:val="00F16E25"/>
    <w:rsid w:val="00F21DA5"/>
    <w:rsid w:val="00F254F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8760C"/>
    <w:rsid w:val="00F9125C"/>
    <w:rsid w:val="00F9351A"/>
    <w:rsid w:val="00FA0A0D"/>
    <w:rsid w:val="00FA1273"/>
    <w:rsid w:val="00FA1D64"/>
    <w:rsid w:val="00FB11DC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6F0AA-4DAA-494D-AF87-11560FF2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432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2024-02-13T09:47:00Z</cp:lastPrinted>
  <dcterms:created xsi:type="dcterms:W3CDTF">2024-02-13T09:48:00Z</dcterms:created>
  <dcterms:modified xsi:type="dcterms:W3CDTF">2024-02-13T09:48:00Z</dcterms:modified>
</cp:coreProperties>
</file>