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260">
        <w:rPr>
          <w:rFonts w:ascii="Times New Roman" w:hAnsi="Times New Roman"/>
          <w:sz w:val="24"/>
          <w:szCs w:val="24"/>
        </w:rPr>
        <w:t>Sz.S.P.O.O</w:t>
      </w:r>
      <w:proofErr w:type="spellEnd"/>
      <w:r w:rsidR="002722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2260">
        <w:rPr>
          <w:rFonts w:ascii="Times New Roman" w:hAnsi="Times New Roman"/>
          <w:sz w:val="24"/>
          <w:szCs w:val="24"/>
        </w:rPr>
        <w:t>SZPiGM</w:t>
      </w:r>
      <w:proofErr w:type="spellEnd"/>
      <w:r w:rsidR="00272260">
        <w:rPr>
          <w:rFonts w:ascii="Times New Roman" w:hAnsi="Times New Roman"/>
          <w:sz w:val="24"/>
          <w:szCs w:val="24"/>
        </w:rPr>
        <w:t xml:space="preserve"> 3810/</w:t>
      </w:r>
      <w:r w:rsidR="005B4024">
        <w:rPr>
          <w:rFonts w:ascii="Times New Roman" w:hAnsi="Times New Roman"/>
          <w:sz w:val="24"/>
          <w:szCs w:val="24"/>
        </w:rPr>
        <w:t>7</w:t>
      </w:r>
      <w:r w:rsidR="00272260">
        <w:rPr>
          <w:rFonts w:ascii="Times New Roman" w:hAnsi="Times New Roman"/>
          <w:sz w:val="24"/>
          <w:szCs w:val="24"/>
        </w:rPr>
        <w:t>3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272260">
        <w:rPr>
          <w:rFonts w:ascii="Times New Roman" w:hAnsi="Times New Roman"/>
          <w:sz w:val="24"/>
          <w:szCs w:val="24"/>
        </w:rPr>
        <w:t xml:space="preserve"> </w:t>
      </w:r>
      <w:r w:rsidR="00982721">
        <w:rPr>
          <w:rFonts w:ascii="Times New Roman" w:hAnsi="Times New Roman"/>
          <w:sz w:val="24"/>
          <w:szCs w:val="24"/>
        </w:rPr>
        <w:t>13</w:t>
      </w:r>
      <w:r w:rsidR="009F1B88">
        <w:rPr>
          <w:rFonts w:ascii="Times New Roman" w:hAnsi="Times New Roman"/>
          <w:sz w:val="24"/>
          <w:szCs w:val="24"/>
        </w:rPr>
        <w:t>.02</w:t>
      </w:r>
      <w:r w:rsidR="00841D4D">
        <w:rPr>
          <w:rFonts w:ascii="Times New Roman" w:hAnsi="Times New Roman"/>
          <w:sz w:val="24"/>
          <w:szCs w:val="24"/>
        </w:rPr>
        <w:t>.2024r.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F254F5" w:rsidRPr="00414679" w:rsidRDefault="00982721" w:rsidP="00414679">
      <w:pPr>
        <w:pStyle w:val="Tekstpodstawowy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 zakresie części 12</w:t>
      </w: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D341C4">
        <w:rPr>
          <w:sz w:val="24"/>
        </w:rPr>
        <w:t xml:space="preserve"> dos</w:t>
      </w:r>
      <w:r w:rsidR="005B4024">
        <w:rPr>
          <w:sz w:val="24"/>
        </w:rPr>
        <w:t>tawy sprzętu medycznego</w:t>
      </w:r>
      <w:r w:rsidR="007F0B22">
        <w:rPr>
          <w:sz w:val="24"/>
        </w:rPr>
        <w:t xml:space="preserve">, </w:t>
      </w:r>
      <w:proofErr w:type="spellStart"/>
      <w:r w:rsidR="005B4024">
        <w:rPr>
          <w:sz w:val="24"/>
        </w:rPr>
        <w:t>Sygn.SZSPOO.SZPiGM</w:t>
      </w:r>
      <w:proofErr w:type="spellEnd"/>
      <w:r w:rsidR="005B4024">
        <w:rPr>
          <w:sz w:val="24"/>
        </w:rPr>
        <w:t>. 3810/7</w:t>
      </w:r>
      <w:r w:rsidR="00272260">
        <w:rPr>
          <w:sz w:val="24"/>
        </w:rPr>
        <w:t>3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982721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5B4024" w:rsidRPr="005B4024" w:rsidRDefault="005B4024" w:rsidP="005B4024">
      <w:pPr>
        <w:pStyle w:val="Tekstpodstawowy"/>
        <w:ind w:left="426"/>
        <w:rPr>
          <w:sz w:val="24"/>
        </w:rPr>
      </w:pPr>
    </w:p>
    <w:p w:rsidR="005B4024" w:rsidRPr="005B4024" w:rsidRDefault="005B4024" w:rsidP="005B4024">
      <w:pPr>
        <w:pStyle w:val="Tekstpodstawowy"/>
        <w:ind w:left="426"/>
        <w:rPr>
          <w:sz w:val="24"/>
          <w:u w:val="single"/>
        </w:rPr>
      </w:pPr>
      <w:bookmarkStart w:id="0" w:name="_Hlk131594029"/>
      <w:r w:rsidRPr="005B4024">
        <w:rPr>
          <w:sz w:val="24"/>
          <w:u w:val="single"/>
        </w:rPr>
        <w:t>oferta nr 12</w:t>
      </w:r>
    </w:p>
    <w:p w:rsidR="005B4024" w:rsidRPr="005B4024" w:rsidRDefault="005B4024" w:rsidP="005B4024">
      <w:pPr>
        <w:pStyle w:val="Tekstpodstawowy"/>
        <w:ind w:left="426"/>
        <w:rPr>
          <w:sz w:val="24"/>
        </w:rPr>
      </w:pPr>
      <w:r w:rsidRPr="005B4024">
        <w:rPr>
          <w:sz w:val="24"/>
        </w:rPr>
        <w:t xml:space="preserve">KD </w:t>
      </w:r>
      <w:proofErr w:type="spellStart"/>
      <w:r w:rsidRPr="005B4024">
        <w:rPr>
          <w:sz w:val="24"/>
        </w:rPr>
        <w:t>Medical</w:t>
      </w:r>
      <w:proofErr w:type="spellEnd"/>
      <w:r w:rsidRPr="005B4024">
        <w:rPr>
          <w:sz w:val="24"/>
        </w:rPr>
        <w:t xml:space="preserve"> Polska Sp. z o.o.</w:t>
      </w:r>
    </w:p>
    <w:p w:rsidR="005B4024" w:rsidRPr="005B4024" w:rsidRDefault="005B4024" w:rsidP="005B4024">
      <w:pPr>
        <w:pStyle w:val="Tekstpodstawowy"/>
        <w:ind w:left="426"/>
        <w:rPr>
          <w:sz w:val="24"/>
        </w:rPr>
      </w:pPr>
      <w:r w:rsidRPr="005B4024">
        <w:rPr>
          <w:sz w:val="24"/>
        </w:rPr>
        <w:t>ul. Legionów 192b</w:t>
      </w:r>
    </w:p>
    <w:p w:rsidR="005B4024" w:rsidRPr="005B4024" w:rsidRDefault="005B4024" w:rsidP="005B4024">
      <w:pPr>
        <w:pStyle w:val="Tekstpodstawowy"/>
        <w:ind w:left="426"/>
        <w:rPr>
          <w:sz w:val="24"/>
        </w:rPr>
      </w:pPr>
      <w:r w:rsidRPr="005B4024">
        <w:rPr>
          <w:sz w:val="24"/>
        </w:rPr>
        <w:t>43-502 Czechowice Dziedzice</w:t>
      </w:r>
    </w:p>
    <w:p w:rsidR="005B4024" w:rsidRPr="005B4024" w:rsidRDefault="005B4024" w:rsidP="005B4024">
      <w:pPr>
        <w:pStyle w:val="Tekstpodstawowy"/>
        <w:ind w:left="426"/>
        <w:rPr>
          <w:sz w:val="24"/>
        </w:rPr>
      </w:pPr>
      <w:r w:rsidRPr="005B4024">
        <w:rPr>
          <w:sz w:val="24"/>
        </w:rPr>
        <w:t>NIP: 701 027 25 02</w:t>
      </w:r>
    </w:p>
    <w:p w:rsidR="005B4024" w:rsidRPr="005B4024" w:rsidRDefault="005B4024" w:rsidP="005B4024">
      <w:pPr>
        <w:pStyle w:val="Tekstpodstawowy"/>
        <w:ind w:left="426"/>
        <w:rPr>
          <w:sz w:val="24"/>
        </w:rPr>
      </w:pPr>
      <w:r w:rsidRPr="005B4024">
        <w:rPr>
          <w:sz w:val="24"/>
        </w:rPr>
        <w:t>wielkość: mały przedsiębiorca</w:t>
      </w:r>
    </w:p>
    <w:p w:rsidR="005B4024" w:rsidRPr="005B4024" w:rsidRDefault="005B4024" w:rsidP="005B4024">
      <w:pPr>
        <w:pStyle w:val="Tekstpodstawowy"/>
        <w:ind w:left="426"/>
        <w:rPr>
          <w:sz w:val="24"/>
        </w:rPr>
      </w:pPr>
      <w:r w:rsidRPr="005B4024">
        <w:rPr>
          <w:sz w:val="24"/>
        </w:rPr>
        <w:t>cena oferty w zł. brutto: 212 073,98</w:t>
      </w:r>
    </w:p>
    <w:p w:rsidR="005B4024" w:rsidRPr="005B4024" w:rsidRDefault="005B4024" w:rsidP="005B4024">
      <w:pPr>
        <w:pStyle w:val="Tekstpodstawowy"/>
        <w:ind w:left="426"/>
        <w:rPr>
          <w:sz w:val="24"/>
        </w:rPr>
      </w:pPr>
      <w:r w:rsidRPr="005B4024">
        <w:rPr>
          <w:sz w:val="24"/>
        </w:rPr>
        <w:t>termin dostawy: 4 dni robocze</w:t>
      </w:r>
    </w:p>
    <w:p w:rsidR="005B4024" w:rsidRPr="005B4024" w:rsidRDefault="005B4024" w:rsidP="005B4024">
      <w:pPr>
        <w:pStyle w:val="Tekstpodstawowy"/>
        <w:ind w:left="426"/>
        <w:rPr>
          <w:sz w:val="24"/>
        </w:rPr>
      </w:pPr>
    </w:p>
    <w:bookmarkEnd w:id="0"/>
    <w:p w:rsidR="009A7AAE" w:rsidRPr="009A7AAE" w:rsidRDefault="007F0B22" w:rsidP="009A7AAE">
      <w:pPr>
        <w:pStyle w:val="Tekstpodstawowy"/>
        <w:rPr>
          <w:sz w:val="24"/>
        </w:rPr>
      </w:pPr>
      <w:r w:rsidRPr="007F0B22">
        <w:rPr>
          <w:sz w:val="24"/>
        </w:rPr>
        <w:t xml:space="preserve">  </w:t>
      </w: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Firmy i a</w:t>
      </w:r>
      <w:r w:rsidR="00530959">
        <w:rPr>
          <w:sz w:val="24"/>
          <w:u w:val="single"/>
        </w:rPr>
        <w:t>dresy wykonawców, którzy złożyły</w:t>
      </w:r>
      <w:r w:rsidRPr="007A0A3B">
        <w:rPr>
          <w:sz w:val="24"/>
          <w:u w:val="single"/>
        </w:rPr>
        <w:t xml:space="preserve"> oferty w </w:t>
      </w:r>
      <w:r w:rsidR="00A53C40" w:rsidRPr="007A0A3B">
        <w:rPr>
          <w:sz w:val="24"/>
          <w:u w:val="single"/>
        </w:rPr>
        <w:t>terminie:</w:t>
      </w:r>
    </w:p>
    <w:p w:rsidR="00AF7727" w:rsidRPr="00530959" w:rsidRDefault="00AF7727" w:rsidP="00982721">
      <w:pPr>
        <w:pStyle w:val="Tekstpodstawowy"/>
        <w:rPr>
          <w:b/>
          <w:sz w:val="24"/>
        </w:rPr>
      </w:pPr>
    </w:p>
    <w:p w:rsidR="00AF7727" w:rsidRPr="00AF7727" w:rsidRDefault="00AF7727" w:rsidP="00982721">
      <w:pPr>
        <w:pStyle w:val="Tekstpodstawowy"/>
        <w:ind w:firstLine="426"/>
        <w:rPr>
          <w:sz w:val="24"/>
          <w:u w:val="single"/>
        </w:rPr>
      </w:pPr>
      <w:r w:rsidRPr="00AF7727">
        <w:rPr>
          <w:sz w:val="24"/>
          <w:u w:val="single"/>
        </w:rPr>
        <w:t>oferta nr 12</w:t>
      </w:r>
    </w:p>
    <w:p w:rsidR="00AF7727" w:rsidRPr="00AF7727" w:rsidRDefault="00AF7727" w:rsidP="00982721">
      <w:pPr>
        <w:pStyle w:val="Tekstpodstawowy"/>
        <w:ind w:firstLine="426"/>
        <w:rPr>
          <w:sz w:val="24"/>
        </w:rPr>
      </w:pPr>
      <w:r w:rsidRPr="00AF7727">
        <w:rPr>
          <w:sz w:val="24"/>
        </w:rPr>
        <w:t xml:space="preserve">KD </w:t>
      </w:r>
      <w:proofErr w:type="spellStart"/>
      <w:r w:rsidRPr="00AF7727">
        <w:rPr>
          <w:sz w:val="24"/>
        </w:rPr>
        <w:t>Medical</w:t>
      </w:r>
      <w:proofErr w:type="spellEnd"/>
      <w:r w:rsidRPr="00AF7727">
        <w:rPr>
          <w:sz w:val="24"/>
        </w:rPr>
        <w:t xml:space="preserve"> Polska Sp. z o.o.</w:t>
      </w:r>
    </w:p>
    <w:p w:rsidR="00AF7727" w:rsidRPr="00AF7727" w:rsidRDefault="00AF7727" w:rsidP="00982721">
      <w:pPr>
        <w:pStyle w:val="Tekstpodstawowy"/>
        <w:ind w:firstLine="426"/>
        <w:rPr>
          <w:sz w:val="24"/>
        </w:rPr>
      </w:pPr>
      <w:r w:rsidRPr="00AF7727">
        <w:rPr>
          <w:sz w:val="24"/>
        </w:rPr>
        <w:t>ul. Legionów 192b</w:t>
      </w:r>
    </w:p>
    <w:p w:rsidR="00AF7727" w:rsidRPr="00AF7727" w:rsidRDefault="00AF7727" w:rsidP="00982721">
      <w:pPr>
        <w:pStyle w:val="Tekstpodstawowy"/>
        <w:ind w:firstLine="426"/>
        <w:rPr>
          <w:sz w:val="24"/>
        </w:rPr>
      </w:pPr>
      <w:r w:rsidRPr="00AF7727">
        <w:rPr>
          <w:sz w:val="24"/>
        </w:rPr>
        <w:t>43-502 Czechowice Dziedzice</w:t>
      </w:r>
    </w:p>
    <w:p w:rsidR="00AF7727" w:rsidRPr="00AF7727" w:rsidRDefault="00AF7727" w:rsidP="00982721">
      <w:pPr>
        <w:pStyle w:val="Tekstpodstawowy"/>
        <w:ind w:firstLine="426"/>
        <w:rPr>
          <w:sz w:val="24"/>
        </w:rPr>
      </w:pPr>
      <w:r w:rsidRPr="00AF7727">
        <w:rPr>
          <w:sz w:val="24"/>
        </w:rPr>
        <w:t>NIP: 701 027 25 02</w:t>
      </w:r>
    </w:p>
    <w:p w:rsidR="00AF7727" w:rsidRPr="00AF7727" w:rsidRDefault="00AF7727" w:rsidP="00982721">
      <w:pPr>
        <w:pStyle w:val="Tekstpodstawowy"/>
        <w:ind w:firstLine="426"/>
        <w:rPr>
          <w:sz w:val="24"/>
        </w:rPr>
      </w:pPr>
      <w:r w:rsidRPr="00AF7727">
        <w:rPr>
          <w:sz w:val="24"/>
        </w:rPr>
        <w:t>wielkość: mały przedsiębiorca</w:t>
      </w:r>
    </w:p>
    <w:p w:rsidR="00AF7727" w:rsidRPr="00AF7727" w:rsidRDefault="00AF7727" w:rsidP="00982721">
      <w:pPr>
        <w:pStyle w:val="Tekstpodstawowy"/>
        <w:ind w:firstLine="426"/>
        <w:rPr>
          <w:sz w:val="24"/>
        </w:rPr>
      </w:pPr>
      <w:r w:rsidRPr="00AF7727">
        <w:rPr>
          <w:sz w:val="24"/>
        </w:rPr>
        <w:t>cena oferty w zł. brutto: 212 073,98</w:t>
      </w:r>
    </w:p>
    <w:p w:rsidR="00AF7727" w:rsidRPr="00AF7727" w:rsidRDefault="00AF7727" w:rsidP="00982721">
      <w:pPr>
        <w:pStyle w:val="Tekstpodstawowy"/>
        <w:ind w:firstLine="426"/>
        <w:rPr>
          <w:sz w:val="24"/>
        </w:rPr>
      </w:pPr>
      <w:r w:rsidRPr="00AF7727">
        <w:rPr>
          <w:sz w:val="24"/>
        </w:rPr>
        <w:t>termin dostawy: 4 dni robocze</w:t>
      </w:r>
    </w:p>
    <w:p w:rsidR="00AF7727" w:rsidRDefault="00AF7727" w:rsidP="00AF7727">
      <w:pPr>
        <w:pStyle w:val="Tekstpodstawowy"/>
        <w:rPr>
          <w:sz w:val="24"/>
        </w:rPr>
      </w:pPr>
    </w:p>
    <w:p w:rsidR="00982721" w:rsidRPr="00AF7727" w:rsidRDefault="00982721" w:rsidP="00AF7727">
      <w:pPr>
        <w:pStyle w:val="Tekstpodstawowy"/>
        <w:rPr>
          <w:sz w:val="24"/>
        </w:rPr>
      </w:pPr>
    </w:p>
    <w:p w:rsidR="00CC1F58" w:rsidRPr="007A0A3B" w:rsidRDefault="00280F05" w:rsidP="00EF64AD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P</w:t>
      </w:r>
      <w:r w:rsidR="00CC1F58" w:rsidRPr="007A0A3B">
        <w:rPr>
          <w:sz w:val="24"/>
          <w:u w:val="single"/>
        </w:rPr>
        <w:t xml:space="preserve">unktacja przyznana </w:t>
      </w:r>
      <w:r w:rsidR="00272260">
        <w:rPr>
          <w:sz w:val="24"/>
          <w:u w:val="single"/>
        </w:rPr>
        <w:t>ofercie</w:t>
      </w:r>
      <w:r w:rsidR="00630F68" w:rsidRPr="007A0A3B">
        <w:rPr>
          <w:sz w:val="24"/>
          <w:u w:val="single"/>
        </w:rPr>
        <w:t>:</w:t>
      </w:r>
    </w:p>
    <w:p w:rsidR="00EF64AD" w:rsidRDefault="00EF64AD" w:rsidP="00676491">
      <w:pPr>
        <w:pStyle w:val="Tekstpodstawowy"/>
        <w:ind w:left="426"/>
        <w:rPr>
          <w:sz w:val="24"/>
          <w:u w:val="single"/>
        </w:rPr>
      </w:pPr>
    </w:p>
    <w:p w:rsidR="00FB11DC" w:rsidRPr="00FB11DC" w:rsidRDefault="00FB11DC" w:rsidP="00530959">
      <w:pPr>
        <w:pStyle w:val="Tekstpodstawowy"/>
        <w:ind w:hanging="426"/>
        <w:rPr>
          <w:sz w:val="24"/>
          <w:u w:val="single"/>
        </w:rPr>
      </w:pPr>
      <w:r>
        <w:rPr>
          <w:sz w:val="24"/>
        </w:rPr>
        <w:t xml:space="preserve">       </w:t>
      </w:r>
      <w:r>
        <w:rPr>
          <w:sz w:val="24"/>
          <w:u w:val="single"/>
        </w:rPr>
        <w:t>Część 12</w:t>
      </w:r>
      <w:r w:rsidRPr="00FB11DC">
        <w:rPr>
          <w:sz w:val="24"/>
          <w:u w:val="single"/>
        </w:rPr>
        <w:t>:</w:t>
      </w:r>
    </w:p>
    <w:p w:rsidR="00FB11DC" w:rsidRPr="00FB11DC" w:rsidRDefault="00FB11DC" w:rsidP="00530959">
      <w:pPr>
        <w:pStyle w:val="Tekstpodstawowy"/>
        <w:ind w:hanging="426"/>
        <w:rPr>
          <w:sz w:val="24"/>
        </w:rPr>
      </w:pPr>
      <w:r w:rsidRPr="00FB11DC">
        <w:rPr>
          <w:b/>
          <w:sz w:val="24"/>
        </w:rPr>
        <w:t xml:space="preserve">      - </w:t>
      </w:r>
      <w:r w:rsidRPr="00FB11DC">
        <w:rPr>
          <w:sz w:val="24"/>
        </w:rPr>
        <w:t>wynikające z kryterium cena –możliwe do uzyskania 60,00 pkt</w:t>
      </w:r>
    </w:p>
    <w:p w:rsidR="00FB11DC" w:rsidRPr="00FB11DC" w:rsidRDefault="00FB11DC" w:rsidP="00530959">
      <w:pPr>
        <w:pStyle w:val="Tekstpodstawowy"/>
        <w:ind w:hanging="426"/>
        <w:rPr>
          <w:sz w:val="24"/>
        </w:rPr>
      </w:pPr>
      <w:r w:rsidRPr="00FB11DC">
        <w:rPr>
          <w:sz w:val="24"/>
        </w:rPr>
        <w:t xml:space="preserve">       </w:t>
      </w:r>
      <w:r>
        <w:rPr>
          <w:sz w:val="24"/>
        </w:rPr>
        <w:t>Oferta nr 12</w:t>
      </w:r>
      <w:r w:rsidRPr="00FB11DC">
        <w:rPr>
          <w:sz w:val="24"/>
        </w:rPr>
        <w:t>: 60,00</w:t>
      </w:r>
    </w:p>
    <w:p w:rsidR="00FB11DC" w:rsidRPr="00FB11DC" w:rsidRDefault="00FB11DC" w:rsidP="00530959">
      <w:pPr>
        <w:pStyle w:val="Tekstpodstawowy"/>
        <w:ind w:hanging="426"/>
        <w:rPr>
          <w:sz w:val="24"/>
        </w:rPr>
      </w:pPr>
      <w:r w:rsidRPr="00FB11DC">
        <w:rPr>
          <w:sz w:val="24"/>
        </w:rPr>
        <w:t xml:space="preserve">       - wynikające z kryterium termin dostawy - możliwe do uzyskania 40,00 pkt</w:t>
      </w:r>
    </w:p>
    <w:p w:rsidR="00FB11DC" w:rsidRPr="00FB11DC" w:rsidRDefault="00FB11DC" w:rsidP="00530959">
      <w:pPr>
        <w:pStyle w:val="Tekstpodstawowy"/>
        <w:ind w:hanging="426"/>
        <w:rPr>
          <w:sz w:val="24"/>
        </w:rPr>
      </w:pPr>
      <w:r w:rsidRPr="00FB11DC">
        <w:rPr>
          <w:sz w:val="24"/>
        </w:rPr>
        <w:t xml:space="preserve">       </w:t>
      </w:r>
      <w:r>
        <w:rPr>
          <w:sz w:val="24"/>
        </w:rPr>
        <w:t>Oferta nr 12</w:t>
      </w:r>
      <w:r w:rsidRPr="00FB11DC">
        <w:rPr>
          <w:sz w:val="24"/>
        </w:rPr>
        <w:t>: 40,00</w:t>
      </w:r>
    </w:p>
    <w:p w:rsidR="00982721" w:rsidRDefault="00FB11DC" w:rsidP="00530959">
      <w:pPr>
        <w:pStyle w:val="Tekstpodstawowy"/>
        <w:ind w:hanging="426"/>
        <w:rPr>
          <w:sz w:val="24"/>
        </w:rPr>
      </w:pPr>
      <w:r w:rsidRPr="00FB11DC">
        <w:rPr>
          <w:sz w:val="24"/>
        </w:rPr>
        <w:t xml:space="preserve">       </w:t>
      </w:r>
      <w:bookmarkStart w:id="1" w:name="_GoBack"/>
      <w:bookmarkEnd w:id="1"/>
    </w:p>
    <w:p w:rsidR="00FB11DC" w:rsidRPr="00FB11DC" w:rsidRDefault="00982721" w:rsidP="00530959">
      <w:pPr>
        <w:pStyle w:val="Tekstpodstawowy"/>
        <w:ind w:hanging="426"/>
        <w:rPr>
          <w:sz w:val="24"/>
        </w:rPr>
      </w:pPr>
      <w:r>
        <w:rPr>
          <w:sz w:val="24"/>
        </w:rPr>
        <w:lastRenderedPageBreak/>
        <w:t xml:space="preserve">       </w:t>
      </w:r>
      <w:r w:rsidR="00FB11DC" w:rsidRPr="00FB11DC">
        <w:rPr>
          <w:sz w:val="24"/>
        </w:rPr>
        <w:t>Łączna punktacja przyznana ofercie:</w:t>
      </w:r>
    </w:p>
    <w:p w:rsidR="00FB11DC" w:rsidRPr="00FB11DC" w:rsidRDefault="00FB11DC" w:rsidP="00530959">
      <w:pPr>
        <w:pStyle w:val="Tekstpodstawowy"/>
        <w:ind w:hanging="426"/>
        <w:rPr>
          <w:sz w:val="24"/>
        </w:rPr>
      </w:pPr>
      <w:r w:rsidRPr="00FB11DC">
        <w:rPr>
          <w:sz w:val="24"/>
        </w:rPr>
        <w:t xml:space="preserve">       </w:t>
      </w:r>
      <w:r>
        <w:rPr>
          <w:sz w:val="24"/>
        </w:rPr>
        <w:t>Oferta nr 12</w:t>
      </w:r>
      <w:r w:rsidRPr="00FB11DC">
        <w:rPr>
          <w:sz w:val="24"/>
        </w:rPr>
        <w:t>: 100,00</w:t>
      </w:r>
    </w:p>
    <w:p w:rsidR="00FB11DC" w:rsidRPr="00FB11DC" w:rsidRDefault="00FB11DC" w:rsidP="00530959">
      <w:pPr>
        <w:pStyle w:val="Tekstpodstawowy"/>
        <w:ind w:hanging="426"/>
        <w:rPr>
          <w:sz w:val="24"/>
        </w:rPr>
      </w:pPr>
    </w:p>
    <w:p w:rsidR="00982721" w:rsidRDefault="00FB11DC" w:rsidP="0098272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</w:t>
      </w:r>
    </w:p>
    <w:p w:rsidR="001F4744" w:rsidRDefault="00982721" w:rsidP="00982721">
      <w:pPr>
        <w:pStyle w:val="Tekstpodstawowy"/>
        <w:numPr>
          <w:ilvl w:val="0"/>
          <w:numId w:val="21"/>
        </w:numPr>
        <w:ind w:left="426" w:hanging="426"/>
        <w:rPr>
          <w:sz w:val="24"/>
          <w:u w:val="single"/>
        </w:rPr>
      </w:pPr>
      <w:r>
        <w:rPr>
          <w:sz w:val="24"/>
          <w:u w:val="single"/>
        </w:rPr>
        <w:t>Nie d</w:t>
      </w:r>
      <w:r w:rsidR="00773D35">
        <w:rPr>
          <w:sz w:val="24"/>
          <w:u w:val="single"/>
        </w:rPr>
        <w:t>okonano odrzuc</w:t>
      </w:r>
      <w:r>
        <w:rPr>
          <w:sz w:val="24"/>
          <w:u w:val="single"/>
        </w:rPr>
        <w:t>enia żadnych</w:t>
      </w:r>
      <w:r w:rsidR="00773D35">
        <w:rPr>
          <w:sz w:val="24"/>
          <w:u w:val="single"/>
        </w:rPr>
        <w:t xml:space="preserve">  ofert</w:t>
      </w:r>
      <w:r w:rsidR="000201D9">
        <w:rPr>
          <w:sz w:val="24"/>
          <w:u w:val="single"/>
        </w:rPr>
        <w:t>.</w:t>
      </w: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</w:p>
    <w:sectPr w:rsidR="00D12CB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0D" w:rsidRDefault="00D8760D" w:rsidP="00226E8F">
      <w:pPr>
        <w:spacing w:after="0" w:line="240" w:lineRule="auto"/>
      </w:pPr>
      <w:r>
        <w:separator/>
      </w:r>
    </w:p>
  </w:endnote>
  <w:endnote w:type="continuationSeparator" w:id="0">
    <w:p w:rsidR="00D8760D" w:rsidRDefault="00D8760D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0D" w:rsidRDefault="00D8760D" w:rsidP="00226E8F">
      <w:pPr>
        <w:spacing w:after="0" w:line="240" w:lineRule="auto"/>
      </w:pPr>
      <w:r>
        <w:separator/>
      </w:r>
    </w:p>
  </w:footnote>
  <w:footnote w:type="continuationSeparator" w:id="0">
    <w:p w:rsidR="00D8760D" w:rsidRDefault="00D8760D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BB1786" wp14:editId="32827042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280B1454" wp14:editId="4C179842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4038E93A" wp14:editId="62583A53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000571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773D35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773D35" w:rsidRPr="00226E8F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773D35" w:rsidRPr="00622E92" w:rsidRDefault="00D8760D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773D35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773D35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773D35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0C736C04" wp14:editId="4303960B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B9FED7F" wp14:editId="4167289B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000571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773D35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773D35" w:rsidRPr="00226E8F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773D35" w:rsidRPr="00622E92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51196220" wp14:editId="55D650C5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Default="00773D35">
    <w:pPr>
      <w:pStyle w:val="Nagwek"/>
      <w:rPr>
        <w:sz w:val="14"/>
      </w:rPr>
    </w:pPr>
  </w:p>
  <w:p w:rsidR="00773D35" w:rsidRPr="00226E8F" w:rsidRDefault="00773D3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10C7A"/>
    <w:rsid w:val="0021367D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60EB6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279FB"/>
    <w:rsid w:val="00530959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024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13D1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73D35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1D4D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2717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721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43A0"/>
    <w:rsid w:val="009F0A8E"/>
    <w:rsid w:val="009F1B88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AF7727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4A84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1781A"/>
    <w:rsid w:val="00D22950"/>
    <w:rsid w:val="00D23911"/>
    <w:rsid w:val="00D2579E"/>
    <w:rsid w:val="00D341C4"/>
    <w:rsid w:val="00D41A58"/>
    <w:rsid w:val="00D45B5C"/>
    <w:rsid w:val="00D522AB"/>
    <w:rsid w:val="00D56A61"/>
    <w:rsid w:val="00D62352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8760D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5FEF"/>
    <w:rsid w:val="00F16E25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B11DC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6C99D-5967-4F02-B52A-8F5146D2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1297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2024-02-13T08:03:00Z</cp:lastPrinted>
  <dcterms:created xsi:type="dcterms:W3CDTF">2024-02-13T08:06:00Z</dcterms:created>
  <dcterms:modified xsi:type="dcterms:W3CDTF">2024-02-13T08:06:00Z</dcterms:modified>
</cp:coreProperties>
</file>