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1F">
        <w:rPr>
          <w:rFonts w:ascii="Times New Roman" w:hAnsi="Times New Roman"/>
          <w:sz w:val="24"/>
          <w:szCs w:val="24"/>
        </w:rPr>
        <w:t>Sz.S.P.O.O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1D1F">
        <w:rPr>
          <w:rFonts w:ascii="Times New Roman" w:hAnsi="Times New Roman"/>
          <w:sz w:val="24"/>
          <w:szCs w:val="24"/>
        </w:rPr>
        <w:t>SZPiGM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 3810/9/2024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9E1D1F">
        <w:rPr>
          <w:rFonts w:ascii="Times New Roman" w:hAnsi="Times New Roman"/>
          <w:sz w:val="24"/>
          <w:szCs w:val="24"/>
        </w:rPr>
        <w:t xml:space="preserve"> 24.01.2024r.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9E1D1F">
        <w:rPr>
          <w:sz w:val="24"/>
        </w:rPr>
        <w:t xml:space="preserve"> wykonanie dokumentacji projektowo-kosztorysowej</w:t>
      </w:r>
      <w:r w:rsidR="007F0B22">
        <w:rPr>
          <w:sz w:val="24"/>
        </w:rPr>
        <w:t xml:space="preserve">, </w:t>
      </w:r>
      <w:proofErr w:type="spellStart"/>
      <w:r w:rsidR="009E1D1F">
        <w:rPr>
          <w:sz w:val="24"/>
        </w:rPr>
        <w:t>Sygn.SZSPOO.SZPiGM</w:t>
      </w:r>
      <w:proofErr w:type="spellEnd"/>
      <w:r w:rsidR="009E1D1F">
        <w:rPr>
          <w:sz w:val="24"/>
        </w:rPr>
        <w:t>. 3810/9/2024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D054BA" w:rsidRDefault="00D054BA" w:rsidP="00D054BA">
      <w:pPr>
        <w:pStyle w:val="Tekstpodstawowy"/>
        <w:ind w:left="426"/>
        <w:rPr>
          <w:sz w:val="24"/>
          <w:u w:val="single"/>
        </w:rPr>
      </w:pPr>
    </w:p>
    <w:p w:rsidR="009E1D1F" w:rsidRPr="009E1D1F" w:rsidRDefault="009E1D1F" w:rsidP="009E1D1F">
      <w:pPr>
        <w:pStyle w:val="Tekstpodstawowy"/>
        <w:rPr>
          <w:b/>
          <w:sz w:val="24"/>
          <w:u w:val="single"/>
        </w:rPr>
      </w:pPr>
      <w:r w:rsidRPr="009E1D1F">
        <w:rPr>
          <w:b/>
          <w:sz w:val="24"/>
          <w:u w:val="single"/>
        </w:rPr>
        <w:t>Część 1:</w:t>
      </w: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sz w:val="24"/>
        </w:rPr>
        <w:t>Oferta nr 1</w:t>
      </w: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sz w:val="24"/>
        </w:rPr>
        <w:t>Wykonawca: JNS Sp. z o.o.</w:t>
      </w: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sz w:val="24"/>
        </w:rPr>
        <w:t>Adres:          : Al. Piłsudskiego 2, 35-959 Rzeszów</w:t>
      </w: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sz w:val="24"/>
        </w:rPr>
        <w:t>Cena oferty  : 159.000,00 zł brutto</w:t>
      </w: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sz w:val="24"/>
        </w:rPr>
        <w:t>NIP: 5170426456</w:t>
      </w: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sz w:val="24"/>
        </w:rPr>
        <w:t xml:space="preserve">Wielkość przedsiębiorstwa: mikroprzedsiębiorstwo </w:t>
      </w:r>
    </w:p>
    <w:p w:rsidR="009E1D1F" w:rsidRPr="009E1D1F" w:rsidRDefault="009E1D1F" w:rsidP="009E1D1F">
      <w:pPr>
        <w:pStyle w:val="Tekstpodstawowy"/>
        <w:rPr>
          <w:sz w:val="24"/>
        </w:rPr>
      </w:pPr>
    </w:p>
    <w:p w:rsidR="009E1D1F" w:rsidRPr="009E1D1F" w:rsidRDefault="009E1D1F" w:rsidP="009E1D1F">
      <w:pPr>
        <w:pStyle w:val="Tekstpodstawowy"/>
        <w:rPr>
          <w:b/>
          <w:sz w:val="24"/>
          <w:u w:val="single"/>
        </w:rPr>
      </w:pPr>
      <w:r w:rsidRPr="009E1D1F">
        <w:rPr>
          <w:b/>
          <w:sz w:val="24"/>
          <w:u w:val="single"/>
        </w:rPr>
        <w:t>Część 2:</w:t>
      </w:r>
    </w:p>
    <w:p w:rsidR="009E1D1F" w:rsidRPr="009E1D1F" w:rsidRDefault="009E1D1F" w:rsidP="009E1D1F">
      <w:pPr>
        <w:pStyle w:val="Tekstpodstawowy"/>
        <w:rPr>
          <w:b/>
          <w:sz w:val="24"/>
          <w:u w:val="single"/>
        </w:rPr>
      </w:pP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sz w:val="24"/>
        </w:rPr>
        <w:t>Oferta nr 1</w:t>
      </w: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sz w:val="24"/>
        </w:rPr>
        <w:t>Wykonawca: JNS Sp. z o.o.</w:t>
      </w: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sz w:val="24"/>
        </w:rPr>
        <w:t>Adres:          : Al. Piłsudskiego 2, 35-959 Rzeszów</w:t>
      </w: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sz w:val="24"/>
        </w:rPr>
        <w:t>Cena oferty  : 97.000,00  zł brutto</w:t>
      </w: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sz w:val="24"/>
        </w:rPr>
        <w:t>NIP: 5170426456</w:t>
      </w: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sz w:val="24"/>
        </w:rPr>
        <w:t xml:space="preserve">Wielkość przedsiębiorstwa: mikroprzedsiębiorstwo </w:t>
      </w:r>
    </w:p>
    <w:p w:rsidR="00F254F5" w:rsidRDefault="00F254F5" w:rsidP="00A336A1">
      <w:pPr>
        <w:pStyle w:val="Tekstpodstawowy"/>
        <w:rPr>
          <w:sz w:val="24"/>
        </w:rPr>
      </w:pPr>
    </w:p>
    <w:p w:rsidR="008A1016" w:rsidRPr="00A336A1" w:rsidRDefault="008A1016" w:rsidP="00A336A1">
      <w:pPr>
        <w:pStyle w:val="Tekstpodstawowy"/>
        <w:rPr>
          <w:sz w:val="24"/>
        </w:rPr>
      </w:pPr>
    </w:p>
    <w:p w:rsidR="00CC1F58" w:rsidRPr="007A0A3B" w:rsidRDefault="00280F05" w:rsidP="00EF64AD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A336A1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EF64AD" w:rsidRDefault="00EF64AD" w:rsidP="00676491">
      <w:pPr>
        <w:pStyle w:val="Tekstpodstawowy"/>
        <w:ind w:left="426"/>
        <w:rPr>
          <w:sz w:val="24"/>
          <w:u w:val="single"/>
        </w:rPr>
      </w:pPr>
    </w:p>
    <w:p w:rsidR="009A7AAE" w:rsidRPr="00C45E6B" w:rsidRDefault="00A336A1" w:rsidP="009262D1">
      <w:pPr>
        <w:pStyle w:val="Tekstpodstawowy"/>
        <w:ind w:left="426" w:hanging="426"/>
        <w:rPr>
          <w:b/>
          <w:sz w:val="24"/>
          <w:u w:val="single"/>
        </w:rPr>
      </w:pPr>
      <w:r w:rsidRPr="00C45E6B">
        <w:rPr>
          <w:b/>
          <w:sz w:val="24"/>
          <w:u w:val="single"/>
        </w:rPr>
        <w:t>Część 1</w:t>
      </w:r>
      <w:r w:rsidR="00EF64AD" w:rsidRPr="00C45E6B">
        <w:rPr>
          <w:b/>
          <w:sz w:val="24"/>
          <w:u w:val="single"/>
        </w:rPr>
        <w:t>:</w:t>
      </w:r>
    </w:p>
    <w:p w:rsidR="00676491" w:rsidRPr="007A0A3B" w:rsidRDefault="00676491" w:rsidP="009262D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 xml:space="preserve">Oferta nr </w:t>
      </w:r>
      <w:r w:rsidR="009E1D1F">
        <w:rPr>
          <w:sz w:val="24"/>
        </w:rPr>
        <w:t>1</w:t>
      </w:r>
      <w:r w:rsidR="009A7AAE">
        <w:rPr>
          <w:sz w:val="24"/>
        </w:rPr>
        <w:t>: 60,00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</w:t>
      </w:r>
      <w:bookmarkStart w:id="0" w:name="_GoBack"/>
      <w:bookmarkEnd w:id="0"/>
      <w:r w:rsidR="00414679">
        <w:rPr>
          <w:sz w:val="24"/>
        </w:rPr>
        <w:t>j</w:t>
      </w:r>
      <w:r w:rsidR="009E1D1F">
        <w:rPr>
          <w:sz w:val="24"/>
        </w:rPr>
        <w:t>ące z kryterium termin wykonania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9E1D1F">
        <w:rPr>
          <w:sz w:val="24"/>
        </w:rPr>
        <w:t>Oferta nr 1</w:t>
      </w:r>
      <w:r w:rsidR="00EF64AD">
        <w:rPr>
          <w:sz w:val="24"/>
        </w:rPr>
        <w:t>: 4</w:t>
      </w:r>
      <w:r w:rsidR="007A0A3B" w:rsidRPr="007A0A3B">
        <w:rPr>
          <w:sz w:val="24"/>
        </w:rPr>
        <w:t>0,00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Łączna punktacja przyznana ofercie:</w:t>
      </w:r>
    </w:p>
    <w:p w:rsidR="00676491" w:rsidRDefault="00414679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9E1D1F">
        <w:rPr>
          <w:sz w:val="24"/>
        </w:rPr>
        <w:t>Oferta nr 1</w:t>
      </w:r>
      <w:r>
        <w:rPr>
          <w:sz w:val="24"/>
        </w:rPr>
        <w:t xml:space="preserve">: </w:t>
      </w:r>
      <w:r w:rsidR="00EF64AD">
        <w:rPr>
          <w:sz w:val="24"/>
        </w:rPr>
        <w:t>10</w:t>
      </w:r>
      <w:r>
        <w:rPr>
          <w:sz w:val="24"/>
        </w:rPr>
        <w:t>0,00</w:t>
      </w:r>
    </w:p>
    <w:p w:rsidR="007F0B22" w:rsidRPr="007F0B22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7F0B22">
        <w:rPr>
          <w:sz w:val="24"/>
        </w:rPr>
        <w:t xml:space="preserve">   </w:t>
      </w:r>
    </w:p>
    <w:p w:rsidR="009E1D1F" w:rsidRPr="00C45E6B" w:rsidRDefault="009A7AAE" w:rsidP="009E1D1F">
      <w:pPr>
        <w:pStyle w:val="Tekstpodstawowy"/>
        <w:ind w:hanging="426"/>
        <w:rPr>
          <w:b/>
          <w:sz w:val="24"/>
          <w:u w:val="single"/>
        </w:rPr>
      </w:pPr>
      <w:r>
        <w:rPr>
          <w:b/>
          <w:sz w:val="24"/>
        </w:rPr>
        <w:lastRenderedPageBreak/>
        <w:t xml:space="preserve">      </w:t>
      </w:r>
      <w:r w:rsidR="00676491" w:rsidRPr="007A0A3B">
        <w:rPr>
          <w:sz w:val="24"/>
        </w:rPr>
        <w:t xml:space="preserve"> </w:t>
      </w:r>
      <w:r w:rsidR="009E1D1F" w:rsidRPr="00C45E6B">
        <w:rPr>
          <w:b/>
          <w:sz w:val="24"/>
          <w:u w:val="single"/>
        </w:rPr>
        <w:t>Część 2:</w:t>
      </w:r>
    </w:p>
    <w:p w:rsidR="009E1D1F" w:rsidRPr="009E1D1F" w:rsidRDefault="009E1D1F" w:rsidP="009E1D1F">
      <w:pPr>
        <w:pStyle w:val="Tekstpodstawowy"/>
        <w:rPr>
          <w:sz w:val="24"/>
        </w:rPr>
      </w:pPr>
      <w:r w:rsidRPr="009E1D1F">
        <w:rPr>
          <w:b/>
          <w:sz w:val="24"/>
        </w:rPr>
        <w:t xml:space="preserve">- </w:t>
      </w:r>
      <w:r w:rsidRPr="009E1D1F">
        <w:rPr>
          <w:sz w:val="24"/>
        </w:rPr>
        <w:t>wynikające z kryterium cena –możliwe do uzyskania 60,00 pkt</w:t>
      </w:r>
    </w:p>
    <w:p w:rsidR="009E1D1F" w:rsidRPr="009E1D1F" w:rsidRDefault="009E1D1F" w:rsidP="009E1D1F">
      <w:pPr>
        <w:pStyle w:val="Tekstpodstawowy"/>
        <w:tabs>
          <w:tab w:val="left" w:pos="0"/>
        </w:tabs>
        <w:rPr>
          <w:sz w:val="24"/>
        </w:rPr>
      </w:pPr>
      <w:r w:rsidRPr="009E1D1F">
        <w:rPr>
          <w:sz w:val="24"/>
        </w:rPr>
        <w:t>Oferta nr 1: 60,00</w:t>
      </w:r>
    </w:p>
    <w:p w:rsidR="009E1D1F" w:rsidRPr="009E1D1F" w:rsidRDefault="009E1D1F" w:rsidP="009E1D1F">
      <w:pPr>
        <w:pStyle w:val="Tekstpodstawowy"/>
        <w:tabs>
          <w:tab w:val="left" w:pos="0"/>
        </w:tabs>
        <w:rPr>
          <w:sz w:val="24"/>
        </w:rPr>
      </w:pPr>
      <w:r w:rsidRPr="009E1D1F">
        <w:rPr>
          <w:sz w:val="24"/>
        </w:rPr>
        <w:t>- wynikające z kryterium termin wykonania - możliwe do uzyskania 40,00 pkt</w:t>
      </w:r>
    </w:p>
    <w:p w:rsidR="009E1D1F" w:rsidRPr="009E1D1F" w:rsidRDefault="009E1D1F" w:rsidP="009E1D1F">
      <w:pPr>
        <w:pStyle w:val="Tekstpodstawowy"/>
        <w:tabs>
          <w:tab w:val="left" w:pos="0"/>
        </w:tabs>
        <w:rPr>
          <w:sz w:val="24"/>
        </w:rPr>
      </w:pPr>
      <w:r w:rsidRPr="009E1D1F">
        <w:rPr>
          <w:sz w:val="24"/>
        </w:rPr>
        <w:t>Oferta nr 1: 40,00</w:t>
      </w:r>
    </w:p>
    <w:p w:rsidR="009E1D1F" w:rsidRPr="009E1D1F" w:rsidRDefault="009E1D1F" w:rsidP="009E1D1F">
      <w:pPr>
        <w:pStyle w:val="Tekstpodstawowy"/>
        <w:tabs>
          <w:tab w:val="left" w:pos="0"/>
        </w:tabs>
        <w:rPr>
          <w:sz w:val="24"/>
        </w:rPr>
      </w:pPr>
      <w:r w:rsidRPr="009E1D1F">
        <w:rPr>
          <w:sz w:val="24"/>
        </w:rPr>
        <w:t>Łączna punktacja przyznana ofercie:</w:t>
      </w:r>
    </w:p>
    <w:p w:rsidR="009E1D1F" w:rsidRPr="009E1D1F" w:rsidRDefault="009E1D1F" w:rsidP="009E1D1F">
      <w:pPr>
        <w:pStyle w:val="Tekstpodstawowy"/>
        <w:tabs>
          <w:tab w:val="left" w:pos="0"/>
        </w:tabs>
        <w:rPr>
          <w:sz w:val="24"/>
        </w:rPr>
      </w:pPr>
      <w:r w:rsidRPr="009E1D1F">
        <w:rPr>
          <w:sz w:val="24"/>
        </w:rPr>
        <w:t>Oferta nr 1: 100,00</w:t>
      </w:r>
    </w:p>
    <w:p w:rsidR="00A336A1" w:rsidRPr="00A336A1" w:rsidRDefault="00A336A1" w:rsidP="009E1D1F">
      <w:pPr>
        <w:pStyle w:val="Tekstpodstawowy"/>
        <w:ind w:hanging="426"/>
        <w:rPr>
          <w:sz w:val="24"/>
        </w:rPr>
      </w:pPr>
    </w:p>
    <w:p w:rsidR="008A1016" w:rsidRDefault="008A1016" w:rsidP="00A336A1">
      <w:pPr>
        <w:pStyle w:val="Tekstpodstawowy"/>
        <w:rPr>
          <w:sz w:val="24"/>
        </w:rPr>
      </w:pPr>
    </w:p>
    <w:p w:rsidR="001F4744" w:rsidRDefault="00A336A1" w:rsidP="00EF64AD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dokonano odrzucono żadnych  ofert</w:t>
      </w:r>
      <w:r w:rsidR="000201D9">
        <w:rPr>
          <w:sz w:val="24"/>
          <w:u w:val="single"/>
        </w:rPr>
        <w:t>.</w:t>
      </w: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</w:p>
    <w:sectPr w:rsidR="00D12CB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BD" w:rsidRDefault="00FC23BD" w:rsidP="00226E8F">
      <w:pPr>
        <w:spacing w:after="0" w:line="240" w:lineRule="auto"/>
      </w:pPr>
      <w:r>
        <w:separator/>
      </w:r>
    </w:p>
  </w:endnote>
  <w:endnote w:type="continuationSeparator" w:id="0">
    <w:p w:rsidR="00FC23BD" w:rsidRDefault="00FC23BD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BD" w:rsidRDefault="00FC23BD" w:rsidP="00226E8F">
      <w:pPr>
        <w:spacing w:after="0" w:line="240" w:lineRule="auto"/>
      </w:pPr>
      <w:r>
        <w:separator/>
      </w:r>
    </w:p>
  </w:footnote>
  <w:footnote w:type="continuationSeparator" w:id="0">
    <w:p w:rsidR="00FC23BD" w:rsidRDefault="00FC23BD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FC23BD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EE549E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45E6B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23BD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7943C-484C-4AE2-87C4-16947D62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1458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2024-01-24T08:11:00Z</cp:lastPrinted>
  <dcterms:created xsi:type="dcterms:W3CDTF">2024-01-24T08:24:00Z</dcterms:created>
  <dcterms:modified xsi:type="dcterms:W3CDTF">2024-01-24T08:24:00Z</dcterms:modified>
</cp:coreProperties>
</file>