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5D457C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D46AC8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9" w:history="1">
        <w:r w:rsidR="00607D73" w:rsidRPr="00D46AC8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607D73" w:rsidRPr="002166B2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</w:rPr>
      </w:pPr>
      <w:r w:rsidRPr="002166B2">
        <w:rPr>
          <w:rFonts w:eastAsia="Calibri" w:cs="Calibri"/>
          <w:b/>
          <w:bCs/>
          <w:color w:val="000080"/>
          <w:sz w:val="22"/>
          <w:szCs w:val="22"/>
        </w:rPr>
        <w:t>_____________________________________________________________________________</w:t>
      </w:r>
    </w:p>
    <w:p w:rsidR="00EB0956" w:rsidRPr="002166B2" w:rsidRDefault="00EB0956">
      <w:pPr>
        <w:rPr>
          <w:sz w:val="28"/>
          <w:szCs w:val="28"/>
        </w:rPr>
      </w:pPr>
    </w:p>
    <w:p w:rsidR="00EB0956" w:rsidRDefault="00EB0956">
      <w:proofErr w:type="spellStart"/>
      <w:r>
        <w:t>Sz.S.P.O.O</w:t>
      </w:r>
      <w:proofErr w:type="spellEnd"/>
      <w:r>
        <w:t xml:space="preserve">. </w:t>
      </w:r>
      <w:proofErr w:type="spellStart"/>
      <w:r>
        <w:t>SZPiGM</w:t>
      </w:r>
      <w:proofErr w:type="spellEnd"/>
      <w:r>
        <w:t xml:space="preserve"> 3810/</w:t>
      </w:r>
      <w:r w:rsidR="000921D8">
        <w:t>6</w:t>
      </w:r>
      <w:r w:rsidR="002C6EC7">
        <w:t>/</w:t>
      </w:r>
      <w:r>
        <w:t>20</w:t>
      </w:r>
      <w:r w:rsidR="00235F0F">
        <w:t>2</w:t>
      </w:r>
      <w:r w:rsidR="000921D8">
        <w:t>4</w:t>
      </w:r>
      <w:r>
        <w:t xml:space="preserve">                      </w:t>
      </w:r>
      <w:r w:rsidR="002B6A23">
        <w:t xml:space="preserve">  </w:t>
      </w:r>
      <w:r w:rsidR="00DA2D4A">
        <w:t xml:space="preserve"> </w:t>
      </w:r>
      <w:r w:rsidR="006D4649">
        <w:t xml:space="preserve">            </w:t>
      </w:r>
      <w:r w:rsidR="005C6C3C">
        <w:t>Brzozów, dnia</w:t>
      </w:r>
      <w:r w:rsidR="006D4649">
        <w:t>:</w:t>
      </w:r>
      <w:r w:rsidR="005C6C3C">
        <w:t xml:space="preserve"> </w:t>
      </w:r>
      <w:r w:rsidR="000921D8">
        <w:t>18</w:t>
      </w:r>
      <w:r w:rsidR="00F56342">
        <w:t>.0</w:t>
      </w:r>
      <w:r w:rsidR="000921D8">
        <w:t>1</w:t>
      </w:r>
      <w:r w:rsidR="002B6A23">
        <w:t>.20</w:t>
      </w:r>
      <w:r w:rsidR="00235F0F">
        <w:t>2</w:t>
      </w:r>
      <w:r w:rsidR="000921D8">
        <w:t>4</w:t>
      </w:r>
      <w:r w:rsidR="006D4649">
        <w:t xml:space="preserve"> </w:t>
      </w:r>
      <w:r w:rsidR="002B6A23">
        <w:t>r.</w:t>
      </w:r>
    </w:p>
    <w:p w:rsidR="00EB0956" w:rsidRDefault="00EB0956"/>
    <w:p w:rsidR="00EB0956" w:rsidRDefault="00EB0956"/>
    <w:p w:rsidR="00F06798" w:rsidRDefault="00F06798"/>
    <w:p w:rsidR="000D1403" w:rsidRDefault="000D1403" w:rsidP="000D1403">
      <w:pPr>
        <w:ind w:left="2832" w:firstLine="708"/>
        <w:rPr>
          <w:b/>
        </w:rPr>
      </w:pPr>
      <w:r>
        <w:rPr>
          <w:b/>
        </w:rPr>
        <w:t xml:space="preserve">Dotyczy </w:t>
      </w:r>
    </w:p>
    <w:p w:rsidR="000D1403" w:rsidRDefault="000D1403" w:rsidP="000D1403">
      <w:pPr>
        <w:ind w:left="3544" w:hanging="4"/>
        <w:rPr>
          <w:b/>
        </w:rPr>
      </w:pPr>
      <w:r>
        <w:rPr>
          <w:b/>
        </w:rPr>
        <w:t xml:space="preserve">Postępowania o udzielenie zamówienia publicznego na </w:t>
      </w:r>
      <w:r w:rsidR="000921D8">
        <w:rPr>
          <w:b/>
        </w:rPr>
        <w:t xml:space="preserve">usługę obejmującą analizy                    w zakresie </w:t>
      </w:r>
      <w:proofErr w:type="spellStart"/>
      <w:r w:rsidR="000921D8">
        <w:rPr>
          <w:b/>
        </w:rPr>
        <w:t>benchmarkingu</w:t>
      </w:r>
      <w:proofErr w:type="spellEnd"/>
      <w:r w:rsidR="000921D8">
        <w:rPr>
          <w:b/>
        </w:rPr>
        <w:t xml:space="preserve"> i optymalizacji pracy Szpitala Specjalistycznego w Brzozowie Podkarpackiego Ośrodka Onkologicznego im. Ks. B. Markiewicza</w:t>
      </w:r>
    </w:p>
    <w:p w:rsidR="000D1403" w:rsidRDefault="000D1403" w:rsidP="000D1403">
      <w:pPr>
        <w:ind w:left="3515"/>
        <w:rPr>
          <w:b/>
        </w:rPr>
      </w:pPr>
      <w:r>
        <w:rPr>
          <w:b/>
        </w:rPr>
        <w:t xml:space="preserve">Sygn. sprawy </w:t>
      </w:r>
      <w:proofErr w:type="spellStart"/>
      <w:r>
        <w:rPr>
          <w:b/>
        </w:rPr>
        <w:t>Sz.S.P.O.O</w:t>
      </w:r>
      <w:proofErr w:type="spellEnd"/>
      <w:r>
        <w:rPr>
          <w:b/>
        </w:rPr>
        <w:t>. SZPiGM.3810/</w:t>
      </w:r>
      <w:r w:rsidR="000921D8">
        <w:rPr>
          <w:b/>
        </w:rPr>
        <w:t>6</w:t>
      </w:r>
      <w:r>
        <w:rPr>
          <w:b/>
        </w:rPr>
        <w:t>/202</w:t>
      </w:r>
      <w:r w:rsidR="000921D8">
        <w:rPr>
          <w:b/>
        </w:rPr>
        <w:t>4</w:t>
      </w:r>
      <w:r>
        <w:rPr>
          <w:b/>
        </w:rPr>
        <w:t xml:space="preserve">      </w:t>
      </w:r>
    </w:p>
    <w:p w:rsidR="00EB0956" w:rsidRPr="00C6148D" w:rsidRDefault="00EB0956">
      <w:pPr>
        <w:pStyle w:val="Tekstpodstawowy"/>
        <w:rPr>
          <w:b/>
          <w:lang w:val="pl-PL"/>
        </w:rPr>
      </w:pPr>
    </w:p>
    <w:p w:rsidR="00EB0956" w:rsidRDefault="00EB0956">
      <w:pPr>
        <w:pStyle w:val="Tekstpodstawowy"/>
      </w:pPr>
    </w:p>
    <w:p w:rsidR="00C6148D" w:rsidRPr="000921D8" w:rsidRDefault="00C6148D" w:rsidP="00C6148D">
      <w:pPr>
        <w:suppressAutoHyphens w:val="0"/>
        <w:ind w:firstLine="360"/>
        <w:jc w:val="both"/>
        <w:rPr>
          <w:lang w:eastAsia="en-US"/>
        </w:rPr>
      </w:pPr>
      <w:r w:rsidRPr="000921D8">
        <w:rPr>
          <w:lang w:eastAsia="en-US"/>
        </w:rPr>
        <w:t xml:space="preserve">Zamawiający informuje, że </w:t>
      </w:r>
      <w:r w:rsidR="000D1403" w:rsidRPr="000921D8">
        <w:rPr>
          <w:lang w:eastAsia="en-US"/>
        </w:rPr>
        <w:t>dokonuje</w:t>
      </w:r>
      <w:r w:rsidRPr="000921D8">
        <w:rPr>
          <w:lang w:eastAsia="en-US"/>
        </w:rPr>
        <w:t xml:space="preserve"> następujących </w:t>
      </w:r>
      <w:r w:rsidR="000921D8" w:rsidRPr="000921D8">
        <w:rPr>
          <w:lang w:eastAsia="en-US"/>
        </w:rPr>
        <w:t>modyfikacji</w:t>
      </w:r>
      <w:r w:rsidRPr="000921D8">
        <w:rPr>
          <w:lang w:eastAsia="en-US"/>
        </w:rPr>
        <w:t xml:space="preserve"> w treści specyfikacji warunków zamówienia:</w:t>
      </w:r>
    </w:p>
    <w:p w:rsidR="00C6148D" w:rsidRPr="000921D8" w:rsidRDefault="00C6148D" w:rsidP="00C6148D">
      <w:pPr>
        <w:suppressAutoHyphens w:val="0"/>
        <w:ind w:firstLine="360"/>
        <w:jc w:val="both"/>
        <w:rPr>
          <w:b/>
          <w:lang w:eastAsia="en-US"/>
        </w:rPr>
      </w:pPr>
    </w:p>
    <w:p w:rsidR="000D1403" w:rsidRPr="0013744F" w:rsidRDefault="0088401E" w:rsidP="0088401E">
      <w:pPr>
        <w:numPr>
          <w:ilvl w:val="0"/>
          <w:numId w:val="29"/>
        </w:numPr>
        <w:suppressAutoHyphens w:val="0"/>
        <w:spacing w:before="60" w:after="60" w:line="276" w:lineRule="auto"/>
        <w:jc w:val="both"/>
        <w:rPr>
          <w:rFonts w:eastAsia="Calibri"/>
          <w:b/>
          <w:lang w:eastAsia="pl-PL" w:bidi="pl-PL"/>
        </w:rPr>
      </w:pPr>
      <w:r w:rsidRPr="0013744F">
        <w:rPr>
          <w:rFonts w:eastAsia="Calibri"/>
          <w:b/>
          <w:lang w:eastAsia="pl-PL" w:bidi="pl-PL"/>
        </w:rPr>
        <w:t xml:space="preserve">Treść działu nr XVII pkt nr </w:t>
      </w:r>
      <w:r w:rsidR="000921D8" w:rsidRPr="0013744F">
        <w:rPr>
          <w:rFonts w:eastAsia="Calibri"/>
          <w:b/>
          <w:lang w:eastAsia="pl-PL" w:bidi="pl-PL"/>
        </w:rPr>
        <w:t>4</w:t>
      </w:r>
      <w:r w:rsidRPr="0013744F">
        <w:rPr>
          <w:rFonts w:eastAsia="Calibri"/>
          <w:b/>
          <w:lang w:eastAsia="pl-PL" w:bidi="pl-PL"/>
        </w:rPr>
        <w:t xml:space="preserve"> SWZ otrzymuje brzmienie:</w:t>
      </w:r>
    </w:p>
    <w:p w:rsidR="0088401E" w:rsidRPr="0013744F" w:rsidRDefault="0088401E" w:rsidP="0013744F">
      <w:pPr>
        <w:pStyle w:val="pkt"/>
        <w:spacing w:line="276" w:lineRule="auto"/>
        <w:ind w:left="426" w:firstLine="0"/>
        <w:rPr>
          <w:i/>
          <w:lang w:bidi="pl-PL"/>
        </w:rPr>
      </w:pPr>
      <w:r w:rsidRPr="000921D8">
        <w:rPr>
          <w:i/>
          <w:lang w:bidi="pl-PL"/>
        </w:rPr>
        <w:t xml:space="preserve">„Termin składania ofert ustala się na dzień: </w:t>
      </w:r>
      <w:r w:rsidR="000921D8">
        <w:rPr>
          <w:b/>
          <w:i/>
          <w:lang w:bidi="pl-PL"/>
        </w:rPr>
        <w:t>26</w:t>
      </w:r>
      <w:r w:rsidRPr="000921D8">
        <w:rPr>
          <w:b/>
          <w:i/>
          <w:lang w:bidi="pl-PL"/>
        </w:rPr>
        <w:t>.0</w:t>
      </w:r>
      <w:r w:rsidR="000921D8">
        <w:rPr>
          <w:b/>
          <w:i/>
          <w:lang w:bidi="pl-PL"/>
        </w:rPr>
        <w:t>1</w:t>
      </w:r>
      <w:r w:rsidR="004836F1" w:rsidRPr="000921D8">
        <w:rPr>
          <w:b/>
          <w:i/>
          <w:lang w:bidi="pl-PL"/>
        </w:rPr>
        <w:t>.</w:t>
      </w:r>
      <w:r w:rsidRPr="000921D8">
        <w:rPr>
          <w:b/>
          <w:i/>
          <w:lang w:bidi="pl-PL"/>
        </w:rPr>
        <w:t>202</w:t>
      </w:r>
      <w:r w:rsidR="000921D8">
        <w:rPr>
          <w:b/>
          <w:i/>
          <w:lang w:bidi="pl-PL"/>
        </w:rPr>
        <w:t>4</w:t>
      </w:r>
      <w:r w:rsidRPr="000921D8">
        <w:rPr>
          <w:b/>
          <w:i/>
          <w:lang w:bidi="pl-PL"/>
        </w:rPr>
        <w:t xml:space="preserve"> r. godz.1</w:t>
      </w:r>
      <w:r w:rsidR="00C401BF" w:rsidRPr="000921D8">
        <w:rPr>
          <w:b/>
          <w:i/>
          <w:lang w:bidi="pl-PL"/>
        </w:rPr>
        <w:t>0</w:t>
      </w:r>
      <w:r w:rsidRPr="000921D8">
        <w:rPr>
          <w:b/>
          <w:i/>
          <w:lang w:bidi="pl-PL"/>
        </w:rPr>
        <w:t>:00.</w:t>
      </w:r>
      <w:r w:rsidRPr="000921D8">
        <w:rPr>
          <w:i/>
          <w:lang w:bidi="pl-PL"/>
        </w:rPr>
        <w:t>”</w:t>
      </w:r>
    </w:p>
    <w:p w:rsidR="0088401E" w:rsidRPr="0013744F" w:rsidRDefault="0088401E" w:rsidP="0088401E">
      <w:pPr>
        <w:numPr>
          <w:ilvl w:val="0"/>
          <w:numId w:val="29"/>
        </w:numPr>
        <w:suppressAutoHyphens w:val="0"/>
        <w:spacing w:before="60" w:after="60" w:line="276" w:lineRule="auto"/>
        <w:jc w:val="both"/>
        <w:rPr>
          <w:rFonts w:eastAsia="Calibri"/>
          <w:b/>
          <w:lang w:eastAsia="pl-PL" w:bidi="pl-PL"/>
        </w:rPr>
      </w:pPr>
      <w:r w:rsidRPr="0013744F">
        <w:rPr>
          <w:rFonts w:eastAsia="Calibri"/>
          <w:b/>
          <w:lang w:eastAsia="pl-PL" w:bidi="pl-PL"/>
        </w:rPr>
        <w:t>Treść działu nr XVIII pkt nr 1 SWZ otrzymuje brzmienie:</w:t>
      </w:r>
    </w:p>
    <w:p w:rsidR="009B127D" w:rsidRPr="0013744F" w:rsidRDefault="009B127D" w:rsidP="0013744F">
      <w:pPr>
        <w:pStyle w:val="pkt"/>
        <w:spacing w:line="276" w:lineRule="auto"/>
        <w:ind w:left="502" w:firstLine="0"/>
        <w:rPr>
          <w:i/>
          <w:lang w:bidi="pl-PL"/>
        </w:rPr>
      </w:pPr>
      <w:r w:rsidRPr="000921D8">
        <w:rPr>
          <w:i/>
          <w:lang w:bidi="pl-PL"/>
        </w:rPr>
        <w:t>„Otwarcie ofert nastąpi w dniu</w:t>
      </w:r>
      <w:r w:rsidR="000921D8">
        <w:rPr>
          <w:i/>
          <w:lang w:bidi="pl-PL"/>
        </w:rPr>
        <w:t>:</w:t>
      </w:r>
      <w:r w:rsidRPr="000921D8">
        <w:rPr>
          <w:i/>
          <w:lang w:bidi="pl-PL"/>
        </w:rPr>
        <w:t xml:space="preserve"> </w:t>
      </w:r>
      <w:r w:rsidR="000921D8">
        <w:rPr>
          <w:b/>
          <w:i/>
          <w:lang w:bidi="pl-PL"/>
        </w:rPr>
        <w:t>26</w:t>
      </w:r>
      <w:r w:rsidRPr="000921D8">
        <w:rPr>
          <w:b/>
          <w:i/>
          <w:lang w:bidi="pl-PL"/>
        </w:rPr>
        <w:t>.0</w:t>
      </w:r>
      <w:r w:rsidR="000921D8">
        <w:rPr>
          <w:b/>
          <w:i/>
          <w:lang w:bidi="pl-PL"/>
        </w:rPr>
        <w:t>1</w:t>
      </w:r>
      <w:r w:rsidRPr="000921D8">
        <w:rPr>
          <w:b/>
          <w:i/>
          <w:lang w:bidi="pl-PL"/>
        </w:rPr>
        <w:t>.202</w:t>
      </w:r>
      <w:r w:rsidR="000921D8">
        <w:rPr>
          <w:b/>
          <w:i/>
          <w:lang w:bidi="pl-PL"/>
        </w:rPr>
        <w:t>4</w:t>
      </w:r>
      <w:r w:rsidRPr="000921D8">
        <w:rPr>
          <w:b/>
          <w:i/>
          <w:lang w:bidi="pl-PL"/>
        </w:rPr>
        <w:t xml:space="preserve"> r. o godzinie 1</w:t>
      </w:r>
      <w:r w:rsidR="00C401BF" w:rsidRPr="000921D8">
        <w:rPr>
          <w:b/>
          <w:i/>
          <w:lang w:bidi="pl-PL"/>
        </w:rPr>
        <w:t>0</w:t>
      </w:r>
      <w:r w:rsidRPr="000921D8">
        <w:rPr>
          <w:b/>
          <w:i/>
          <w:lang w:bidi="pl-PL"/>
        </w:rPr>
        <w:t>:</w:t>
      </w:r>
      <w:r w:rsidR="000921D8">
        <w:rPr>
          <w:b/>
          <w:i/>
          <w:lang w:bidi="pl-PL"/>
        </w:rPr>
        <w:t>05</w:t>
      </w:r>
      <w:r w:rsidRPr="000921D8">
        <w:rPr>
          <w:b/>
          <w:i/>
          <w:lang w:bidi="pl-PL"/>
        </w:rPr>
        <w:t>.</w:t>
      </w:r>
      <w:r w:rsidRPr="000921D8">
        <w:rPr>
          <w:i/>
          <w:lang w:bidi="pl-PL"/>
        </w:rPr>
        <w:t>”</w:t>
      </w:r>
    </w:p>
    <w:p w:rsidR="0088401E" w:rsidRPr="0013744F" w:rsidRDefault="009B127D" w:rsidP="009B127D">
      <w:pPr>
        <w:numPr>
          <w:ilvl w:val="0"/>
          <w:numId w:val="29"/>
        </w:numPr>
        <w:suppressAutoHyphens w:val="0"/>
        <w:spacing w:before="60" w:after="60" w:line="276" w:lineRule="auto"/>
        <w:jc w:val="both"/>
        <w:rPr>
          <w:rFonts w:eastAsia="Calibri"/>
          <w:b/>
          <w:lang w:eastAsia="pl-PL" w:bidi="pl-PL"/>
        </w:rPr>
      </w:pPr>
      <w:r w:rsidRPr="0013744F">
        <w:rPr>
          <w:rFonts w:eastAsia="Calibri"/>
          <w:b/>
          <w:lang w:eastAsia="pl-PL" w:bidi="pl-PL"/>
        </w:rPr>
        <w:t>Treść działu nr XIII pkt nr 1 SWZ otrzymuje brzmienie:</w:t>
      </w:r>
    </w:p>
    <w:p w:rsidR="009B127D" w:rsidRDefault="009B127D" w:rsidP="009B127D">
      <w:pPr>
        <w:suppressAutoHyphens w:val="0"/>
        <w:spacing w:before="60" w:after="60" w:line="276" w:lineRule="auto"/>
        <w:ind w:left="567"/>
        <w:jc w:val="both"/>
        <w:rPr>
          <w:bCs/>
          <w:i/>
        </w:rPr>
      </w:pPr>
      <w:r w:rsidRPr="000921D8">
        <w:rPr>
          <w:bCs/>
          <w:i/>
        </w:rPr>
        <w:t xml:space="preserve">„Wykonawca jest związany ofertą od dnia upływu terminu składania ofert                  do dnia: </w:t>
      </w:r>
      <w:r w:rsidR="000921D8">
        <w:rPr>
          <w:bCs/>
          <w:i/>
        </w:rPr>
        <w:t>23</w:t>
      </w:r>
      <w:r w:rsidRPr="000921D8">
        <w:rPr>
          <w:bCs/>
          <w:i/>
        </w:rPr>
        <w:t>.0</w:t>
      </w:r>
      <w:r w:rsidR="000921D8">
        <w:rPr>
          <w:bCs/>
          <w:i/>
        </w:rPr>
        <w:t>2</w:t>
      </w:r>
      <w:r w:rsidRPr="000921D8">
        <w:rPr>
          <w:bCs/>
          <w:i/>
        </w:rPr>
        <w:t>.202</w:t>
      </w:r>
      <w:r w:rsidR="000921D8">
        <w:rPr>
          <w:bCs/>
          <w:i/>
        </w:rPr>
        <w:t>4</w:t>
      </w:r>
      <w:r w:rsidRPr="000921D8">
        <w:rPr>
          <w:bCs/>
          <w:i/>
        </w:rPr>
        <w:t xml:space="preserve"> r.”</w:t>
      </w:r>
    </w:p>
    <w:p w:rsidR="000921D8" w:rsidRPr="0013744F" w:rsidRDefault="0013744F" w:rsidP="000921D8">
      <w:pPr>
        <w:pStyle w:val="Akapitzlist"/>
        <w:numPr>
          <w:ilvl w:val="0"/>
          <w:numId w:val="29"/>
        </w:numPr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  <w:bookmarkStart w:id="0" w:name="_GoBack"/>
      <w:bookmarkEnd w:id="0"/>
      <w:r w:rsidRPr="0013744F"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  <w:t>Z</w:t>
      </w:r>
      <w:r w:rsidR="000921D8" w:rsidRPr="0013744F"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  <w:t>ałącznik nr 1</w:t>
      </w:r>
      <w:r w:rsidRPr="0013744F"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  <w:t xml:space="preserve"> do SWZ</w:t>
      </w:r>
      <w:r w:rsidR="000921D8" w:rsidRPr="0013744F"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  <w:t>:</w:t>
      </w:r>
      <w:r w:rsidR="000921D8" w:rsidRPr="0013744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„wzór formularza ofertowego/opis przedmiotu zamówienia” oraz </w:t>
      </w:r>
      <w:r w:rsidR="000921D8" w:rsidRPr="0013744F"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  <w:t>załącznik</w:t>
      </w:r>
      <w:r w:rsidRPr="0013744F"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  <w:t xml:space="preserve"> </w:t>
      </w:r>
      <w:r w:rsidR="000921D8" w:rsidRPr="0013744F"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  <w:t xml:space="preserve"> nr 3 do SWZ</w:t>
      </w:r>
      <w:r w:rsidR="000921D8" w:rsidRPr="0013744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: „wzór umowy”</w:t>
      </w:r>
      <w:r w:rsidRPr="0013744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otrzymują treść</w:t>
      </w:r>
      <w:r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                     </w:t>
      </w:r>
      <w:r w:rsidRPr="0013744F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 xml:space="preserve"> o brzmieniu zgodnym z dokumentami stanowiącymi załącznik do niniejszego pisma.</w:t>
      </w:r>
    </w:p>
    <w:p w:rsidR="000921D8" w:rsidRPr="000921D8" w:rsidRDefault="000921D8" w:rsidP="009B127D">
      <w:pPr>
        <w:suppressAutoHyphens w:val="0"/>
        <w:spacing w:before="60" w:after="60" w:line="276" w:lineRule="auto"/>
        <w:ind w:left="567"/>
        <w:jc w:val="both"/>
        <w:rPr>
          <w:rFonts w:eastAsia="Calibri"/>
          <w:i/>
          <w:lang w:eastAsia="pl-PL" w:bidi="pl-PL"/>
        </w:rPr>
      </w:pPr>
    </w:p>
    <w:p w:rsidR="009B127D" w:rsidRDefault="009B127D" w:rsidP="0088401E">
      <w:pPr>
        <w:suppressAutoHyphens w:val="0"/>
        <w:spacing w:before="60" w:after="60" w:line="276" w:lineRule="auto"/>
        <w:ind w:left="862"/>
        <w:jc w:val="both"/>
        <w:rPr>
          <w:rFonts w:ascii="Cambria" w:eastAsia="Calibri" w:hAnsi="Cambria" w:cs="Arial"/>
          <w:lang w:eastAsia="pl-PL" w:bidi="pl-PL"/>
        </w:rPr>
      </w:pPr>
    </w:p>
    <w:p w:rsidR="0088401E" w:rsidRDefault="0088401E" w:rsidP="0088401E">
      <w:pPr>
        <w:suppressAutoHyphens w:val="0"/>
        <w:spacing w:before="60" w:after="60" w:line="276" w:lineRule="auto"/>
        <w:ind w:left="862"/>
        <w:jc w:val="both"/>
        <w:rPr>
          <w:rFonts w:ascii="Cambria" w:eastAsia="Calibri" w:hAnsi="Cambria" w:cs="Arial"/>
          <w:lang w:eastAsia="pl-PL" w:bidi="pl-PL"/>
        </w:rPr>
      </w:pPr>
    </w:p>
    <w:p w:rsidR="0088401E" w:rsidRDefault="0088401E" w:rsidP="0088401E">
      <w:pPr>
        <w:suppressAutoHyphens w:val="0"/>
        <w:spacing w:before="60" w:after="60" w:line="276" w:lineRule="auto"/>
        <w:ind w:left="862"/>
        <w:jc w:val="both"/>
        <w:rPr>
          <w:rFonts w:ascii="Cambria" w:eastAsia="Calibri" w:hAnsi="Cambria" w:cs="Arial"/>
          <w:lang w:eastAsia="pl-PL" w:bidi="pl-PL"/>
        </w:rPr>
      </w:pPr>
    </w:p>
    <w:sectPr w:rsidR="0088401E" w:rsidSect="000A48E0">
      <w:pgSz w:w="11906" w:h="16838"/>
      <w:pgMar w:top="1418" w:right="1800" w:bottom="1276" w:left="1588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B8D" w:rsidRDefault="009A1B8D">
      <w:r>
        <w:separator/>
      </w:r>
    </w:p>
  </w:endnote>
  <w:endnote w:type="continuationSeparator" w:id="0">
    <w:p w:rsidR="009A1B8D" w:rsidRDefault="009A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B8D" w:rsidRDefault="009A1B8D">
      <w:r>
        <w:separator/>
      </w:r>
    </w:p>
  </w:footnote>
  <w:footnote w:type="continuationSeparator" w:id="0">
    <w:p w:rsidR="009A1B8D" w:rsidRDefault="009A1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hint="default"/>
      </w:rPr>
    </w:lvl>
  </w:abstractNum>
  <w:abstractNum w:abstractNumId="4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7" w15:restartNumberingAfterBreak="0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9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38DF"/>
    <w:multiLevelType w:val="multilevel"/>
    <w:tmpl w:val="0FB84E9A"/>
    <w:lvl w:ilvl="0">
      <w:start w:val="5"/>
      <w:numFmt w:val="upperRoman"/>
      <w:lvlText w:val="%1."/>
      <w:lvlJc w:val="left"/>
      <w:pPr>
        <w:ind w:left="2138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2" w15:restartNumberingAfterBreak="0">
    <w:nsid w:val="002F44BF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8D146D"/>
    <w:multiLevelType w:val="multilevel"/>
    <w:tmpl w:val="B9E2A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192305DE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E25C59"/>
    <w:multiLevelType w:val="hybridMultilevel"/>
    <w:tmpl w:val="16949346"/>
    <w:lvl w:ilvl="0" w:tplc="2960CDF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63A08"/>
    <w:multiLevelType w:val="hybridMultilevel"/>
    <w:tmpl w:val="2E6A28CC"/>
    <w:lvl w:ilvl="0" w:tplc="E07223A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7582552"/>
    <w:multiLevelType w:val="hybridMultilevel"/>
    <w:tmpl w:val="CDE6ADA4"/>
    <w:lvl w:ilvl="0" w:tplc="CEAACD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3975777"/>
    <w:multiLevelType w:val="hybridMultilevel"/>
    <w:tmpl w:val="8C46E9C8"/>
    <w:lvl w:ilvl="0" w:tplc="EC145EB2">
      <w:start w:val="23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3286C"/>
    <w:multiLevelType w:val="hybridMultilevel"/>
    <w:tmpl w:val="CF522704"/>
    <w:lvl w:ilvl="0" w:tplc="211CB8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B89"/>
    <w:multiLevelType w:val="multilevel"/>
    <w:tmpl w:val="E0FA58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378" w:hanging="298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E23A29"/>
    <w:multiLevelType w:val="hybridMultilevel"/>
    <w:tmpl w:val="B3125C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 w15:restartNumberingAfterBreak="0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26" w15:restartNumberingAfterBreak="0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1B5FB7"/>
    <w:multiLevelType w:val="hybridMultilevel"/>
    <w:tmpl w:val="6A944674"/>
    <w:lvl w:ilvl="0" w:tplc="F50099E8">
      <w:start w:val="2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1282F"/>
    <w:multiLevelType w:val="singleLevel"/>
    <w:tmpl w:val="47E0B9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 Narrow" w:hint="default"/>
        <w:sz w:val="24"/>
        <w:szCs w:val="24"/>
      </w:rPr>
    </w:lvl>
  </w:abstractNum>
  <w:abstractNum w:abstractNumId="29" w15:restartNumberingAfterBreak="0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 w15:restartNumberingAfterBreak="0">
    <w:nsid w:val="6B515ADA"/>
    <w:multiLevelType w:val="hybridMultilevel"/>
    <w:tmpl w:val="5E02F0A8"/>
    <w:lvl w:ilvl="0" w:tplc="B5483FB0">
      <w:start w:val="2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84C3E"/>
    <w:multiLevelType w:val="multilevel"/>
    <w:tmpl w:val="413018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1D1B1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CB35007"/>
    <w:multiLevelType w:val="hybridMultilevel"/>
    <w:tmpl w:val="6DC0BC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2F61149"/>
    <w:multiLevelType w:val="hybridMultilevel"/>
    <w:tmpl w:val="FE326D76"/>
    <w:lvl w:ilvl="0" w:tplc="136A21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7421679D"/>
    <w:multiLevelType w:val="hybridMultilevel"/>
    <w:tmpl w:val="47F6F638"/>
    <w:lvl w:ilvl="0" w:tplc="858A88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416CB"/>
    <w:multiLevelType w:val="multilevel"/>
    <w:tmpl w:val="1820D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378" w:hanging="298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4"/>
        <w:szCs w:val="24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7DBE40F5"/>
    <w:multiLevelType w:val="hybridMultilevel"/>
    <w:tmpl w:val="BF22F956"/>
    <w:lvl w:ilvl="0" w:tplc="23002778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F151DF4"/>
    <w:multiLevelType w:val="hybridMultilevel"/>
    <w:tmpl w:val="C6067FA0"/>
    <w:lvl w:ilvl="0" w:tplc="5086BC7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3"/>
  </w:num>
  <w:num w:numId="6">
    <w:abstractNumId w:val="17"/>
  </w:num>
  <w:num w:numId="7">
    <w:abstractNumId w:val="29"/>
  </w:num>
  <w:num w:numId="8">
    <w:abstractNumId w:val="24"/>
    <w:lvlOverride w:ilvl="0">
      <w:lvl w:ilvl="0">
        <w:start w:val="1"/>
        <w:numFmt w:val="decimal"/>
        <w:lvlText w:val="%1)"/>
        <w:lvlJc w:val="left"/>
        <w:rPr>
          <w:rFonts w:ascii="Cambria Math" w:eastAsia="Times New Roman" w:hAnsi="Cambria Math" w:cs="Arial"/>
          <w:b w:val="0"/>
          <w:i w:val="0"/>
          <w:color w:val="000000"/>
          <w:sz w:val="20"/>
          <w:szCs w:val="20"/>
        </w:rPr>
      </w:lvl>
    </w:lvlOverride>
  </w:num>
  <w:num w:numId="9">
    <w:abstractNumId w:val="1"/>
  </w:num>
  <w:num w:numId="10">
    <w:abstractNumId w:val="2"/>
  </w:num>
  <w:num w:numId="11">
    <w:abstractNumId w:val="31"/>
  </w:num>
  <w:num w:numId="12">
    <w:abstractNumId w:val="25"/>
  </w:num>
  <w:num w:numId="13">
    <w:abstractNumId w:val="13"/>
  </w:num>
  <w:num w:numId="14">
    <w:abstractNumId w:val="11"/>
  </w:num>
  <w:num w:numId="15">
    <w:abstractNumId w:val="18"/>
  </w:num>
  <w:num w:numId="16">
    <w:abstractNumId w:val="32"/>
  </w:num>
  <w:num w:numId="17">
    <w:abstractNumId w:val="23"/>
  </w:num>
  <w:num w:numId="18">
    <w:abstractNumId w:val="30"/>
  </w:num>
  <w:num w:numId="19">
    <w:abstractNumId w:val="6"/>
  </w:num>
  <w:num w:numId="20">
    <w:abstractNumId w:val="21"/>
  </w:num>
  <w:num w:numId="21">
    <w:abstractNumId w:val="28"/>
  </w:num>
  <w:num w:numId="22">
    <w:abstractNumId w:val="15"/>
  </w:num>
  <w:num w:numId="23">
    <w:abstractNumId w:val="14"/>
  </w:num>
  <w:num w:numId="24">
    <w:abstractNumId w:val="20"/>
  </w:num>
  <w:num w:numId="25">
    <w:abstractNumId w:val="12"/>
  </w:num>
  <w:num w:numId="26">
    <w:abstractNumId w:val="35"/>
  </w:num>
  <w:num w:numId="27">
    <w:abstractNumId w:val="19"/>
  </w:num>
  <w:num w:numId="28">
    <w:abstractNumId w:val="26"/>
  </w:num>
  <w:num w:numId="29">
    <w:abstractNumId w:val="36"/>
  </w:num>
  <w:num w:numId="30">
    <w:abstractNumId w:val="16"/>
  </w:num>
  <w:num w:numId="31">
    <w:abstractNumId w:val="22"/>
  </w:num>
  <w:num w:numId="32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3AF0"/>
    <w:rsid w:val="00014697"/>
    <w:rsid w:val="00025B3B"/>
    <w:rsid w:val="00030AAE"/>
    <w:rsid w:val="00041F00"/>
    <w:rsid w:val="000556D3"/>
    <w:rsid w:val="00071A19"/>
    <w:rsid w:val="00074860"/>
    <w:rsid w:val="000921D8"/>
    <w:rsid w:val="000A48E0"/>
    <w:rsid w:val="000D060E"/>
    <w:rsid w:val="000D1403"/>
    <w:rsid w:val="000D3253"/>
    <w:rsid w:val="000F21F4"/>
    <w:rsid w:val="000F6904"/>
    <w:rsid w:val="00120E33"/>
    <w:rsid w:val="0013744F"/>
    <w:rsid w:val="00142057"/>
    <w:rsid w:val="0017182E"/>
    <w:rsid w:val="00183A3C"/>
    <w:rsid w:val="0018655F"/>
    <w:rsid w:val="001B1AF8"/>
    <w:rsid w:val="001D7B96"/>
    <w:rsid w:val="001E0B8C"/>
    <w:rsid w:val="001E518D"/>
    <w:rsid w:val="001E7D1D"/>
    <w:rsid w:val="002166B2"/>
    <w:rsid w:val="00235F0F"/>
    <w:rsid w:val="00241566"/>
    <w:rsid w:val="0025235F"/>
    <w:rsid w:val="00296408"/>
    <w:rsid w:val="002B6A23"/>
    <w:rsid w:val="002C6EC7"/>
    <w:rsid w:val="002F301A"/>
    <w:rsid w:val="00326481"/>
    <w:rsid w:val="00333EEC"/>
    <w:rsid w:val="00344009"/>
    <w:rsid w:val="0035119E"/>
    <w:rsid w:val="00394BB3"/>
    <w:rsid w:val="003B241B"/>
    <w:rsid w:val="003C17D2"/>
    <w:rsid w:val="003C4A64"/>
    <w:rsid w:val="003E10CB"/>
    <w:rsid w:val="003F2CE1"/>
    <w:rsid w:val="00415982"/>
    <w:rsid w:val="004255E0"/>
    <w:rsid w:val="00442DF0"/>
    <w:rsid w:val="00463460"/>
    <w:rsid w:val="004836F1"/>
    <w:rsid w:val="00497B9B"/>
    <w:rsid w:val="005255B3"/>
    <w:rsid w:val="00541010"/>
    <w:rsid w:val="00562244"/>
    <w:rsid w:val="00567509"/>
    <w:rsid w:val="00580937"/>
    <w:rsid w:val="005A4D83"/>
    <w:rsid w:val="005C6C3C"/>
    <w:rsid w:val="005C731E"/>
    <w:rsid w:val="005D457C"/>
    <w:rsid w:val="00607D73"/>
    <w:rsid w:val="00637560"/>
    <w:rsid w:val="00646E1D"/>
    <w:rsid w:val="00670F75"/>
    <w:rsid w:val="00670FA3"/>
    <w:rsid w:val="006D0BA3"/>
    <w:rsid w:val="006D4649"/>
    <w:rsid w:val="006D5B5C"/>
    <w:rsid w:val="006E390C"/>
    <w:rsid w:val="00735D02"/>
    <w:rsid w:val="00747F6C"/>
    <w:rsid w:val="00754200"/>
    <w:rsid w:val="0078452D"/>
    <w:rsid w:val="0079172F"/>
    <w:rsid w:val="007C3D29"/>
    <w:rsid w:val="007F5DD3"/>
    <w:rsid w:val="0084735F"/>
    <w:rsid w:val="00877172"/>
    <w:rsid w:val="0088401E"/>
    <w:rsid w:val="008866A5"/>
    <w:rsid w:val="00892B89"/>
    <w:rsid w:val="008B7BA4"/>
    <w:rsid w:val="00911D8B"/>
    <w:rsid w:val="009252BE"/>
    <w:rsid w:val="009676D8"/>
    <w:rsid w:val="009725B3"/>
    <w:rsid w:val="00972D8D"/>
    <w:rsid w:val="009A1B8D"/>
    <w:rsid w:val="009B127D"/>
    <w:rsid w:val="009B5527"/>
    <w:rsid w:val="009D6955"/>
    <w:rsid w:val="009F37B4"/>
    <w:rsid w:val="00A31A53"/>
    <w:rsid w:val="00A4152A"/>
    <w:rsid w:val="00B00EC7"/>
    <w:rsid w:val="00B20109"/>
    <w:rsid w:val="00B25B3B"/>
    <w:rsid w:val="00B84030"/>
    <w:rsid w:val="00B97268"/>
    <w:rsid w:val="00BB1CB0"/>
    <w:rsid w:val="00C115B5"/>
    <w:rsid w:val="00C401BF"/>
    <w:rsid w:val="00C6148D"/>
    <w:rsid w:val="00C71B5F"/>
    <w:rsid w:val="00C95EDE"/>
    <w:rsid w:val="00CA1B29"/>
    <w:rsid w:val="00CA6D0D"/>
    <w:rsid w:val="00CB3455"/>
    <w:rsid w:val="00CF3217"/>
    <w:rsid w:val="00CF3B12"/>
    <w:rsid w:val="00D36E4A"/>
    <w:rsid w:val="00D42358"/>
    <w:rsid w:val="00D46AC8"/>
    <w:rsid w:val="00D72C1E"/>
    <w:rsid w:val="00D84BFD"/>
    <w:rsid w:val="00DA2D4A"/>
    <w:rsid w:val="00DA46CE"/>
    <w:rsid w:val="00DA558A"/>
    <w:rsid w:val="00DB6004"/>
    <w:rsid w:val="00DB6C91"/>
    <w:rsid w:val="00E11145"/>
    <w:rsid w:val="00E305E2"/>
    <w:rsid w:val="00E43367"/>
    <w:rsid w:val="00E524C5"/>
    <w:rsid w:val="00EA76A3"/>
    <w:rsid w:val="00EB0956"/>
    <w:rsid w:val="00EB2C14"/>
    <w:rsid w:val="00EB2F45"/>
    <w:rsid w:val="00ED28A7"/>
    <w:rsid w:val="00F06798"/>
    <w:rsid w:val="00F56342"/>
    <w:rsid w:val="00F672BE"/>
    <w:rsid w:val="00F71741"/>
    <w:rsid w:val="00F84093"/>
    <w:rsid w:val="00FB6ADD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47440F"/>
  <w15:chartTrackingRefBased/>
  <w15:docId w15:val="{0C8FA607-45B1-4972-AB2B-F120DE8C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31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outlineLvl w:val="0"/>
    </w:pPr>
    <w:rPr>
      <w:b/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lang w:val="x-none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ED28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ED28A7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DA2D4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DA2D4A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C6C3C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56224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62244"/>
    <w:rPr>
      <w:rFonts w:ascii="Calibri" w:hAnsi="Calibri"/>
      <w:sz w:val="22"/>
      <w:szCs w:val="22"/>
      <w:lang w:eastAsia="en-US" w:bidi="ar-SA"/>
    </w:rPr>
  </w:style>
  <w:style w:type="character" w:styleId="Odwoaniedokomentarza">
    <w:name w:val="annotation reference"/>
    <w:uiPriority w:val="99"/>
    <w:rsid w:val="0058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093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37"/>
  </w:style>
  <w:style w:type="paragraph" w:customStyle="1" w:styleId="pkt">
    <w:name w:val="pkt"/>
    <w:basedOn w:val="Normalny"/>
    <w:rsid w:val="000556D3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511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35119E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ny"/>
    <w:rsid w:val="001E518D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A31A53"/>
    <w:rPr>
      <w:b/>
      <w:bCs/>
      <w:sz w:val="28"/>
      <w:szCs w:val="28"/>
      <w:lang w:val="x-none" w:eastAsia="ar-SA"/>
    </w:rPr>
  </w:style>
  <w:style w:type="numbering" w:customStyle="1" w:styleId="Bezlisty1">
    <w:name w:val="Bez listy1"/>
    <w:next w:val="Bezlisty"/>
    <w:semiHidden/>
    <w:rsid w:val="001E0B8C"/>
  </w:style>
  <w:style w:type="character" w:styleId="Numerstrony">
    <w:name w:val="page number"/>
    <w:rsid w:val="001E0B8C"/>
  </w:style>
  <w:style w:type="table" w:styleId="Tabela-Siatka">
    <w:name w:val="Table Grid"/>
    <w:basedOn w:val="Standardowy"/>
    <w:uiPriority w:val="39"/>
    <w:rsid w:val="001E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NormalnyWeb">
    <w:name w:val="Normal (Web)"/>
    <w:basedOn w:val="Normalny"/>
    <w:rsid w:val="001E0B8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topkaZnak">
    <w:name w:val="Stopka Znak"/>
    <w:link w:val="Stopka"/>
    <w:uiPriority w:val="99"/>
    <w:rsid w:val="001E0B8C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1E0B8C"/>
    <w:rPr>
      <w:b/>
      <w:sz w:val="28"/>
      <w:szCs w:val="24"/>
      <w:lang w:eastAsia="ar-SA"/>
    </w:rPr>
  </w:style>
  <w:style w:type="character" w:customStyle="1" w:styleId="Nagwek6Znak">
    <w:name w:val="Nagłówek 6 Znak"/>
    <w:link w:val="Nagwek6"/>
    <w:rsid w:val="001E0B8C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1E0B8C"/>
    <w:rPr>
      <w:sz w:val="24"/>
      <w:szCs w:val="24"/>
      <w:lang w:eastAsia="ar-SA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locked/>
    <w:rsid w:val="001E0B8C"/>
    <w:rPr>
      <w:sz w:val="24"/>
      <w:szCs w:val="24"/>
      <w:lang w:eastAsia="ar-SA"/>
    </w:rPr>
  </w:style>
  <w:style w:type="paragraph" w:styleId="Tytu">
    <w:name w:val="Title"/>
    <w:aliases w:val=" Znak"/>
    <w:basedOn w:val="Normalny"/>
    <w:link w:val="TytuZnak"/>
    <w:qFormat/>
    <w:rsid w:val="001E0B8C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E0B8C"/>
    <w:rPr>
      <w:rFonts w:ascii="Garamond" w:hAnsi="Garamond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E0B8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1E0B8C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E0B8C"/>
    <w:pPr>
      <w:suppressAutoHyphens w:val="0"/>
      <w:ind w:left="720"/>
    </w:pPr>
    <w:rPr>
      <w:rFonts w:eastAsia="Calibri"/>
      <w:lang w:eastAsia="pl-PL"/>
    </w:rPr>
  </w:style>
  <w:style w:type="character" w:customStyle="1" w:styleId="FontStyle46">
    <w:name w:val="Font Style46"/>
    <w:uiPriority w:val="99"/>
    <w:rsid w:val="001E0B8C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1E0B8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E0B8C"/>
    <w:rPr>
      <w:b/>
      <w:bCs/>
      <w:lang w:val="x-none" w:eastAsia="x-none"/>
    </w:rPr>
  </w:style>
  <w:style w:type="paragraph" w:customStyle="1" w:styleId="Default">
    <w:name w:val="Default"/>
    <w:qFormat/>
    <w:rsid w:val="001E0B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E0B8C"/>
    <w:pPr>
      <w:tabs>
        <w:tab w:val="left" w:pos="0"/>
        <w:tab w:val="right" w:leader="dot" w:pos="8789"/>
      </w:tabs>
      <w:suppressAutoHyphens w:val="0"/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1E0B8C"/>
    <w:pPr>
      <w:spacing w:line="360" w:lineRule="auto"/>
      <w:ind w:left="360"/>
      <w:jc w:val="both"/>
    </w:pPr>
    <w:rPr>
      <w:szCs w:val="20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1E0B8C"/>
    <w:rPr>
      <w:rFonts w:ascii="Arial" w:hAnsi="Arial" w:cs="Arial"/>
      <w:b/>
      <w:bCs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rsid w:val="001E0B8C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1E0B8C"/>
    <w:rPr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1E0B8C"/>
    <w:rPr>
      <w:rFonts w:ascii="Arial" w:hAnsi="Arial" w:cs="Arial"/>
      <w:b/>
      <w:i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1E0B8C"/>
    <w:rPr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link w:val="Nagwek8"/>
    <w:rsid w:val="001E0B8C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1E0B8C"/>
    <w:rPr>
      <w:rFonts w:ascii="Arial" w:hAnsi="Arial" w:cs="Arial"/>
      <w:sz w:val="22"/>
      <w:szCs w:val="22"/>
      <w:lang w:eastAsia="ar-SA"/>
    </w:rPr>
  </w:style>
  <w:style w:type="character" w:customStyle="1" w:styleId="TekstdymkaZnak">
    <w:name w:val="Tekst dymka Znak"/>
    <w:link w:val="Tekstdymka"/>
    <w:rsid w:val="001E0B8C"/>
    <w:rPr>
      <w:rFonts w:ascii="Tahoma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1E0B8C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1E0B8C"/>
    <w:pPr>
      <w:suppressAutoHyphens w:val="0"/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1E0B8C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1E0B8C"/>
    <w:pPr>
      <w:suppressAutoHyphens w:val="0"/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1E0B8C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1E0B8C"/>
    <w:pPr>
      <w:suppressAutoHyphens w:val="0"/>
      <w:spacing w:line="360" w:lineRule="auto"/>
      <w:jc w:val="both"/>
      <w:outlineLvl w:val="0"/>
    </w:pPr>
    <w:rPr>
      <w:rFonts w:ascii="Arial" w:hAnsi="Arial"/>
      <w:b/>
      <w:noProof/>
      <w:sz w:val="22"/>
      <w:szCs w:val="20"/>
      <w:lang w:eastAsia="pl-PL"/>
    </w:rPr>
  </w:style>
  <w:style w:type="paragraph" w:customStyle="1" w:styleId="Tekstpodstawowy22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paragraph" w:styleId="Tekstblokowy">
    <w:name w:val="Block Text"/>
    <w:basedOn w:val="Normalny"/>
    <w:rsid w:val="001E0B8C"/>
    <w:pPr>
      <w:suppressAutoHyphens w:val="0"/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  <w:lang w:eastAsia="pl-PL"/>
    </w:rPr>
  </w:style>
  <w:style w:type="paragraph" w:customStyle="1" w:styleId="pkt1">
    <w:name w:val="pkt1"/>
    <w:basedOn w:val="pkt"/>
    <w:rsid w:val="001E0B8C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rsid w:val="001E0B8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1E0B8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1E0B8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1E0B8C"/>
    <w:pPr>
      <w:tabs>
        <w:tab w:val="right" w:leader="underscore" w:pos="9062"/>
      </w:tabs>
      <w:suppressAutoHyphens w:val="0"/>
      <w:spacing w:before="120"/>
      <w:jc w:val="center"/>
    </w:pPr>
    <w:rPr>
      <w:b/>
      <w:bCs/>
      <w:i/>
      <w:iCs/>
      <w:lang w:eastAsia="pl-PL"/>
    </w:rPr>
  </w:style>
  <w:style w:type="paragraph" w:styleId="Tekstprzypisudolnego">
    <w:name w:val="footnote text"/>
    <w:basedOn w:val="Normalny"/>
    <w:link w:val="TekstprzypisudolnegoZnak"/>
    <w:rsid w:val="001E0B8C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1E0B8C"/>
    <w:rPr>
      <w:lang w:val="x-none" w:eastAsia="x-none"/>
    </w:rPr>
  </w:style>
  <w:style w:type="character" w:styleId="Odwoanieprzypisudolnego">
    <w:name w:val="footnote reference"/>
    <w:rsid w:val="001E0B8C"/>
    <w:rPr>
      <w:vertAlign w:val="superscript"/>
    </w:rPr>
  </w:style>
  <w:style w:type="paragraph" w:customStyle="1" w:styleId="Nagwekstrony">
    <w:name w:val="Nag?—wek strony"/>
    <w:basedOn w:val="Normalny"/>
    <w:rsid w:val="001E0B8C"/>
    <w:pPr>
      <w:tabs>
        <w:tab w:val="center" w:pos="4153"/>
        <w:tab w:val="right" w:pos="8306"/>
      </w:tabs>
      <w:suppressAutoHyphens w:val="0"/>
    </w:pPr>
    <w:rPr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1E0B8C"/>
    <w:pPr>
      <w:widowControl w:val="0"/>
      <w:suppressAutoHyphens w:val="0"/>
      <w:spacing w:before="120" w:line="240" w:lineRule="exact"/>
      <w:jc w:val="center"/>
    </w:pPr>
    <w:rPr>
      <w:rFonts w:ascii="Arial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uiPriority w:val="99"/>
    <w:rsid w:val="001E0B8C"/>
    <w:pPr>
      <w:suppressAutoHyphens w:val="0"/>
    </w:pPr>
    <w:rPr>
      <w:lang w:eastAsia="pl-PL"/>
    </w:rPr>
  </w:style>
  <w:style w:type="paragraph" w:customStyle="1" w:styleId="Style3">
    <w:name w:val="Style3"/>
    <w:basedOn w:val="Normalny"/>
    <w:uiPriority w:val="99"/>
    <w:rsid w:val="001E0B8C"/>
    <w:pPr>
      <w:widowControl w:val="0"/>
      <w:suppressAutoHyphens w:val="0"/>
      <w:autoSpaceDE w:val="0"/>
      <w:autoSpaceDN w:val="0"/>
      <w:adjustRightInd w:val="0"/>
      <w:spacing w:line="341" w:lineRule="exact"/>
    </w:pPr>
    <w:rPr>
      <w:rFonts w:ascii="Georgia" w:hAnsi="Georgia"/>
      <w:lang w:eastAsia="pl-PL"/>
    </w:rPr>
  </w:style>
  <w:style w:type="character" w:customStyle="1" w:styleId="FontStyle12">
    <w:name w:val="Font Style12"/>
    <w:rsid w:val="001E0B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1E0B8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1E0B8C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E0B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1E0B8C"/>
    <w:pPr>
      <w:widowControl w:val="0"/>
      <w:suppressLineNumber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1E0B8C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1E0B8C"/>
    <w:pPr>
      <w:suppressAutoHyphens w:val="0"/>
      <w:ind w:left="708"/>
    </w:pPr>
    <w:rPr>
      <w:rFonts w:ascii="Arial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1E0B8C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pl-PL"/>
    </w:rPr>
  </w:style>
  <w:style w:type="paragraph" w:styleId="Lista5">
    <w:name w:val="List 5"/>
    <w:basedOn w:val="Normalny"/>
    <w:uiPriority w:val="99"/>
    <w:unhideWhenUsed/>
    <w:rsid w:val="001E0B8C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1E0B8C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1E0B8C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1E0B8C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1E0B8C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rsid w:val="001E0B8C"/>
  </w:style>
  <w:style w:type="character" w:customStyle="1" w:styleId="FontStyle132">
    <w:name w:val="Font Style132"/>
    <w:uiPriority w:val="99"/>
    <w:rsid w:val="001E0B8C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rsid w:val="001E0B8C"/>
  </w:style>
  <w:style w:type="paragraph" w:customStyle="1" w:styleId="Tekstpodstawowy220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character" w:styleId="Pogrubienie">
    <w:name w:val="Strong"/>
    <w:uiPriority w:val="22"/>
    <w:qFormat/>
    <w:rsid w:val="001E0B8C"/>
    <w:rPr>
      <w:b/>
      <w:bCs/>
    </w:rPr>
  </w:style>
  <w:style w:type="character" w:customStyle="1" w:styleId="Teksttreci">
    <w:name w:val="Tekst treści_"/>
    <w:link w:val="Teksttreci0"/>
    <w:rsid w:val="001E0B8C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0B8C"/>
    <w:pPr>
      <w:widowControl w:val="0"/>
      <w:shd w:val="clear" w:color="auto" w:fill="FFFFFF"/>
      <w:suppressAutoHyphens w:val="0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1E0B8C"/>
    <w:pPr>
      <w:numPr>
        <w:numId w:val="7"/>
      </w:numPr>
    </w:pPr>
  </w:style>
  <w:style w:type="numbering" w:customStyle="1" w:styleId="WW8Num13">
    <w:name w:val="WW8Num13"/>
    <w:basedOn w:val="Bezlisty"/>
    <w:rsid w:val="001E0B8C"/>
    <w:pPr>
      <w:numPr>
        <w:numId w:val="32"/>
      </w:numPr>
    </w:pPr>
  </w:style>
  <w:style w:type="character" w:customStyle="1" w:styleId="FontStyle40">
    <w:name w:val="Font Style40"/>
    <w:uiPriority w:val="99"/>
    <w:rsid w:val="001E0B8C"/>
    <w:rPr>
      <w:rFonts w:ascii="Franklin Gothic Book" w:hAnsi="Franklin Gothic Book"/>
      <w:b/>
      <w:sz w:val="36"/>
    </w:rPr>
  </w:style>
  <w:style w:type="character" w:customStyle="1" w:styleId="FontStyle18">
    <w:name w:val="Font Style18"/>
    <w:rsid w:val="001E0B8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1E0B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E0B8C"/>
    <w:pPr>
      <w:widowControl w:val="0"/>
      <w:shd w:val="clear" w:color="auto" w:fill="FFFFFF"/>
      <w:suppressAutoHyphens w:val="0"/>
      <w:spacing w:before="300" w:line="434" w:lineRule="exact"/>
      <w:ind w:hanging="380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TeksttreciExact">
    <w:name w:val="Tekst treści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1E0B8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E0B8C"/>
    <w:pPr>
      <w:widowControl w:val="0"/>
      <w:shd w:val="clear" w:color="auto" w:fill="FFFFFF"/>
      <w:suppressAutoHyphens w:val="0"/>
      <w:spacing w:before="60" w:after="360" w:line="0" w:lineRule="atLeast"/>
      <w:ind w:hanging="440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Nagwek70">
    <w:name w:val="Nagłówek #7_"/>
    <w:link w:val="Nagwek71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1E0B8C"/>
    <w:pPr>
      <w:widowControl w:val="0"/>
      <w:shd w:val="clear" w:color="auto" w:fill="FFFFFF"/>
      <w:suppressAutoHyphens w:val="0"/>
      <w:spacing w:before="240" w:line="293" w:lineRule="exact"/>
      <w:jc w:val="both"/>
      <w:outlineLvl w:val="6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Nagwek11">
    <w:name w:val="Nagłówek #11_"/>
    <w:link w:val="Nagwek11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1E0B8C"/>
    <w:pPr>
      <w:widowControl w:val="0"/>
      <w:shd w:val="clear" w:color="auto" w:fill="FFFFFF"/>
      <w:suppressAutoHyphens w:val="0"/>
      <w:spacing w:line="293" w:lineRule="exact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WW8Num19z4">
    <w:name w:val="WW8Num19z4"/>
    <w:rsid w:val="001E0B8C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1E0B8C"/>
    <w:rPr>
      <w:sz w:val="28"/>
      <w:lang w:val="pl-PL" w:eastAsia="en-US" w:bidi="ar-SA"/>
    </w:rPr>
  </w:style>
  <w:style w:type="character" w:customStyle="1" w:styleId="DeltaViewInsertion">
    <w:name w:val="DeltaView Insertion"/>
    <w:rsid w:val="001E0B8C"/>
    <w:rPr>
      <w:b/>
      <w:i/>
      <w:spacing w:val="0"/>
    </w:rPr>
  </w:style>
  <w:style w:type="character" w:customStyle="1" w:styleId="Znakiprzypiswdolnych">
    <w:name w:val="Znaki przypisów dolnych"/>
    <w:rsid w:val="001E0B8C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1E0B8C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1E0B8C"/>
  </w:style>
  <w:style w:type="character" w:customStyle="1" w:styleId="style61">
    <w:name w:val="style61"/>
    <w:rsid w:val="001E0B8C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1E0B8C"/>
  </w:style>
  <w:style w:type="character" w:customStyle="1" w:styleId="Domylnaczcionkaakapitu2">
    <w:name w:val="Domyślna czcionka akapitu2"/>
    <w:rsid w:val="001E0B8C"/>
  </w:style>
  <w:style w:type="character" w:customStyle="1" w:styleId="ListLabel1">
    <w:name w:val="ListLabel 1"/>
    <w:rsid w:val="001E0B8C"/>
    <w:rPr>
      <w:rFonts w:cs="Courier New"/>
    </w:rPr>
  </w:style>
  <w:style w:type="character" w:customStyle="1" w:styleId="Symbolewypunktowania">
    <w:name w:val="Symbole wypunktowania"/>
    <w:rsid w:val="001E0B8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E0B8C"/>
    <w:pPr>
      <w:keepNext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Podpis2">
    <w:name w:val="Podpis2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paragraph" w:customStyle="1" w:styleId="Legenda1">
    <w:name w:val="Legenda1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numbering" w:customStyle="1" w:styleId="Bezlisty3">
    <w:name w:val="Bez listy3"/>
    <w:next w:val="Bezlisty"/>
    <w:uiPriority w:val="99"/>
    <w:semiHidden/>
    <w:unhideWhenUsed/>
    <w:rsid w:val="001E0B8C"/>
  </w:style>
  <w:style w:type="character" w:customStyle="1" w:styleId="hgkelc">
    <w:name w:val="hgkelc"/>
    <w:rsid w:val="001E0B8C"/>
  </w:style>
  <w:style w:type="numbering" w:customStyle="1" w:styleId="Bezlisty4">
    <w:name w:val="Bez listy4"/>
    <w:next w:val="Bezlisty"/>
    <w:uiPriority w:val="99"/>
    <w:semiHidden/>
    <w:unhideWhenUsed/>
    <w:rsid w:val="0021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389B-718F-4C06-9DF5-A7007B3A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1560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Tomasz Telesz</cp:lastModifiedBy>
  <cp:revision>3</cp:revision>
  <cp:lastPrinted>2024-01-18T12:24:00Z</cp:lastPrinted>
  <dcterms:created xsi:type="dcterms:W3CDTF">2024-01-18T12:06:00Z</dcterms:created>
  <dcterms:modified xsi:type="dcterms:W3CDTF">2024-01-18T12:34:00Z</dcterms:modified>
</cp:coreProperties>
</file>