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98785B">
        <w:rPr>
          <w:rFonts w:ascii="Times New Roman" w:hAnsi="Times New Roman"/>
          <w:sz w:val="26"/>
          <w:szCs w:val="26"/>
        </w:rPr>
        <w:t>6</w:t>
      </w:r>
      <w:r w:rsidR="0011019F">
        <w:rPr>
          <w:rFonts w:ascii="Times New Roman" w:hAnsi="Times New Roman"/>
          <w:sz w:val="26"/>
          <w:szCs w:val="26"/>
        </w:rPr>
        <w:t>/202</w:t>
      </w:r>
      <w:r w:rsidR="0098785B">
        <w:rPr>
          <w:rFonts w:ascii="Times New Roman" w:hAnsi="Times New Roman"/>
          <w:sz w:val="26"/>
          <w:szCs w:val="26"/>
        </w:rPr>
        <w:t>4</w:t>
      </w:r>
      <w:r w:rsidR="00E07737">
        <w:rPr>
          <w:rFonts w:ascii="Times New Roman" w:hAnsi="Times New Roman"/>
          <w:sz w:val="26"/>
          <w:szCs w:val="26"/>
        </w:rPr>
        <w:t xml:space="preserve">  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</w:t>
      </w:r>
      <w:r w:rsidR="0098785B">
        <w:rPr>
          <w:rFonts w:ascii="Times New Roman" w:hAnsi="Times New Roman"/>
          <w:sz w:val="26"/>
          <w:szCs w:val="26"/>
        </w:rPr>
        <w:t xml:space="preserve">      </w:t>
      </w:r>
      <w:r w:rsidR="00411E88">
        <w:rPr>
          <w:rFonts w:ascii="Times New Roman" w:hAnsi="Times New Roman"/>
          <w:sz w:val="26"/>
          <w:szCs w:val="26"/>
        </w:rPr>
        <w:t xml:space="preserve">   </w:t>
      </w:r>
      <w:r w:rsidR="00C97439">
        <w:rPr>
          <w:rFonts w:ascii="Times New Roman" w:hAnsi="Times New Roman"/>
          <w:sz w:val="26"/>
          <w:szCs w:val="26"/>
        </w:rPr>
        <w:t>Brzozów, dnia</w:t>
      </w:r>
      <w:r w:rsidR="0098785B">
        <w:rPr>
          <w:rFonts w:ascii="Times New Roman" w:hAnsi="Times New Roman"/>
          <w:sz w:val="26"/>
          <w:szCs w:val="26"/>
        </w:rPr>
        <w:t>:</w:t>
      </w:r>
      <w:r w:rsidR="00C97439">
        <w:rPr>
          <w:rFonts w:ascii="Times New Roman" w:hAnsi="Times New Roman"/>
          <w:sz w:val="26"/>
          <w:szCs w:val="26"/>
        </w:rPr>
        <w:t xml:space="preserve"> </w:t>
      </w:r>
      <w:r w:rsidR="0065384F">
        <w:rPr>
          <w:rFonts w:ascii="Times New Roman" w:hAnsi="Times New Roman"/>
          <w:sz w:val="26"/>
          <w:szCs w:val="26"/>
        </w:rPr>
        <w:t>2</w:t>
      </w:r>
      <w:r w:rsidR="0098785B">
        <w:rPr>
          <w:rFonts w:ascii="Times New Roman" w:hAnsi="Times New Roman"/>
          <w:sz w:val="26"/>
          <w:szCs w:val="26"/>
        </w:rPr>
        <w:t>9</w:t>
      </w:r>
      <w:r w:rsidR="007D168E">
        <w:rPr>
          <w:rFonts w:ascii="Times New Roman" w:hAnsi="Times New Roman"/>
          <w:sz w:val="26"/>
          <w:szCs w:val="26"/>
        </w:rPr>
        <w:t>.</w:t>
      </w:r>
      <w:r w:rsidR="0065384F">
        <w:rPr>
          <w:rFonts w:ascii="Times New Roman" w:hAnsi="Times New Roman"/>
          <w:sz w:val="26"/>
          <w:szCs w:val="26"/>
        </w:rPr>
        <w:t>0</w:t>
      </w:r>
      <w:r w:rsidR="0098785B">
        <w:rPr>
          <w:rFonts w:ascii="Times New Roman" w:hAnsi="Times New Roman"/>
          <w:sz w:val="26"/>
          <w:szCs w:val="26"/>
        </w:rPr>
        <w:t>1</w:t>
      </w:r>
      <w:r w:rsidR="00B567E4">
        <w:rPr>
          <w:rFonts w:ascii="Times New Roman" w:hAnsi="Times New Roman"/>
          <w:sz w:val="26"/>
          <w:szCs w:val="26"/>
        </w:rPr>
        <w:t>.202</w:t>
      </w:r>
      <w:r w:rsidR="0098785B">
        <w:rPr>
          <w:rFonts w:ascii="Times New Roman" w:hAnsi="Times New Roman"/>
          <w:sz w:val="26"/>
          <w:szCs w:val="26"/>
        </w:rPr>
        <w:t>4</w:t>
      </w:r>
      <w:r w:rsidR="00EA61B2">
        <w:rPr>
          <w:rFonts w:ascii="Times New Roman" w:hAnsi="Times New Roman"/>
          <w:sz w:val="26"/>
          <w:szCs w:val="26"/>
        </w:rPr>
        <w:t xml:space="preserve"> </w:t>
      </w:r>
      <w:r w:rsidR="00903F5F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11019F" w:rsidRPr="0011019F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</w:t>
      </w:r>
      <w:r w:rsidR="00EA61B2">
        <w:rPr>
          <w:rFonts w:ascii="Times New Roman" w:hAnsi="Times New Roman"/>
          <w:sz w:val="26"/>
          <w:szCs w:val="26"/>
        </w:rPr>
        <w:t>tal Specjalistyczny w Brzozowie</w:t>
      </w:r>
      <w:r w:rsidRPr="0011019F">
        <w:rPr>
          <w:rFonts w:ascii="Times New Roman" w:hAnsi="Times New Roman"/>
          <w:sz w:val="26"/>
          <w:szCs w:val="26"/>
        </w:rPr>
        <w:t xml:space="preserve"> Podkarpacki Ośrodek Onkologiczny Im. Ks. B. Markiewicza, występując jako zamawiający </w:t>
      </w:r>
      <w:bookmarkStart w:id="0" w:name="_Hlk157423618"/>
      <w:r w:rsidR="0098785B" w:rsidRPr="007C1FCE">
        <w:rPr>
          <w:rFonts w:ascii="Times New Roman" w:hAnsi="Times New Roman"/>
          <w:sz w:val="26"/>
          <w:szCs w:val="26"/>
        </w:rPr>
        <w:t>w postępo</w:t>
      </w:r>
      <w:r w:rsidR="0098785B">
        <w:rPr>
          <w:rFonts w:ascii="Times New Roman" w:hAnsi="Times New Roman"/>
          <w:sz w:val="26"/>
          <w:szCs w:val="26"/>
        </w:rPr>
        <w:t xml:space="preserve">waniu na usługę obejmującą analizy </w:t>
      </w:r>
      <w:proofErr w:type="spellStart"/>
      <w:r w:rsidR="0098785B">
        <w:rPr>
          <w:rFonts w:ascii="Times New Roman" w:hAnsi="Times New Roman"/>
          <w:sz w:val="26"/>
          <w:szCs w:val="26"/>
        </w:rPr>
        <w:t>benchmarkingu</w:t>
      </w:r>
      <w:proofErr w:type="spellEnd"/>
      <w:r w:rsidR="0098785B">
        <w:rPr>
          <w:rFonts w:ascii="Times New Roman" w:hAnsi="Times New Roman"/>
          <w:sz w:val="26"/>
          <w:szCs w:val="26"/>
        </w:rPr>
        <w:t xml:space="preserve"> i optymalizacji pracy Szpitala Specjalistycznego           w Brzozowie Podkarpackiego Ośrodka Onkologicznego im. Ks. B. Markiewicza</w:t>
      </w:r>
      <w:bookmarkEnd w:id="0"/>
      <w:r w:rsidR="00C97439">
        <w:rPr>
          <w:rFonts w:ascii="Times New Roman" w:hAnsi="Times New Roman"/>
          <w:sz w:val="26"/>
          <w:szCs w:val="26"/>
        </w:rPr>
        <w:t>, Sygn. SZSPOO.3810/</w:t>
      </w:r>
      <w:r w:rsidR="0098785B">
        <w:rPr>
          <w:rFonts w:ascii="Times New Roman" w:hAnsi="Times New Roman"/>
          <w:sz w:val="26"/>
          <w:szCs w:val="26"/>
        </w:rPr>
        <w:t>6</w:t>
      </w:r>
      <w:r w:rsidRPr="0011019F">
        <w:rPr>
          <w:rFonts w:ascii="Times New Roman" w:hAnsi="Times New Roman"/>
          <w:sz w:val="26"/>
          <w:szCs w:val="26"/>
        </w:rPr>
        <w:t>/202</w:t>
      </w:r>
      <w:r w:rsidR="0098785B">
        <w:rPr>
          <w:rFonts w:ascii="Times New Roman" w:hAnsi="Times New Roman"/>
          <w:sz w:val="26"/>
          <w:szCs w:val="26"/>
        </w:rPr>
        <w:t>4</w:t>
      </w:r>
      <w:r w:rsidRPr="0011019F">
        <w:rPr>
          <w:rFonts w:ascii="Times New Roman" w:hAnsi="Times New Roman"/>
          <w:sz w:val="26"/>
          <w:szCs w:val="26"/>
        </w:rPr>
        <w:t xml:space="preserve">, na podstawie art. 222 </w:t>
      </w:r>
      <w:r w:rsidR="0065384F">
        <w:rPr>
          <w:rFonts w:ascii="Times New Roman" w:hAnsi="Times New Roman"/>
          <w:sz w:val="26"/>
          <w:szCs w:val="26"/>
        </w:rPr>
        <w:t xml:space="preserve"> </w:t>
      </w:r>
      <w:r w:rsidRPr="0011019F">
        <w:rPr>
          <w:rFonts w:ascii="Times New Roman" w:hAnsi="Times New Roman"/>
          <w:sz w:val="26"/>
          <w:szCs w:val="26"/>
        </w:rPr>
        <w:t>ust. 5 ustawy z 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4608A0" w:rsidRDefault="0011019F" w:rsidP="00D41A6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1" w:name="_GoBack"/>
      <w:bookmarkEnd w:id="1"/>
      <w:r w:rsidRPr="004608A0">
        <w:rPr>
          <w:rFonts w:ascii="Times New Roman" w:hAnsi="Times New Roman"/>
          <w:b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C1FCE" w:rsidRPr="004608A0" w:rsidRDefault="007C1FCE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608A0">
        <w:rPr>
          <w:rFonts w:ascii="Times New Roman" w:hAnsi="Times New Roman"/>
          <w:b/>
          <w:sz w:val="26"/>
          <w:szCs w:val="26"/>
          <w:u w:val="single"/>
        </w:rPr>
        <w:t>Oferta nr 1</w:t>
      </w:r>
    </w:p>
    <w:p w:rsidR="00C131A2" w:rsidRPr="00C131A2" w:rsidRDefault="00074C70" w:rsidP="00C131A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4D32">
        <w:rPr>
          <w:rFonts w:ascii="Times New Roman" w:hAnsi="Times New Roman"/>
          <w:sz w:val="26"/>
          <w:szCs w:val="26"/>
        </w:rPr>
        <w:t xml:space="preserve">    </w:t>
      </w:r>
      <w:r w:rsidR="00C131A2" w:rsidRPr="00C131A2">
        <w:rPr>
          <w:rFonts w:ascii="Times New Roman" w:hAnsi="Times New Roman"/>
          <w:sz w:val="26"/>
          <w:szCs w:val="26"/>
        </w:rPr>
        <w:t>Wykonawca</w:t>
      </w:r>
      <w:r w:rsidR="004608A0">
        <w:rPr>
          <w:rFonts w:ascii="Times New Roman" w:hAnsi="Times New Roman"/>
          <w:sz w:val="26"/>
          <w:szCs w:val="26"/>
        </w:rPr>
        <w:t xml:space="preserve"> </w:t>
      </w:r>
      <w:r w:rsidR="00C131A2" w:rsidRPr="00C131A2">
        <w:rPr>
          <w:rFonts w:ascii="Times New Roman" w:hAnsi="Times New Roman"/>
          <w:sz w:val="26"/>
          <w:szCs w:val="26"/>
        </w:rPr>
        <w:t xml:space="preserve"> </w:t>
      </w:r>
      <w:bookmarkStart w:id="2" w:name="_Hlk157424147"/>
      <w:r w:rsidR="0098785B">
        <w:rPr>
          <w:rFonts w:ascii="Times New Roman" w:hAnsi="Times New Roman"/>
          <w:b/>
          <w:sz w:val="26"/>
          <w:szCs w:val="26"/>
        </w:rPr>
        <w:t>SGA M. Wesołowski i ska sp. komandytowa</w:t>
      </w:r>
    </w:p>
    <w:p w:rsidR="00C131A2" w:rsidRDefault="00C131A2" w:rsidP="00C131A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1A2">
        <w:rPr>
          <w:rFonts w:ascii="Times New Roman" w:hAnsi="Times New Roman"/>
          <w:sz w:val="26"/>
          <w:szCs w:val="26"/>
        </w:rPr>
        <w:t xml:space="preserve">    Adres:          </w:t>
      </w:r>
      <w:r w:rsidR="004608A0">
        <w:rPr>
          <w:rFonts w:ascii="Times New Roman" w:hAnsi="Times New Roman"/>
          <w:sz w:val="26"/>
          <w:szCs w:val="26"/>
        </w:rPr>
        <w:t xml:space="preserve">  </w:t>
      </w:r>
      <w:r w:rsidR="0098785B">
        <w:rPr>
          <w:rFonts w:ascii="Times New Roman" w:hAnsi="Times New Roman"/>
          <w:b/>
          <w:sz w:val="26"/>
          <w:szCs w:val="26"/>
        </w:rPr>
        <w:t>ul. Lędzian 86</w:t>
      </w:r>
    </w:p>
    <w:p w:rsidR="00C97439" w:rsidRPr="004608A0" w:rsidRDefault="00C97439" w:rsidP="00C131A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4608A0">
        <w:rPr>
          <w:rFonts w:ascii="Times New Roman" w:hAnsi="Times New Roman"/>
          <w:sz w:val="26"/>
          <w:szCs w:val="26"/>
        </w:rPr>
        <w:t xml:space="preserve"> </w:t>
      </w:r>
      <w:r w:rsidR="0098785B">
        <w:rPr>
          <w:rFonts w:ascii="Times New Roman" w:hAnsi="Times New Roman"/>
          <w:b/>
          <w:sz w:val="26"/>
          <w:szCs w:val="26"/>
        </w:rPr>
        <w:t>20-828 Lublin</w:t>
      </w:r>
    </w:p>
    <w:bookmarkEnd w:id="2"/>
    <w:p w:rsidR="00783D5E" w:rsidRPr="006A567D" w:rsidRDefault="00C131A2" w:rsidP="00B567E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1A2">
        <w:rPr>
          <w:rFonts w:ascii="Times New Roman" w:hAnsi="Times New Roman"/>
          <w:sz w:val="26"/>
          <w:szCs w:val="26"/>
        </w:rPr>
        <w:t xml:space="preserve">    </w:t>
      </w:r>
      <w:r w:rsidRPr="006A567D">
        <w:rPr>
          <w:rFonts w:ascii="Times New Roman" w:hAnsi="Times New Roman"/>
          <w:sz w:val="26"/>
          <w:szCs w:val="26"/>
        </w:rPr>
        <w:t xml:space="preserve">Cena oferty: </w:t>
      </w:r>
      <w:r w:rsidR="006A567D" w:rsidRPr="006A567D">
        <w:rPr>
          <w:rFonts w:ascii="Times New Roman" w:hAnsi="Times New Roman"/>
          <w:sz w:val="26"/>
          <w:szCs w:val="26"/>
        </w:rPr>
        <w:t>171.954,00</w:t>
      </w:r>
      <w:r w:rsidR="008B19DA" w:rsidRPr="006A567D">
        <w:rPr>
          <w:rFonts w:ascii="Times New Roman" w:hAnsi="Times New Roman"/>
          <w:sz w:val="26"/>
          <w:szCs w:val="26"/>
        </w:rPr>
        <w:t xml:space="preserve"> zł brutto</w:t>
      </w:r>
    </w:p>
    <w:p w:rsidR="007D168E" w:rsidRPr="006A567D" w:rsidRDefault="00C97439" w:rsidP="00B567E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567D">
        <w:rPr>
          <w:rFonts w:ascii="Times New Roman" w:hAnsi="Times New Roman"/>
          <w:sz w:val="26"/>
          <w:szCs w:val="26"/>
        </w:rPr>
        <w:t xml:space="preserve">    NIP: </w:t>
      </w:r>
      <w:r w:rsidR="006A567D" w:rsidRPr="006A567D">
        <w:rPr>
          <w:rFonts w:ascii="Times New Roman" w:hAnsi="Times New Roman"/>
          <w:sz w:val="26"/>
          <w:szCs w:val="26"/>
        </w:rPr>
        <w:t>5213492946</w:t>
      </w:r>
    </w:p>
    <w:p w:rsidR="006A567D" w:rsidRDefault="006A567D" w:rsidP="00B567E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567D">
        <w:rPr>
          <w:rFonts w:ascii="Times New Roman" w:hAnsi="Times New Roman"/>
          <w:sz w:val="26"/>
          <w:szCs w:val="26"/>
        </w:rPr>
        <w:t xml:space="preserve">    Wielkość przedsiębiorstwa:</w:t>
      </w:r>
      <w:r>
        <w:rPr>
          <w:rFonts w:ascii="Times New Roman" w:hAnsi="Times New Roman"/>
          <w:sz w:val="26"/>
          <w:szCs w:val="26"/>
        </w:rPr>
        <w:t xml:space="preserve"> małe przedsiębiorstwo</w:t>
      </w:r>
    </w:p>
    <w:p w:rsidR="0065384F" w:rsidRDefault="0065384F" w:rsidP="00B567E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384F" w:rsidRDefault="0065384F" w:rsidP="00B567E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384F" w:rsidRDefault="0065384F" w:rsidP="00B567E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384F" w:rsidRDefault="0065384F" w:rsidP="00B567E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384F" w:rsidRDefault="0065384F" w:rsidP="00B567E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384F" w:rsidRDefault="0065384F" w:rsidP="00B567E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7439" w:rsidRDefault="006A567D" w:rsidP="00B567E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</w:t>
      </w:r>
    </w:p>
    <w:p w:rsidR="004608A0" w:rsidRDefault="004608A0" w:rsidP="00C974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83D5E" w:rsidRDefault="00783D5E" w:rsidP="00C974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608A0" w:rsidRPr="00C131A2" w:rsidRDefault="004608A0" w:rsidP="00C974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F01C2" w:rsidRDefault="00C131A2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1A2">
        <w:rPr>
          <w:rFonts w:ascii="Times New Roman" w:hAnsi="Times New Roman"/>
          <w:sz w:val="26"/>
          <w:szCs w:val="26"/>
        </w:rPr>
        <w:t xml:space="preserve">    </w:t>
      </w:r>
    </w:p>
    <w:p w:rsidR="00F52B88" w:rsidRDefault="00B567E4" w:rsidP="00411E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567E4">
        <w:rPr>
          <w:rFonts w:ascii="Times New Roman" w:hAnsi="Times New Roman"/>
          <w:sz w:val="26"/>
          <w:szCs w:val="26"/>
        </w:rPr>
        <w:t xml:space="preserve">    </w:t>
      </w:r>
    </w:p>
    <w:sectPr w:rsidR="00F52B88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45" w:rsidRDefault="00FB2445" w:rsidP="00226E8F">
      <w:pPr>
        <w:spacing w:after="0" w:line="240" w:lineRule="auto"/>
      </w:pPr>
      <w:r>
        <w:separator/>
      </w:r>
    </w:p>
  </w:endnote>
  <w:endnote w:type="continuationSeparator" w:id="0">
    <w:p w:rsidR="00FB2445" w:rsidRDefault="00FB244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45" w:rsidRDefault="00FB2445" w:rsidP="00226E8F">
      <w:pPr>
        <w:spacing w:after="0" w:line="240" w:lineRule="auto"/>
      </w:pPr>
      <w:r>
        <w:separator/>
      </w:r>
    </w:p>
  </w:footnote>
  <w:footnote w:type="continuationSeparator" w:id="0">
    <w:p w:rsidR="00FB2445" w:rsidRDefault="00FB244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AD5CAB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AD5CA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1890" cy="43053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1890" cy="430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AD5CA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0600" cy="416560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AD5CA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1890" cy="43053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1890" cy="430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AD5CA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0600" cy="416560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0" cy="41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24F62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650"/>
    <w:rsid w:val="000F08D3"/>
    <w:rsid w:val="000F3930"/>
    <w:rsid w:val="000F4762"/>
    <w:rsid w:val="000F4D32"/>
    <w:rsid w:val="000F5CA1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930B9"/>
    <w:rsid w:val="00293EE5"/>
    <w:rsid w:val="002A21DC"/>
    <w:rsid w:val="002A3FFA"/>
    <w:rsid w:val="002B2B52"/>
    <w:rsid w:val="002C34D3"/>
    <w:rsid w:val="002C5E50"/>
    <w:rsid w:val="002E1A3C"/>
    <w:rsid w:val="002E3DF6"/>
    <w:rsid w:val="002F4E51"/>
    <w:rsid w:val="002F60F4"/>
    <w:rsid w:val="00307A6A"/>
    <w:rsid w:val="00316C43"/>
    <w:rsid w:val="003170DE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489"/>
    <w:rsid w:val="00454665"/>
    <w:rsid w:val="004601B1"/>
    <w:rsid w:val="004608A0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10EF"/>
    <w:rsid w:val="005C220F"/>
    <w:rsid w:val="005D4BD1"/>
    <w:rsid w:val="005E2D19"/>
    <w:rsid w:val="005E4315"/>
    <w:rsid w:val="005E509B"/>
    <w:rsid w:val="005E7194"/>
    <w:rsid w:val="00601561"/>
    <w:rsid w:val="00603085"/>
    <w:rsid w:val="00607B0F"/>
    <w:rsid w:val="006367FB"/>
    <w:rsid w:val="0065384F"/>
    <w:rsid w:val="00667A21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567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83D5E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D168E"/>
    <w:rsid w:val="007D1999"/>
    <w:rsid w:val="007E5696"/>
    <w:rsid w:val="007F3C10"/>
    <w:rsid w:val="007F4096"/>
    <w:rsid w:val="008019E9"/>
    <w:rsid w:val="00804493"/>
    <w:rsid w:val="0080513B"/>
    <w:rsid w:val="00807120"/>
    <w:rsid w:val="008172D4"/>
    <w:rsid w:val="008247D7"/>
    <w:rsid w:val="00825F20"/>
    <w:rsid w:val="00826285"/>
    <w:rsid w:val="008262D0"/>
    <w:rsid w:val="00834799"/>
    <w:rsid w:val="008371E7"/>
    <w:rsid w:val="00837A94"/>
    <w:rsid w:val="00842935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3DDC"/>
    <w:rsid w:val="009466B3"/>
    <w:rsid w:val="009509E9"/>
    <w:rsid w:val="00961700"/>
    <w:rsid w:val="009778B6"/>
    <w:rsid w:val="00982FD0"/>
    <w:rsid w:val="0098785B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753C9"/>
    <w:rsid w:val="00A93547"/>
    <w:rsid w:val="00A93DD6"/>
    <w:rsid w:val="00A95C45"/>
    <w:rsid w:val="00A9603D"/>
    <w:rsid w:val="00A96A18"/>
    <w:rsid w:val="00A974EF"/>
    <w:rsid w:val="00AA113C"/>
    <w:rsid w:val="00AA3B65"/>
    <w:rsid w:val="00AA6167"/>
    <w:rsid w:val="00AA6D40"/>
    <w:rsid w:val="00AD5CAB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97439"/>
    <w:rsid w:val="00CA5B7F"/>
    <w:rsid w:val="00CB6F0D"/>
    <w:rsid w:val="00CC2782"/>
    <w:rsid w:val="00CC6BA1"/>
    <w:rsid w:val="00CE7F9F"/>
    <w:rsid w:val="00CF5E58"/>
    <w:rsid w:val="00D04480"/>
    <w:rsid w:val="00D10F64"/>
    <w:rsid w:val="00D12BA5"/>
    <w:rsid w:val="00D142D4"/>
    <w:rsid w:val="00D22950"/>
    <w:rsid w:val="00D23911"/>
    <w:rsid w:val="00D333E0"/>
    <w:rsid w:val="00D41A61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5AD3"/>
    <w:rsid w:val="00E20DA6"/>
    <w:rsid w:val="00E217A2"/>
    <w:rsid w:val="00E41902"/>
    <w:rsid w:val="00E43DD4"/>
    <w:rsid w:val="00E44665"/>
    <w:rsid w:val="00E54FDD"/>
    <w:rsid w:val="00E55C9F"/>
    <w:rsid w:val="00E66AFD"/>
    <w:rsid w:val="00E85386"/>
    <w:rsid w:val="00E860D4"/>
    <w:rsid w:val="00EA1A64"/>
    <w:rsid w:val="00EA50E1"/>
    <w:rsid w:val="00EA5779"/>
    <w:rsid w:val="00EA61B2"/>
    <w:rsid w:val="00EF02CF"/>
    <w:rsid w:val="00EF38F6"/>
    <w:rsid w:val="00EF406B"/>
    <w:rsid w:val="00EF50EC"/>
    <w:rsid w:val="00F0467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47901"/>
    <w:rsid w:val="00F52B88"/>
    <w:rsid w:val="00F54E35"/>
    <w:rsid w:val="00F64614"/>
    <w:rsid w:val="00F76C9E"/>
    <w:rsid w:val="00F8007F"/>
    <w:rsid w:val="00F8272F"/>
    <w:rsid w:val="00FA559E"/>
    <w:rsid w:val="00FA6ABF"/>
    <w:rsid w:val="00FB2445"/>
    <w:rsid w:val="00FB260E"/>
    <w:rsid w:val="00FB371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E0FCC"/>
  <w15:chartTrackingRefBased/>
  <w15:docId w15:val="{9AAD8012-59A4-4050-8DB0-E65ACCE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5B7E-5B20-4A48-8EE8-84C0666E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1128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Tomasz Telesz</cp:lastModifiedBy>
  <cp:revision>3</cp:revision>
  <cp:lastPrinted>2024-01-29T12:16:00Z</cp:lastPrinted>
  <dcterms:created xsi:type="dcterms:W3CDTF">2024-01-29T11:50:00Z</dcterms:created>
  <dcterms:modified xsi:type="dcterms:W3CDTF">2024-01-29T12:17:00Z</dcterms:modified>
</cp:coreProperties>
</file>